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CF57A" w14:textId="1FB22CE1" w:rsidR="00DB1FD4" w:rsidRDefault="00DB1FD4" w:rsidP="00AC57BE">
      <w:pPr>
        <w:pStyle w:val="Contedodoquadro"/>
        <w:jc w:val="center"/>
        <w:rPr>
          <w:rFonts w:cs="Times New Roman"/>
          <w:b/>
          <w:szCs w:val="24"/>
        </w:rPr>
      </w:pPr>
      <w:r w:rsidRPr="00F30EF9">
        <w:rPr>
          <w:rFonts w:cs="Times New Roman"/>
          <w:b/>
          <w:szCs w:val="24"/>
        </w:rPr>
        <w:t>EDITAL N°</w:t>
      </w:r>
      <w:r w:rsidR="003425F4" w:rsidRPr="00F30EF9">
        <w:rPr>
          <w:rFonts w:cs="Times New Roman"/>
          <w:b/>
          <w:szCs w:val="24"/>
        </w:rPr>
        <w:t xml:space="preserve"> </w:t>
      </w:r>
      <w:r w:rsidR="000B2D8D">
        <w:rPr>
          <w:rFonts w:cs="Times New Roman"/>
          <w:b/>
          <w:szCs w:val="24"/>
        </w:rPr>
        <w:t>075</w:t>
      </w:r>
      <w:r w:rsidRPr="000B2D8D">
        <w:rPr>
          <w:rFonts w:cs="Times New Roman"/>
          <w:b/>
          <w:szCs w:val="24"/>
        </w:rPr>
        <w:t>/202</w:t>
      </w:r>
      <w:r w:rsidR="00B93854" w:rsidRPr="000B2D8D">
        <w:rPr>
          <w:rFonts w:cs="Times New Roman"/>
          <w:b/>
          <w:szCs w:val="24"/>
        </w:rPr>
        <w:t>3</w:t>
      </w:r>
    </w:p>
    <w:p w14:paraId="295C6FBD" w14:textId="77777777" w:rsidR="00C11600" w:rsidRPr="00F30EF9" w:rsidRDefault="00C11600" w:rsidP="00AC57BE">
      <w:pPr>
        <w:pStyle w:val="Contedodoquadro"/>
        <w:jc w:val="center"/>
        <w:rPr>
          <w:rFonts w:cs="Times New Roman"/>
          <w:b/>
          <w:szCs w:val="24"/>
        </w:rPr>
      </w:pPr>
    </w:p>
    <w:p w14:paraId="63C20496" w14:textId="727BD977" w:rsidR="001216E9" w:rsidRPr="00F30EF9" w:rsidRDefault="00DB1FD4" w:rsidP="00AC57BE">
      <w:pPr>
        <w:spacing w:before="138" w:line="278" w:lineRule="auto"/>
        <w:jc w:val="both"/>
        <w:outlineLvl w:val="0"/>
        <w:rPr>
          <w:b/>
          <w:sz w:val="24"/>
          <w:szCs w:val="24"/>
        </w:rPr>
      </w:pPr>
      <w:r w:rsidRPr="00F30EF9">
        <w:rPr>
          <w:b/>
          <w:bCs/>
          <w:sz w:val="24"/>
          <w:szCs w:val="24"/>
        </w:rPr>
        <w:t>PROCESSO</w:t>
      </w:r>
      <w:r w:rsidRPr="00F30EF9">
        <w:rPr>
          <w:b/>
          <w:bCs/>
          <w:spacing w:val="-6"/>
          <w:sz w:val="24"/>
          <w:szCs w:val="24"/>
        </w:rPr>
        <w:t xml:space="preserve"> </w:t>
      </w:r>
      <w:r w:rsidRPr="00F30EF9">
        <w:rPr>
          <w:b/>
          <w:bCs/>
          <w:sz w:val="24"/>
          <w:szCs w:val="24"/>
        </w:rPr>
        <w:t>LICITATÓRIO</w:t>
      </w:r>
      <w:r w:rsidRPr="00F30EF9">
        <w:rPr>
          <w:b/>
          <w:bCs/>
          <w:spacing w:val="-5"/>
          <w:sz w:val="24"/>
          <w:szCs w:val="24"/>
        </w:rPr>
        <w:t xml:space="preserve"> </w:t>
      </w:r>
      <w:r w:rsidRPr="00F30EF9">
        <w:rPr>
          <w:b/>
          <w:bCs/>
          <w:sz w:val="24"/>
          <w:szCs w:val="24"/>
        </w:rPr>
        <w:t>Nº</w:t>
      </w:r>
      <w:r w:rsidRPr="00F30EF9">
        <w:rPr>
          <w:b/>
          <w:bCs/>
          <w:spacing w:val="-5"/>
          <w:sz w:val="24"/>
          <w:szCs w:val="24"/>
        </w:rPr>
        <w:t xml:space="preserve"> </w:t>
      </w:r>
      <w:r w:rsidR="00472D86">
        <w:rPr>
          <w:b/>
          <w:sz w:val="24"/>
          <w:szCs w:val="24"/>
        </w:rPr>
        <w:t>72</w:t>
      </w:r>
      <w:r w:rsidR="00F924FD">
        <w:rPr>
          <w:b/>
          <w:sz w:val="24"/>
          <w:szCs w:val="24"/>
        </w:rPr>
        <w:t>18</w:t>
      </w:r>
      <w:r w:rsidR="001216E9" w:rsidRPr="00F30EF9">
        <w:rPr>
          <w:b/>
          <w:sz w:val="24"/>
          <w:szCs w:val="24"/>
        </w:rPr>
        <w:t>/</w:t>
      </w:r>
      <w:r w:rsidR="00CE683C" w:rsidRPr="00F30EF9">
        <w:rPr>
          <w:b/>
          <w:sz w:val="24"/>
          <w:szCs w:val="24"/>
        </w:rPr>
        <w:t>20</w:t>
      </w:r>
      <w:r w:rsidR="00653A90" w:rsidRPr="00F30EF9">
        <w:rPr>
          <w:b/>
          <w:sz w:val="24"/>
          <w:szCs w:val="24"/>
        </w:rPr>
        <w:t>2</w:t>
      </w:r>
      <w:r w:rsidR="00B93854" w:rsidRPr="00F30EF9">
        <w:rPr>
          <w:b/>
          <w:sz w:val="24"/>
          <w:szCs w:val="24"/>
        </w:rPr>
        <w:t>3</w:t>
      </w:r>
    </w:p>
    <w:p w14:paraId="2536E255" w14:textId="1C658800" w:rsidR="00DB1FD4" w:rsidRPr="00F30EF9" w:rsidRDefault="00DB1FD4" w:rsidP="00AC57BE">
      <w:pPr>
        <w:spacing w:before="138" w:line="278" w:lineRule="auto"/>
        <w:jc w:val="both"/>
        <w:outlineLvl w:val="0"/>
        <w:rPr>
          <w:b/>
          <w:spacing w:val="-57"/>
          <w:sz w:val="24"/>
          <w:szCs w:val="24"/>
        </w:rPr>
      </w:pPr>
      <w:r w:rsidRPr="00F30EF9">
        <w:rPr>
          <w:b/>
          <w:sz w:val="24"/>
          <w:szCs w:val="24"/>
        </w:rPr>
        <w:t>MODALIDADE: PREGÃ</w:t>
      </w:r>
      <w:r w:rsidR="00CB3A18" w:rsidRPr="00F30EF9">
        <w:rPr>
          <w:b/>
          <w:sz w:val="24"/>
          <w:szCs w:val="24"/>
        </w:rPr>
        <w:t>O</w:t>
      </w:r>
      <w:r w:rsidRPr="00F30EF9">
        <w:rPr>
          <w:b/>
          <w:sz w:val="24"/>
          <w:szCs w:val="24"/>
        </w:rPr>
        <w:t xml:space="preserve"> ELETRÔNICO</w:t>
      </w:r>
    </w:p>
    <w:p w14:paraId="4595A9AD" w14:textId="610278EE" w:rsidR="00DB1FD4" w:rsidRPr="00F30EF9" w:rsidRDefault="00280E5C" w:rsidP="00AC57BE">
      <w:pPr>
        <w:spacing w:line="276" w:lineRule="auto"/>
        <w:jc w:val="both"/>
        <w:rPr>
          <w:b/>
          <w:spacing w:val="1"/>
          <w:sz w:val="24"/>
          <w:szCs w:val="24"/>
        </w:rPr>
      </w:pPr>
      <w:r w:rsidRPr="00F30EF9">
        <w:rPr>
          <w:b/>
          <w:sz w:val="24"/>
          <w:szCs w:val="24"/>
        </w:rPr>
        <w:t>T</w:t>
      </w:r>
      <w:r w:rsidR="00DB1FD4" w:rsidRPr="00F30EF9">
        <w:rPr>
          <w:b/>
          <w:sz w:val="24"/>
          <w:szCs w:val="24"/>
        </w:rPr>
        <w:t>IPO:</w:t>
      </w:r>
      <w:r w:rsidR="00DB1FD4" w:rsidRPr="00F30EF9">
        <w:rPr>
          <w:b/>
          <w:spacing w:val="-1"/>
          <w:sz w:val="24"/>
          <w:szCs w:val="24"/>
        </w:rPr>
        <w:t xml:space="preserve"> </w:t>
      </w:r>
      <w:r w:rsidR="003425F4" w:rsidRPr="00F30EF9">
        <w:rPr>
          <w:b/>
          <w:sz w:val="24"/>
          <w:szCs w:val="24"/>
        </w:rPr>
        <w:t>MENOR PREÇO UNITÁRIO</w:t>
      </w:r>
    </w:p>
    <w:p w14:paraId="199B20AD" w14:textId="77777777" w:rsidR="00DB1FD4" w:rsidRPr="00F30EF9" w:rsidRDefault="00DB1FD4" w:rsidP="00AC57BE">
      <w:pPr>
        <w:spacing w:line="276" w:lineRule="auto"/>
        <w:jc w:val="both"/>
        <w:rPr>
          <w:b/>
          <w:sz w:val="24"/>
          <w:szCs w:val="24"/>
        </w:rPr>
      </w:pPr>
      <w:r w:rsidRPr="00F30EF9">
        <w:rPr>
          <w:b/>
          <w:sz w:val="24"/>
          <w:szCs w:val="24"/>
        </w:rPr>
        <w:t>REGISTRO</w:t>
      </w:r>
      <w:r w:rsidRPr="00F30EF9">
        <w:rPr>
          <w:b/>
          <w:spacing w:val="-1"/>
          <w:sz w:val="24"/>
          <w:szCs w:val="24"/>
        </w:rPr>
        <w:t xml:space="preserve"> </w:t>
      </w:r>
      <w:r w:rsidRPr="00F30EF9">
        <w:rPr>
          <w:b/>
          <w:sz w:val="24"/>
          <w:szCs w:val="24"/>
        </w:rPr>
        <w:t>DE</w:t>
      </w:r>
      <w:r w:rsidRPr="00F30EF9">
        <w:rPr>
          <w:b/>
          <w:spacing w:val="-1"/>
          <w:sz w:val="24"/>
          <w:szCs w:val="24"/>
        </w:rPr>
        <w:t xml:space="preserve"> </w:t>
      </w:r>
      <w:r w:rsidRPr="00F30EF9">
        <w:rPr>
          <w:b/>
          <w:sz w:val="24"/>
          <w:szCs w:val="24"/>
        </w:rPr>
        <w:t>PREÇOS</w:t>
      </w:r>
    </w:p>
    <w:p w14:paraId="6F41439E" w14:textId="77777777" w:rsidR="008F65AE" w:rsidRDefault="008F65AE" w:rsidP="00AC57BE">
      <w:pPr>
        <w:spacing w:line="276" w:lineRule="auto"/>
        <w:jc w:val="both"/>
        <w:rPr>
          <w:b/>
          <w:sz w:val="24"/>
          <w:szCs w:val="24"/>
        </w:rPr>
      </w:pPr>
    </w:p>
    <w:p w14:paraId="5A377442" w14:textId="77777777" w:rsidR="00C11600" w:rsidRPr="00F30EF9" w:rsidRDefault="00C11600" w:rsidP="00AC57BE">
      <w:pPr>
        <w:spacing w:line="276" w:lineRule="auto"/>
        <w:jc w:val="both"/>
        <w:rPr>
          <w:b/>
          <w:sz w:val="24"/>
          <w:szCs w:val="24"/>
        </w:rPr>
      </w:pPr>
    </w:p>
    <w:p w14:paraId="35CBFC23" w14:textId="0E1F5B98" w:rsidR="00DB1FD4" w:rsidRPr="00F30EF9" w:rsidRDefault="00DB1FD4" w:rsidP="00B313BF">
      <w:pPr>
        <w:spacing w:line="276" w:lineRule="auto"/>
        <w:jc w:val="both"/>
        <w:rPr>
          <w:sz w:val="24"/>
          <w:szCs w:val="24"/>
        </w:rPr>
      </w:pPr>
      <w:r w:rsidRPr="00F30EF9">
        <w:rPr>
          <w:sz w:val="24"/>
          <w:szCs w:val="24"/>
        </w:rPr>
        <w:t>O</w:t>
      </w:r>
      <w:r w:rsidR="00616964" w:rsidRPr="00F30EF9">
        <w:rPr>
          <w:sz w:val="24"/>
          <w:szCs w:val="24"/>
        </w:rPr>
        <w:t xml:space="preserve"> Município de B</w:t>
      </w:r>
      <w:r w:rsidRPr="00F30EF9">
        <w:rPr>
          <w:sz w:val="24"/>
          <w:szCs w:val="24"/>
        </w:rPr>
        <w:t>om Jardim, Estado do Rio de Janeiro/RJ, torna público, para conhecimento dos</w:t>
      </w:r>
      <w:r w:rsidRPr="00F30EF9">
        <w:rPr>
          <w:spacing w:val="1"/>
          <w:sz w:val="24"/>
          <w:szCs w:val="24"/>
        </w:rPr>
        <w:t xml:space="preserve"> </w:t>
      </w:r>
      <w:r w:rsidRPr="00F30EF9">
        <w:rPr>
          <w:sz w:val="24"/>
          <w:szCs w:val="24"/>
        </w:rPr>
        <w:t xml:space="preserve">interessados, que fará licitação </w:t>
      </w:r>
      <w:r w:rsidR="000D445C" w:rsidRPr="00F30EF9">
        <w:rPr>
          <w:sz w:val="24"/>
          <w:szCs w:val="24"/>
        </w:rPr>
        <w:t xml:space="preserve">para registro de preços, </w:t>
      </w:r>
      <w:r w:rsidRPr="00F30EF9">
        <w:rPr>
          <w:sz w:val="24"/>
          <w:szCs w:val="24"/>
        </w:rPr>
        <w:t xml:space="preserve">na modalidade </w:t>
      </w:r>
      <w:r w:rsidRPr="00F30EF9">
        <w:rPr>
          <w:b/>
          <w:sz w:val="24"/>
          <w:szCs w:val="24"/>
        </w:rPr>
        <w:t>PREGÃO</w:t>
      </w:r>
      <w:r w:rsidR="000D445C" w:rsidRPr="00F30EF9">
        <w:rPr>
          <w:b/>
          <w:sz w:val="24"/>
          <w:szCs w:val="24"/>
        </w:rPr>
        <w:t>,</w:t>
      </w:r>
      <w:r w:rsidRPr="00F30EF9">
        <w:rPr>
          <w:b/>
          <w:sz w:val="24"/>
          <w:szCs w:val="24"/>
        </w:rPr>
        <w:t xml:space="preserve"> </w:t>
      </w:r>
      <w:r w:rsidRPr="00F30EF9">
        <w:rPr>
          <w:sz w:val="24"/>
          <w:szCs w:val="24"/>
        </w:rPr>
        <w:t xml:space="preserve">na forma </w:t>
      </w:r>
      <w:r w:rsidRPr="00F30EF9">
        <w:rPr>
          <w:b/>
          <w:sz w:val="24"/>
          <w:szCs w:val="24"/>
        </w:rPr>
        <w:t>ELETRÔNICA</w:t>
      </w:r>
      <w:r w:rsidRPr="00F30EF9">
        <w:rPr>
          <w:sz w:val="24"/>
          <w:szCs w:val="24"/>
        </w:rPr>
        <w:t>, tipo</w:t>
      </w:r>
      <w:r w:rsidRPr="00F30EF9">
        <w:rPr>
          <w:spacing w:val="1"/>
          <w:sz w:val="24"/>
          <w:szCs w:val="24"/>
        </w:rPr>
        <w:t xml:space="preserve"> </w:t>
      </w:r>
      <w:r w:rsidR="003425F4" w:rsidRPr="00F30EF9">
        <w:rPr>
          <w:b/>
          <w:sz w:val="24"/>
          <w:szCs w:val="24"/>
        </w:rPr>
        <w:t xml:space="preserve">MENOR PREÇO </w:t>
      </w:r>
      <w:proofErr w:type="gramStart"/>
      <w:r w:rsidR="00B93854" w:rsidRPr="00F30EF9">
        <w:rPr>
          <w:b/>
          <w:sz w:val="24"/>
          <w:szCs w:val="24"/>
        </w:rPr>
        <w:t>UNITÁRIO</w:t>
      </w:r>
      <w:r w:rsidRPr="00F30EF9">
        <w:rPr>
          <w:sz w:val="24"/>
          <w:szCs w:val="24"/>
        </w:rPr>
        <w:t xml:space="preserve">, nos termos da </w:t>
      </w:r>
      <w:hyperlink r:id="rId9">
        <w:r w:rsidRPr="00F30EF9">
          <w:rPr>
            <w:b/>
            <w:sz w:val="24"/>
            <w:szCs w:val="24"/>
            <w:u w:val="thick"/>
          </w:rPr>
          <w:t>Lei nº</w:t>
        </w:r>
        <w:proofErr w:type="gramEnd"/>
        <w:r w:rsidRPr="00F30EF9">
          <w:rPr>
            <w:b/>
            <w:sz w:val="24"/>
            <w:szCs w:val="24"/>
            <w:u w:val="thick"/>
          </w:rPr>
          <w:t xml:space="preserve"> 14.133, de 1º de abril 2021</w:t>
        </w:r>
      </w:hyperlink>
      <w:r w:rsidRPr="00F30EF9">
        <w:rPr>
          <w:sz w:val="24"/>
          <w:szCs w:val="24"/>
        </w:rPr>
        <w:t xml:space="preserve">, </w:t>
      </w:r>
      <w:r w:rsidR="000D445C" w:rsidRPr="00F30EF9">
        <w:rPr>
          <w:sz w:val="24"/>
          <w:szCs w:val="24"/>
        </w:rPr>
        <w:t>Decreto nº 11.462, de 31 de março de 2023</w:t>
      </w:r>
      <w:r w:rsidR="000F29FE" w:rsidRPr="00F30EF9">
        <w:rPr>
          <w:sz w:val="24"/>
          <w:szCs w:val="24"/>
        </w:rPr>
        <w:t xml:space="preserve"> (que regulamenta o Sistema de Registro de Preços)</w:t>
      </w:r>
      <w:r w:rsidR="000D445C" w:rsidRPr="00F30EF9">
        <w:rPr>
          <w:sz w:val="24"/>
          <w:szCs w:val="24"/>
        </w:rPr>
        <w:t xml:space="preserve">, </w:t>
      </w:r>
      <w:r w:rsidRPr="00F30EF9">
        <w:rPr>
          <w:sz w:val="24"/>
          <w:szCs w:val="24"/>
        </w:rPr>
        <w:t>e demais</w:t>
      </w:r>
      <w:r w:rsidRPr="00F30EF9">
        <w:rPr>
          <w:spacing w:val="1"/>
          <w:sz w:val="24"/>
          <w:szCs w:val="24"/>
        </w:rPr>
        <w:t xml:space="preserve"> </w:t>
      </w:r>
      <w:r w:rsidRPr="00F30EF9">
        <w:rPr>
          <w:sz w:val="24"/>
          <w:szCs w:val="24"/>
        </w:rPr>
        <w:t>legislaç</w:t>
      </w:r>
      <w:r w:rsidR="008F65AE" w:rsidRPr="00F30EF9">
        <w:rPr>
          <w:sz w:val="24"/>
          <w:szCs w:val="24"/>
        </w:rPr>
        <w:t>ões</w:t>
      </w:r>
      <w:r w:rsidRPr="00F30EF9">
        <w:rPr>
          <w:spacing w:val="1"/>
          <w:sz w:val="24"/>
          <w:szCs w:val="24"/>
        </w:rPr>
        <w:t xml:space="preserve"> </w:t>
      </w:r>
      <w:r w:rsidRPr="00F30EF9">
        <w:rPr>
          <w:sz w:val="24"/>
          <w:szCs w:val="24"/>
        </w:rPr>
        <w:t>aplicáve</w:t>
      </w:r>
      <w:r w:rsidR="008F65AE" w:rsidRPr="00F30EF9">
        <w:rPr>
          <w:sz w:val="24"/>
          <w:szCs w:val="24"/>
        </w:rPr>
        <w:t>is</w:t>
      </w:r>
      <w:r w:rsidRPr="00F30EF9">
        <w:rPr>
          <w:sz w:val="24"/>
          <w:szCs w:val="24"/>
        </w:rPr>
        <w:t>,</w:t>
      </w:r>
      <w:r w:rsidRPr="00F30EF9">
        <w:rPr>
          <w:spacing w:val="1"/>
          <w:sz w:val="24"/>
          <w:szCs w:val="24"/>
        </w:rPr>
        <w:t xml:space="preserve"> </w:t>
      </w:r>
      <w:r w:rsidRPr="00F30EF9">
        <w:rPr>
          <w:sz w:val="24"/>
          <w:szCs w:val="24"/>
        </w:rPr>
        <w:t>e</w:t>
      </w:r>
      <w:r w:rsidRPr="00F30EF9">
        <w:rPr>
          <w:spacing w:val="1"/>
          <w:sz w:val="24"/>
          <w:szCs w:val="24"/>
        </w:rPr>
        <w:t xml:space="preserve"> </w:t>
      </w:r>
      <w:r w:rsidRPr="00F30EF9">
        <w:rPr>
          <w:sz w:val="24"/>
          <w:szCs w:val="24"/>
        </w:rPr>
        <w:t>de acordo</w:t>
      </w:r>
      <w:r w:rsidRPr="00F30EF9">
        <w:rPr>
          <w:spacing w:val="1"/>
          <w:sz w:val="24"/>
          <w:szCs w:val="24"/>
        </w:rPr>
        <w:t xml:space="preserve"> </w:t>
      </w:r>
      <w:r w:rsidRPr="00F30EF9">
        <w:rPr>
          <w:sz w:val="24"/>
          <w:szCs w:val="24"/>
        </w:rPr>
        <w:t>com</w:t>
      </w:r>
      <w:r w:rsidRPr="00F30EF9">
        <w:rPr>
          <w:spacing w:val="1"/>
          <w:sz w:val="24"/>
          <w:szCs w:val="24"/>
        </w:rPr>
        <w:t xml:space="preserve"> </w:t>
      </w:r>
      <w:r w:rsidRPr="00F30EF9">
        <w:rPr>
          <w:sz w:val="24"/>
          <w:szCs w:val="24"/>
        </w:rPr>
        <w:t>as</w:t>
      </w:r>
      <w:r w:rsidRPr="00F30EF9">
        <w:rPr>
          <w:spacing w:val="1"/>
          <w:sz w:val="24"/>
          <w:szCs w:val="24"/>
        </w:rPr>
        <w:t xml:space="preserve"> </w:t>
      </w:r>
      <w:r w:rsidRPr="00F30EF9">
        <w:rPr>
          <w:sz w:val="24"/>
          <w:szCs w:val="24"/>
        </w:rPr>
        <w:t>normas</w:t>
      </w:r>
      <w:r w:rsidRPr="00F30EF9">
        <w:rPr>
          <w:spacing w:val="1"/>
          <w:sz w:val="24"/>
          <w:szCs w:val="24"/>
        </w:rPr>
        <w:t xml:space="preserve"> </w:t>
      </w:r>
      <w:r w:rsidRPr="00F30EF9">
        <w:rPr>
          <w:sz w:val="24"/>
          <w:szCs w:val="24"/>
        </w:rPr>
        <w:t>e</w:t>
      </w:r>
      <w:r w:rsidRPr="00F30EF9">
        <w:rPr>
          <w:spacing w:val="1"/>
          <w:sz w:val="24"/>
          <w:szCs w:val="24"/>
        </w:rPr>
        <w:t xml:space="preserve"> </w:t>
      </w:r>
      <w:r w:rsidRPr="00F30EF9">
        <w:rPr>
          <w:sz w:val="24"/>
          <w:szCs w:val="24"/>
        </w:rPr>
        <w:t>condições</w:t>
      </w:r>
      <w:r w:rsidRPr="00F30EF9">
        <w:rPr>
          <w:spacing w:val="1"/>
          <w:sz w:val="24"/>
          <w:szCs w:val="24"/>
        </w:rPr>
        <w:t xml:space="preserve"> </w:t>
      </w:r>
      <w:r w:rsidRPr="00F30EF9">
        <w:rPr>
          <w:sz w:val="24"/>
          <w:szCs w:val="24"/>
        </w:rPr>
        <w:t>fixadas</w:t>
      </w:r>
      <w:r w:rsidRPr="00F30EF9">
        <w:rPr>
          <w:spacing w:val="1"/>
          <w:sz w:val="24"/>
          <w:szCs w:val="24"/>
        </w:rPr>
        <w:t xml:space="preserve"> </w:t>
      </w:r>
      <w:r w:rsidRPr="00F30EF9">
        <w:rPr>
          <w:sz w:val="24"/>
          <w:szCs w:val="24"/>
        </w:rPr>
        <w:t>neste</w:t>
      </w:r>
      <w:r w:rsidRPr="00F30EF9">
        <w:rPr>
          <w:spacing w:val="1"/>
          <w:sz w:val="24"/>
          <w:szCs w:val="24"/>
        </w:rPr>
        <w:t xml:space="preserve"> </w:t>
      </w:r>
      <w:r w:rsidRPr="00F30EF9">
        <w:rPr>
          <w:sz w:val="24"/>
          <w:szCs w:val="24"/>
        </w:rPr>
        <w:t>instrumento,</w:t>
      </w:r>
      <w:r w:rsidRPr="00F30EF9">
        <w:rPr>
          <w:spacing w:val="-57"/>
          <w:sz w:val="24"/>
          <w:szCs w:val="24"/>
        </w:rPr>
        <w:t xml:space="preserve"> </w:t>
      </w:r>
      <w:r w:rsidRPr="00F30EF9">
        <w:rPr>
          <w:sz w:val="24"/>
          <w:szCs w:val="24"/>
        </w:rPr>
        <w:t xml:space="preserve">destinado à </w:t>
      </w:r>
      <w:r w:rsidR="00F924FD" w:rsidRPr="00F924FD">
        <w:rPr>
          <w:b/>
          <w:sz w:val="24"/>
          <w:szCs w:val="24"/>
        </w:rPr>
        <w:t xml:space="preserve">eventual </w:t>
      </w:r>
      <w:r w:rsidR="005C2C5E">
        <w:rPr>
          <w:b/>
          <w:sz w:val="24"/>
          <w:szCs w:val="24"/>
        </w:rPr>
        <w:t xml:space="preserve">e futura </w:t>
      </w:r>
      <w:r w:rsidR="00F924FD" w:rsidRPr="00F924FD">
        <w:rPr>
          <w:b/>
          <w:sz w:val="24"/>
          <w:szCs w:val="24"/>
        </w:rPr>
        <w:t>aquisição de Materiais de Papelaria e Escritório, para atender a demanda da Secret</w:t>
      </w:r>
      <w:r w:rsidR="00F924FD">
        <w:rPr>
          <w:b/>
          <w:sz w:val="24"/>
          <w:szCs w:val="24"/>
        </w:rPr>
        <w:t>aria Municipal de Administração</w:t>
      </w:r>
      <w:r w:rsidRPr="00F30EF9">
        <w:rPr>
          <w:b/>
          <w:sz w:val="24"/>
          <w:szCs w:val="24"/>
        </w:rPr>
        <w:t>,</w:t>
      </w:r>
      <w:r w:rsidRPr="00F30EF9">
        <w:rPr>
          <w:b/>
          <w:spacing w:val="1"/>
          <w:sz w:val="24"/>
          <w:szCs w:val="24"/>
        </w:rPr>
        <w:t xml:space="preserve"> </w:t>
      </w:r>
      <w:r w:rsidR="001216E9" w:rsidRPr="00F30EF9">
        <w:rPr>
          <w:spacing w:val="1"/>
          <w:sz w:val="24"/>
          <w:szCs w:val="24"/>
        </w:rPr>
        <w:t>conforme</w:t>
      </w:r>
      <w:r w:rsidRPr="00F30EF9">
        <w:rPr>
          <w:spacing w:val="1"/>
          <w:sz w:val="24"/>
          <w:szCs w:val="24"/>
        </w:rPr>
        <w:t xml:space="preserve"> </w:t>
      </w:r>
      <w:r w:rsidRPr="00F30EF9">
        <w:rPr>
          <w:sz w:val="24"/>
          <w:szCs w:val="24"/>
        </w:rPr>
        <w:t>as</w:t>
      </w:r>
      <w:r w:rsidRPr="00F30EF9">
        <w:rPr>
          <w:spacing w:val="1"/>
          <w:sz w:val="24"/>
          <w:szCs w:val="24"/>
        </w:rPr>
        <w:t xml:space="preserve"> </w:t>
      </w:r>
      <w:r w:rsidRPr="00F30EF9">
        <w:rPr>
          <w:sz w:val="24"/>
          <w:szCs w:val="24"/>
        </w:rPr>
        <w:t>especificações</w:t>
      </w:r>
      <w:r w:rsidRPr="00F30EF9">
        <w:rPr>
          <w:spacing w:val="1"/>
          <w:sz w:val="24"/>
          <w:szCs w:val="24"/>
        </w:rPr>
        <w:t xml:space="preserve"> </w:t>
      </w:r>
      <w:r w:rsidRPr="00F30EF9">
        <w:rPr>
          <w:sz w:val="24"/>
          <w:szCs w:val="24"/>
        </w:rPr>
        <w:t>e</w:t>
      </w:r>
      <w:r w:rsidRPr="00F30EF9">
        <w:rPr>
          <w:spacing w:val="1"/>
          <w:sz w:val="24"/>
          <w:szCs w:val="24"/>
        </w:rPr>
        <w:t xml:space="preserve"> </w:t>
      </w:r>
      <w:r w:rsidRPr="00F30EF9">
        <w:rPr>
          <w:sz w:val="24"/>
          <w:szCs w:val="24"/>
        </w:rPr>
        <w:t>demais</w:t>
      </w:r>
      <w:r w:rsidRPr="00F30EF9">
        <w:rPr>
          <w:spacing w:val="1"/>
          <w:sz w:val="24"/>
          <w:szCs w:val="24"/>
        </w:rPr>
        <w:t xml:space="preserve"> </w:t>
      </w:r>
      <w:r w:rsidRPr="00F30EF9">
        <w:rPr>
          <w:sz w:val="24"/>
          <w:szCs w:val="24"/>
        </w:rPr>
        <w:t>condições</w:t>
      </w:r>
      <w:r w:rsidRPr="00F30EF9">
        <w:rPr>
          <w:spacing w:val="1"/>
          <w:sz w:val="24"/>
          <w:szCs w:val="24"/>
        </w:rPr>
        <w:t xml:space="preserve"> </w:t>
      </w:r>
      <w:r w:rsidRPr="00F30EF9">
        <w:rPr>
          <w:sz w:val="24"/>
          <w:szCs w:val="24"/>
        </w:rPr>
        <w:t>constantes</w:t>
      </w:r>
      <w:r w:rsidRPr="00F30EF9">
        <w:rPr>
          <w:spacing w:val="-1"/>
          <w:sz w:val="24"/>
          <w:szCs w:val="24"/>
        </w:rPr>
        <w:t xml:space="preserve"> </w:t>
      </w:r>
      <w:r w:rsidRPr="00F30EF9">
        <w:rPr>
          <w:sz w:val="24"/>
          <w:szCs w:val="24"/>
        </w:rPr>
        <w:t>no</w:t>
      </w:r>
      <w:r w:rsidRPr="00F30EF9">
        <w:rPr>
          <w:spacing w:val="-1"/>
          <w:sz w:val="24"/>
          <w:szCs w:val="24"/>
        </w:rPr>
        <w:t xml:space="preserve"> </w:t>
      </w:r>
      <w:r w:rsidRPr="00F30EF9">
        <w:rPr>
          <w:b/>
          <w:sz w:val="24"/>
          <w:szCs w:val="24"/>
        </w:rPr>
        <w:t>ANEXO I</w:t>
      </w:r>
      <w:r w:rsidRPr="00F30EF9">
        <w:rPr>
          <w:b/>
          <w:spacing w:val="2"/>
          <w:sz w:val="24"/>
          <w:szCs w:val="24"/>
        </w:rPr>
        <w:t xml:space="preserve"> </w:t>
      </w:r>
      <w:r w:rsidRPr="00F30EF9">
        <w:rPr>
          <w:sz w:val="24"/>
          <w:szCs w:val="24"/>
        </w:rPr>
        <w:t>deste edital</w:t>
      </w:r>
      <w:r w:rsidRPr="00F30EF9">
        <w:rPr>
          <w:spacing w:val="-1"/>
          <w:sz w:val="24"/>
          <w:szCs w:val="24"/>
        </w:rPr>
        <w:t xml:space="preserve"> </w:t>
      </w:r>
      <w:r w:rsidR="006D0C80" w:rsidRPr="00F30EF9">
        <w:rPr>
          <w:spacing w:val="-1"/>
          <w:sz w:val="24"/>
          <w:szCs w:val="24"/>
        </w:rPr>
        <w:t xml:space="preserve">e </w:t>
      </w:r>
      <w:r w:rsidRPr="00F30EF9">
        <w:rPr>
          <w:sz w:val="24"/>
          <w:szCs w:val="24"/>
        </w:rPr>
        <w:t>os seus</w:t>
      </w:r>
      <w:r w:rsidRPr="00F30EF9">
        <w:rPr>
          <w:spacing w:val="-1"/>
          <w:sz w:val="24"/>
          <w:szCs w:val="24"/>
        </w:rPr>
        <w:t xml:space="preserve"> </w:t>
      </w:r>
      <w:r w:rsidRPr="00F30EF9">
        <w:rPr>
          <w:sz w:val="24"/>
          <w:szCs w:val="24"/>
        </w:rPr>
        <w:t>Anexos, conforme cronograma</w:t>
      </w:r>
      <w:r w:rsidRPr="00F30EF9">
        <w:rPr>
          <w:spacing w:val="-1"/>
          <w:sz w:val="24"/>
          <w:szCs w:val="24"/>
        </w:rPr>
        <w:t xml:space="preserve"> </w:t>
      </w:r>
      <w:r w:rsidRPr="00F30EF9">
        <w:rPr>
          <w:sz w:val="24"/>
          <w:szCs w:val="24"/>
        </w:rPr>
        <w:t>abaixo:</w:t>
      </w:r>
    </w:p>
    <w:p w14:paraId="44DC0B76" w14:textId="77777777" w:rsidR="00447A48" w:rsidRPr="00F30EF9" w:rsidRDefault="00447A48" w:rsidP="00B313BF">
      <w:pPr>
        <w:spacing w:line="276" w:lineRule="auto"/>
        <w:ind w:right="3"/>
        <w:jc w:val="both"/>
        <w:rPr>
          <w:sz w:val="24"/>
          <w:szCs w:val="24"/>
        </w:rPr>
      </w:pPr>
    </w:p>
    <w:tbl>
      <w:tblPr>
        <w:tblStyle w:val="TableNormal"/>
        <w:tblW w:w="94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0"/>
        <w:gridCol w:w="4705"/>
      </w:tblGrid>
      <w:tr w:rsidR="00DB1FD4" w:rsidRPr="00F30EF9" w14:paraId="7E0159F0" w14:textId="77777777" w:rsidTr="003425F4">
        <w:trPr>
          <w:trHeight w:val="839"/>
        </w:trPr>
        <w:tc>
          <w:tcPr>
            <w:tcW w:w="4750" w:type="dxa"/>
            <w:vAlign w:val="center"/>
          </w:tcPr>
          <w:p w14:paraId="318D0FA1" w14:textId="524B1952" w:rsidR="00DB1FD4" w:rsidRPr="00F30EF9" w:rsidRDefault="00924F42" w:rsidP="000B2D8D">
            <w:pPr>
              <w:tabs>
                <w:tab w:val="left" w:pos="1463"/>
                <w:tab w:val="left" w:pos="1944"/>
              </w:tabs>
              <w:ind w:left="9"/>
              <w:rPr>
                <w:rFonts w:ascii="Times New Roman" w:hAnsi="Times New Roman" w:cs="Times New Roman"/>
                <w:sz w:val="24"/>
                <w:szCs w:val="24"/>
              </w:rPr>
            </w:pPr>
            <w:r w:rsidRPr="000B2D8D">
              <w:rPr>
                <w:rFonts w:ascii="Times New Roman" w:hAnsi="Times New Roman" w:cs="Times New Roman"/>
                <w:b/>
                <w:sz w:val="24"/>
                <w:szCs w:val="24"/>
                <w:u w:val="thick"/>
              </w:rPr>
              <w:t>DATA</w:t>
            </w:r>
            <w:r w:rsidR="00DA12D5" w:rsidRPr="000B2D8D">
              <w:rPr>
                <w:rFonts w:ascii="Times New Roman" w:hAnsi="Times New Roman" w:cs="Times New Roman"/>
                <w:b/>
                <w:sz w:val="24"/>
                <w:szCs w:val="24"/>
                <w:u w:val="thick"/>
              </w:rPr>
              <w:t xml:space="preserve"> </w:t>
            </w:r>
            <w:r w:rsidR="000B2D8D">
              <w:rPr>
                <w:rFonts w:ascii="Times New Roman" w:hAnsi="Times New Roman" w:cs="Times New Roman"/>
                <w:b/>
                <w:sz w:val="24"/>
                <w:szCs w:val="24"/>
                <w:u w:val="thick"/>
              </w:rPr>
              <w:t xml:space="preserve">06/06/2024 </w:t>
            </w:r>
            <w:r w:rsidRPr="000B2D8D">
              <w:rPr>
                <w:rFonts w:ascii="Times New Roman" w:hAnsi="Times New Roman" w:cs="Times New Roman"/>
                <w:b/>
                <w:sz w:val="24"/>
                <w:szCs w:val="24"/>
                <w:u w:val="thick"/>
              </w:rPr>
              <w:t xml:space="preserve"> E HORA</w:t>
            </w:r>
            <w:r w:rsidR="000B2D8D">
              <w:rPr>
                <w:rFonts w:ascii="Times New Roman" w:hAnsi="Times New Roman" w:cs="Times New Roman"/>
                <w:b/>
                <w:sz w:val="24"/>
                <w:szCs w:val="24"/>
                <w:u w:val="thick"/>
              </w:rPr>
              <w:t xml:space="preserve"> 09h30min</w:t>
            </w:r>
            <w:r w:rsidRPr="000B2D8D">
              <w:rPr>
                <w:rFonts w:ascii="Times New Roman" w:hAnsi="Times New Roman" w:cs="Times New Roman"/>
                <w:b/>
                <w:sz w:val="24"/>
                <w:szCs w:val="24"/>
                <w:u w:val="thick"/>
              </w:rPr>
              <w:t xml:space="preserve"> </w:t>
            </w:r>
          </w:p>
        </w:tc>
        <w:tc>
          <w:tcPr>
            <w:tcW w:w="4705" w:type="dxa"/>
          </w:tcPr>
          <w:p w14:paraId="0B9D55F4" w14:textId="77777777" w:rsidR="00DB1FD4" w:rsidRPr="00472D86" w:rsidRDefault="00DB1FD4" w:rsidP="00F30EF9">
            <w:pPr>
              <w:ind w:left="132" w:right="125"/>
              <w:jc w:val="both"/>
              <w:rPr>
                <w:rFonts w:ascii="Times New Roman" w:hAnsi="Times New Roman" w:cs="Times New Roman"/>
                <w:sz w:val="24"/>
                <w:szCs w:val="24"/>
                <w:lang w:val="pt-BR"/>
              </w:rPr>
            </w:pPr>
            <w:r w:rsidRPr="00472D86">
              <w:rPr>
                <w:rFonts w:ascii="Times New Roman" w:hAnsi="Times New Roman" w:cs="Times New Roman"/>
                <w:sz w:val="24"/>
                <w:szCs w:val="24"/>
                <w:lang w:val="pt-BR"/>
              </w:rPr>
              <w:t>INÍCIO</w:t>
            </w:r>
            <w:r w:rsidRPr="00472D86">
              <w:rPr>
                <w:rFonts w:ascii="Times New Roman" w:hAnsi="Times New Roman" w:cs="Times New Roman"/>
                <w:spacing w:val="-6"/>
                <w:sz w:val="24"/>
                <w:szCs w:val="24"/>
                <w:lang w:val="pt-BR"/>
              </w:rPr>
              <w:t xml:space="preserve"> </w:t>
            </w:r>
            <w:r w:rsidRPr="00472D86">
              <w:rPr>
                <w:rFonts w:ascii="Times New Roman" w:hAnsi="Times New Roman" w:cs="Times New Roman"/>
                <w:sz w:val="24"/>
                <w:szCs w:val="24"/>
                <w:lang w:val="pt-BR"/>
              </w:rPr>
              <w:t>DO</w:t>
            </w:r>
            <w:r w:rsidRPr="00472D86">
              <w:rPr>
                <w:rFonts w:ascii="Times New Roman" w:hAnsi="Times New Roman" w:cs="Times New Roman"/>
                <w:spacing w:val="-5"/>
                <w:sz w:val="24"/>
                <w:szCs w:val="24"/>
                <w:lang w:val="pt-BR"/>
              </w:rPr>
              <w:t xml:space="preserve"> </w:t>
            </w:r>
            <w:r w:rsidRPr="00472D86">
              <w:rPr>
                <w:rFonts w:ascii="Times New Roman" w:hAnsi="Times New Roman" w:cs="Times New Roman"/>
                <w:sz w:val="24"/>
                <w:szCs w:val="24"/>
                <w:lang w:val="pt-BR"/>
              </w:rPr>
              <w:t>RECEBIMENTO</w:t>
            </w:r>
            <w:r w:rsidRPr="00472D86">
              <w:rPr>
                <w:rFonts w:ascii="Times New Roman" w:hAnsi="Times New Roman" w:cs="Times New Roman"/>
                <w:spacing w:val="-8"/>
                <w:sz w:val="24"/>
                <w:szCs w:val="24"/>
                <w:lang w:val="pt-BR"/>
              </w:rPr>
              <w:t xml:space="preserve"> </w:t>
            </w:r>
            <w:r w:rsidRPr="00472D86">
              <w:rPr>
                <w:rFonts w:ascii="Times New Roman" w:hAnsi="Times New Roman" w:cs="Times New Roman"/>
                <w:sz w:val="24"/>
                <w:szCs w:val="24"/>
                <w:lang w:val="pt-BR"/>
              </w:rPr>
              <w:t>DAS</w:t>
            </w:r>
            <w:r w:rsidRPr="00472D86">
              <w:rPr>
                <w:rFonts w:ascii="Times New Roman" w:hAnsi="Times New Roman" w:cs="Times New Roman"/>
                <w:spacing w:val="-57"/>
                <w:sz w:val="24"/>
                <w:szCs w:val="24"/>
                <w:lang w:val="pt-BR"/>
              </w:rPr>
              <w:t xml:space="preserve"> </w:t>
            </w:r>
            <w:r w:rsidRPr="00472D86">
              <w:rPr>
                <w:rFonts w:ascii="Times New Roman" w:hAnsi="Times New Roman" w:cs="Times New Roman"/>
                <w:sz w:val="24"/>
                <w:szCs w:val="24"/>
                <w:lang w:val="pt-BR"/>
              </w:rPr>
              <w:t>PROPOSTAS</w:t>
            </w:r>
            <w:r w:rsidRPr="00472D86">
              <w:rPr>
                <w:rFonts w:ascii="Times New Roman" w:hAnsi="Times New Roman" w:cs="Times New Roman"/>
                <w:spacing w:val="-1"/>
                <w:sz w:val="24"/>
                <w:szCs w:val="24"/>
                <w:lang w:val="pt-BR"/>
              </w:rPr>
              <w:t xml:space="preserve"> </w:t>
            </w:r>
            <w:r w:rsidRPr="00472D86">
              <w:rPr>
                <w:rFonts w:ascii="Times New Roman" w:hAnsi="Times New Roman" w:cs="Times New Roman"/>
                <w:sz w:val="24"/>
                <w:szCs w:val="24"/>
                <w:lang w:val="pt-BR"/>
              </w:rPr>
              <w:t>NO</w:t>
            </w:r>
            <w:r w:rsidRPr="00472D86">
              <w:rPr>
                <w:rFonts w:ascii="Times New Roman" w:hAnsi="Times New Roman" w:cs="Times New Roman"/>
                <w:spacing w:val="-1"/>
                <w:sz w:val="24"/>
                <w:szCs w:val="24"/>
                <w:lang w:val="pt-BR"/>
              </w:rPr>
              <w:t xml:space="preserve"> </w:t>
            </w:r>
            <w:r w:rsidRPr="00472D86">
              <w:rPr>
                <w:rFonts w:ascii="Times New Roman" w:hAnsi="Times New Roman" w:cs="Times New Roman"/>
                <w:sz w:val="24"/>
                <w:szCs w:val="24"/>
                <w:lang w:val="pt-BR"/>
              </w:rPr>
              <w:t>SITE</w:t>
            </w:r>
          </w:p>
          <w:p w14:paraId="2DF7298A" w14:textId="77777777" w:rsidR="00DB1FD4" w:rsidRPr="00472D86" w:rsidRDefault="00DB1FD4" w:rsidP="00F30EF9">
            <w:pPr>
              <w:ind w:left="132" w:right="124"/>
              <w:jc w:val="both"/>
              <w:rPr>
                <w:rFonts w:ascii="Times New Roman" w:hAnsi="Times New Roman" w:cs="Times New Roman"/>
                <w:sz w:val="24"/>
                <w:szCs w:val="24"/>
                <w:lang w:val="pt-BR"/>
              </w:rPr>
            </w:pPr>
            <w:r w:rsidRPr="00472D86">
              <w:rPr>
                <w:rFonts w:ascii="Times New Roman" w:hAnsi="Times New Roman" w:cs="Times New Roman"/>
                <w:sz w:val="24"/>
                <w:szCs w:val="24"/>
                <w:lang w:val="pt-BR"/>
              </w:rPr>
              <w:t>(</w:t>
            </w:r>
            <w:hyperlink r:id="rId10">
              <w:r w:rsidRPr="00472D86">
                <w:rPr>
                  <w:rFonts w:ascii="Times New Roman" w:hAnsi="Times New Roman" w:cs="Times New Roman"/>
                  <w:color w:val="0000FF"/>
                  <w:sz w:val="24"/>
                  <w:szCs w:val="24"/>
                  <w:u w:val="single" w:color="0000FF"/>
                  <w:lang w:val="pt-BR"/>
                </w:rPr>
                <w:t>https://www.licitanet.com.br/</w:t>
              </w:r>
            </w:hyperlink>
            <w:r w:rsidRPr="00472D86">
              <w:rPr>
                <w:rFonts w:ascii="Times New Roman" w:hAnsi="Times New Roman" w:cs="Times New Roman"/>
                <w:sz w:val="24"/>
                <w:szCs w:val="24"/>
                <w:lang w:val="pt-BR"/>
              </w:rPr>
              <w:t>)</w:t>
            </w:r>
          </w:p>
        </w:tc>
      </w:tr>
      <w:tr w:rsidR="00DB1FD4" w:rsidRPr="00F30EF9" w14:paraId="057C514B" w14:textId="77777777" w:rsidTr="003425F4">
        <w:trPr>
          <w:trHeight w:val="695"/>
        </w:trPr>
        <w:tc>
          <w:tcPr>
            <w:tcW w:w="4750" w:type="dxa"/>
            <w:vAlign w:val="center"/>
          </w:tcPr>
          <w:p w14:paraId="1350E127" w14:textId="6BDD083F" w:rsidR="00DB1FD4" w:rsidRPr="00472D86" w:rsidRDefault="000B2D8D" w:rsidP="00F30EF9">
            <w:pPr>
              <w:tabs>
                <w:tab w:val="left" w:pos="1340"/>
                <w:tab w:val="left" w:pos="2034"/>
              </w:tabs>
              <w:ind w:left="5"/>
              <w:rPr>
                <w:rFonts w:ascii="Times New Roman" w:hAnsi="Times New Roman" w:cs="Times New Roman"/>
                <w:b/>
                <w:sz w:val="24"/>
                <w:szCs w:val="24"/>
                <w:lang w:val="pt-BR"/>
              </w:rPr>
            </w:pPr>
            <w:r>
              <w:rPr>
                <w:rFonts w:ascii="Times New Roman" w:hAnsi="Times New Roman" w:cs="Times New Roman"/>
                <w:b/>
                <w:sz w:val="24"/>
                <w:szCs w:val="24"/>
                <w:u w:val="thick"/>
                <w:lang w:val="pt-BR"/>
              </w:rPr>
              <w:t>20</w:t>
            </w:r>
            <w:r w:rsidR="003425F4" w:rsidRPr="000B2D8D">
              <w:rPr>
                <w:rFonts w:ascii="Times New Roman" w:hAnsi="Times New Roman" w:cs="Times New Roman"/>
                <w:b/>
                <w:sz w:val="24"/>
                <w:szCs w:val="24"/>
                <w:u w:val="thick"/>
                <w:lang w:val="pt-BR"/>
              </w:rPr>
              <w:t>/</w:t>
            </w:r>
            <w:r>
              <w:rPr>
                <w:rFonts w:ascii="Times New Roman" w:hAnsi="Times New Roman" w:cs="Times New Roman"/>
                <w:b/>
                <w:sz w:val="24"/>
                <w:szCs w:val="24"/>
                <w:u w:val="thick"/>
                <w:lang w:val="pt-BR"/>
              </w:rPr>
              <w:t>06</w:t>
            </w:r>
            <w:r w:rsidR="003425F4" w:rsidRPr="000B2D8D">
              <w:rPr>
                <w:rFonts w:ascii="Times New Roman" w:hAnsi="Times New Roman" w:cs="Times New Roman"/>
                <w:b/>
                <w:sz w:val="24"/>
                <w:szCs w:val="24"/>
                <w:u w:val="thick"/>
                <w:lang w:val="pt-BR"/>
              </w:rPr>
              <w:t>/</w:t>
            </w:r>
            <w:r>
              <w:rPr>
                <w:rFonts w:ascii="Times New Roman" w:hAnsi="Times New Roman" w:cs="Times New Roman"/>
                <w:b/>
                <w:sz w:val="24"/>
                <w:szCs w:val="24"/>
                <w:u w:val="thick"/>
                <w:lang w:val="pt-BR"/>
              </w:rPr>
              <w:t>2024</w:t>
            </w:r>
            <w:r w:rsidR="00924F42" w:rsidRPr="000B2D8D">
              <w:rPr>
                <w:rFonts w:ascii="Times New Roman" w:hAnsi="Times New Roman" w:cs="Times New Roman"/>
                <w:b/>
                <w:sz w:val="24"/>
                <w:szCs w:val="24"/>
                <w:u w:val="thick"/>
                <w:lang w:val="pt-BR"/>
              </w:rPr>
              <w:t xml:space="preserve"> </w:t>
            </w:r>
            <w:r w:rsidR="00DB1FD4" w:rsidRPr="000B2D8D">
              <w:rPr>
                <w:rFonts w:ascii="Times New Roman" w:hAnsi="Times New Roman" w:cs="Times New Roman"/>
                <w:b/>
                <w:sz w:val="24"/>
                <w:szCs w:val="24"/>
                <w:u w:val="thick"/>
                <w:lang w:val="pt-BR"/>
              </w:rPr>
              <w:tab/>
            </w:r>
            <w:proofErr w:type="gramStart"/>
            <w:r w:rsidR="00DB1FD4" w:rsidRPr="000B2D8D">
              <w:rPr>
                <w:rFonts w:ascii="Times New Roman" w:hAnsi="Times New Roman" w:cs="Times New Roman"/>
                <w:b/>
                <w:sz w:val="24"/>
                <w:szCs w:val="24"/>
                <w:u w:val="thick"/>
                <w:lang w:val="pt-BR"/>
              </w:rPr>
              <w:t>às</w:t>
            </w:r>
            <w:proofErr w:type="gramEnd"/>
            <w:r w:rsidR="00DB1FD4" w:rsidRPr="000B2D8D">
              <w:rPr>
                <w:rFonts w:ascii="Times New Roman" w:hAnsi="Times New Roman" w:cs="Times New Roman"/>
                <w:b/>
                <w:sz w:val="24"/>
                <w:szCs w:val="24"/>
                <w:u w:val="thick"/>
                <w:lang w:val="pt-BR"/>
              </w:rPr>
              <w:tab/>
            </w:r>
            <w:r>
              <w:rPr>
                <w:rFonts w:ascii="Times New Roman" w:hAnsi="Times New Roman" w:cs="Times New Roman"/>
                <w:b/>
                <w:sz w:val="24"/>
                <w:szCs w:val="24"/>
                <w:u w:val="thick"/>
                <w:lang w:val="pt-BR"/>
              </w:rPr>
              <w:t>09</w:t>
            </w:r>
            <w:r w:rsidR="00DB1FD4" w:rsidRPr="000B2D8D">
              <w:rPr>
                <w:rFonts w:ascii="Times New Roman" w:hAnsi="Times New Roman" w:cs="Times New Roman"/>
                <w:b/>
                <w:sz w:val="24"/>
                <w:szCs w:val="24"/>
                <w:u w:val="thick"/>
                <w:lang w:val="pt-BR"/>
              </w:rPr>
              <w:t>h</w:t>
            </w:r>
            <w:r>
              <w:rPr>
                <w:rFonts w:ascii="Times New Roman" w:hAnsi="Times New Roman" w:cs="Times New Roman"/>
                <w:b/>
                <w:sz w:val="24"/>
                <w:szCs w:val="24"/>
                <w:u w:val="thick"/>
                <w:lang w:val="pt-BR"/>
              </w:rPr>
              <w:t>29</w:t>
            </w:r>
            <w:r w:rsidR="00DB1FD4" w:rsidRPr="000B2D8D">
              <w:rPr>
                <w:rFonts w:ascii="Times New Roman" w:hAnsi="Times New Roman" w:cs="Times New Roman"/>
                <w:b/>
                <w:sz w:val="24"/>
                <w:szCs w:val="24"/>
                <w:u w:val="thick"/>
                <w:lang w:val="pt-BR"/>
              </w:rPr>
              <w:t>min</w:t>
            </w:r>
          </w:p>
        </w:tc>
        <w:tc>
          <w:tcPr>
            <w:tcW w:w="4705" w:type="dxa"/>
          </w:tcPr>
          <w:p w14:paraId="20DA50F7" w14:textId="77777777" w:rsidR="00DB1FD4" w:rsidRPr="00472D86" w:rsidRDefault="00DB1FD4" w:rsidP="00F30EF9">
            <w:pPr>
              <w:ind w:left="132" w:right="124"/>
              <w:jc w:val="both"/>
              <w:rPr>
                <w:rFonts w:ascii="Times New Roman" w:hAnsi="Times New Roman" w:cs="Times New Roman"/>
                <w:sz w:val="24"/>
                <w:szCs w:val="24"/>
                <w:lang w:val="pt-BR"/>
              </w:rPr>
            </w:pPr>
            <w:r w:rsidRPr="00472D86">
              <w:rPr>
                <w:rFonts w:ascii="Times New Roman" w:hAnsi="Times New Roman" w:cs="Times New Roman"/>
                <w:sz w:val="24"/>
                <w:szCs w:val="24"/>
                <w:lang w:val="pt-BR"/>
              </w:rPr>
              <w:t>FIM</w:t>
            </w:r>
            <w:r w:rsidRPr="00472D86">
              <w:rPr>
                <w:rFonts w:ascii="Times New Roman" w:hAnsi="Times New Roman" w:cs="Times New Roman"/>
                <w:spacing w:val="-2"/>
                <w:sz w:val="24"/>
                <w:szCs w:val="24"/>
                <w:lang w:val="pt-BR"/>
              </w:rPr>
              <w:t xml:space="preserve"> </w:t>
            </w:r>
            <w:r w:rsidRPr="00472D86">
              <w:rPr>
                <w:rFonts w:ascii="Times New Roman" w:hAnsi="Times New Roman" w:cs="Times New Roman"/>
                <w:sz w:val="24"/>
                <w:szCs w:val="24"/>
                <w:lang w:val="pt-BR"/>
              </w:rPr>
              <w:t>DO</w:t>
            </w:r>
            <w:r w:rsidRPr="00472D86">
              <w:rPr>
                <w:rFonts w:ascii="Times New Roman" w:hAnsi="Times New Roman" w:cs="Times New Roman"/>
                <w:spacing w:val="-1"/>
                <w:sz w:val="24"/>
                <w:szCs w:val="24"/>
                <w:lang w:val="pt-BR"/>
              </w:rPr>
              <w:t xml:space="preserve"> </w:t>
            </w:r>
            <w:r w:rsidRPr="00472D86">
              <w:rPr>
                <w:rFonts w:ascii="Times New Roman" w:hAnsi="Times New Roman" w:cs="Times New Roman"/>
                <w:sz w:val="24"/>
                <w:szCs w:val="24"/>
                <w:lang w:val="pt-BR"/>
              </w:rPr>
              <w:t>RECEBIMENTO</w:t>
            </w:r>
            <w:r w:rsidRPr="00472D86">
              <w:rPr>
                <w:rFonts w:ascii="Times New Roman" w:hAnsi="Times New Roman" w:cs="Times New Roman"/>
                <w:spacing w:val="-2"/>
                <w:sz w:val="24"/>
                <w:szCs w:val="24"/>
                <w:lang w:val="pt-BR"/>
              </w:rPr>
              <w:t xml:space="preserve"> </w:t>
            </w:r>
            <w:r w:rsidRPr="00472D86">
              <w:rPr>
                <w:rFonts w:ascii="Times New Roman" w:hAnsi="Times New Roman" w:cs="Times New Roman"/>
                <w:sz w:val="24"/>
                <w:szCs w:val="24"/>
                <w:lang w:val="pt-BR"/>
              </w:rPr>
              <w:t>DAS</w:t>
            </w:r>
          </w:p>
          <w:p w14:paraId="7260C541" w14:textId="77777777" w:rsidR="00DB1FD4" w:rsidRPr="00472D86" w:rsidRDefault="00DB1FD4" w:rsidP="00F30EF9">
            <w:pPr>
              <w:ind w:left="132" w:right="126"/>
              <w:jc w:val="both"/>
              <w:rPr>
                <w:rFonts w:ascii="Times New Roman" w:hAnsi="Times New Roman" w:cs="Times New Roman"/>
                <w:sz w:val="24"/>
                <w:szCs w:val="24"/>
                <w:lang w:val="pt-BR"/>
              </w:rPr>
            </w:pPr>
            <w:r w:rsidRPr="00472D86">
              <w:rPr>
                <w:rFonts w:ascii="Times New Roman" w:hAnsi="Times New Roman" w:cs="Times New Roman"/>
                <w:sz w:val="24"/>
                <w:szCs w:val="24"/>
                <w:lang w:val="pt-BR"/>
              </w:rPr>
              <w:t>PROPOSTAS</w:t>
            </w:r>
            <w:r w:rsidRPr="00472D86">
              <w:rPr>
                <w:rFonts w:ascii="Times New Roman" w:hAnsi="Times New Roman" w:cs="Times New Roman"/>
                <w:spacing w:val="-4"/>
                <w:sz w:val="24"/>
                <w:szCs w:val="24"/>
                <w:lang w:val="pt-BR"/>
              </w:rPr>
              <w:t xml:space="preserve"> </w:t>
            </w:r>
            <w:r w:rsidRPr="00472D86">
              <w:rPr>
                <w:rFonts w:ascii="Times New Roman" w:hAnsi="Times New Roman" w:cs="Times New Roman"/>
                <w:sz w:val="24"/>
                <w:szCs w:val="24"/>
                <w:lang w:val="pt-BR"/>
              </w:rPr>
              <w:t>(</w:t>
            </w:r>
            <w:hyperlink r:id="rId11">
              <w:r w:rsidRPr="00472D86">
                <w:rPr>
                  <w:rFonts w:ascii="Times New Roman" w:hAnsi="Times New Roman" w:cs="Times New Roman"/>
                  <w:color w:val="0000FF"/>
                  <w:sz w:val="24"/>
                  <w:szCs w:val="24"/>
                  <w:u w:val="single" w:color="0000FF"/>
                  <w:lang w:val="pt-BR"/>
                </w:rPr>
                <w:t>https://www.licitanet.com.br/</w:t>
              </w:r>
            </w:hyperlink>
            <w:r w:rsidRPr="00472D86">
              <w:rPr>
                <w:rFonts w:ascii="Times New Roman" w:hAnsi="Times New Roman" w:cs="Times New Roman"/>
                <w:sz w:val="24"/>
                <w:szCs w:val="24"/>
                <w:lang w:val="pt-BR"/>
              </w:rPr>
              <w:t>)</w:t>
            </w:r>
          </w:p>
        </w:tc>
      </w:tr>
      <w:tr w:rsidR="00DB1FD4" w:rsidRPr="00F30EF9" w14:paraId="11424FC2" w14:textId="77777777" w:rsidTr="003425F4">
        <w:trPr>
          <w:trHeight w:val="988"/>
        </w:trPr>
        <w:tc>
          <w:tcPr>
            <w:tcW w:w="4750" w:type="dxa"/>
            <w:vAlign w:val="center"/>
          </w:tcPr>
          <w:p w14:paraId="3E476460" w14:textId="1CDE2B36" w:rsidR="00DB1FD4" w:rsidRPr="00F30EF9" w:rsidRDefault="00924F42" w:rsidP="00F30EF9">
            <w:pPr>
              <w:tabs>
                <w:tab w:val="left" w:pos="1462"/>
                <w:tab w:val="left" w:pos="1976"/>
              </w:tabs>
              <w:ind w:left="8"/>
              <w:rPr>
                <w:rFonts w:ascii="Times New Roman" w:hAnsi="Times New Roman" w:cs="Times New Roman"/>
                <w:b/>
                <w:sz w:val="24"/>
                <w:szCs w:val="24"/>
              </w:rPr>
            </w:pPr>
            <w:r w:rsidRPr="000B2D8D">
              <w:rPr>
                <w:rFonts w:ascii="Times New Roman" w:hAnsi="Times New Roman" w:cs="Times New Roman"/>
                <w:b/>
                <w:sz w:val="24"/>
                <w:szCs w:val="24"/>
                <w:u w:val="thick"/>
              </w:rPr>
              <w:t>DATA</w:t>
            </w:r>
            <w:r w:rsidR="000B2D8D">
              <w:rPr>
                <w:rFonts w:ascii="Times New Roman" w:hAnsi="Times New Roman" w:cs="Times New Roman"/>
                <w:b/>
                <w:sz w:val="24"/>
                <w:szCs w:val="24"/>
                <w:u w:val="thick"/>
              </w:rPr>
              <w:t xml:space="preserve"> 20/06/2024 </w:t>
            </w:r>
            <w:r w:rsidRPr="000B2D8D">
              <w:rPr>
                <w:rFonts w:ascii="Times New Roman" w:hAnsi="Times New Roman" w:cs="Times New Roman"/>
                <w:b/>
                <w:sz w:val="24"/>
                <w:szCs w:val="24"/>
                <w:u w:val="thick"/>
              </w:rPr>
              <w:t xml:space="preserve"> e HORA</w:t>
            </w:r>
            <w:r w:rsidR="000B2D8D">
              <w:rPr>
                <w:rFonts w:ascii="Times New Roman" w:hAnsi="Times New Roman" w:cs="Times New Roman"/>
                <w:b/>
                <w:sz w:val="24"/>
                <w:szCs w:val="24"/>
                <w:u w:val="thick"/>
              </w:rPr>
              <w:t xml:space="preserve"> 09h30min</w:t>
            </w:r>
          </w:p>
        </w:tc>
        <w:tc>
          <w:tcPr>
            <w:tcW w:w="4705" w:type="dxa"/>
          </w:tcPr>
          <w:p w14:paraId="53E28181" w14:textId="77777777" w:rsidR="00DB1FD4" w:rsidRPr="00472D86" w:rsidRDefault="00DB1FD4" w:rsidP="00F30EF9">
            <w:pPr>
              <w:ind w:left="132" w:right="124"/>
              <w:jc w:val="both"/>
              <w:rPr>
                <w:rFonts w:ascii="Times New Roman" w:hAnsi="Times New Roman" w:cs="Times New Roman"/>
                <w:sz w:val="24"/>
                <w:szCs w:val="24"/>
                <w:lang w:val="pt-BR"/>
              </w:rPr>
            </w:pPr>
            <w:r w:rsidRPr="00472D86">
              <w:rPr>
                <w:rFonts w:ascii="Times New Roman" w:hAnsi="Times New Roman" w:cs="Times New Roman"/>
                <w:sz w:val="24"/>
                <w:szCs w:val="24"/>
                <w:lang w:val="pt-BR"/>
              </w:rPr>
              <w:t>ABERTURA</w:t>
            </w:r>
            <w:r w:rsidRPr="00472D86">
              <w:rPr>
                <w:rFonts w:ascii="Times New Roman" w:hAnsi="Times New Roman" w:cs="Times New Roman"/>
                <w:spacing w:val="-6"/>
                <w:sz w:val="24"/>
                <w:szCs w:val="24"/>
                <w:lang w:val="pt-BR"/>
              </w:rPr>
              <w:t xml:space="preserve"> </w:t>
            </w:r>
            <w:r w:rsidRPr="00472D86">
              <w:rPr>
                <w:rFonts w:ascii="Times New Roman" w:hAnsi="Times New Roman" w:cs="Times New Roman"/>
                <w:sz w:val="24"/>
                <w:szCs w:val="24"/>
                <w:lang w:val="pt-BR"/>
              </w:rPr>
              <w:t>E</w:t>
            </w:r>
            <w:r w:rsidRPr="00472D86">
              <w:rPr>
                <w:rFonts w:ascii="Times New Roman" w:hAnsi="Times New Roman" w:cs="Times New Roman"/>
                <w:spacing w:val="-6"/>
                <w:sz w:val="24"/>
                <w:szCs w:val="24"/>
                <w:lang w:val="pt-BR"/>
              </w:rPr>
              <w:t xml:space="preserve"> </w:t>
            </w:r>
            <w:r w:rsidRPr="00472D86">
              <w:rPr>
                <w:rFonts w:ascii="Times New Roman" w:hAnsi="Times New Roman" w:cs="Times New Roman"/>
                <w:sz w:val="24"/>
                <w:szCs w:val="24"/>
                <w:lang w:val="pt-BR"/>
              </w:rPr>
              <w:t>AVALIAÇÃO</w:t>
            </w:r>
            <w:r w:rsidRPr="00472D86">
              <w:rPr>
                <w:rFonts w:ascii="Times New Roman" w:hAnsi="Times New Roman" w:cs="Times New Roman"/>
                <w:spacing w:val="-6"/>
                <w:sz w:val="24"/>
                <w:szCs w:val="24"/>
                <w:lang w:val="pt-BR"/>
              </w:rPr>
              <w:t xml:space="preserve"> </w:t>
            </w:r>
            <w:r w:rsidRPr="00472D86">
              <w:rPr>
                <w:rFonts w:ascii="Times New Roman" w:hAnsi="Times New Roman" w:cs="Times New Roman"/>
                <w:sz w:val="24"/>
                <w:szCs w:val="24"/>
                <w:lang w:val="pt-BR"/>
              </w:rPr>
              <w:t>DAS</w:t>
            </w:r>
            <w:r w:rsidRPr="00472D86">
              <w:rPr>
                <w:rFonts w:ascii="Times New Roman" w:hAnsi="Times New Roman" w:cs="Times New Roman"/>
                <w:spacing w:val="-57"/>
                <w:sz w:val="24"/>
                <w:szCs w:val="24"/>
                <w:lang w:val="pt-BR"/>
              </w:rPr>
              <w:t xml:space="preserve"> </w:t>
            </w:r>
            <w:r w:rsidRPr="00472D86">
              <w:rPr>
                <w:rFonts w:ascii="Times New Roman" w:hAnsi="Times New Roman" w:cs="Times New Roman"/>
                <w:sz w:val="24"/>
                <w:szCs w:val="24"/>
                <w:lang w:val="pt-BR"/>
              </w:rPr>
              <w:t>PROPOSTAS</w:t>
            </w:r>
          </w:p>
          <w:p w14:paraId="338F0868" w14:textId="77777777" w:rsidR="00DB1FD4" w:rsidRPr="00472D86" w:rsidRDefault="00DB1FD4" w:rsidP="00F30EF9">
            <w:pPr>
              <w:ind w:left="132" w:right="124"/>
              <w:jc w:val="both"/>
              <w:rPr>
                <w:rFonts w:ascii="Times New Roman" w:hAnsi="Times New Roman" w:cs="Times New Roman"/>
                <w:sz w:val="24"/>
                <w:szCs w:val="24"/>
                <w:lang w:val="pt-BR"/>
              </w:rPr>
            </w:pPr>
            <w:r w:rsidRPr="00472D86">
              <w:rPr>
                <w:rFonts w:ascii="Times New Roman" w:hAnsi="Times New Roman" w:cs="Times New Roman"/>
                <w:sz w:val="24"/>
                <w:szCs w:val="24"/>
                <w:lang w:val="pt-BR"/>
              </w:rPr>
              <w:t>(</w:t>
            </w:r>
            <w:hyperlink r:id="rId12">
              <w:r w:rsidRPr="00472D86">
                <w:rPr>
                  <w:rFonts w:ascii="Times New Roman" w:hAnsi="Times New Roman" w:cs="Times New Roman"/>
                  <w:color w:val="0000FF"/>
                  <w:sz w:val="24"/>
                  <w:szCs w:val="24"/>
                  <w:u w:val="single" w:color="0000FF"/>
                  <w:lang w:val="pt-BR"/>
                </w:rPr>
                <w:t>https://www.licitanet.com.br/</w:t>
              </w:r>
            </w:hyperlink>
            <w:r w:rsidRPr="00472D86">
              <w:rPr>
                <w:rFonts w:ascii="Times New Roman" w:hAnsi="Times New Roman" w:cs="Times New Roman"/>
                <w:sz w:val="24"/>
                <w:szCs w:val="24"/>
                <w:lang w:val="pt-BR"/>
              </w:rPr>
              <w:t>)</w:t>
            </w:r>
          </w:p>
        </w:tc>
      </w:tr>
      <w:tr w:rsidR="00DB1FD4" w:rsidRPr="00F30EF9" w14:paraId="5C267AC3" w14:textId="77777777" w:rsidTr="003425F4">
        <w:trPr>
          <w:trHeight w:val="705"/>
        </w:trPr>
        <w:tc>
          <w:tcPr>
            <w:tcW w:w="4750" w:type="dxa"/>
            <w:vAlign w:val="center"/>
          </w:tcPr>
          <w:p w14:paraId="37FA6E03" w14:textId="1C4327DC" w:rsidR="00DB1FD4" w:rsidRPr="00472D86" w:rsidRDefault="00DB1FD4" w:rsidP="00F30EF9">
            <w:pPr>
              <w:ind w:left="32" w:right="177"/>
              <w:rPr>
                <w:rFonts w:ascii="Times New Roman" w:hAnsi="Times New Roman" w:cs="Times New Roman"/>
                <w:sz w:val="24"/>
                <w:szCs w:val="24"/>
                <w:lang w:val="pt-BR"/>
              </w:rPr>
            </w:pPr>
            <w:r w:rsidRPr="00472D86">
              <w:rPr>
                <w:rFonts w:ascii="Times New Roman" w:hAnsi="Times New Roman" w:cs="Times New Roman"/>
                <w:sz w:val="24"/>
                <w:szCs w:val="24"/>
                <w:lang w:val="pt-BR"/>
              </w:rPr>
              <w:t>Tão</w:t>
            </w:r>
            <w:r w:rsidRPr="00472D86">
              <w:rPr>
                <w:rFonts w:ascii="Times New Roman" w:hAnsi="Times New Roman" w:cs="Times New Roman"/>
                <w:spacing w:val="-4"/>
                <w:sz w:val="24"/>
                <w:szCs w:val="24"/>
                <w:lang w:val="pt-BR"/>
              </w:rPr>
              <w:t xml:space="preserve"> </w:t>
            </w:r>
            <w:r w:rsidRPr="00472D86">
              <w:rPr>
                <w:rFonts w:ascii="Times New Roman" w:hAnsi="Times New Roman" w:cs="Times New Roman"/>
                <w:sz w:val="24"/>
                <w:szCs w:val="24"/>
                <w:lang w:val="pt-BR"/>
              </w:rPr>
              <w:t>logo</w:t>
            </w:r>
            <w:r w:rsidRPr="00472D86">
              <w:rPr>
                <w:rFonts w:ascii="Times New Roman" w:hAnsi="Times New Roman" w:cs="Times New Roman"/>
                <w:spacing w:val="-1"/>
                <w:sz w:val="24"/>
                <w:szCs w:val="24"/>
                <w:lang w:val="pt-BR"/>
              </w:rPr>
              <w:t xml:space="preserve"> </w:t>
            </w:r>
            <w:r w:rsidRPr="00472D86">
              <w:rPr>
                <w:rFonts w:ascii="Times New Roman" w:hAnsi="Times New Roman" w:cs="Times New Roman"/>
                <w:sz w:val="24"/>
                <w:szCs w:val="24"/>
                <w:lang w:val="pt-BR"/>
              </w:rPr>
              <w:t>encerrada</w:t>
            </w:r>
            <w:r w:rsidRPr="00472D86">
              <w:rPr>
                <w:rFonts w:ascii="Times New Roman" w:hAnsi="Times New Roman" w:cs="Times New Roman"/>
                <w:spacing w:val="-4"/>
                <w:sz w:val="24"/>
                <w:szCs w:val="24"/>
                <w:lang w:val="pt-BR"/>
              </w:rPr>
              <w:t xml:space="preserve"> </w:t>
            </w:r>
            <w:r w:rsidRPr="00472D86">
              <w:rPr>
                <w:rFonts w:ascii="Times New Roman" w:hAnsi="Times New Roman" w:cs="Times New Roman"/>
                <w:sz w:val="24"/>
                <w:szCs w:val="24"/>
                <w:lang w:val="pt-BR"/>
              </w:rPr>
              <w:t>a</w:t>
            </w:r>
            <w:r w:rsidRPr="00472D86">
              <w:rPr>
                <w:rFonts w:ascii="Times New Roman" w:hAnsi="Times New Roman" w:cs="Times New Roman"/>
                <w:spacing w:val="-2"/>
                <w:sz w:val="24"/>
                <w:szCs w:val="24"/>
                <w:lang w:val="pt-BR"/>
              </w:rPr>
              <w:t xml:space="preserve"> </w:t>
            </w:r>
            <w:r w:rsidRPr="00472D86">
              <w:rPr>
                <w:rFonts w:ascii="Times New Roman" w:hAnsi="Times New Roman" w:cs="Times New Roman"/>
                <w:sz w:val="24"/>
                <w:szCs w:val="24"/>
                <w:lang w:val="pt-BR"/>
              </w:rPr>
              <w:t>abertura</w:t>
            </w:r>
            <w:r w:rsidR="00924F42" w:rsidRPr="00472D86">
              <w:rPr>
                <w:rFonts w:ascii="Times New Roman" w:hAnsi="Times New Roman" w:cs="Times New Roman"/>
                <w:sz w:val="24"/>
                <w:szCs w:val="24"/>
                <w:lang w:val="pt-BR"/>
              </w:rPr>
              <w:t xml:space="preserve">, Análise e Aceitabilidade das </w:t>
            </w:r>
            <w:proofErr w:type="gramStart"/>
            <w:r w:rsidR="00924F42" w:rsidRPr="00472D86">
              <w:rPr>
                <w:rFonts w:ascii="Times New Roman" w:hAnsi="Times New Roman" w:cs="Times New Roman"/>
                <w:sz w:val="24"/>
                <w:szCs w:val="24"/>
                <w:lang w:val="pt-BR"/>
              </w:rPr>
              <w:t>Propostas</w:t>
            </w:r>
            <w:proofErr w:type="gramEnd"/>
            <w:r w:rsidR="00653A90" w:rsidRPr="00472D86">
              <w:rPr>
                <w:rFonts w:ascii="Times New Roman" w:hAnsi="Times New Roman" w:cs="Times New Roman"/>
                <w:sz w:val="24"/>
                <w:szCs w:val="24"/>
                <w:lang w:val="pt-BR"/>
              </w:rPr>
              <w:t xml:space="preserve"> </w:t>
            </w:r>
          </w:p>
        </w:tc>
        <w:tc>
          <w:tcPr>
            <w:tcW w:w="4705" w:type="dxa"/>
          </w:tcPr>
          <w:p w14:paraId="1D5B4D32" w14:textId="77777777" w:rsidR="00DB1FD4" w:rsidRPr="00472D86" w:rsidRDefault="00DB1FD4" w:rsidP="00F30EF9">
            <w:pPr>
              <w:ind w:left="132" w:right="125"/>
              <w:jc w:val="both"/>
              <w:rPr>
                <w:rFonts w:ascii="Times New Roman" w:hAnsi="Times New Roman" w:cs="Times New Roman"/>
                <w:sz w:val="24"/>
                <w:szCs w:val="24"/>
                <w:lang w:val="pt-BR"/>
              </w:rPr>
            </w:pPr>
            <w:r w:rsidRPr="00472D86">
              <w:rPr>
                <w:rFonts w:ascii="Times New Roman" w:hAnsi="Times New Roman" w:cs="Times New Roman"/>
                <w:sz w:val="24"/>
                <w:szCs w:val="24"/>
                <w:lang w:val="pt-BR"/>
              </w:rPr>
              <w:t>ABERTURA</w:t>
            </w:r>
            <w:r w:rsidRPr="00472D86">
              <w:rPr>
                <w:rFonts w:ascii="Times New Roman" w:hAnsi="Times New Roman" w:cs="Times New Roman"/>
                <w:spacing w:val="-2"/>
                <w:sz w:val="24"/>
                <w:szCs w:val="24"/>
                <w:lang w:val="pt-BR"/>
              </w:rPr>
              <w:t xml:space="preserve"> </w:t>
            </w:r>
            <w:r w:rsidRPr="00472D86">
              <w:rPr>
                <w:rFonts w:ascii="Times New Roman" w:hAnsi="Times New Roman" w:cs="Times New Roman"/>
                <w:sz w:val="24"/>
                <w:szCs w:val="24"/>
                <w:lang w:val="pt-BR"/>
              </w:rPr>
              <w:t>E</w:t>
            </w:r>
            <w:r w:rsidRPr="00472D86">
              <w:rPr>
                <w:rFonts w:ascii="Times New Roman" w:hAnsi="Times New Roman" w:cs="Times New Roman"/>
                <w:spacing w:val="-2"/>
                <w:sz w:val="24"/>
                <w:szCs w:val="24"/>
                <w:lang w:val="pt-BR"/>
              </w:rPr>
              <w:t xml:space="preserve"> </w:t>
            </w:r>
            <w:r w:rsidRPr="00472D86">
              <w:rPr>
                <w:rFonts w:ascii="Times New Roman" w:hAnsi="Times New Roman" w:cs="Times New Roman"/>
                <w:sz w:val="24"/>
                <w:szCs w:val="24"/>
                <w:lang w:val="pt-BR"/>
              </w:rPr>
              <w:t>DISPUTA</w:t>
            </w:r>
            <w:r w:rsidRPr="00472D86">
              <w:rPr>
                <w:rFonts w:ascii="Times New Roman" w:hAnsi="Times New Roman" w:cs="Times New Roman"/>
                <w:spacing w:val="-2"/>
                <w:sz w:val="24"/>
                <w:szCs w:val="24"/>
                <w:lang w:val="pt-BR"/>
              </w:rPr>
              <w:t xml:space="preserve"> </w:t>
            </w:r>
            <w:r w:rsidRPr="00472D86">
              <w:rPr>
                <w:rFonts w:ascii="Times New Roman" w:hAnsi="Times New Roman" w:cs="Times New Roman"/>
                <w:sz w:val="24"/>
                <w:szCs w:val="24"/>
                <w:lang w:val="pt-BR"/>
              </w:rPr>
              <w:t>DE</w:t>
            </w:r>
            <w:r w:rsidRPr="00472D86">
              <w:rPr>
                <w:rFonts w:ascii="Times New Roman" w:hAnsi="Times New Roman" w:cs="Times New Roman"/>
                <w:spacing w:val="-1"/>
                <w:sz w:val="24"/>
                <w:szCs w:val="24"/>
                <w:lang w:val="pt-BR"/>
              </w:rPr>
              <w:t xml:space="preserve"> </w:t>
            </w:r>
            <w:r w:rsidRPr="00472D86">
              <w:rPr>
                <w:rFonts w:ascii="Times New Roman" w:hAnsi="Times New Roman" w:cs="Times New Roman"/>
                <w:sz w:val="24"/>
                <w:szCs w:val="24"/>
                <w:lang w:val="pt-BR"/>
              </w:rPr>
              <w:t>LANCES</w:t>
            </w:r>
          </w:p>
          <w:p w14:paraId="52AD446A" w14:textId="77777777" w:rsidR="00DB1FD4" w:rsidRPr="00472D86" w:rsidRDefault="00DB1FD4" w:rsidP="00F30EF9">
            <w:pPr>
              <w:ind w:left="132" w:right="124"/>
              <w:jc w:val="both"/>
              <w:rPr>
                <w:rFonts w:ascii="Times New Roman" w:hAnsi="Times New Roman" w:cs="Times New Roman"/>
                <w:sz w:val="24"/>
                <w:szCs w:val="24"/>
                <w:lang w:val="pt-BR"/>
              </w:rPr>
            </w:pPr>
            <w:r w:rsidRPr="00472D86">
              <w:rPr>
                <w:rFonts w:ascii="Times New Roman" w:hAnsi="Times New Roman" w:cs="Times New Roman"/>
                <w:sz w:val="24"/>
                <w:szCs w:val="24"/>
                <w:lang w:val="pt-BR"/>
              </w:rPr>
              <w:t>(</w:t>
            </w:r>
            <w:hyperlink r:id="rId13">
              <w:r w:rsidRPr="00472D86">
                <w:rPr>
                  <w:rFonts w:ascii="Times New Roman" w:hAnsi="Times New Roman" w:cs="Times New Roman"/>
                  <w:color w:val="0000FF"/>
                  <w:sz w:val="24"/>
                  <w:szCs w:val="24"/>
                  <w:u w:val="single" w:color="0000FF"/>
                  <w:lang w:val="pt-BR"/>
                </w:rPr>
                <w:t>https://www.licitanet.com.br/</w:t>
              </w:r>
            </w:hyperlink>
            <w:r w:rsidRPr="00472D86">
              <w:rPr>
                <w:rFonts w:ascii="Times New Roman" w:hAnsi="Times New Roman" w:cs="Times New Roman"/>
                <w:sz w:val="24"/>
                <w:szCs w:val="24"/>
                <w:lang w:val="pt-BR"/>
              </w:rPr>
              <w:t>)</w:t>
            </w:r>
          </w:p>
        </w:tc>
      </w:tr>
    </w:tbl>
    <w:p w14:paraId="1C73F693" w14:textId="77777777" w:rsidR="00C11600" w:rsidRDefault="00C11600" w:rsidP="00017891">
      <w:pPr>
        <w:spacing w:before="120" w:after="120"/>
        <w:jc w:val="both"/>
        <w:outlineLvl w:val="0"/>
        <w:rPr>
          <w:b/>
          <w:bCs/>
          <w:sz w:val="24"/>
          <w:szCs w:val="24"/>
        </w:rPr>
      </w:pPr>
    </w:p>
    <w:p w14:paraId="0096F68F" w14:textId="5F79F6E5" w:rsidR="00DB1FD4" w:rsidRPr="00F30EF9" w:rsidRDefault="00DB1FD4" w:rsidP="00017891">
      <w:pPr>
        <w:spacing w:before="120" w:after="120"/>
        <w:jc w:val="both"/>
        <w:outlineLvl w:val="0"/>
        <w:rPr>
          <w:b/>
          <w:bCs/>
          <w:sz w:val="24"/>
          <w:szCs w:val="24"/>
        </w:rPr>
      </w:pPr>
      <w:r w:rsidRPr="00F30EF9">
        <w:rPr>
          <w:b/>
          <w:bCs/>
          <w:sz w:val="24"/>
          <w:szCs w:val="24"/>
        </w:rPr>
        <w:t>DISPOSIÇÕES</w:t>
      </w:r>
      <w:r w:rsidRPr="00F30EF9">
        <w:rPr>
          <w:b/>
          <w:bCs/>
          <w:spacing w:val="-3"/>
          <w:sz w:val="24"/>
          <w:szCs w:val="24"/>
        </w:rPr>
        <w:t xml:space="preserve"> </w:t>
      </w:r>
      <w:r w:rsidRPr="00F30EF9">
        <w:rPr>
          <w:b/>
          <w:bCs/>
          <w:sz w:val="24"/>
          <w:szCs w:val="24"/>
        </w:rPr>
        <w:t>PRELIMINARES:</w:t>
      </w:r>
    </w:p>
    <w:p w14:paraId="3A7D8186" w14:textId="232FB231" w:rsidR="00DB1FD4" w:rsidRPr="00F30EF9" w:rsidRDefault="00DB1FD4" w:rsidP="00017891">
      <w:pPr>
        <w:spacing w:before="120" w:after="120"/>
        <w:jc w:val="both"/>
        <w:rPr>
          <w:sz w:val="24"/>
          <w:szCs w:val="24"/>
        </w:rPr>
      </w:pPr>
      <w:r w:rsidRPr="00F30EF9">
        <w:rPr>
          <w:b/>
          <w:sz w:val="24"/>
          <w:szCs w:val="24"/>
        </w:rPr>
        <w:t>LOCAL D</w:t>
      </w:r>
      <w:r w:rsidR="003264D5" w:rsidRPr="00F30EF9">
        <w:rPr>
          <w:b/>
          <w:sz w:val="24"/>
          <w:szCs w:val="24"/>
        </w:rPr>
        <w:t>A</w:t>
      </w:r>
      <w:r w:rsidR="009E3E87" w:rsidRPr="00F30EF9">
        <w:rPr>
          <w:b/>
          <w:sz w:val="24"/>
          <w:szCs w:val="24"/>
        </w:rPr>
        <w:t xml:space="preserve"> SESSÃO DO CERTAME</w:t>
      </w:r>
      <w:r w:rsidR="009E3E87" w:rsidRPr="00F30EF9">
        <w:rPr>
          <w:sz w:val="24"/>
          <w:szCs w:val="24"/>
        </w:rPr>
        <w:t>:</w:t>
      </w:r>
      <w:r w:rsidRPr="00F30EF9">
        <w:rPr>
          <w:sz w:val="24"/>
          <w:szCs w:val="24"/>
        </w:rPr>
        <w:t xml:space="preserve"> </w:t>
      </w:r>
      <w:r w:rsidRPr="00F30EF9">
        <w:rPr>
          <w:b/>
          <w:sz w:val="24"/>
          <w:szCs w:val="24"/>
        </w:rPr>
        <w:t xml:space="preserve">A LICITANET – Licitações On-line </w:t>
      </w:r>
      <w:r w:rsidRPr="00F30EF9">
        <w:rPr>
          <w:sz w:val="24"/>
          <w:szCs w:val="24"/>
        </w:rPr>
        <w:t>atua como Órgão</w:t>
      </w:r>
      <w:r w:rsidRPr="00F30EF9">
        <w:rPr>
          <w:spacing w:val="1"/>
          <w:sz w:val="24"/>
          <w:szCs w:val="24"/>
        </w:rPr>
        <w:t xml:space="preserve"> </w:t>
      </w:r>
      <w:r w:rsidRPr="00F30EF9">
        <w:rPr>
          <w:sz w:val="24"/>
          <w:szCs w:val="24"/>
        </w:rPr>
        <w:t>provedor do Sistema Eletrônico. Para todas as referências de tempo será observado o horário</w:t>
      </w:r>
      <w:r w:rsidRPr="00F30EF9">
        <w:rPr>
          <w:spacing w:val="1"/>
          <w:sz w:val="24"/>
          <w:szCs w:val="24"/>
        </w:rPr>
        <w:t xml:space="preserve"> </w:t>
      </w:r>
      <w:r w:rsidRPr="00F30EF9">
        <w:rPr>
          <w:sz w:val="24"/>
          <w:szCs w:val="24"/>
        </w:rPr>
        <w:t>de</w:t>
      </w:r>
      <w:r w:rsidRPr="00F30EF9">
        <w:rPr>
          <w:spacing w:val="-2"/>
          <w:sz w:val="24"/>
          <w:szCs w:val="24"/>
        </w:rPr>
        <w:t xml:space="preserve"> </w:t>
      </w:r>
      <w:r w:rsidRPr="00F30EF9">
        <w:rPr>
          <w:sz w:val="24"/>
          <w:szCs w:val="24"/>
        </w:rPr>
        <w:t>Brasília/DF.</w:t>
      </w:r>
    </w:p>
    <w:p w14:paraId="2C77B2DC" w14:textId="77777777" w:rsidR="00DB1FD4" w:rsidRPr="00F30EF9" w:rsidRDefault="00DB1FD4" w:rsidP="00017891">
      <w:pPr>
        <w:spacing w:before="120" w:after="120"/>
        <w:jc w:val="both"/>
        <w:rPr>
          <w:b/>
          <w:sz w:val="24"/>
          <w:szCs w:val="24"/>
        </w:rPr>
      </w:pPr>
      <w:r w:rsidRPr="00F30EF9">
        <w:rPr>
          <w:b/>
          <w:sz w:val="24"/>
          <w:szCs w:val="24"/>
        </w:rPr>
        <w:t>Modo</w:t>
      </w:r>
      <w:r w:rsidRPr="00F30EF9">
        <w:rPr>
          <w:b/>
          <w:spacing w:val="-1"/>
          <w:sz w:val="24"/>
          <w:szCs w:val="24"/>
        </w:rPr>
        <w:t xml:space="preserve"> </w:t>
      </w:r>
      <w:r w:rsidRPr="00F30EF9">
        <w:rPr>
          <w:b/>
          <w:sz w:val="24"/>
          <w:szCs w:val="24"/>
        </w:rPr>
        <w:t>de</w:t>
      </w:r>
      <w:r w:rsidRPr="00F30EF9">
        <w:rPr>
          <w:b/>
          <w:spacing w:val="-1"/>
          <w:sz w:val="24"/>
          <w:szCs w:val="24"/>
        </w:rPr>
        <w:t xml:space="preserve"> </w:t>
      </w:r>
      <w:r w:rsidRPr="00F30EF9">
        <w:rPr>
          <w:b/>
          <w:sz w:val="24"/>
          <w:szCs w:val="24"/>
        </w:rPr>
        <w:t>Disputa:</w:t>
      </w:r>
      <w:r w:rsidRPr="00F30EF9">
        <w:rPr>
          <w:b/>
          <w:spacing w:val="-1"/>
          <w:sz w:val="24"/>
          <w:szCs w:val="24"/>
        </w:rPr>
        <w:t xml:space="preserve"> </w:t>
      </w:r>
      <w:r w:rsidRPr="00F30EF9">
        <w:rPr>
          <w:b/>
          <w:sz w:val="24"/>
          <w:szCs w:val="24"/>
        </w:rPr>
        <w:t>Aberto</w:t>
      </w:r>
    </w:p>
    <w:p w14:paraId="5CE0C908" w14:textId="20A82183" w:rsidR="00DB1FD4" w:rsidRPr="00F30EF9" w:rsidRDefault="00924F42" w:rsidP="00017891">
      <w:pPr>
        <w:spacing w:before="120" w:after="120"/>
        <w:jc w:val="both"/>
        <w:rPr>
          <w:sz w:val="24"/>
          <w:szCs w:val="24"/>
        </w:rPr>
      </w:pPr>
      <w:r w:rsidRPr="00F30EF9">
        <w:rPr>
          <w:sz w:val="24"/>
          <w:szCs w:val="24"/>
        </w:rPr>
        <w:t>O</w:t>
      </w:r>
      <w:r w:rsidR="00DB1FD4" w:rsidRPr="00F30EF9">
        <w:rPr>
          <w:sz w:val="24"/>
          <w:szCs w:val="24"/>
        </w:rPr>
        <w:t xml:space="preserve"> Pregão Eletrônico será realizado em sessão pública, por meio da </w:t>
      </w:r>
      <w:r w:rsidR="00DB1FD4" w:rsidRPr="00F30EF9">
        <w:rPr>
          <w:b/>
          <w:i/>
          <w:sz w:val="24"/>
          <w:szCs w:val="24"/>
        </w:rPr>
        <w:t>INTERNET</w:t>
      </w:r>
      <w:r w:rsidR="00DB1FD4" w:rsidRPr="00F30EF9">
        <w:rPr>
          <w:b/>
          <w:sz w:val="24"/>
          <w:szCs w:val="24"/>
        </w:rPr>
        <w:t xml:space="preserve">, </w:t>
      </w:r>
      <w:r w:rsidR="00DB1FD4" w:rsidRPr="00F30EF9">
        <w:rPr>
          <w:sz w:val="24"/>
          <w:szCs w:val="24"/>
        </w:rPr>
        <w:t>mediante</w:t>
      </w:r>
      <w:r w:rsidR="00DB1FD4" w:rsidRPr="00F30EF9">
        <w:rPr>
          <w:spacing w:val="1"/>
          <w:sz w:val="24"/>
          <w:szCs w:val="24"/>
        </w:rPr>
        <w:t xml:space="preserve"> </w:t>
      </w:r>
      <w:r w:rsidR="00DB1FD4" w:rsidRPr="00F30EF9">
        <w:rPr>
          <w:sz w:val="24"/>
          <w:szCs w:val="24"/>
        </w:rPr>
        <w:t>condições de segurança - criptografia e autenticação - em todas as suas fases através do</w:t>
      </w:r>
      <w:r w:rsidR="00DB1FD4" w:rsidRPr="00F30EF9">
        <w:rPr>
          <w:spacing w:val="1"/>
          <w:sz w:val="24"/>
          <w:szCs w:val="24"/>
        </w:rPr>
        <w:t xml:space="preserve"> </w:t>
      </w:r>
      <w:r w:rsidR="00DB1FD4" w:rsidRPr="00F30EF9">
        <w:rPr>
          <w:b/>
          <w:sz w:val="24"/>
          <w:szCs w:val="24"/>
        </w:rPr>
        <w:t>Sistema</w:t>
      </w:r>
      <w:r w:rsidR="00DB1FD4" w:rsidRPr="00F30EF9">
        <w:rPr>
          <w:b/>
          <w:spacing w:val="1"/>
          <w:sz w:val="24"/>
          <w:szCs w:val="24"/>
        </w:rPr>
        <w:t xml:space="preserve"> </w:t>
      </w:r>
      <w:r w:rsidR="00DB1FD4" w:rsidRPr="00F30EF9">
        <w:rPr>
          <w:b/>
          <w:sz w:val="24"/>
          <w:szCs w:val="24"/>
        </w:rPr>
        <w:t>de</w:t>
      </w:r>
      <w:r w:rsidR="00DB1FD4" w:rsidRPr="00F30EF9">
        <w:rPr>
          <w:b/>
          <w:spacing w:val="1"/>
          <w:sz w:val="24"/>
          <w:szCs w:val="24"/>
        </w:rPr>
        <w:t xml:space="preserve"> </w:t>
      </w:r>
      <w:r w:rsidR="00DB1FD4" w:rsidRPr="00F30EF9">
        <w:rPr>
          <w:b/>
          <w:sz w:val="24"/>
          <w:szCs w:val="24"/>
        </w:rPr>
        <w:t>Pregão</w:t>
      </w:r>
      <w:r w:rsidR="00DB1FD4" w:rsidRPr="00F30EF9">
        <w:rPr>
          <w:b/>
          <w:spacing w:val="1"/>
          <w:sz w:val="24"/>
          <w:szCs w:val="24"/>
        </w:rPr>
        <w:t xml:space="preserve"> </w:t>
      </w:r>
      <w:r w:rsidR="00DB1FD4" w:rsidRPr="00F30EF9">
        <w:rPr>
          <w:b/>
          <w:sz w:val="24"/>
          <w:szCs w:val="24"/>
        </w:rPr>
        <w:t>Eletrônico</w:t>
      </w:r>
      <w:r w:rsidR="00DB1FD4" w:rsidRPr="00F30EF9">
        <w:rPr>
          <w:b/>
          <w:spacing w:val="1"/>
          <w:sz w:val="24"/>
          <w:szCs w:val="24"/>
        </w:rPr>
        <w:t xml:space="preserve"> </w:t>
      </w:r>
      <w:r w:rsidR="00DB1FD4" w:rsidRPr="00F30EF9">
        <w:rPr>
          <w:b/>
          <w:sz w:val="24"/>
          <w:szCs w:val="24"/>
        </w:rPr>
        <w:t>(licitações)</w:t>
      </w:r>
      <w:r w:rsidR="00DB1FD4" w:rsidRPr="00F30EF9">
        <w:rPr>
          <w:b/>
          <w:spacing w:val="1"/>
          <w:sz w:val="24"/>
          <w:szCs w:val="24"/>
        </w:rPr>
        <w:t xml:space="preserve"> </w:t>
      </w:r>
      <w:r w:rsidR="00DB1FD4" w:rsidRPr="00F30EF9">
        <w:rPr>
          <w:b/>
          <w:sz w:val="24"/>
          <w:szCs w:val="24"/>
        </w:rPr>
        <w:t>da</w:t>
      </w:r>
      <w:r w:rsidR="00DB1FD4" w:rsidRPr="00F30EF9">
        <w:rPr>
          <w:b/>
          <w:spacing w:val="1"/>
          <w:sz w:val="24"/>
          <w:szCs w:val="24"/>
        </w:rPr>
        <w:t xml:space="preserve"> </w:t>
      </w:r>
      <w:r w:rsidR="00DB1FD4" w:rsidRPr="00F30EF9">
        <w:rPr>
          <w:b/>
          <w:sz w:val="24"/>
          <w:szCs w:val="24"/>
        </w:rPr>
        <w:t>LICITANET</w:t>
      </w:r>
      <w:r w:rsidR="00DB1FD4" w:rsidRPr="00F30EF9">
        <w:rPr>
          <w:b/>
          <w:spacing w:val="1"/>
          <w:sz w:val="24"/>
          <w:szCs w:val="24"/>
        </w:rPr>
        <w:t xml:space="preserve"> </w:t>
      </w:r>
      <w:r w:rsidR="00DB1FD4" w:rsidRPr="00F30EF9">
        <w:rPr>
          <w:b/>
          <w:sz w:val="24"/>
          <w:szCs w:val="24"/>
        </w:rPr>
        <w:t>–</w:t>
      </w:r>
      <w:r w:rsidR="00DB1FD4" w:rsidRPr="00F30EF9">
        <w:rPr>
          <w:b/>
          <w:spacing w:val="1"/>
          <w:sz w:val="24"/>
          <w:szCs w:val="24"/>
        </w:rPr>
        <w:t xml:space="preserve"> </w:t>
      </w:r>
      <w:r w:rsidR="00DB1FD4" w:rsidRPr="00F30EF9">
        <w:rPr>
          <w:b/>
          <w:sz w:val="24"/>
          <w:szCs w:val="24"/>
        </w:rPr>
        <w:t>Licitações</w:t>
      </w:r>
      <w:r w:rsidR="00DB1FD4" w:rsidRPr="00F30EF9">
        <w:rPr>
          <w:b/>
          <w:spacing w:val="1"/>
          <w:sz w:val="24"/>
          <w:szCs w:val="24"/>
        </w:rPr>
        <w:t xml:space="preserve"> </w:t>
      </w:r>
      <w:r w:rsidR="00DB1FD4" w:rsidRPr="00F30EF9">
        <w:rPr>
          <w:b/>
          <w:sz w:val="24"/>
          <w:szCs w:val="24"/>
        </w:rPr>
        <w:t>On-line</w:t>
      </w:r>
      <w:r w:rsidR="00DB1FD4" w:rsidRPr="00F30EF9">
        <w:rPr>
          <w:sz w:val="24"/>
          <w:szCs w:val="24"/>
        </w:rPr>
        <w:t>.</w:t>
      </w:r>
      <w:r w:rsidR="00DB1FD4" w:rsidRPr="00F30EF9">
        <w:rPr>
          <w:spacing w:val="1"/>
          <w:sz w:val="24"/>
          <w:szCs w:val="24"/>
        </w:rPr>
        <w:t xml:space="preserve"> </w:t>
      </w:r>
    </w:p>
    <w:p w14:paraId="368D0D1A" w14:textId="77777777" w:rsidR="00DB1FD4" w:rsidRPr="00F30EF9" w:rsidRDefault="00DB1FD4" w:rsidP="00017891">
      <w:pPr>
        <w:spacing w:before="120" w:after="120"/>
        <w:jc w:val="both"/>
        <w:rPr>
          <w:sz w:val="24"/>
          <w:szCs w:val="24"/>
        </w:rPr>
      </w:pPr>
      <w:r w:rsidRPr="00F30EF9">
        <w:rPr>
          <w:sz w:val="24"/>
          <w:szCs w:val="24"/>
        </w:rPr>
        <w:t>Os trabalhos serão conduzidos pel</w:t>
      </w:r>
      <w:r w:rsidR="00924F42" w:rsidRPr="00F30EF9">
        <w:rPr>
          <w:sz w:val="24"/>
          <w:szCs w:val="24"/>
        </w:rPr>
        <w:t>a</w:t>
      </w:r>
      <w:r w:rsidRPr="00F30EF9">
        <w:rPr>
          <w:sz w:val="24"/>
          <w:szCs w:val="24"/>
        </w:rPr>
        <w:t xml:space="preserve"> Pregoeir</w:t>
      </w:r>
      <w:r w:rsidR="00924F42" w:rsidRPr="00F30EF9">
        <w:rPr>
          <w:sz w:val="24"/>
          <w:szCs w:val="24"/>
        </w:rPr>
        <w:t>a</w:t>
      </w:r>
      <w:r w:rsidRPr="00F30EF9">
        <w:rPr>
          <w:sz w:val="24"/>
          <w:szCs w:val="24"/>
        </w:rPr>
        <w:t xml:space="preserve"> mediante a inserção e monitoramento de dados</w:t>
      </w:r>
      <w:r w:rsidRPr="00F30EF9">
        <w:rPr>
          <w:spacing w:val="1"/>
          <w:sz w:val="24"/>
          <w:szCs w:val="24"/>
        </w:rPr>
        <w:t xml:space="preserve"> </w:t>
      </w:r>
      <w:r w:rsidRPr="00F30EF9">
        <w:rPr>
          <w:sz w:val="24"/>
          <w:szCs w:val="24"/>
        </w:rPr>
        <w:t>gerados ou transferidos para o aplicativo “LICITANET – Licitações On-line” constante na</w:t>
      </w:r>
      <w:r w:rsidRPr="00F30EF9">
        <w:rPr>
          <w:spacing w:val="1"/>
          <w:sz w:val="24"/>
          <w:szCs w:val="24"/>
        </w:rPr>
        <w:t xml:space="preserve"> </w:t>
      </w:r>
      <w:r w:rsidRPr="00F30EF9">
        <w:rPr>
          <w:sz w:val="24"/>
          <w:szCs w:val="24"/>
        </w:rPr>
        <w:t>página</w:t>
      </w:r>
      <w:r w:rsidRPr="00F30EF9">
        <w:rPr>
          <w:spacing w:val="-2"/>
          <w:sz w:val="24"/>
          <w:szCs w:val="24"/>
        </w:rPr>
        <w:t xml:space="preserve"> </w:t>
      </w:r>
      <w:r w:rsidRPr="00F30EF9">
        <w:rPr>
          <w:sz w:val="24"/>
          <w:szCs w:val="24"/>
        </w:rPr>
        <w:t>da</w:t>
      </w:r>
      <w:r w:rsidRPr="00F30EF9">
        <w:rPr>
          <w:spacing w:val="-1"/>
          <w:sz w:val="24"/>
          <w:szCs w:val="24"/>
        </w:rPr>
        <w:t xml:space="preserve"> </w:t>
      </w:r>
      <w:r w:rsidRPr="00F30EF9">
        <w:rPr>
          <w:sz w:val="24"/>
          <w:szCs w:val="24"/>
        </w:rPr>
        <w:t>internet.</w:t>
      </w:r>
      <w:r w:rsidRPr="00F30EF9">
        <w:rPr>
          <w:spacing w:val="1"/>
          <w:sz w:val="24"/>
          <w:szCs w:val="24"/>
        </w:rPr>
        <w:t xml:space="preserve"> </w:t>
      </w:r>
      <w:r w:rsidRPr="00F30EF9">
        <w:rPr>
          <w:sz w:val="24"/>
          <w:szCs w:val="24"/>
        </w:rPr>
        <w:t>(</w:t>
      </w:r>
      <w:hyperlink r:id="rId14">
        <w:r w:rsidRPr="00F30EF9">
          <w:rPr>
            <w:color w:val="0000FF"/>
            <w:sz w:val="24"/>
            <w:szCs w:val="24"/>
            <w:u w:val="single" w:color="0000FF"/>
          </w:rPr>
          <w:t>https://www.licitanet.com.br/</w:t>
        </w:r>
      </w:hyperlink>
      <w:r w:rsidRPr="00F30EF9">
        <w:rPr>
          <w:sz w:val="24"/>
          <w:szCs w:val="24"/>
        </w:rPr>
        <w:t>).</w:t>
      </w:r>
    </w:p>
    <w:p w14:paraId="5C3C6613" w14:textId="77777777" w:rsidR="00DB1FD4" w:rsidRPr="00F30EF9" w:rsidRDefault="00DB1FD4" w:rsidP="00017891">
      <w:pPr>
        <w:spacing w:before="120" w:after="120"/>
        <w:jc w:val="both"/>
        <w:rPr>
          <w:spacing w:val="-57"/>
          <w:sz w:val="24"/>
          <w:szCs w:val="24"/>
        </w:rPr>
      </w:pPr>
      <w:r w:rsidRPr="00F30EF9">
        <w:rPr>
          <w:sz w:val="24"/>
          <w:szCs w:val="24"/>
        </w:rPr>
        <w:lastRenderedPageBreak/>
        <w:t>Os</w:t>
      </w:r>
      <w:r w:rsidRPr="00F30EF9">
        <w:rPr>
          <w:spacing w:val="16"/>
          <w:sz w:val="24"/>
          <w:szCs w:val="24"/>
        </w:rPr>
        <w:t xml:space="preserve"> </w:t>
      </w:r>
      <w:r w:rsidRPr="00F30EF9">
        <w:rPr>
          <w:sz w:val="24"/>
          <w:szCs w:val="24"/>
        </w:rPr>
        <w:t>esclarecimentos</w:t>
      </w:r>
      <w:r w:rsidRPr="00F30EF9">
        <w:rPr>
          <w:spacing w:val="17"/>
          <w:sz w:val="24"/>
          <w:szCs w:val="24"/>
        </w:rPr>
        <w:t xml:space="preserve"> </w:t>
      </w:r>
      <w:r w:rsidRPr="00F30EF9">
        <w:rPr>
          <w:sz w:val="24"/>
          <w:szCs w:val="24"/>
        </w:rPr>
        <w:t>e</w:t>
      </w:r>
      <w:r w:rsidRPr="00F30EF9">
        <w:rPr>
          <w:spacing w:val="18"/>
          <w:sz w:val="24"/>
          <w:szCs w:val="24"/>
        </w:rPr>
        <w:t xml:space="preserve"> </w:t>
      </w:r>
      <w:r w:rsidRPr="00F30EF9">
        <w:rPr>
          <w:sz w:val="24"/>
          <w:szCs w:val="24"/>
        </w:rPr>
        <w:t>as</w:t>
      </w:r>
      <w:r w:rsidRPr="00F30EF9">
        <w:rPr>
          <w:spacing w:val="20"/>
          <w:sz w:val="24"/>
          <w:szCs w:val="24"/>
        </w:rPr>
        <w:t xml:space="preserve"> </w:t>
      </w:r>
      <w:r w:rsidRPr="00F30EF9">
        <w:rPr>
          <w:sz w:val="24"/>
          <w:szCs w:val="24"/>
        </w:rPr>
        <w:t>informações</w:t>
      </w:r>
      <w:r w:rsidRPr="00F30EF9">
        <w:rPr>
          <w:spacing w:val="17"/>
          <w:sz w:val="24"/>
          <w:szCs w:val="24"/>
        </w:rPr>
        <w:t xml:space="preserve"> </w:t>
      </w:r>
      <w:r w:rsidRPr="00F30EF9">
        <w:rPr>
          <w:sz w:val="24"/>
          <w:szCs w:val="24"/>
        </w:rPr>
        <w:t>necessárias</w:t>
      </w:r>
      <w:r w:rsidRPr="00F30EF9">
        <w:rPr>
          <w:spacing w:val="19"/>
          <w:sz w:val="24"/>
          <w:szCs w:val="24"/>
        </w:rPr>
        <w:t xml:space="preserve"> </w:t>
      </w:r>
      <w:r w:rsidRPr="00F30EF9">
        <w:rPr>
          <w:sz w:val="24"/>
          <w:szCs w:val="24"/>
        </w:rPr>
        <w:t>aos</w:t>
      </w:r>
      <w:r w:rsidRPr="00F30EF9">
        <w:rPr>
          <w:spacing w:val="17"/>
          <w:sz w:val="24"/>
          <w:szCs w:val="24"/>
        </w:rPr>
        <w:t xml:space="preserve"> </w:t>
      </w:r>
      <w:r w:rsidRPr="00F30EF9">
        <w:rPr>
          <w:sz w:val="24"/>
          <w:szCs w:val="24"/>
        </w:rPr>
        <w:t>licitantes</w:t>
      </w:r>
      <w:r w:rsidRPr="00F30EF9">
        <w:rPr>
          <w:spacing w:val="17"/>
          <w:sz w:val="24"/>
          <w:szCs w:val="24"/>
        </w:rPr>
        <w:t xml:space="preserve"> </w:t>
      </w:r>
      <w:r w:rsidRPr="00F30EF9">
        <w:rPr>
          <w:sz w:val="24"/>
          <w:szCs w:val="24"/>
        </w:rPr>
        <w:t>serão</w:t>
      </w:r>
      <w:r w:rsidRPr="00F30EF9">
        <w:rPr>
          <w:spacing w:val="16"/>
          <w:sz w:val="24"/>
          <w:szCs w:val="24"/>
        </w:rPr>
        <w:t xml:space="preserve"> </w:t>
      </w:r>
      <w:r w:rsidRPr="00F30EF9">
        <w:rPr>
          <w:sz w:val="24"/>
          <w:szCs w:val="24"/>
        </w:rPr>
        <w:t>prestados</w:t>
      </w:r>
      <w:r w:rsidRPr="00F30EF9">
        <w:rPr>
          <w:spacing w:val="23"/>
          <w:sz w:val="24"/>
          <w:szCs w:val="24"/>
        </w:rPr>
        <w:t xml:space="preserve"> </w:t>
      </w:r>
      <w:r w:rsidRPr="00F30EF9">
        <w:rPr>
          <w:sz w:val="24"/>
          <w:szCs w:val="24"/>
        </w:rPr>
        <w:t>nos</w:t>
      </w:r>
      <w:r w:rsidRPr="00F30EF9">
        <w:rPr>
          <w:spacing w:val="17"/>
          <w:sz w:val="24"/>
          <w:szCs w:val="24"/>
        </w:rPr>
        <w:t xml:space="preserve"> </w:t>
      </w:r>
      <w:r w:rsidRPr="00F30EF9">
        <w:rPr>
          <w:sz w:val="24"/>
          <w:szCs w:val="24"/>
        </w:rPr>
        <w:t>seguintes</w:t>
      </w:r>
      <w:r w:rsidRPr="00F30EF9">
        <w:rPr>
          <w:spacing w:val="-57"/>
          <w:sz w:val="24"/>
          <w:szCs w:val="24"/>
        </w:rPr>
        <w:t xml:space="preserve"> </w:t>
      </w:r>
      <w:r w:rsidR="000D445C" w:rsidRPr="00F30EF9">
        <w:rPr>
          <w:spacing w:val="-57"/>
          <w:sz w:val="24"/>
          <w:szCs w:val="24"/>
        </w:rPr>
        <w:t xml:space="preserve">                         </w:t>
      </w:r>
      <w:r w:rsidRPr="00F30EF9">
        <w:rPr>
          <w:sz w:val="24"/>
          <w:szCs w:val="24"/>
        </w:rPr>
        <w:t>endereços</w:t>
      </w:r>
      <w:r w:rsidRPr="00F30EF9">
        <w:rPr>
          <w:spacing w:val="-1"/>
          <w:sz w:val="24"/>
          <w:szCs w:val="24"/>
        </w:rPr>
        <w:t xml:space="preserve"> </w:t>
      </w:r>
      <w:r w:rsidRPr="00F30EF9">
        <w:rPr>
          <w:sz w:val="24"/>
          <w:szCs w:val="24"/>
        </w:rPr>
        <w:t>eletrônicos:</w:t>
      </w:r>
    </w:p>
    <w:p w14:paraId="1424D99F" w14:textId="2D6F5589" w:rsidR="00DB1FD4" w:rsidRPr="00F30EF9" w:rsidRDefault="00DB1FD4" w:rsidP="00C11600">
      <w:pPr>
        <w:widowControl w:val="0"/>
        <w:numPr>
          <w:ilvl w:val="0"/>
          <w:numId w:val="14"/>
        </w:numPr>
        <w:tabs>
          <w:tab w:val="left" w:pos="567"/>
          <w:tab w:val="left" w:pos="1010"/>
        </w:tabs>
        <w:autoSpaceDE w:val="0"/>
        <w:autoSpaceDN w:val="0"/>
        <w:spacing w:before="120" w:after="120"/>
        <w:ind w:left="0" w:firstLine="0"/>
        <w:jc w:val="both"/>
        <w:rPr>
          <w:sz w:val="24"/>
          <w:szCs w:val="24"/>
        </w:rPr>
      </w:pPr>
      <w:proofErr w:type="gramStart"/>
      <w:r w:rsidRPr="00F30EF9">
        <w:rPr>
          <w:sz w:val="24"/>
          <w:szCs w:val="24"/>
        </w:rPr>
        <w:t>no</w:t>
      </w:r>
      <w:proofErr w:type="gramEnd"/>
      <w:r w:rsidRPr="00F30EF9">
        <w:rPr>
          <w:spacing w:val="-3"/>
          <w:sz w:val="24"/>
          <w:szCs w:val="24"/>
        </w:rPr>
        <w:t xml:space="preserve"> </w:t>
      </w:r>
      <w:r w:rsidRPr="00F30EF9">
        <w:rPr>
          <w:i/>
          <w:sz w:val="24"/>
          <w:szCs w:val="24"/>
        </w:rPr>
        <w:t>site</w:t>
      </w:r>
      <w:r w:rsidRPr="00F30EF9">
        <w:rPr>
          <w:i/>
          <w:spacing w:val="-3"/>
          <w:sz w:val="24"/>
          <w:szCs w:val="24"/>
        </w:rPr>
        <w:t xml:space="preserve"> </w:t>
      </w:r>
      <w:hyperlink r:id="rId15" w:history="1">
        <w:r w:rsidR="00376B2B" w:rsidRPr="00F30EF9">
          <w:rPr>
            <w:rStyle w:val="Hyperlink"/>
            <w:sz w:val="24"/>
            <w:szCs w:val="24"/>
          </w:rPr>
          <w:t>https://www.licitanet.com.br/</w:t>
        </w:r>
      </w:hyperlink>
      <w:r w:rsidR="00376B2B" w:rsidRPr="00F30EF9">
        <w:rPr>
          <w:sz w:val="24"/>
          <w:szCs w:val="24"/>
          <w:u w:val="single"/>
        </w:rPr>
        <w:t xml:space="preserve"> </w:t>
      </w:r>
    </w:p>
    <w:p w14:paraId="64BD5FC2" w14:textId="67B2F8F8" w:rsidR="00DB1FD4" w:rsidRPr="00F30EF9" w:rsidRDefault="00DB1FD4" w:rsidP="00C11600">
      <w:pPr>
        <w:widowControl w:val="0"/>
        <w:numPr>
          <w:ilvl w:val="0"/>
          <w:numId w:val="14"/>
        </w:numPr>
        <w:tabs>
          <w:tab w:val="left" w:pos="567"/>
          <w:tab w:val="left" w:pos="1010"/>
        </w:tabs>
        <w:autoSpaceDE w:val="0"/>
        <w:autoSpaceDN w:val="0"/>
        <w:spacing w:before="120" w:after="120"/>
        <w:ind w:left="0" w:firstLine="0"/>
        <w:jc w:val="both"/>
        <w:rPr>
          <w:sz w:val="24"/>
          <w:szCs w:val="24"/>
        </w:rPr>
      </w:pPr>
      <w:proofErr w:type="gramStart"/>
      <w:r w:rsidRPr="00F30EF9">
        <w:rPr>
          <w:sz w:val="24"/>
          <w:szCs w:val="24"/>
        </w:rPr>
        <w:t>no</w:t>
      </w:r>
      <w:proofErr w:type="gramEnd"/>
      <w:r w:rsidRPr="00F30EF9">
        <w:rPr>
          <w:spacing w:val="-3"/>
          <w:sz w:val="24"/>
          <w:szCs w:val="24"/>
        </w:rPr>
        <w:t xml:space="preserve"> </w:t>
      </w:r>
      <w:r w:rsidR="003264D5" w:rsidRPr="00F30EF9">
        <w:rPr>
          <w:i/>
          <w:sz w:val="24"/>
          <w:szCs w:val="24"/>
        </w:rPr>
        <w:t>site</w:t>
      </w:r>
      <w:r w:rsidR="003264D5" w:rsidRPr="00F30EF9">
        <w:rPr>
          <w:sz w:val="24"/>
          <w:szCs w:val="24"/>
        </w:rPr>
        <w:t xml:space="preserve"> </w:t>
      </w:r>
      <w:hyperlink r:id="rId16" w:history="1">
        <w:r w:rsidR="00D740D1" w:rsidRPr="00F30EF9">
          <w:rPr>
            <w:rStyle w:val="Hyperlink"/>
            <w:sz w:val="24"/>
            <w:szCs w:val="24"/>
          </w:rPr>
          <w:t>https://www</w:t>
        </w:r>
      </w:hyperlink>
      <w:r w:rsidR="00D740D1" w:rsidRPr="00F30EF9">
        <w:rPr>
          <w:rStyle w:val="Hyperlink"/>
          <w:sz w:val="24"/>
          <w:szCs w:val="24"/>
        </w:rPr>
        <w:t>.bomjardim.rj.gov.br</w:t>
      </w:r>
    </w:p>
    <w:p w14:paraId="500F7BC1" w14:textId="18B1DF79" w:rsidR="00DB1FD4" w:rsidRPr="00F30EF9" w:rsidRDefault="00DB1FD4" w:rsidP="00C11600">
      <w:pPr>
        <w:widowControl w:val="0"/>
        <w:numPr>
          <w:ilvl w:val="0"/>
          <w:numId w:val="14"/>
        </w:numPr>
        <w:tabs>
          <w:tab w:val="left" w:pos="567"/>
          <w:tab w:val="left" w:pos="1010"/>
        </w:tabs>
        <w:autoSpaceDE w:val="0"/>
        <w:autoSpaceDN w:val="0"/>
        <w:spacing w:before="120" w:after="120"/>
        <w:ind w:left="0" w:firstLine="0"/>
        <w:jc w:val="both"/>
        <w:rPr>
          <w:sz w:val="24"/>
          <w:szCs w:val="24"/>
        </w:rPr>
      </w:pPr>
      <w:proofErr w:type="gramStart"/>
      <w:r w:rsidRPr="00F30EF9">
        <w:rPr>
          <w:sz w:val="24"/>
          <w:szCs w:val="24"/>
        </w:rPr>
        <w:t>no</w:t>
      </w:r>
      <w:proofErr w:type="gramEnd"/>
      <w:r w:rsidRPr="00F30EF9">
        <w:rPr>
          <w:spacing w:val="-2"/>
          <w:sz w:val="24"/>
          <w:szCs w:val="24"/>
        </w:rPr>
        <w:t xml:space="preserve"> </w:t>
      </w:r>
      <w:r w:rsidRPr="00F30EF9">
        <w:rPr>
          <w:sz w:val="24"/>
          <w:szCs w:val="24"/>
        </w:rPr>
        <w:t>endereço</w:t>
      </w:r>
      <w:r w:rsidRPr="00F30EF9">
        <w:rPr>
          <w:spacing w:val="-1"/>
          <w:sz w:val="24"/>
          <w:szCs w:val="24"/>
        </w:rPr>
        <w:t xml:space="preserve"> </w:t>
      </w:r>
      <w:r w:rsidRPr="00F30EF9">
        <w:rPr>
          <w:sz w:val="24"/>
          <w:szCs w:val="24"/>
        </w:rPr>
        <w:t>de e-mail</w:t>
      </w:r>
      <w:r w:rsidRPr="00F30EF9">
        <w:rPr>
          <w:spacing w:val="-2"/>
          <w:sz w:val="24"/>
          <w:szCs w:val="24"/>
        </w:rPr>
        <w:t xml:space="preserve"> </w:t>
      </w:r>
      <w:hyperlink r:id="rId17" w:history="1">
        <w:r w:rsidR="00A003CE" w:rsidRPr="00F30EF9">
          <w:rPr>
            <w:rStyle w:val="Hyperlink"/>
            <w:color w:val="auto"/>
            <w:sz w:val="24"/>
            <w:szCs w:val="24"/>
          </w:rPr>
          <w:t>licitacao.bomjardim@gmail.com</w:t>
        </w:r>
      </w:hyperlink>
      <w:r w:rsidR="00B45394" w:rsidRPr="00F30EF9">
        <w:rPr>
          <w:rStyle w:val="Hyperlink"/>
          <w:color w:val="auto"/>
          <w:sz w:val="24"/>
          <w:szCs w:val="24"/>
        </w:rPr>
        <w:t xml:space="preserve"> </w:t>
      </w:r>
    </w:p>
    <w:p w14:paraId="3B396A52" w14:textId="77777777" w:rsidR="00DB1FD4" w:rsidRPr="00F30EF9" w:rsidRDefault="00DB1FD4" w:rsidP="00017891">
      <w:pPr>
        <w:spacing w:before="120" w:after="120"/>
        <w:jc w:val="both"/>
        <w:rPr>
          <w:sz w:val="24"/>
          <w:szCs w:val="24"/>
        </w:rPr>
      </w:pPr>
      <w:r w:rsidRPr="00F30EF9">
        <w:rPr>
          <w:sz w:val="24"/>
          <w:szCs w:val="24"/>
        </w:rPr>
        <w:t>O fornecedor deverá observar as datas e os horários limites previstos no presente edital para o</w:t>
      </w:r>
      <w:r w:rsidRPr="00F30EF9">
        <w:rPr>
          <w:spacing w:val="1"/>
          <w:sz w:val="24"/>
          <w:szCs w:val="24"/>
        </w:rPr>
        <w:t xml:space="preserve"> </w:t>
      </w:r>
      <w:r w:rsidRPr="00F30EF9">
        <w:rPr>
          <w:sz w:val="24"/>
          <w:szCs w:val="24"/>
        </w:rPr>
        <w:t>credenciamento</w:t>
      </w:r>
      <w:r w:rsidRPr="00F30EF9">
        <w:rPr>
          <w:spacing w:val="1"/>
          <w:sz w:val="24"/>
          <w:szCs w:val="24"/>
        </w:rPr>
        <w:t xml:space="preserve"> </w:t>
      </w:r>
      <w:r w:rsidRPr="00F30EF9">
        <w:rPr>
          <w:sz w:val="24"/>
          <w:szCs w:val="24"/>
        </w:rPr>
        <w:t>junto</w:t>
      </w:r>
      <w:r w:rsidRPr="00F30EF9">
        <w:rPr>
          <w:spacing w:val="1"/>
          <w:sz w:val="24"/>
          <w:szCs w:val="24"/>
        </w:rPr>
        <w:t xml:space="preserve"> </w:t>
      </w:r>
      <w:r w:rsidRPr="00F30EF9">
        <w:rPr>
          <w:sz w:val="24"/>
          <w:szCs w:val="24"/>
        </w:rPr>
        <w:t>ao</w:t>
      </w:r>
      <w:r w:rsidRPr="00F30EF9">
        <w:rPr>
          <w:spacing w:val="1"/>
          <w:sz w:val="24"/>
          <w:szCs w:val="24"/>
        </w:rPr>
        <w:t xml:space="preserve"> </w:t>
      </w:r>
      <w:r w:rsidRPr="00F30EF9">
        <w:rPr>
          <w:sz w:val="24"/>
          <w:szCs w:val="24"/>
        </w:rPr>
        <w:t>provedor</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sistema</w:t>
      </w:r>
      <w:r w:rsidRPr="00F30EF9">
        <w:rPr>
          <w:spacing w:val="1"/>
          <w:sz w:val="24"/>
          <w:szCs w:val="24"/>
        </w:rPr>
        <w:t xml:space="preserve"> </w:t>
      </w:r>
      <w:r w:rsidRPr="00F30EF9">
        <w:rPr>
          <w:sz w:val="24"/>
          <w:szCs w:val="24"/>
        </w:rPr>
        <w:t>para</w:t>
      </w:r>
      <w:r w:rsidRPr="00F30EF9">
        <w:rPr>
          <w:spacing w:val="1"/>
          <w:sz w:val="24"/>
          <w:szCs w:val="24"/>
        </w:rPr>
        <w:t xml:space="preserve"> </w:t>
      </w:r>
      <w:r w:rsidRPr="00F30EF9">
        <w:rPr>
          <w:sz w:val="24"/>
          <w:szCs w:val="24"/>
        </w:rPr>
        <w:t>participação</w:t>
      </w:r>
      <w:r w:rsidRPr="00F30EF9">
        <w:rPr>
          <w:spacing w:val="1"/>
          <w:sz w:val="24"/>
          <w:szCs w:val="24"/>
        </w:rPr>
        <w:t xml:space="preserve"> </w:t>
      </w:r>
      <w:r w:rsidRPr="00F30EF9">
        <w:rPr>
          <w:sz w:val="24"/>
          <w:szCs w:val="24"/>
        </w:rPr>
        <w:t>da</w:t>
      </w:r>
      <w:r w:rsidRPr="00F30EF9">
        <w:rPr>
          <w:spacing w:val="1"/>
          <w:sz w:val="24"/>
          <w:szCs w:val="24"/>
        </w:rPr>
        <w:t xml:space="preserve"> </w:t>
      </w:r>
      <w:r w:rsidRPr="00F30EF9">
        <w:rPr>
          <w:sz w:val="24"/>
          <w:szCs w:val="24"/>
        </w:rPr>
        <w:t>licitação,</w:t>
      </w:r>
      <w:r w:rsidRPr="00F30EF9">
        <w:rPr>
          <w:spacing w:val="1"/>
          <w:sz w:val="24"/>
          <w:szCs w:val="24"/>
        </w:rPr>
        <w:t xml:space="preserve"> </w:t>
      </w:r>
      <w:r w:rsidRPr="00F30EF9">
        <w:rPr>
          <w:sz w:val="24"/>
          <w:szCs w:val="24"/>
        </w:rPr>
        <w:t>bem</w:t>
      </w:r>
      <w:r w:rsidRPr="00F30EF9">
        <w:rPr>
          <w:spacing w:val="1"/>
          <w:sz w:val="24"/>
          <w:szCs w:val="24"/>
        </w:rPr>
        <w:t xml:space="preserve"> </w:t>
      </w:r>
      <w:r w:rsidRPr="00F30EF9">
        <w:rPr>
          <w:sz w:val="24"/>
          <w:szCs w:val="24"/>
        </w:rPr>
        <w:t>como</w:t>
      </w:r>
      <w:r w:rsidRPr="00F30EF9">
        <w:rPr>
          <w:spacing w:val="-57"/>
          <w:sz w:val="24"/>
          <w:szCs w:val="24"/>
        </w:rPr>
        <w:t xml:space="preserve"> </w:t>
      </w:r>
      <w:r w:rsidRPr="00F30EF9">
        <w:rPr>
          <w:sz w:val="24"/>
          <w:szCs w:val="24"/>
        </w:rPr>
        <w:t>cadastramento e a abertura da proposta, atentando também para a data e horário para início da</w:t>
      </w:r>
      <w:r w:rsidRPr="00F30EF9">
        <w:rPr>
          <w:spacing w:val="1"/>
          <w:sz w:val="24"/>
          <w:szCs w:val="24"/>
        </w:rPr>
        <w:t xml:space="preserve"> </w:t>
      </w:r>
      <w:r w:rsidRPr="00F30EF9">
        <w:rPr>
          <w:sz w:val="24"/>
          <w:szCs w:val="24"/>
        </w:rPr>
        <w:t>disputa.</w:t>
      </w:r>
    </w:p>
    <w:p w14:paraId="24B0B1EB" w14:textId="62328963" w:rsidR="00DB1FD4" w:rsidRPr="00F30EF9" w:rsidRDefault="00DB1FD4" w:rsidP="00017891">
      <w:pPr>
        <w:spacing w:before="120" w:after="120"/>
        <w:jc w:val="both"/>
        <w:rPr>
          <w:b/>
          <w:color w:val="FF0066"/>
          <w:sz w:val="24"/>
          <w:szCs w:val="24"/>
        </w:rPr>
      </w:pPr>
      <w:r w:rsidRPr="00F30EF9">
        <w:rPr>
          <w:b/>
          <w:sz w:val="24"/>
          <w:szCs w:val="24"/>
        </w:rPr>
        <w:t>O</w:t>
      </w:r>
      <w:r w:rsidRPr="00F30EF9">
        <w:rPr>
          <w:b/>
          <w:spacing w:val="1"/>
          <w:sz w:val="24"/>
          <w:szCs w:val="24"/>
        </w:rPr>
        <w:t xml:space="preserve"> </w:t>
      </w:r>
      <w:r w:rsidRPr="00F30EF9">
        <w:rPr>
          <w:b/>
          <w:sz w:val="24"/>
          <w:szCs w:val="24"/>
        </w:rPr>
        <w:t>fornecimento</w:t>
      </w:r>
      <w:r w:rsidRPr="00F30EF9">
        <w:rPr>
          <w:b/>
          <w:spacing w:val="1"/>
          <w:sz w:val="24"/>
          <w:szCs w:val="24"/>
        </w:rPr>
        <w:t xml:space="preserve"> </w:t>
      </w:r>
      <w:r w:rsidRPr="00F30EF9">
        <w:rPr>
          <w:b/>
          <w:sz w:val="24"/>
          <w:szCs w:val="24"/>
        </w:rPr>
        <w:t>do</w:t>
      </w:r>
      <w:r w:rsidRPr="00F30EF9">
        <w:rPr>
          <w:b/>
          <w:spacing w:val="1"/>
          <w:sz w:val="24"/>
          <w:szCs w:val="24"/>
        </w:rPr>
        <w:t xml:space="preserve"> </w:t>
      </w:r>
      <w:r w:rsidRPr="00F30EF9">
        <w:rPr>
          <w:b/>
          <w:sz w:val="24"/>
          <w:szCs w:val="24"/>
        </w:rPr>
        <w:t>edital</w:t>
      </w:r>
      <w:r w:rsidRPr="00F30EF9">
        <w:rPr>
          <w:b/>
          <w:spacing w:val="1"/>
          <w:sz w:val="24"/>
          <w:szCs w:val="24"/>
        </w:rPr>
        <w:t xml:space="preserve"> </w:t>
      </w:r>
      <w:r w:rsidRPr="00F30EF9">
        <w:rPr>
          <w:b/>
          <w:sz w:val="24"/>
          <w:szCs w:val="24"/>
        </w:rPr>
        <w:t>será</w:t>
      </w:r>
      <w:r w:rsidRPr="00F30EF9">
        <w:rPr>
          <w:b/>
          <w:spacing w:val="1"/>
          <w:sz w:val="24"/>
          <w:szCs w:val="24"/>
        </w:rPr>
        <w:t xml:space="preserve"> </w:t>
      </w:r>
      <w:r w:rsidRPr="00F30EF9">
        <w:rPr>
          <w:b/>
          <w:sz w:val="24"/>
          <w:szCs w:val="24"/>
        </w:rPr>
        <w:t>preferencialmente</w:t>
      </w:r>
      <w:r w:rsidRPr="00F30EF9">
        <w:rPr>
          <w:b/>
          <w:spacing w:val="1"/>
          <w:sz w:val="24"/>
          <w:szCs w:val="24"/>
        </w:rPr>
        <w:t xml:space="preserve"> </w:t>
      </w:r>
      <w:r w:rsidRPr="00F30EF9">
        <w:rPr>
          <w:b/>
          <w:sz w:val="24"/>
          <w:szCs w:val="24"/>
        </w:rPr>
        <w:t>através</w:t>
      </w:r>
      <w:r w:rsidRPr="00F30EF9">
        <w:rPr>
          <w:b/>
          <w:spacing w:val="1"/>
          <w:sz w:val="24"/>
          <w:szCs w:val="24"/>
        </w:rPr>
        <w:t xml:space="preserve"> </w:t>
      </w:r>
      <w:r w:rsidRPr="00F30EF9">
        <w:rPr>
          <w:b/>
          <w:sz w:val="24"/>
          <w:szCs w:val="24"/>
        </w:rPr>
        <w:t>do</w:t>
      </w:r>
      <w:r w:rsidRPr="00F30EF9">
        <w:rPr>
          <w:b/>
          <w:spacing w:val="1"/>
          <w:sz w:val="24"/>
          <w:szCs w:val="24"/>
        </w:rPr>
        <w:t xml:space="preserve"> </w:t>
      </w:r>
      <w:r w:rsidR="003264D5" w:rsidRPr="00F30EF9">
        <w:rPr>
          <w:b/>
          <w:i/>
          <w:sz w:val="24"/>
          <w:szCs w:val="24"/>
        </w:rPr>
        <w:t>sí</w:t>
      </w:r>
      <w:r w:rsidRPr="00F30EF9">
        <w:rPr>
          <w:b/>
          <w:i/>
          <w:sz w:val="24"/>
          <w:szCs w:val="24"/>
        </w:rPr>
        <w:t>tio</w:t>
      </w:r>
      <w:r w:rsidRPr="00F30EF9">
        <w:rPr>
          <w:b/>
          <w:i/>
          <w:color w:val="0000FF"/>
          <w:spacing w:val="1"/>
          <w:sz w:val="24"/>
          <w:szCs w:val="24"/>
        </w:rPr>
        <w:t xml:space="preserve"> </w:t>
      </w:r>
      <w:hyperlink r:id="rId18">
        <w:r w:rsidRPr="00F30EF9">
          <w:rPr>
            <w:color w:val="0000FF"/>
            <w:sz w:val="24"/>
            <w:szCs w:val="24"/>
            <w:u w:val="single" w:color="0000FF"/>
          </w:rPr>
          <w:t>https://www.licitanet.com.br/</w:t>
        </w:r>
      </w:hyperlink>
      <w:r w:rsidRPr="00F30EF9">
        <w:rPr>
          <w:color w:val="0000FF"/>
          <w:sz w:val="24"/>
          <w:szCs w:val="24"/>
        </w:rPr>
        <w:t xml:space="preserve"> </w:t>
      </w:r>
      <w:r w:rsidRPr="00F30EF9">
        <w:rPr>
          <w:b/>
          <w:sz w:val="24"/>
          <w:szCs w:val="24"/>
        </w:rPr>
        <w:t xml:space="preserve">e no </w:t>
      </w:r>
      <w:hyperlink r:id="rId19" w:history="1">
        <w:r w:rsidR="00D740D1" w:rsidRPr="00F30EF9">
          <w:rPr>
            <w:rStyle w:val="Hyperlink"/>
            <w:sz w:val="24"/>
            <w:szCs w:val="24"/>
          </w:rPr>
          <w:t>https://www</w:t>
        </w:r>
      </w:hyperlink>
      <w:proofErr w:type="gramStart"/>
      <w:r w:rsidR="00D740D1" w:rsidRPr="00F30EF9">
        <w:rPr>
          <w:rStyle w:val="Hyperlink"/>
          <w:sz w:val="24"/>
          <w:szCs w:val="24"/>
        </w:rPr>
        <w:t>.</w:t>
      </w:r>
      <w:proofErr w:type="gramEnd"/>
      <w:r w:rsidR="00D740D1" w:rsidRPr="00F30EF9">
        <w:rPr>
          <w:rStyle w:val="Hyperlink"/>
          <w:sz w:val="24"/>
          <w:szCs w:val="24"/>
        </w:rPr>
        <w:t>bomjardim.rj.gov.br</w:t>
      </w:r>
      <w:r w:rsidR="00D740D1" w:rsidRPr="00F30EF9">
        <w:rPr>
          <w:b/>
          <w:sz w:val="24"/>
          <w:szCs w:val="24"/>
        </w:rPr>
        <w:t xml:space="preserve"> </w:t>
      </w:r>
      <w:r w:rsidRPr="00F30EF9">
        <w:rPr>
          <w:b/>
          <w:sz w:val="24"/>
          <w:szCs w:val="24"/>
        </w:rPr>
        <w:t>independentemente</w:t>
      </w:r>
      <w:r w:rsidRPr="00F30EF9">
        <w:rPr>
          <w:b/>
          <w:spacing w:val="1"/>
          <w:sz w:val="24"/>
          <w:szCs w:val="24"/>
        </w:rPr>
        <w:t xml:space="preserve"> </w:t>
      </w:r>
      <w:r w:rsidRPr="00F30EF9">
        <w:rPr>
          <w:b/>
          <w:sz w:val="24"/>
          <w:szCs w:val="24"/>
        </w:rPr>
        <w:t>de</w:t>
      </w:r>
      <w:r w:rsidRPr="00F30EF9">
        <w:rPr>
          <w:b/>
          <w:spacing w:val="-2"/>
          <w:sz w:val="24"/>
          <w:szCs w:val="24"/>
        </w:rPr>
        <w:t xml:space="preserve"> </w:t>
      </w:r>
      <w:r w:rsidRPr="00F30EF9">
        <w:rPr>
          <w:b/>
          <w:sz w:val="24"/>
          <w:szCs w:val="24"/>
        </w:rPr>
        <w:t>qualquer</w:t>
      </w:r>
      <w:r w:rsidRPr="00F30EF9">
        <w:rPr>
          <w:b/>
          <w:spacing w:val="-1"/>
          <w:sz w:val="24"/>
          <w:szCs w:val="24"/>
        </w:rPr>
        <w:t xml:space="preserve"> </w:t>
      </w:r>
      <w:r w:rsidRPr="00F30EF9">
        <w:rPr>
          <w:b/>
          <w:sz w:val="24"/>
          <w:szCs w:val="24"/>
        </w:rPr>
        <w:t>pagamento.</w:t>
      </w:r>
      <w:r w:rsidR="00635D1D" w:rsidRPr="00F30EF9">
        <w:rPr>
          <w:b/>
          <w:color w:val="FF0066"/>
          <w:sz w:val="24"/>
          <w:szCs w:val="24"/>
        </w:rPr>
        <w:t xml:space="preserve"> </w:t>
      </w:r>
    </w:p>
    <w:p w14:paraId="29A64DF4" w14:textId="2A642AFE" w:rsidR="00DB1FD4" w:rsidRPr="00F30EF9" w:rsidRDefault="00DB1FD4" w:rsidP="00017891">
      <w:pPr>
        <w:spacing w:before="120" w:after="120"/>
        <w:jc w:val="both"/>
        <w:rPr>
          <w:sz w:val="24"/>
          <w:szCs w:val="24"/>
        </w:rPr>
      </w:pPr>
      <w:r w:rsidRPr="00F30EF9">
        <w:rPr>
          <w:sz w:val="24"/>
          <w:szCs w:val="24"/>
        </w:rPr>
        <w:t>A apresentação</w:t>
      </w:r>
      <w:r w:rsidRPr="00F30EF9">
        <w:rPr>
          <w:spacing w:val="1"/>
          <w:sz w:val="24"/>
          <w:szCs w:val="24"/>
        </w:rPr>
        <w:t xml:space="preserve"> </w:t>
      </w:r>
      <w:r w:rsidRPr="00F30EF9">
        <w:rPr>
          <w:sz w:val="24"/>
          <w:szCs w:val="24"/>
        </w:rPr>
        <w:t>das</w:t>
      </w:r>
      <w:r w:rsidRPr="00F30EF9">
        <w:rPr>
          <w:spacing w:val="1"/>
          <w:sz w:val="24"/>
          <w:szCs w:val="24"/>
        </w:rPr>
        <w:t xml:space="preserve"> </w:t>
      </w:r>
      <w:r w:rsidRPr="00F30EF9">
        <w:rPr>
          <w:sz w:val="24"/>
          <w:szCs w:val="24"/>
        </w:rPr>
        <w:t>propostas</w:t>
      </w:r>
      <w:r w:rsidRPr="00F30EF9">
        <w:rPr>
          <w:spacing w:val="1"/>
          <w:sz w:val="24"/>
          <w:szCs w:val="24"/>
        </w:rPr>
        <w:t xml:space="preserve"> </w:t>
      </w:r>
      <w:r w:rsidRPr="00F30EF9">
        <w:rPr>
          <w:sz w:val="24"/>
          <w:szCs w:val="24"/>
        </w:rPr>
        <w:t>pressupõe</w:t>
      </w:r>
      <w:r w:rsidRPr="00F30EF9">
        <w:rPr>
          <w:spacing w:val="1"/>
          <w:sz w:val="24"/>
          <w:szCs w:val="24"/>
        </w:rPr>
        <w:t xml:space="preserve"> </w:t>
      </w:r>
      <w:r w:rsidRPr="00F30EF9">
        <w:rPr>
          <w:sz w:val="24"/>
          <w:szCs w:val="24"/>
        </w:rPr>
        <w:t>conhecimento</w:t>
      </w:r>
      <w:r w:rsidRPr="00F30EF9">
        <w:rPr>
          <w:spacing w:val="1"/>
          <w:sz w:val="24"/>
          <w:szCs w:val="24"/>
        </w:rPr>
        <w:t xml:space="preserve"> </w:t>
      </w:r>
      <w:r w:rsidRPr="00F30EF9">
        <w:rPr>
          <w:sz w:val="24"/>
          <w:szCs w:val="24"/>
        </w:rPr>
        <w:t>de todos</w:t>
      </w:r>
      <w:r w:rsidRPr="00F30EF9">
        <w:rPr>
          <w:spacing w:val="1"/>
          <w:sz w:val="24"/>
          <w:szCs w:val="24"/>
        </w:rPr>
        <w:t xml:space="preserve"> </w:t>
      </w:r>
      <w:r w:rsidRPr="00F30EF9">
        <w:rPr>
          <w:sz w:val="24"/>
          <w:szCs w:val="24"/>
        </w:rPr>
        <w:t>os</w:t>
      </w:r>
      <w:r w:rsidRPr="00F30EF9">
        <w:rPr>
          <w:spacing w:val="1"/>
          <w:sz w:val="24"/>
          <w:szCs w:val="24"/>
        </w:rPr>
        <w:t xml:space="preserve"> </w:t>
      </w:r>
      <w:r w:rsidRPr="00F30EF9">
        <w:rPr>
          <w:sz w:val="24"/>
          <w:szCs w:val="24"/>
        </w:rPr>
        <w:t>dados</w:t>
      </w:r>
      <w:r w:rsidRPr="00F30EF9">
        <w:rPr>
          <w:spacing w:val="1"/>
          <w:sz w:val="24"/>
          <w:szCs w:val="24"/>
        </w:rPr>
        <w:t xml:space="preserve"> </w:t>
      </w:r>
      <w:r w:rsidRPr="00F30EF9">
        <w:rPr>
          <w:sz w:val="24"/>
          <w:szCs w:val="24"/>
        </w:rPr>
        <w:t>e informações</w:t>
      </w:r>
      <w:r w:rsidRPr="00F30EF9">
        <w:rPr>
          <w:spacing w:val="1"/>
          <w:sz w:val="24"/>
          <w:szCs w:val="24"/>
        </w:rPr>
        <w:t xml:space="preserve"> </w:t>
      </w:r>
      <w:r w:rsidRPr="00F30EF9">
        <w:rPr>
          <w:sz w:val="24"/>
          <w:szCs w:val="24"/>
        </w:rPr>
        <w:t>necessári</w:t>
      </w:r>
      <w:r w:rsidR="007400ED" w:rsidRPr="00F30EF9">
        <w:rPr>
          <w:sz w:val="24"/>
          <w:szCs w:val="24"/>
        </w:rPr>
        <w:t>a</w:t>
      </w:r>
      <w:r w:rsidRPr="00F30EF9">
        <w:rPr>
          <w:sz w:val="24"/>
          <w:szCs w:val="24"/>
        </w:rPr>
        <w:t>s</w:t>
      </w:r>
      <w:r w:rsidRPr="00F30EF9">
        <w:rPr>
          <w:spacing w:val="-1"/>
          <w:sz w:val="24"/>
          <w:szCs w:val="24"/>
        </w:rPr>
        <w:t xml:space="preserve"> </w:t>
      </w:r>
      <w:r w:rsidRPr="00F30EF9">
        <w:rPr>
          <w:sz w:val="24"/>
          <w:szCs w:val="24"/>
        </w:rPr>
        <w:t>ao seu</w:t>
      </w:r>
      <w:r w:rsidRPr="00F30EF9">
        <w:rPr>
          <w:spacing w:val="-2"/>
          <w:sz w:val="24"/>
          <w:szCs w:val="24"/>
        </w:rPr>
        <w:t xml:space="preserve"> </w:t>
      </w:r>
      <w:r w:rsidRPr="00F30EF9">
        <w:rPr>
          <w:sz w:val="24"/>
          <w:szCs w:val="24"/>
        </w:rPr>
        <w:t>preparo e</w:t>
      </w:r>
      <w:r w:rsidRPr="00F30EF9">
        <w:rPr>
          <w:spacing w:val="-2"/>
          <w:sz w:val="24"/>
          <w:szCs w:val="24"/>
        </w:rPr>
        <w:t xml:space="preserve"> </w:t>
      </w:r>
      <w:r w:rsidRPr="00F30EF9">
        <w:rPr>
          <w:sz w:val="24"/>
          <w:szCs w:val="24"/>
        </w:rPr>
        <w:t>a</w:t>
      </w:r>
      <w:r w:rsidRPr="00F30EF9">
        <w:rPr>
          <w:spacing w:val="-1"/>
          <w:sz w:val="24"/>
          <w:szCs w:val="24"/>
        </w:rPr>
        <w:t xml:space="preserve"> </w:t>
      </w:r>
      <w:r w:rsidRPr="00F30EF9">
        <w:rPr>
          <w:sz w:val="24"/>
          <w:szCs w:val="24"/>
        </w:rPr>
        <w:t>aceitação</w:t>
      </w:r>
      <w:r w:rsidRPr="00F30EF9">
        <w:rPr>
          <w:spacing w:val="-1"/>
          <w:sz w:val="24"/>
          <w:szCs w:val="24"/>
        </w:rPr>
        <w:t xml:space="preserve"> </w:t>
      </w:r>
      <w:r w:rsidRPr="00F30EF9">
        <w:rPr>
          <w:sz w:val="24"/>
          <w:szCs w:val="24"/>
        </w:rPr>
        <w:t>das condições estipuladas</w:t>
      </w:r>
      <w:r w:rsidRPr="00F30EF9">
        <w:rPr>
          <w:spacing w:val="-1"/>
          <w:sz w:val="24"/>
          <w:szCs w:val="24"/>
        </w:rPr>
        <w:t xml:space="preserve"> </w:t>
      </w:r>
      <w:r w:rsidRPr="00F30EF9">
        <w:rPr>
          <w:sz w:val="24"/>
          <w:szCs w:val="24"/>
        </w:rPr>
        <w:t>nesta</w:t>
      </w:r>
      <w:r w:rsidRPr="00F30EF9">
        <w:rPr>
          <w:spacing w:val="1"/>
          <w:sz w:val="24"/>
          <w:szCs w:val="24"/>
        </w:rPr>
        <w:t xml:space="preserve"> </w:t>
      </w:r>
      <w:r w:rsidRPr="00F30EF9">
        <w:rPr>
          <w:sz w:val="24"/>
          <w:szCs w:val="24"/>
        </w:rPr>
        <w:t>Licitação.</w:t>
      </w:r>
    </w:p>
    <w:p w14:paraId="6C094B5A" w14:textId="059AC1FE" w:rsidR="00DB1FD4" w:rsidRPr="00F30EF9" w:rsidRDefault="00DB1FD4" w:rsidP="00017891">
      <w:pPr>
        <w:spacing w:before="120" w:after="120"/>
        <w:jc w:val="both"/>
        <w:rPr>
          <w:color w:val="FF0066"/>
          <w:sz w:val="24"/>
          <w:szCs w:val="24"/>
        </w:rPr>
      </w:pPr>
      <w:r w:rsidRPr="00F30EF9">
        <w:rPr>
          <w:sz w:val="24"/>
          <w:szCs w:val="24"/>
        </w:rPr>
        <w:t xml:space="preserve">O </w:t>
      </w:r>
      <w:r w:rsidRPr="00F30EF9">
        <w:rPr>
          <w:sz w:val="24"/>
          <w:szCs w:val="24"/>
          <w:u w:val="single"/>
        </w:rPr>
        <w:t>intervalo mínimo</w:t>
      </w:r>
      <w:r w:rsidRPr="00F30EF9">
        <w:rPr>
          <w:sz w:val="24"/>
          <w:szCs w:val="24"/>
        </w:rPr>
        <w:t xml:space="preserve"> de diferença de valores entre os lances, que incidirá tanto em relação aos</w:t>
      </w:r>
      <w:r w:rsidRPr="00F30EF9">
        <w:rPr>
          <w:spacing w:val="1"/>
          <w:sz w:val="24"/>
          <w:szCs w:val="24"/>
        </w:rPr>
        <w:t xml:space="preserve"> </w:t>
      </w:r>
      <w:r w:rsidRPr="00F30EF9">
        <w:rPr>
          <w:sz w:val="24"/>
          <w:szCs w:val="24"/>
        </w:rPr>
        <w:t>lances intermediários quanto em relação à proposta que cobrir a melhor oferta deverá ser</w:t>
      </w:r>
      <w:r w:rsidRPr="00F30EF9">
        <w:rPr>
          <w:spacing w:val="1"/>
          <w:sz w:val="24"/>
          <w:szCs w:val="24"/>
        </w:rPr>
        <w:t xml:space="preserve"> </w:t>
      </w:r>
      <w:r w:rsidRPr="00F30EF9">
        <w:rPr>
          <w:sz w:val="24"/>
          <w:szCs w:val="24"/>
          <w:u w:val="single"/>
        </w:rPr>
        <w:t>R$</w:t>
      </w:r>
      <w:r w:rsidR="003425F4" w:rsidRPr="00F30EF9">
        <w:rPr>
          <w:sz w:val="24"/>
          <w:szCs w:val="24"/>
          <w:u w:val="single"/>
        </w:rPr>
        <w:t xml:space="preserve"> </w:t>
      </w:r>
      <w:r w:rsidR="00903153" w:rsidRPr="00F30EF9">
        <w:rPr>
          <w:sz w:val="24"/>
          <w:szCs w:val="24"/>
          <w:u w:val="single"/>
        </w:rPr>
        <w:t>0</w:t>
      </w:r>
      <w:r w:rsidR="00267233" w:rsidRPr="00F30EF9">
        <w:rPr>
          <w:sz w:val="24"/>
          <w:szCs w:val="24"/>
          <w:u w:val="single"/>
        </w:rPr>
        <w:t>,</w:t>
      </w:r>
      <w:r w:rsidR="00DE3027" w:rsidRPr="00F30EF9">
        <w:rPr>
          <w:sz w:val="24"/>
          <w:szCs w:val="24"/>
          <w:u w:val="single"/>
        </w:rPr>
        <w:t>01</w:t>
      </w:r>
      <w:r w:rsidR="00A1607B" w:rsidRPr="00F30EF9">
        <w:rPr>
          <w:sz w:val="24"/>
          <w:szCs w:val="24"/>
          <w:u w:val="single"/>
        </w:rPr>
        <w:t>.</w:t>
      </w:r>
    </w:p>
    <w:p w14:paraId="02D946A9" w14:textId="1AB585DB" w:rsidR="00DB1FD4" w:rsidRPr="00F30EF9" w:rsidRDefault="00DB1FD4" w:rsidP="00017891">
      <w:pPr>
        <w:spacing w:before="120" w:after="120"/>
        <w:jc w:val="both"/>
        <w:rPr>
          <w:spacing w:val="-58"/>
          <w:sz w:val="24"/>
          <w:szCs w:val="24"/>
        </w:rPr>
      </w:pPr>
      <w:r w:rsidRPr="00F30EF9">
        <w:rPr>
          <w:sz w:val="24"/>
          <w:szCs w:val="24"/>
        </w:rPr>
        <w:t>O encaminhamento da proposta poder</w:t>
      </w:r>
      <w:r w:rsidR="000B2D8D">
        <w:rPr>
          <w:sz w:val="24"/>
          <w:szCs w:val="24"/>
        </w:rPr>
        <w:t>á ocorrer até o dia 20</w:t>
      </w:r>
      <w:r w:rsidR="003425F4" w:rsidRPr="000B2D8D">
        <w:rPr>
          <w:sz w:val="24"/>
          <w:szCs w:val="24"/>
        </w:rPr>
        <w:t>/</w:t>
      </w:r>
      <w:r w:rsidR="000B2D8D">
        <w:rPr>
          <w:sz w:val="24"/>
          <w:szCs w:val="24"/>
        </w:rPr>
        <w:t>06</w:t>
      </w:r>
      <w:r w:rsidR="003425F4" w:rsidRPr="000B2D8D">
        <w:rPr>
          <w:sz w:val="24"/>
          <w:szCs w:val="24"/>
        </w:rPr>
        <w:t>/</w:t>
      </w:r>
      <w:r w:rsidR="000B2D8D">
        <w:rPr>
          <w:sz w:val="24"/>
          <w:szCs w:val="24"/>
        </w:rPr>
        <w:t>2024</w:t>
      </w:r>
      <w:r w:rsidR="00A003CE" w:rsidRPr="000B2D8D">
        <w:rPr>
          <w:sz w:val="24"/>
          <w:szCs w:val="24"/>
        </w:rPr>
        <w:t xml:space="preserve"> </w:t>
      </w:r>
      <w:r w:rsidRPr="00F30EF9">
        <w:rPr>
          <w:sz w:val="24"/>
          <w:szCs w:val="24"/>
        </w:rPr>
        <w:t>no horário limite de</w:t>
      </w:r>
      <w:r w:rsidRPr="00F30EF9">
        <w:rPr>
          <w:spacing w:val="1"/>
          <w:sz w:val="24"/>
          <w:szCs w:val="24"/>
        </w:rPr>
        <w:t xml:space="preserve"> </w:t>
      </w:r>
      <w:r w:rsidRPr="00F30EF9">
        <w:rPr>
          <w:sz w:val="24"/>
          <w:szCs w:val="24"/>
        </w:rPr>
        <w:t>início</w:t>
      </w:r>
      <w:r w:rsidRPr="00F30EF9">
        <w:rPr>
          <w:spacing w:val="59"/>
          <w:sz w:val="24"/>
          <w:szCs w:val="24"/>
        </w:rPr>
        <w:t xml:space="preserve"> </w:t>
      </w:r>
      <w:r w:rsidRPr="00F30EF9">
        <w:rPr>
          <w:sz w:val="24"/>
          <w:szCs w:val="24"/>
        </w:rPr>
        <w:t>da</w:t>
      </w:r>
      <w:r w:rsidRPr="00F30EF9">
        <w:rPr>
          <w:spacing w:val="57"/>
          <w:sz w:val="24"/>
          <w:szCs w:val="24"/>
        </w:rPr>
        <w:t xml:space="preserve"> </w:t>
      </w:r>
      <w:r w:rsidRPr="00F30EF9">
        <w:rPr>
          <w:sz w:val="24"/>
          <w:szCs w:val="24"/>
        </w:rPr>
        <w:t>sessão</w:t>
      </w:r>
      <w:r w:rsidRPr="00F30EF9">
        <w:rPr>
          <w:spacing w:val="58"/>
          <w:sz w:val="24"/>
          <w:szCs w:val="24"/>
        </w:rPr>
        <w:t xml:space="preserve"> </w:t>
      </w:r>
      <w:r w:rsidRPr="00F30EF9">
        <w:rPr>
          <w:sz w:val="24"/>
          <w:szCs w:val="24"/>
        </w:rPr>
        <w:t>pública.</w:t>
      </w:r>
      <w:r w:rsidRPr="00F30EF9">
        <w:rPr>
          <w:spacing w:val="58"/>
          <w:sz w:val="24"/>
          <w:szCs w:val="24"/>
        </w:rPr>
        <w:t xml:space="preserve"> </w:t>
      </w:r>
      <w:r w:rsidRPr="00F30EF9">
        <w:rPr>
          <w:sz w:val="24"/>
          <w:szCs w:val="24"/>
        </w:rPr>
        <w:t>Durante</w:t>
      </w:r>
      <w:r w:rsidRPr="00F30EF9">
        <w:rPr>
          <w:spacing w:val="59"/>
          <w:sz w:val="24"/>
          <w:szCs w:val="24"/>
        </w:rPr>
        <w:t xml:space="preserve"> </w:t>
      </w:r>
      <w:r w:rsidRPr="00F30EF9">
        <w:rPr>
          <w:sz w:val="24"/>
          <w:szCs w:val="24"/>
        </w:rPr>
        <w:t>esse</w:t>
      </w:r>
      <w:r w:rsidRPr="00F30EF9">
        <w:rPr>
          <w:spacing w:val="58"/>
          <w:sz w:val="24"/>
          <w:szCs w:val="24"/>
        </w:rPr>
        <w:t xml:space="preserve"> </w:t>
      </w:r>
      <w:r w:rsidRPr="00F30EF9">
        <w:rPr>
          <w:sz w:val="24"/>
          <w:szCs w:val="24"/>
        </w:rPr>
        <w:t>período,</w:t>
      </w:r>
      <w:r w:rsidRPr="00F30EF9">
        <w:rPr>
          <w:spacing w:val="1"/>
          <w:sz w:val="24"/>
          <w:szCs w:val="24"/>
        </w:rPr>
        <w:t xml:space="preserve"> </w:t>
      </w:r>
      <w:r w:rsidRPr="00F30EF9">
        <w:rPr>
          <w:sz w:val="24"/>
          <w:szCs w:val="24"/>
        </w:rPr>
        <w:t>o</w:t>
      </w:r>
      <w:r w:rsidRPr="00F30EF9">
        <w:rPr>
          <w:spacing w:val="58"/>
          <w:sz w:val="24"/>
          <w:szCs w:val="24"/>
        </w:rPr>
        <w:t xml:space="preserve"> </w:t>
      </w:r>
      <w:r w:rsidRPr="00F30EF9">
        <w:rPr>
          <w:sz w:val="24"/>
          <w:szCs w:val="24"/>
        </w:rPr>
        <w:t>licitante</w:t>
      </w:r>
      <w:r w:rsidRPr="00F30EF9">
        <w:rPr>
          <w:spacing w:val="58"/>
          <w:sz w:val="24"/>
          <w:szCs w:val="24"/>
        </w:rPr>
        <w:t xml:space="preserve"> </w:t>
      </w:r>
      <w:r w:rsidRPr="00F30EF9">
        <w:rPr>
          <w:sz w:val="24"/>
          <w:szCs w:val="24"/>
        </w:rPr>
        <w:t>poderá</w:t>
      </w:r>
      <w:r w:rsidRPr="00F30EF9">
        <w:rPr>
          <w:spacing w:val="58"/>
          <w:sz w:val="24"/>
          <w:szCs w:val="24"/>
        </w:rPr>
        <w:t xml:space="preserve"> </w:t>
      </w:r>
      <w:r w:rsidRPr="00F30EF9">
        <w:rPr>
          <w:sz w:val="24"/>
          <w:szCs w:val="24"/>
        </w:rPr>
        <w:t>incluir</w:t>
      </w:r>
      <w:r w:rsidRPr="00F30EF9">
        <w:rPr>
          <w:spacing w:val="58"/>
          <w:sz w:val="24"/>
          <w:szCs w:val="24"/>
        </w:rPr>
        <w:t xml:space="preserve"> </w:t>
      </w:r>
      <w:r w:rsidRPr="00F30EF9">
        <w:rPr>
          <w:sz w:val="24"/>
          <w:szCs w:val="24"/>
        </w:rPr>
        <w:t>ou</w:t>
      </w:r>
      <w:r w:rsidRPr="00F30EF9">
        <w:rPr>
          <w:spacing w:val="58"/>
          <w:sz w:val="24"/>
          <w:szCs w:val="24"/>
        </w:rPr>
        <w:t xml:space="preserve"> </w:t>
      </w:r>
      <w:r w:rsidRPr="00F30EF9">
        <w:rPr>
          <w:sz w:val="24"/>
          <w:szCs w:val="24"/>
        </w:rPr>
        <w:t>excluir</w:t>
      </w:r>
      <w:r w:rsidRPr="00F30EF9">
        <w:rPr>
          <w:spacing w:val="58"/>
          <w:sz w:val="24"/>
          <w:szCs w:val="24"/>
        </w:rPr>
        <w:t xml:space="preserve"> </w:t>
      </w:r>
      <w:r w:rsidRPr="00F30EF9">
        <w:rPr>
          <w:sz w:val="24"/>
          <w:szCs w:val="24"/>
        </w:rPr>
        <w:t>sua</w:t>
      </w:r>
      <w:r w:rsidRPr="00F30EF9">
        <w:rPr>
          <w:spacing w:val="-58"/>
          <w:sz w:val="24"/>
          <w:szCs w:val="24"/>
        </w:rPr>
        <w:t xml:space="preserve"> </w:t>
      </w:r>
      <w:r w:rsidR="00376B2B" w:rsidRPr="00F30EF9">
        <w:rPr>
          <w:spacing w:val="-58"/>
          <w:sz w:val="24"/>
          <w:szCs w:val="24"/>
        </w:rPr>
        <w:t xml:space="preserve">       </w:t>
      </w:r>
      <w:r w:rsidRPr="00F30EF9">
        <w:rPr>
          <w:sz w:val="24"/>
          <w:szCs w:val="24"/>
        </w:rPr>
        <w:t>proposta.</w:t>
      </w:r>
    </w:p>
    <w:p w14:paraId="083C265B" w14:textId="7AF76226" w:rsidR="00F146F1" w:rsidRPr="00F30EF9" w:rsidRDefault="00F146F1" w:rsidP="00017891">
      <w:pPr>
        <w:pStyle w:val="Nivel2"/>
        <w:spacing w:line="240" w:lineRule="auto"/>
        <w:ind w:left="0" w:firstLine="0"/>
        <w:rPr>
          <w:rFonts w:ascii="Times New Roman" w:hAnsi="Times New Roman" w:cs="Times New Roman"/>
          <w:b/>
          <w:color w:val="FF0066"/>
          <w:sz w:val="24"/>
          <w:szCs w:val="24"/>
        </w:rPr>
      </w:pPr>
      <w:r w:rsidRPr="00F30EF9">
        <w:rPr>
          <w:rFonts w:ascii="Times New Roman" w:hAnsi="Times New Roman" w:cs="Times New Roman"/>
          <w:b/>
          <w:sz w:val="24"/>
          <w:szCs w:val="24"/>
        </w:rPr>
        <w:t>ADEQUAÇÃO ORÇAMENTÁRIA</w:t>
      </w:r>
      <w:r w:rsidR="000E6AF6" w:rsidRPr="00F30EF9">
        <w:rPr>
          <w:rFonts w:ascii="Times New Roman" w:hAnsi="Times New Roman" w:cs="Times New Roman"/>
          <w:b/>
          <w:sz w:val="24"/>
          <w:szCs w:val="24"/>
        </w:rPr>
        <w:t xml:space="preserve"> </w:t>
      </w:r>
    </w:p>
    <w:p w14:paraId="16D26107" w14:textId="648B67B2" w:rsidR="00F146F1" w:rsidRDefault="00F146F1" w:rsidP="00017891">
      <w:pPr>
        <w:pStyle w:val="Nivel2"/>
        <w:spacing w:line="240" w:lineRule="auto"/>
        <w:ind w:left="0" w:firstLine="0"/>
        <w:rPr>
          <w:rFonts w:ascii="Times New Roman" w:hAnsi="Times New Roman" w:cs="Times New Roman"/>
          <w:sz w:val="24"/>
          <w:szCs w:val="24"/>
        </w:rPr>
      </w:pPr>
      <w:r w:rsidRPr="00F30EF9">
        <w:rPr>
          <w:rFonts w:ascii="Times New Roman" w:hAnsi="Times New Roman" w:cs="Times New Roman"/>
          <w:color w:val="00000A"/>
          <w:kern w:val="1"/>
          <w:sz w:val="24"/>
          <w:szCs w:val="24"/>
          <w:lang w:eastAsia="zh-CN"/>
        </w:rPr>
        <w:t xml:space="preserve">As despesas decorrentes da presente contratação correrão à conta de recursos específicos consignados no Orçamento Geral </w:t>
      </w:r>
      <w:r w:rsidRPr="00F30EF9">
        <w:rPr>
          <w:rFonts w:ascii="Times New Roman" w:hAnsi="Times New Roman" w:cs="Times New Roman"/>
          <w:color w:val="000000" w:themeColor="text1"/>
          <w:kern w:val="1"/>
          <w:sz w:val="24"/>
          <w:szCs w:val="24"/>
          <w:lang w:eastAsia="zh-CN"/>
        </w:rPr>
        <w:t>do Município</w:t>
      </w:r>
      <w:r w:rsidR="00E51483" w:rsidRPr="00F30EF9">
        <w:rPr>
          <w:rFonts w:ascii="Times New Roman" w:hAnsi="Times New Roman" w:cs="Times New Roman"/>
          <w:color w:val="000000" w:themeColor="text1"/>
          <w:kern w:val="1"/>
          <w:sz w:val="24"/>
          <w:szCs w:val="24"/>
          <w:lang w:eastAsia="zh-CN"/>
        </w:rPr>
        <w:t xml:space="preserve">, </w:t>
      </w:r>
      <w:r w:rsidR="003264D5" w:rsidRPr="00F30EF9">
        <w:rPr>
          <w:rFonts w:ascii="Times New Roman" w:hAnsi="Times New Roman" w:cs="Times New Roman"/>
          <w:color w:val="000000" w:themeColor="text1"/>
          <w:kern w:val="1"/>
          <w:sz w:val="24"/>
          <w:szCs w:val="24"/>
          <w:lang w:eastAsia="zh-CN"/>
        </w:rPr>
        <w:t xml:space="preserve">através do </w:t>
      </w:r>
      <w:r w:rsidR="006D6D16">
        <w:rPr>
          <w:rFonts w:ascii="Times New Roman" w:hAnsi="Times New Roman" w:cs="Times New Roman"/>
          <w:color w:val="000000" w:themeColor="text1"/>
          <w:kern w:val="1"/>
          <w:sz w:val="24"/>
          <w:szCs w:val="24"/>
          <w:lang w:eastAsia="zh-CN"/>
        </w:rPr>
        <w:t>Município de Bom Jardim</w:t>
      </w:r>
      <w:r w:rsidR="003264D5" w:rsidRPr="00F30EF9">
        <w:rPr>
          <w:rFonts w:ascii="Times New Roman" w:hAnsi="Times New Roman" w:cs="Times New Roman"/>
          <w:color w:val="000000" w:themeColor="text1"/>
          <w:kern w:val="1"/>
          <w:sz w:val="24"/>
          <w:szCs w:val="24"/>
          <w:lang w:eastAsia="zh-CN"/>
        </w:rPr>
        <w:t xml:space="preserve">, </w:t>
      </w:r>
      <w:r w:rsidRPr="00F30EF9">
        <w:rPr>
          <w:rFonts w:ascii="Times New Roman" w:hAnsi="Times New Roman" w:cs="Times New Roman"/>
          <w:color w:val="000000" w:themeColor="text1"/>
          <w:kern w:val="1"/>
          <w:sz w:val="24"/>
          <w:szCs w:val="24"/>
          <w:lang w:eastAsia="zh-CN"/>
        </w:rPr>
        <w:t>sendo:</w:t>
      </w:r>
      <w:r w:rsidR="00B93854" w:rsidRPr="00F30EF9">
        <w:rPr>
          <w:rFonts w:ascii="Times New Roman" w:hAnsi="Times New Roman" w:cs="Times New Roman"/>
          <w:color w:val="000000" w:themeColor="text1"/>
          <w:kern w:val="1"/>
          <w:sz w:val="24"/>
          <w:szCs w:val="24"/>
          <w:lang w:eastAsia="zh-CN"/>
        </w:rPr>
        <w:t xml:space="preserve"> </w:t>
      </w:r>
      <w:r w:rsidR="003569E5" w:rsidRPr="00F30EF9">
        <w:rPr>
          <w:rFonts w:ascii="Times New Roman" w:hAnsi="Times New Roman" w:cs="Times New Roman"/>
          <w:color w:val="000000" w:themeColor="text1"/>
          <w:kern w:val="1"/>
          <w:sz w:val="24"/>
          <w:szCs w:val="24"/>
          <w:lang w:eastAsia="zh-CN"/>
        </w:rPr>
        <w:t xml:space="preserve">PT: </w:t>
      </w:r>
      <w:r w:rsidR="00F924FD">
        <w:rPr>
          <w:rFonts w:ascii="Times New Roman" w:hAnsi="Times New Roman" w:cs="Times New Roman"/>
          <w:color w:val="000000" w:themeColor="text1"/>
          <w:kern w:val="1"/>
          <w:sz w:val="24"/>
          <w:szCs w:val="24"/>
          <w:lang w:eastAsia="zh-CN"/>
        </w:rPr>
        <w:t>02.400.04.122.0010.2.029</w:t>
      </w:r>
      <w:r w:rsidR="00F30EF9" w:rsidRPr="00F30EF9">
        <w:rPr>
          <w:rFonts w:ascii="Times New Roman" w:hAnsi="Times New Roman" w:cs="Times New Roman"/>
          <w:color w:val="000000" w:themeColor="text1"/>
          <w:kern w:val="1"/>
          <w:sz w:val="24"/>
          <w:szCs w:val="24"/>
          <w:lang w:eastAsia="zh-CN"/>
        </w:rPr>
        <w:t>,</w:t>
      </w:r>
      <w:r w:rsidR="003569E5" w:rsidRPr="00F30EF9">
        <w:rPr>
          <w:rFonts w:ascii="Times New Roman" w:hAnsi="Times New Roman" w:cs="Times New Roman"/>
          <w:sz w:val="24"/>
          <w:szCs w:val="24"/>
        </w:rPr>
        <w:t xml:space="preserve"> </w:t>
      </w:r>
      <w:proofErr w:type="gramStart"/>
      <w:r w:rsidR="003569E5" w:rsidRPr="00F30EF9">
        <w:rPr>
          <w:rFonts w:ascii="Times New Roman" w:hAnsi="Times New Roman" w:cs="Times New Roman"/>
          <w:sz w:val="24"/>
          <w:szCs w:val="24"/>
        </w:rPr>
        <w:t>N.D.:</w:t>
      </w:r>
      <w:proofErr w:type="gramEnd"/>
      <w:r w:rsidR="003569E5" w:rsidRPr="00F30EF9">
        <w:rPr>
          <w:rFonts w:ascii="Times New Roman" w:hAnsi="Times New Roman" w:cs="Times New Roman"/>
          <w:sz w:val="24"/>
          <w:szCs w:val="24"/>
        </w:rPr>
        <w:t>3390.3</w:t>
      </w:r>
      <w:r w:rsidR="00F30EF9" w:rsidRPr="00F30EF9">
        <w:rPr>
          <w:rFonts w:ascii="Times New Roman" w:hAnsi="Times New Roman" w:cs="Times New Roman"/>
          <w:sz w:val="24"/>
          <w:szCs w:val="24"/>
        </w:rPr>
        <w:t>0</w:t>
      </w:r>
      <w:r w:rsidR="003569E5" w:rsidRPr="00F30EF9">
        <w:rPr>
          <w:rFonts w:ascii="Times New Roman" w:hAnsi="Times New Roman" w:cs="Times New Roman"/>
          <w:sz w:val="24"/>
          <w:szCs w:val="24"/>
        </w:rPr>
        <w:t>.00</w:t>
      </w:r>
    </w:p>
    <w:p w14:paraId="0B974E41" w14:textId="77777777" w:rsidR="00C11600" w:rsidRPr="00F30EF9" w:rsidRDefault="00C11600" w:rsidP="00017891">
      <w:pPr>
        <w:pStyle w:val="Nivel2"/>
        <w:spacing w:line="240" w:lineRule="auto"/>
        <w:ind w:left="0" w:firstLine="0"/>
        <w:rPr>
          <w:rFonts w:ascii="Times New Roman" w:hAnsi="Times New Roman" w:cs="Times New Roman"/>
          <w:color w:val="000000" w:themeColor="text1"/>
          <w:kern w:val="1"/>
          <w:sz w:val="24"/>
          <w:szCs w:val="24"/>
          <w:lang w:eastAsia="zh-CN"/>
        </w:rPr>
      </w:pPr>
    </w:p>
    <w:p w14:paraId="79961E4C" w14:textId="77777777" w:rsidR="00DB1FD4" w:rsidRPr="00F30EF9" w:rsidRDefault="00280E5C" w:rsidP="00017891">
      <w:pPr>
        <w:spacing w:before="120" w:after="120"/>
        <w:jc w:val="both"/>
        <w:rPr>
          <w:sz w:val="24"/>
          <w:szCs w:val="24"/>
        </w:rPr>
      </w:pPr>
      <w:r w:rsidRPr="00F30EF9">
        <w:rPr>
          <w:b/>
          <w:sz w:val="24"/>
          <w:szCs w:val="24"/>
        </w:rPr>
        <w:t>D</w:t>
      </w:r>
      <w:r w:rsidR="005E113F" w:rsidRPr="00F30EF9">
        <w:rPr>
          <w:b/>
          <w:sz w:val="24"/>
          <w:szCs w:val="24"/>
        </w:rPr>
        <w:t>O</w:t>
      </w:r>
      <w:r w:rsidR="005E113F" w:rsidRPr="00F30EF9">
        <w:rPr>
          <w:b/>
          <w:spacing w:val="1"/>
          <w:sz w:val="24"/>
          <w:szCs w:val="24"/>
        </w:rPr>
        <w:t xml:space="preserve"> </w:t>
      </w:r>
      <w:r w:rsidR="005E113F" w:rsidRPr="00F30EF9">
        <w:rPr>
          <w:b/>
          <w:sz w:val="24"/>
          <w:szCs w:val="24"/>
        </w:rPr>
        <w:t>OBJETO</w:t>
      </w:r>
    </w:p>
    <w:p w14:paraId="3FD175E5" w14:textId="5C8FA176" w:rsidR="006D0C80" w:rsidRPr="00F30EF9" w:rsidRDefault="00C60551" w:rsidP="00017891">
      <w:pPr>
        <w:tabs>
          <w:tab w:val="left" w:pos="426"/>
        </w:tabs>
        <w:spacing w:before="120" w:after="120"/>
        <w:jc w:val="both"/>
        <w:rPr>
          <w:b/>
          <w:sz w:val="24"/>
          <w:szCs w:val="24"/>
        </w:rPr>
      </w:pPr>
      <w:r w:rsidRPr="00F30EF9">
        <w:rPr>
          <w:sz w:val="24"/>
          <w:szCs w:val="24"/>
        </w:rPr>
        <w:t xml:space="preserve">1 </w:t>
      </w:r>
      <w:r w:rsidR="006D0C80" w:rsidRPr="00F30EF9">
        <w:rPr>
          <w:sz w:val="24"/>
          <w:szCs w:val="24"/>
        </w:rPr>
        <w:t xml:space="preserve">– </w:t>
      </w:r>
      <w:r w:rsidR="006D0C80" w:rsidRPr="00F30EF9">
        <w:rPr>
          <w:b/>
          <w:sz w:val="24"/>
          <w:szCs w:val="24"/>
        </w:rPr>
        <w:t>DEFINIÇÃO DO OBJETO</w:t>
      </w:r>
    </w:p>
    <w:p w14:paraId="61A4A68F" w14:textId="7D17A1BA" w:rsidR="0064143E" w:rsidRPr="00F30EF9" w:rsidRDefault="00C60551" w:rsidP="00017891">
      <w:pPr>
        <w:pStyle w:val="PargrafodaLista"/>
        <w:widowControl w:val="0"/>
        <w:tabs>
          <w:tab w:val="left" w:pos="426"/>
        </w:tabs>
        <w:suppressAutoHyphens w:val="0"/>
        <w:autoSpaceDE w:val="0"/>
        <w:autoSpaceDN w:val="0"/>
        <w:spacing w:before="120" w:after="120"/>
        <w:ind w:left="0"/>
        <w:contextualSpacing/>
        <w:jc w:val="both"/>
      </w:pPr>
      <w:r w:rsidRPr="00F30EF9">
        <w:t xml:space="preserve">1.1 – </w:t>
      </w:r>
      <w:r w:rsidR="0064143E" w:rsidRPr="00F30EF9">
        <w:t xml:space="preserve">O objeto desta licitação é o Registro de Preços </w:t>
      </w:r>
      <w:r w:rsidR="00E51483" w:rsidRPr="00F30EF9">
        <w:t xml:space="preserve">para </w:t>
      </w:r>
      <w:r w:rsidR="00F924FD" w:rsidRPr="00F924FD">
        <w:rPr>
          <w:b/>
        </w:rPr>
        <w:t>eventual aquisição de Materiais de Papelaria e Escritório, para atender a demanda da Secretaria Municipal de Administração</w:t>
      </w:r>
      <w:r w:rsidR="00F924FD">
        <w:rPr>
          <w:b/>
        </w:rPr>
        <w:t>,</w:t>
      </w:r>
      <w:r w:rsidR="0064143E" w:rsidRPr="00F30EF9">
        <w:t xml:space="preserve"> cujas especificações</w:t>
      </w:r>
      <w:r w:rsidR="0064143E" w:rsidRPr="00F30EF9">
        <w:rPr>
          <w:spacing w:val="1"/>
        </w:rPr>
        <w:t xml:space="preserve"> </w:t>
      </w:r>
      <w:r w:rsidR="0064143E" w:rsidRPr="00F30EF9">
        <w:t>encontram-se</w:t>
      </w:r>
      <w:r w:rsidR="0064143E" w:rsidRPr="00F30EF9">
        <w:rPr>
          <w:spacing w:val="-2"/>
        </w:rPr>
        <w:t xml:space="preserve"> </w:t>
      </w:r>
      <w:r w:rsidR="0064143E" w:rsidRPr="00F30EF9">
        <w:t>detalhadas</w:t>
      </w:r>
      <w:r w:rsidR="0064143E" w:rsidRPr="00F30EF9">
        <w:rPr>
          <w:spacing w:val="2"/>
        </w:rPr>
        <w:t xml:space="preserve"> </w:t>
      </w:r>
      <w:r w:rsidR="0064143E" w:rsidRPr="00F30EF9">
        <w:t>no Termo</w:t>
      </w:r>
      <w:r w:rsidR="0064143E" w:rsidRPr="00F30EF9">
        <w:rPr>
          <w:spacing w:val="-1"/>
        </w:rPr>
        <w:t xml:space="preserve"> </w:t>
      </w:r>
      <w:r w:rsidR="0064143E" w:rsidRPr="00F30EF9">
        <w:t>de</w:t>
      </w:r>
      <w:r w:rsidR="0064143E" w:rsidRPr="00F30EF9">
        <w:rPr>
          <w:spacing w:val="-2"/>
        </w:rPr>
        <w:t xml:space="preserve"> </w:t>
      </w:r>
      <w:r w:rsidR="0064143E" w:rsidRPr="00F30EF9">
        <w:t>Referência,</w:t>
      </w:r>
      <w:r w:rsidR="0064143E" w:rsidRPr="00F30EF9">
        <w:rPr>
          <w:spacing w:val="1"/>
        </w:rPr>
        <w:t xml:space="preserve"> </w:t>
      </w:r>
      <w:r w:rsidR="0064143E" w:rsidRPr="00F30EF9">
        <w:t>constante do</w:t>
      </w:r>
      <w:r w:rsidR="0064143E" w:rsidRPr="00F30EF9">
        <w:rPr>
          <w:spacing w:val="1"/>
        </w:rPr>
        <w:t xml:space="preserve"> </w:t>
      </w:r>
      <w:r w:rsidR="0064143E" w:rsidRPr="00F30EF9">
        <w:rPr>
          <w:b/>
        </w:rPr>
        <w:t>ANEXO I</w:t>
      </w:r>
      <w:r w:rsidR="0064143E" w:rsidRPr="00F30EF9">
        <w:t>.</w:t>
      </w:r>
    </w:p>
    <w:p w14:paraId="0496AA06" w14:textId="7DF81E10" w:rsidR="0064143E" w:rsidRPr="00F30EF9" w:rsidRDefault="00C60551" w:rsidP="00017891">
      <w:pPr>
        <w:widowControl w:val="0"/>
        <w:tabs>
          <w:tab w:val="left" w:pos="426"/>
          <w:tab w:val="left" w:pos="766"/>
        </w:tabs>
        <w:autoSpaceDE w:val="0"/>
        <w:autoSpaceDN w:val="0"/>
        <w:spacing w:before="120" w:after="120"/>
        <w:jc w:val="both"/>
        <w:rPr>
          <w:sz w:val="24"/>
          <w:szCs w:val="24"/>
        </w:rPr>
      </w:pPr>
      <w:r w:rsidRPr="00F30EF9">
        <w:rPr>
          <w:sz w:val="24"/>
          <w:szCs w:val="24"/>
        </w:rPr>
        <w:t xml:space="preserve">1.2 – </w:t>
      </w:r>
      <w:r w:rsidR="0064143E" w:rsidRPr="00F30EF9">
        <w:rPr>
          <w:sz w:val="24"/>
          <w:szCs w:val="24"/>
        </w:rPr>
        <w:t>O</w:t>
      </w:r>
      <w:r w:rsidR="0065449B">
        <w:rPr>
          <w:sz w:val="24"/>
          <w:szCs w:val="24"/>
        </w:rPr>
        <w:t xml:space="preserve"> Município </w:t>
      </w:r>
      <w:r w:rsidR="00B77B1E" w:rsidRPr="00F30EF9">
        <w:rPr>
          <w:sz w:val="24"/>
          <w:szCs w:val="24"/>
        </w:rPr>
        <w:t xml:space="preserve">de </w:t>
      </w:r>
      <w:r w:rsidR="00CB26E8" w:rsidRPr="00F30EF9">
        <w:rPr>
          <w:sz w:val="24"/>
          <w:szCs w:val="24"/>
        </w:rPr>
        <w:t>Bom Jardim</w:t>
      </w:r>
      <w:r w:rsidR="0064143E" w:rsidRPr="00F30EF9">
        <w:rPr>
          <w:sz w:val="24"/>
          <w:szCs w:val="24"/>
        </w:rPr>
        <w:t xml:space="preserve"> não estará obrigado a adquirir os </w:t>
      </w:r>
      <w:r w:rsidR="00653A90" w:rsidRPr="00F30EF9">
        <w:rPr>
          <w:sz w:val="24"/>
          <w:szCs w:val="24"/>
        </w:rPr>
        <w:t>serviço</w:t>
      </w:r>
      <w:r w:rsidR="0064143E" w:rsidRPr="00F30EF9">
        <w:rPr>
          <w:sz w:val="24"/>
          <w:szCs w:val="24"/>
        </w:rPr>
        <w:t>s constantes deste Registro de</w:t>
      </w:r>
      <w:r w:rsidR="0064143E" w:rsidRPr="00F30EF9">
        <w:rPr>
          <w:spacing w:val="1"/>
          <w:sz w:val="24"/>
          <w:szCs w:val="24"/>
        </w:rPr>
        <w:t xml:space="preserve"> </w:t>
      </w:r>
      <w:r w:rsidR="0064143E" w:rsidRPr="00F30EF9">
        <w:rPr>
          <w:sz w:val="24"/>
          <w:szCs w:val="24"/>
        </w:rPr>
        <w:t xml:space="preserve">Preços, podendo até realizar licitação específica para </w:t>
      </w:r>
      <w:r w:rsidR="00653A90" w:rsidRPr="00F30EF9">
        <w:rPr>
          <w:sz w:val="24"/>
          <w:szCs w:val="24"/>
        </w:rPr>
        <w:t>contratação</w:t>
      </w:r>
      <w:r w:rsidR="0064143E" w:rsidRPr="00F30EF9">
        <w:rPr>
          <w:sz w:val="24"/>
          <w:szCs w:val="24"/>
        </w:rPr>
        <w:t xml:space="preserve"> de um ou de mais itens,</w:t>
      </w:r>
      <w:r w:rsidR="0064143E" w:rsidRPr="00F30EF9">
        <w:rPr>
          <w:spacing w:val="1"/>
          <w:sz w:val="24"/>
          <w:szCs w:val="24"/>
        </w:rPr>
        <w:t xml:space="preserve"> </w:t>
      </w:r>
      <w:r w:rsidR="0064143E" w:rsidRPr="00F30EF9">
        <w:rPr>
          <w:sz w:val="24"/>
          <w:szCs w:val="24"/>
        </w:rPr>
        <w:t>hipótese em que, em igualdade de condições, o beneficiário do registro terá preferência, nos</w:t>
      </w:r>
      <w:r w:rsidR="0064143E" w:rsidRPr="00F30EF9">
        <w:rPr>
          <w:spacing w:val="1"/>
          <w:sz w:val="24"/>
          <w:szCs w:val="24"/>
        </w:rPr>
        <w:t xml:space="preserve"> </w:t>
      </w:r>
      <w:r w:rsidR="0064143E" w:rsidRPr="00F30EF9">
        <w:rPr>
          <w:sz w:val="24"/>
          <w:szCs w:val="24"/>
        </w:rPr>
        <w:t>termos</w:t>
      </w:r>
      <w:r w:rsidR="0064143E" w:rsidRPr="00F30EF9">
        <w:rPr>
          <w:spacing w:val="-1"/>
          <w:sz w:val="24"/>
          <w:szCs w:val="24"/>
        </w:rPr>
        <w:t xml:space="preserve"> </w:t>
      </w:r>
      <w:r w:rsidR="0064143E" w:rsidRPr="00F30EF9">
        <w:rPr>
          <w:sz w:val="24"/>
          <w:szCs w:val="24"/>
        </w:rPr>
        <w:t>do art. 83</w:t>
      </w:r>
      <w:r w:rsidR="00E85247" w:rsidRPr="00F30EF9">
        <w:rPr>
          <w:sz w:val="24"/>
          <w:szCs w:val="24"/>
        </w:rPr>
        <w:t>,</w:t>
      </w:r>
      <w:r w:rsidR="0064143E" w:rsidRPr="00F30EF9">
        <w:rPr>
          <w:spacing w:val="-1"/>
          <w:sz w:val="24"/>
          <w:szCs w:val="24"/>
        </w:rPr>
        <w:t xml:space="preserve"> </w:t>
      </w:r>
      <w:r w:rsidR="0064143E" w:rsidRPr="00F30EF9">
        <w:rPr>
          <w:sz w:val="24"/>
          <w:szCs w:val="24"/>
        </w:rPr>
        <w:t>da</w:t>
      </w:r>
      <w:r w:rsidR="0064143E" w:rsidRPr="00F30EF9">
        <w:rPr>
          <w:spacing w:val="1"/>
          <w:sz w:val="24"/>
          <w:szCs w:val="24"/>
        </w:rPr>
        <w:t xml:space="preserve"> </w:t>
      </w:r>
      <w:r w:rsidR="0064143E" w:rsidRPr="00F30EF9">
        <w:rPr>
          <w:sz w:val="24"/>
          <w:szCs w:val="24"/>
        </w:rPr>
        <w:t>Lei</w:t>
      </w:r>
      <w:r w:rsidR="0064143E" w:rsidRPr="00F30EF9">
        <w:rPr>
          <w:spacing w:val="3"/>
          <w:sz w:val="24"/>
          <w:szCs w:val="24"/>
        </w:rPr>
        <w:t xml:space="preserve"> </w:t>
      </w:r>
      <w:r w:rsidR="0064143E" w:rsidRPr="00F30EF9">
        <w:rPr>
          <w:sz w:val="24"/>
          <w:szCs w:val="24"/>
        </w:rPr>
        <w:t>nº 14.133/2021.</w:t>
      </w:r>
    </w:p>
    <w:p w14:paraId="1E9FF8F5" w14:textId="4D7BE8F3" w:rsidR="00AB49EE" w:rsidRPr="00F30EF9" w:rsidRDefault="00C60551" w:rsidP="00017891">
      <w:pPr>
        <w:pStyle w:val="PargrafodaLista"/>
        <w:widowControl w:val="0"/>
        <w:numPr>
          <w:ilvl w:val="1"/>
          <w:numId w:val="33"/>
        </w:numPr>
        <w:tabs>
          <w:tab w:val="left" w:pos="426"/>
          <w:tab w:val="left" w:pos="766"/>
        </w:tabs>
        <w:autoSpaceDE w:val="0"/>
        <w:autoSpaceDN w:val="0"/>
        <w:spacing w:before="120" w:after="120"/>
        <w:ind w:left="0" w:firstLine="0"/>
        <w:jc w:val="both"/>
      </w:pPr>
      <w:r w:rsidRPr="00F30EF9">
        <w:t xml:space="preserve">– </w:t>
      </w:r>
      <w:r w:rsidR="00AB49EE" w:rsidRPr="00F30EF9">
        <w:t xml:space="preserve">A licitação será </w:t>
      </w:r>
      <w:r w:rsidR="00CB26E8" w:rsidRPr="00F30EF9">
        <w:t xml:space="preserve">composta </w:t>
      </w:r>
      <w:r w:rsidR="00AB49EE" w:rsidRPr="00F30EF9">
        <w:t>por ite</w:t>
      </w:r>
      <w:r w:rsidR="00CB3EAC">
        <w:t>ns</w:t>
      </w:r>
      <w:r w:rsidR="00AB49EE" w:rsidRPr="00F30EF9">
        <w:t xml:space="preserve">, conforme tabela constante no </w:t>
      </w:r>
      <w:r w:rsidR="00462E94" w:rsidRPr="00F30EF9">
        <w:t>sub</w:t>
      </w:r>
      <w:r w:rsidR="00AB49EE" w:rsidRPr="00F30EF9">
        <w:t xml:space="preserve">item </w:t>
      </w:r>
      <w:r w:rsidR="00460A08" w:rsidRPr="00F30EF9">
        <w:t>1.5</w:t>
      </w:r>
      <w:r w:rsidR="00462E94" w:rsidRPr="00F30EF9">
        <w:t>.4</w:t>
      </w:r>
      <w:r w:rsidR="00D71E87" w:rsidRPr="00F30EF9">
        <w:t>.</w:t>
      </w:r>
    </w:p>
    <w:p w14:paraId="016C043F" w14:textId="0BF9930D" w:rsidR="006D0C80" w:rsidRPr="00F30EF9" w:rsidRDefault="006D0C80" w:rsidP="00017891">
      <w:pPr>
        <w:pStyle w:val="PargrafodaLista"/>
        <w:numPr>
          <w:ilvl w:val="1"/>
          <w:numId w:val="33"/>
        </w:numPr>
        <w:spacing w:before="120" w:after="120"/>
        <w:ind w:left="0" w:firstLine="0"/>
        <w:jc w:val="both"/>
        <w:rPr>
          <w:b/>
        </w:rPr>
      </w:pPr>
      <w:r w:rsidRPr="00F30EF9">
        <w:rPr>
          <w:b/>
        </w:rPr>
        <w:t>– DETALHAMENTO DO OBJETO</w:t>
      </w:r>
    </w:p>
    <w:p w14:paraId="27EB89D4" w14:textId="1D94B16B" w:rsidR="00584AFC" w:rsidRPr="00F30EF9" w:rsidRDefault="00CB26E8" w:rsidP="00017891">
      <w:pPr>
        <w:spacing w:before="120" w:after="120"/>
        <w:jc w:val="both"/>
        <w:rPr>
          <w:b/>
          <w:sz w:val="24"/>
          <w:szCs w:val="24"/>
          <w:u w:val="single"/>
        </w:rPr>
      </w:pPr>
      <w:r w:rsidRPr="00F30EF9">
        <w:rPr>
          <w:b/>
          <w:sz w:val="24"/>
          <w:szCs w:val="24"/>
        </w:rPr>
        <w:t xml:space="preserve"> </w:t>
      </w:r>
      <w:r w:rsidR="000E59EE" w:rsidRPr="00F30EF9">
        <w:rPr>
          <w:b/>
          <w:sz w:val="24"/>
          <w:szCs w:val="24"/>
          <w:u w:val="single"/>
        </w:rPr>
        <w:t>Vide Termo de Referência</w:t>
      </w:r>
    </w:p>
    <w:p w14:paraId="1213528D" w14:textId="5CC8A07B" w:rsidR="004A67C7" w:rsidRPr="00F30EF9" w:rsidRDefault="00CB26E8" w:rsidP="00017891">
      <w:pPr>
        <w:pStyle w:val="PargrafodaLista"/>
        <w:numPr>
          <w:ilvl w:val="1"/>
          <w:numId w:val="33"/>
        </w:numPr>
        <w:tabs>
          <w:tab w:val="left" w:pos="426"/>
        </w:tabs>
        <w:spacing w:before="120" w:after="120"/>
        <w:ind w:left="0" w:firstLine="0"/>
        <w:jc w:val="both"/>
        <w:rPr>
          <w:b/>
        </w:rPr>
      </w:pPr>
      <w:r w:rsidRPr="00F30EF9">
        <w:rPr>
          <w:b/>
        </w:rPr>
        <w:t>–</w:t>
      </w:r>
      <w:r w:rsidR="00584AFC" w:rsidRPr="00F30EF9">
        <w:rPr>
          <w:b/>
        </w:rPr>
        <w:t xml:space="preserve"> DA PLANIL</w:t>
      </w:r>
      <w:r w:rsidR="00B61F85" w:rsidRPr="00F30EF9">
        <w:rPr>
          <w:b/>
        </w:rPr>
        <w:t>H</w:t>
      </w:r>
      <w:r w:rsidR="00584AFC" w:rsidRPr="00F30EF9">
        <w:rPr>
          <w:b/>
        </w:rPr>
        <w:t>A DE CUSTO ESTIMADO</w:t>
      </w:r>
      <w:r w:rsidR="008F65AE" w:rsidRPr="00F30EF9">
        <w:rPr>
          <w:b/>
        </w:rPr>
        <w:t xml:space="preserve"> </w:t>
      </w:r>
    </w:p>
    <w:p w14:paraId="1F5B523B" w14:textId="4771597E" w:rsidR="00143A81" w:rsidRPr="00F30EF9" w:rsidRDefault="00CB26E8" w:rsidP="00017891">
      <w:pPr>
        <w:pStyle w:val="Nivel2"/>
        <w:numPr>
          <w:ilvl w:val="2"/>
          <w:numId w:val="33"/>
        </w:numPr>
        <w:tabs>
          <w:tab w:val="left" w:pos="426"/>
          <w:tab w:val="left" w:pos="567"/>
        </w:tabs>
        <w:spacing w:line="240" w:lineRule="auto"/>
        <w:ind w:left="0" w:firstLine="0"/>
        <w:rPr>
          <w:rFonts w:ascii="Times New Roman" w:hAnsi="Times New Roman" w:cs="Times New Roman"/>
          <w:sz w:val="24"/>
          <w:szCs w:val="24"/>
        </w:rPr>
      </w:pPr>
      <w:r w:rsidRPr="00F30EF9">
        <w:rPr>
          <w:rFonts w:ascii="Times New Roman" w:hAnsi="Times New Roman" w:cs="Times New Roman"/>
          <w:sz w:val="24"/>
          <w:szCs w:val="24"/>
        </w:rPr>
        <w:t>–</w:t>
      </w:r>
      <w:r w:rsidR="00143A81" w:rsidRPr="00F30EF9">
        <w:rPr>
          <w:rFonts w:ascii="Times New Roman" w:hAnsi="Times New Roman" w:cs="Times New Roman"/>
          <w:sz w:val="24"/>
          <w:szCs w:val="24"/>
        </w:rPr>
        <w:t xml:space="preserve"> O custo estimado total da contratação é </w:t>
      </w:r>
      <w:r w:rsidR="00DC30EA" w:rsidRPr="00F30EF9">
        <w:rPr>
          <w:rFonts w:ascii="Times New Roman" w:hAnsi="Times New Roman" w:cs="Times New Roman"/>
          <w:sz w:val="24"/>
          <w:szCs w:val="24"/>
        </w:rPr>
        <w:t xml:space="preserve">de </w:t>
      </w:r>
      <w:r w:rsidR="00F30EF9" w:rsidRPr="00F30EF9">
        <w:rPr>
          <w:rFonts w:ascii="Times New Roman" w:hAnsi="Times New Roman" w:cs="Times New Roman"/>
          <w:b/>
          <w:i/>
          <w:color w:val="000000" w:themeColor="text1"/>
          <w:sz w:val="24"/>
          <w:szCs w:val="24"/>
        </w:rPr>
        <w:t xml:space="preserve">R$ </w:t>
      </w:r>
      <w:r w:rsidR="00F924FD" w:rsidRPr="00F924FD">
        <w:rPr>
          <w:rFonts w:ascii="Times New Roman" w:hAnsi="Times New Roman" w:cs="Times New Roman"/>
          <w:b/>
          <w:i/>
          <w:color w:val="000000" w:themeColor="text1"/>
          <w:sz w:val="24"/>
          <w:szCs w:val="24"/>
        </w:rPr>
        <w:t xml:space="preserve">86.223,24 </w:t>
      </w:r>
      <w:r w:rsidR="00F30EF9" w:rsidRPr="00F30EF9">
        <w:rPr>
          <w:rFonts w:ascii="Times New Roman" w:hAnsi="Times New Roman" w:cs="Times New Roman"/>
          <w:b/>
          <w:i/>
          <w:color w:val="000000" w:themeColor="text1"/>
          <w:sz w:val="24"/>
          <w:szCs w:val="24"/>
        </w:rPr>
        <w:t>(</w:t>
      </w:r>
      <w:r w:rsidR="00F924FD">
        <w:rPr>
          <w:rFonts w:ascii="Times New Roman" w:hAnsi="Times New Roman" w:cs="Times New Roman"/>
          <w:b/>
          <w:i/>
          <w:color w:val="000000" w:themeColor="text1"/>
          <w:sz w:val="24"/>
          <w:szCs w:val="24"/>
        </w:rPr>
        <w:t>oit</w:t>
      </w:r>
      <w:r w:rsidR="00F30EF9" w:rsidRPr="00F30EF9">
        <w:rPr>
          <w:rFonts w:ascii="Times New Roman" w:hAnsi="Times New Roman" w:cs="Times New Roman"/>
          <w:b/>
          <w:i/>
          <w:color w:val="000000" w:themeColor="text1"/>
          <w:sz w:val="24"/>
          <w:szCs w:val="24"/>
        </w:rPr>
        <w:t xml:space="preserve">enta e </w:t>
      </w:r>
      <w:r w:rsidR="00F924FD">
        <w:rPr>
          <w:rFonts w:ascii="Times New Roman" w:hAnsi="Times New Roman" w:cs="Times New Roman"/>
          <w:b/>
          <w:i/>
          <w:color w:val="000000" w:themeColor="text1"/>
          <w:sz w:val="24"/>
          <w:szCs w:val="24"/>
        </w:rPr>
        <w:t>seis</w:t>
      </w:r>
      <w:r w:rsidR="00F30EF9" w:rsidRPr="00F30EF9">
        <w:rPr>
          <w:rFonts w:ascii="Times New Roman" w:hAnsi="Times New Roman" w:cs="Times New Roman"/>
          <w:b/>
          <w:i/>
          <w:color w:val="000000" w:themeColor="text1"/>
          <w:sz w:val="24"/>
          <w:szCs w:val="24"/>
        </w:rPr>
        <w:t xml:space="preserve"> mil e </w:t>
      </w:r>
      <w:r w:rsidR="00F924FD">
        <w:rPr>
          <w:rFonts w:ascii="Times New Roman" w:hAnsi="Times New Roman" w:cs="Times New Roman"/>
          <w:b/>
          <w:i/>
          <w:color w:val="000000" w:themeColor="text1"/>
          <w:sz w:val="24"/>
          <w:szCs w:val="24"/>
        </w:rPr>
        <w:t>duz</w:t>
      </w:r>
      <w:r w:rsidR="00F30EF9" w:rsidRPr="00F30EF9">
        <w:rPr>
          <w:rFonts w:ascii="Times New Roman" w:hAnsi="Times New Roman" w:cs="Times New Roman"/>
          <w:b/>
          <w:i/>
          <w:color w:val="000000" w:themeColor="text1"/>
          <w:sz w:val="24"/>
          <w:szCs w:val="24"/>
        </w:rPr>
        <w:t xml:space="preserve">entos e </w:t>
      </w:r>
      <w:r w:rsidR="00F924FD">
        <w:rPr>
          <w:rFonts w:ascii="Times New Roman" w:hAnsi="Times New Roman" w:cs="Times New Roman"/>
          <w:b/>
          <w:i/>
          <w:color w:val="000000" w:themeColor="text1"/>
          <w:sz w:val="24"/>
          <w:szCs w:val="24"/>
        </w:rPr>
        <w:t>vinte e três</w:t>
      </w:r>
      <w:r w:rsidR="00F30EF9" w:rsidRPr="00F30EF9">
        <w:rPr>
          <w:rFonts w:ascii="Times New Roman" w:hAnsi="Times New Roman" w:cs="Times New Roman"/>
          <w:b/>
          <w:i/>
          <w:color w:val="000000" w:themeColor="text1"/>
          <w:sz w:val="24"/>
          <w:szCs w:val="24"/>
        </w:rPr>
        <w:t xml:space="preserve"> reais e </w:t>
      </w:r>
      <w:r w:rsidR="00F924FD">
        <w:rPr>
          <w:rFonts w:ascii="Times New Roman" w:hAnsi="Times New Roman" w:cs="Times New Roman"/>
          <w:b/>
          <w:i/>
          <w:color w:val="000000" w:themeColor="text1"/>
          <w:sz w:val="24"/>
          <w:szCs w:val="24"/>
        </w:rPr>
        <w:t>vinte e quatro</w:t>
      </w:r>
      <w:r w:rsidR="00F30EF9" w:rsidRPr="00F30EF9">
        <w:rPr>
          <w:rFonts w:ascii="Times New Roman" w:hAnsi="Times New Roman" w:cs="Times New Roman"/>
          <w:b/>
          <w:i/>
          <w:color w:val="000000" w:themeColor="text1"/>
          <w:sz w:val="24"/>
          <w:szCs w:val="24"/>
        </w:rPr>
        <w:t xml:space="preserve"> centavos</w:t>
      </w:r>
      <w:r w:rsidR="00F924FD">
        <w:rPr>
          <w:rFonts w:ascii="Times New Roman" w:hAnsi="Times New Roman" w:cs="Times New Roman"/>
          <w:b/>
          <w:i/>
          <w:color w:val="000000" w:themeColor="text1"/>
          <w:sz w:val="24"/>
          <w:szCs w:val="24"/>
        </w:rPr>
        <w:t>).</w:t>
      </w:r>
      <w:r w:rsidRPr="00F30EF9">
        <w:rPr>
          <w:rFonts w:ascii="Times New Roman" w:hAnsi="Times New Roman" w:cs="Times New Roman"/>
          <w:sz w:val="24"/>
          <w:szCs w:val="24"/>
        </w:rPr>
        <w:t xml:space="preserve"> </w:t>
      </w:r>
      <w:r w:rsidR="00143A81" w:rsidRPr="00F30EF9">
        <w:rPr>
          <w:rFonts w:ascii="Times New Roman" w:hAnsi="Times New Roman" w:cs="Times New Roman"/>
          <w:sz w:val="24"/>
          <w:szCs w:val="24"/>
        </w:rPr>
        <w:t xml:space="preserve">O valor descrito acima constitui mera estimativa, não se obrigando </w:t>
      </w:r>
      <w:r w:rsidR="00F13884" w:rsidRPr="00F30EF9">
        <w:rPr>
          <w:rFonts w:ascii="Times New Roman" w:hAnsi="Times New Roman" w:cs="Times New Roman"/>
          <w:sz w:val="24"/>
          <w:szCs w:val="24"/>
        </w:rPr>
        <w:t xml:space="preserve">o </w:t>
      </w:r>
      <w:r w:rsidR="00903153" w:rsidRPr="00F30EF9">
        <w:rPr>
          <w:rFonts w:ascii="Times New Roman" w:hAnsi="Times New Roman" w:cs="Times New Roman"/>
          <w:sz w:val="24"/>
          <w:szCs w:val="24"/>
        </w:rPr>
        <w:t>Munic</w:t>
      </w:r>
      <w:r w:rsidR="0065449B">
        <w:rPr>
          <w:rFonts w:ascii="Times New Roman" w:hAnsi="Times New Roman" w:cs="Times New Roman"/>
          <w:sz w:val="24"/>
          <w:szCs w:val="24"/>
        </w:rPr>
        <w:t>í</w:t>
      </w:r>
      <w:r w:rsidR="00903153" w:rsidRPr="00F30EF9">
        <w:rPr>
          <w:rFonts w:ascii="Times New Roman" w:hAnsi="Times New Roman" w:cs="Times New Roman"/>
          <w:sz w:val="24"/>
          <w:szCs w:val="24"/>
        </w:rPr>
        <w:t>p</w:t>
      </w:r>
      <w:r w:rsidR="0065449B">
        <w:rPr>
          <w:rFonts w:ascii="Times New Roman" w:hAnsi="Times New Roman" w:cs="Times New Roman"/>
          <w:sz w:val="24"/>
          <w:szCs w:val="24"/>
        </w:rPr>
        <w:t>io</w:t>
      </w:r>
      <w:r w:rsidR="00903153" w:rsidRPr="00F30EF9">
        <w:rPr>
          <w:rFonts w:ascii="Times New Roman" w:hAnsi="Times New Roman" w:cs="Times New Roman"/>
          <w:sz w:val="24"/>
          <w:szCs w:val="24"/>
        </w:rPr>
        <w:t xml:space="preserve"> de Bom Jardim</w:t>
      </w:r>
      <w:r w:rsidR="00F13884" w:rsidRPr="00F30EF9">
        <w:rPr>
          <w:rFonts w:ascii="Times New Roman" w:hAnsi="Times New Roman" w:cs="Times New Roman"/>
          <w:sz w:val="24"/>
          <w:szCs w:val="24"/>
        </w:rPr>
        <w:t xml:space="preserve"> </w:t>
      </w:r>
      <w:r w:rsidR="00143A81" w:rsidRPr="00F30EF9">
        <w:rPr>
          <w:rFonts w:ascii="Times New Roman" w:hAnsi="Times New Roman" w:cs="Times New Roman"/>
          <w:sz w:val="24"/>
          <w:szCs w:val="24"/>
        </w:rPr>
        <w:t>a utilizá-lo integralmente.</w:t>
      </w:r>
    </w:p>
    <w:p w14:paraId="0D6E6642" w14:textId="29A6C43A" w:rsidR="00143A81" w:rsidRPr="00F30EF9" w:rsidRDefault="00CB26E8" w:rsidP="00017891">
      <w:pPr>
        <w:pStyle w:val="PargrafodaLista"/>
        <w:numPr>
          <w:ilvl w:val="2"/>
          <w:numId w:val="33"/>
        </w:numPr>
        <w:tabs>
          <w:tab w:val="left" w:pos="426"/>
        </w:tabs>
        <w:spacing w:before="120" w:after="120"/>
        <w:ind w:left="0" w:firstLine="0"/>
        <w:jc w:val="both"/>
      </w:pPr>
      <w:r w:rsidRPr="00F30EF9">
        <w:t xml:space="preserve">– </w:t>
      </w:r>
      <w:r w:rsidR="00143A81" w:rsidRPr="00F30EF9">
        <w:t>Em caso de licitação para Registro de Preços, os preços registrados poderão ser alterados ou atualizados em decorrência de eventual redução dos preços praticados no mercado ou de fato que eleve o custo dos bens, das obras ou dos serviços registrados, nas seguintes situações (art. 25 do Decreto nº 11.462/2023</w:t>
      </w:r>
      <w:r w:rsidR="00AB49EE" w:rsidRPr="00F30EF9">
        <w:t>)</w:t>
      </w:r>
      <w:r w:rsidR="00ED146C" w:rsidRPr="00F30EF9">
        <w:t>:</w:t>
      </w:r>
    </w:p>
    <w:p w14:paraId="5F55B260" w14:textId="69CD1881" w:rsidR="00143A81" w:rsidRPr="00F30EF9" w:rsidRDefault="00DB5321" w:rsidP="00017891">
      <w:pPr>
        <w:spacing w:before="120" w:after="120"/>
        <w:jc w:val="both"/>
        <w:rPr>
          <w:sz w:val="24"/>
          <w:szCs w:val="24"/>
        </w:rPr>
      </w:pPr>
      <w:r w:rsidRPr="00F30EF9">
        <w:rPr>
          <w:sz w:val="24"/>
          <w:szCs w:val="24"/>
        </w:rPr>
        <w:lastRenderedPageBreak/>
        <w:t>1.5</w:t>
      </w:r>
      <w:r w:rsidR="00143A81" w:rsidRPr="00F30EF9">
        <w:rPr>
          <w:sz w:val="24"/>
          <w:szCs w:val="24"/>
        </w:rPr>
        <w:t xml:space="preserve">.3.1 </w:t>
      </w:r>
      <w:r w:rsidR="00CB26E8" w:rsidRPr="00F30EF9">
        <w:rPr>
          <w:sz w:val="24"/>
          <w:szCs w:val="24"/>
        </w:rPr>
        <w:t xml:space="preserve">– </w:t>
      </w:r>
      <w:r w:rsidR="00143A81" w:rsidRPr="00F30EF9">
        <w:rPr>
          <w:sz w:val="24"/>
          <w:szCs w:val="24"/>
        </w:rPr>
        <w:t xml:space="preserve">em caso de força maior, caso fortuito ou fato do príncipe ou em decorrência de fatos imprevisíveis ou previsíveis de consequências incalculáveis, que inviabilizem a execução da ata tal como pactuada, nos termos do disposto na alínea “d” do inciso II do caput do art. 124 da Lei nº 14.133, de 2021; </w:t>
      </w:r>
    </w:p>
    <w:p w14:paraId="75A8FE80" w14:textId="2440B879" w:rsidR="00143A81" w:rsidRPr="00F30EF9" w:rsidRDefault="00DB5321" w:rsidP="00017891">
      <w:pPr>
        <w:spacing w:before="120" w:after="120"/>
        <w:jc w:val="both"/>
        <w:rPr>
          <w:sz w:val="24"/>
          <w:szCs w:val="24"/>
        </w:rPr>
      </w:pPr>
      <w:r w:rsidRPr="00F30EF9">
        <w:rPr>
          <w:sz w:val="24"/>
          <w:szCs w:val="24"/>
        </w:rPr>
        <w:t>1.5</w:t>
      </w:r>
      <w:r w:rsidR="00143A81" w:rsidRPr="00F30EF9">
        <w:rPr>
          <w:sz w:val="24"/>
          <w:szCs w:val="24"/>
        </w:rPr>
        <w:t xml:space="preserve">.3.2 </w:t>
      </w:r>
      <w:r w:rsidR="00CB26E8" w:rsidRPr="00F30EF9">
        <w:rPr>
          <w:sz w:val="24"/>
          <w:szCs w:val="24"/>
        </w:rPr>
        <w:t xml:space="preserve">– </w:t>
      </w:r>
      <w:r w:rsidR="00143A81" w:rsidRPr="00F30EF9">
        <w:rPr>
          <w:sz w:val="24"/>
          <w:szCs w:val="24"/>
        </w:rPr>
        <w:t xml:space="preserve">em caso de criação, alteração ou extinção de quaisquer tributos ou encargos legais ou superveniência de disposições legais, com comprovada repercussão sobre os preços registrados; </w:t>
      </w:r>
    </w:p>
    <w:p w14:paraId="6F387320" w14:textId="14E40FF5" w:rsidR="00143A81" w:rsidRPr="00F30EF9" w:rsidRDefault="00DB5321" w:rsidP="00017891">
      <w:pPr>
        <w:spacing w:before="120" w:after="120"/>
        <w:jc w:val="both"/>
        <w:rPr>
          <w:sz w:val="24"/>
          <w:szCs w:val="24"/>
        </w:rPr>
      </w:pPr>
      <w:r w:rsidRPr="00F30EF9">
        <w:rPr>
          <w:sz w:val="24"/>
          <w:szCs w:val="24"/>
        </w:rPr>
        <w:t>1.5</w:t>
      </w:r>
      <w:r w:rsidR="00143A81" w:rsidRPr="00F30EF9">
        <w:rPr>
          <w:sz w:val="24"/>
          <w:szCs w:val="24"/>
        </w:rPr>
        <w:t xml:space="preserve">.3.3 </w:t>
      </w:r>
      <w:r w:rsidR="00CB26E8" w:rsidRPr="00F30EF9">
        <w:rPr>
          <w:sz w:val="24"/>
          <w:szCs w:val="24"/>
        </w:rPr>
        <w:t xml:space="preserve">– </w:t>
      </w:r>
      <w:r w:rsidR="00143A81" w:rsidRPr="00F30EF9">
        <w:rPr>
          <w:sz w:val="24"/>
          <w:szCs w:val="24"/>
        </w:rPr>
        <w:t xml:space="preserve">serão reajustados os preços registrados, respeitada a contagem da anualidade e utilizando-se a variação do Índice Nacional de Preços ao Consumidor Amplo (IPCA), instituído pelo Instituto Brasileiro de Geografia e Estatística (IBGE). </w:t>
      </w:r>
    </w:p>
    <w:p w14:paraId="1EEEDC7F" w14:textId="5B3D46C9" w:rsidR="006D2C70" w:rsidRDefault="00DB5321" w:rsidP="00017891">
      <w:pPr>
        <w:spacing w:before="120" w:after="120"/>
        <w:jc w:val="both"/>
        <w:rPr>
          <w:sz w:val="24"/>
          <w:szCs w:val="24"/>
        </w:rPr>
      </w:pPr>
      <w:r w:rsidRPr="00F30EF9">
        <w:rPr>
          <w:sz w:val="24"/>
          <w:szCs w:val="24"/>
        </w:rPr>
        <w:t>1.5</w:t>
      </w:r>
      <w:r w:rsidR="00143A81" w:rsidRPr="00F30EF9">
        <w:rPr>
          <w:sz w:val="24"/>
          <w:szCs w:val="24"/>
        </w:rPr>
        <w:t xml:space="preserve">.3.4 </w:t>
      </w:r>
      <w:r w:rsidR="00CB26E8" w:rsidRPr="00F30EF9">
        <w:rPr>
          <w:sz w:val="24"/>
          <w:szCs w:val="24"/>
        </w:rPr>
        <w:t xml:space="preserve">– </w:t>
      </w:r>
      <w:r w:rsidR="00143A81" w:rsidRPr="00F30EF9">
        <w:rPr>
          <w:sz w:val="24"/>
          <w:szCs w:val="24"/>
        </w:rPr>
        <w:t xml:space="preserve">poderão ser repactuados, a pedido do interessado, conforme critérios definidos para a </w:t>
      </w:r>
      <w:r w:rsidR="007400ED" w:rsidRPr="00F30EF9">
        <w:rPr>
          <w:sz w:val="24"/>
          <w:szCs w:val="24"/>
        </w:rPr>
        <w:t>contratação.</w:t>
      </w:r>
    </w:p>
    <w:p w14:paraId="46A1C6DD" w14:textId="77777777" w:rsidR="00C11600" w:rsidRPr="00F30EF9" w:rsidRDefault="00C11600" w:rsidP="00017891">
      <w:pPr>
        <w:spacing w:before="120" w:after="120"/>
        <w:jc w:val="both"/>
        <w:rPr>
          <w:sz w:val="24"/>
          <w:szCs w:val="24"/>
        </w:rPr>
      </w:pPr>
    </w:p>
    <w:p w14:paraId="61DC2250" w14:textId="53BBEC63" w:rsidR="00AB49EE" w:rsidRPr="00F30EF9" w:rsidRDefault="00AB49EE" w:rsidP="00017891">
      <w:pPr>
        <w:spacing w:before="120" w:after="120"/>
        <w:jc w:val="both"/>
        <w:rPr>
          <w:b/>
          <w:color w:val="FF0066"/>
          <w:sz w:val="24"/>
          <w:szCs w:val="24"/>
        </w:rPr>
      </w:pPr>
      <w:r w:rsidRPr="00F30EF9">
        <w:rPr>
          <w:b/>
          <w:sz w:val="24"/>
          <w:szCs w:val="24"/>
        </w:rPr>
        <w:t>1</w:t>
      </w:r>
      <w:r w:rsidR="00DB5321" w:rsidRPr="00F30EF9">
        <w:rPr>
          <w:b/>
          <w:sz w:val="24"/>
          <w:szCs w:val="24"/>
        </w:rPr>
        <w:t>.5</w:t>
      </w:r>
      <w:r w:rsidR="00E51483" w:rsidRPr="00F30EF9">
        <w:rPr>
          <w:b/>
          <w:sz w:val="24"/>
          <w:szCs w:val="24"/>
        </w:rPr>
        <w:t>.4</w:t>
      </w:r>
      <w:r w:rsidRPr="00F30EF9">
        <w:rPr>
          <w:b/>
          <w:sz w:val="24"/>
          <w:szCs w:val="24"/>
        </w:rPr>
        <w:t xml:space="preserve"> – PLANILHA DE CUSTO ESTIMADO</w:t>
      </w:r>
      <w:r w:rsidR="00ED146C" w:rsidRPr="00F30EF9">
        <w:rPr>
          <w:b/>
          <w:sz w:val="24"/>
          <w:szCs w:val="24"/>
        </w:rPr>
        <w:t xml:space="preserve"> </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1179"/>
        <w:gridCol w:w="1134"/>
        <w:gridCol w:w="1304"/>
        <w:gridCol w:w="1417"/>
      </w:tblGrid>
      <w:tr w:rsidR="00BF2BDA" w:rsidRPr="00701C94" w14:paraId="38BE531E" w14:textId="406B09B2" w:rsidTr="00F924FD">
        <w:trPr>
          <w:cantSplit/>
          <w:trHeight w:val="567"/>
          <w:jc w:val="center"/>
        </w:trPr>
        <w:tc>
          <w:tcPr>
            <w:tcW w:w="709" w:type="dxa"/>
            <w:shd w:val="clear" w:color="auto" w:fill="B4C6E7"/>
            <w:vAlign w:val="center"/>
          </w:tcPr>
          <w:p w14:paraId="6687923C" w14:textId="77777777" w:rsidR="00BF2BDA" w:rsidRPr="0033414C" w:rsidRDefault="00BF2BDA" w:rsidP="00F30EF9">
            <w:pPr>
              <w:spacing w:line="360" w:lineRule="auto"/>
              <w:jc w:val="center"/>
              <w:rPr>
                <w:rFonts w:eastAsia="Calibri"/>
                <w:b/>
                <w:sz w:val="18"/>
                <w:szCs w:val="18"/>
                <w:lang w:eastAsia="en-US"/>
              </w:rPr>
            </w:pPr>
            <w:r w:rsidRPr="0033414C">
              <w:rPr>
                <w:rFonts w:eastAsia="Calibri"/>
                <w:b/>
                <w:sz w:val="18"/>
                <w:szCs w:val="18"/>
                <w:lang w:eastAsia="en-US"/>
              </w:rPr>
              <w:t>ITEM</w:t>
            </w:r>
          </w:p>
        </w:tc>
        <w:tc>
          <w:tcPr>
            <w:tcW w:w="3827" w:type="dxa"/>
            <w:shd w:val="clear" w:color="auto" w:fill="B4C6E7"/>
            <w:vAlign w:val="center"/>
          </w:tcPr>
          <w:p w14:paraId="7A01FA49" w14:textId="77777777" w:rsidR="00BF2BDA" w:rsidRPr="00BF2BDA" w:rsidRDefault="00BF2BDA" w:rsidP="00BF2BDA">
            <w:pPr>
              <w:spacing w:line="360" w:lineRule="auto"/>
              <w:jc w:val="center"/>
              <w:rPr>
                <w:rFonts w:eastAsia="Calibri"/>
                <w:b/>
                <w:sz w:val="22"/>
                <w:szCs w:val="22"/>
                <w:lang w:eastAsia="en-US"/>
              </w:rPr>
            </w:pPr>
            <w:r w:rsidRPr="00BF2BDA">
              <w:rPr>
                <w:rFonts w:eastAsia="Calibri"/>
                <w:b/>
                <w:sz w:val="22"/>
                <w:szCs w:val="22"/>
                <w:lang w:eastAsia="en-US"/>
              </w:rPr>
              <w:t>DESCRIÇÃO</w:t>
            </w:r>
          </w:p>
        </w:tc>
        <w:tc>
          <w:tcPr>
            <w:tcW w:w="1179" w:type="dxa"/>
            <w:shd w:val="clear" w:color="auto" w:fill="B4C6E7"/>
            <w:vAlign w:val="center"/>
          </w:tcPr>
          <w:p w14:paraId="44FF22F5" w14:textId="77777777" w:rsidR="00BF2BDA" w:rsidRPr="00BF2BDA" w:rsidRDefault="00BF2BDA" w:rsidP="00BF2BDA">
            <w:pPr>
              <w:ind w:right="-40" w:hanging="63"/>
              <w:jc w:val="center"/>
              <w:rPr>
                <w:rFonts w:eastAsia="Calibri"/>
                <w:b/>
                <w:sz w:val="16"/>
                <w:szCs w:val="18"/>
                <w:lang w:eastAsia="en-US"/>
              </w:rPr>
            </w:pPr>
            <w:r w:rsidRPr="00BF2BDA">
              <w:rPr>
                <w:rFonts w:eastAsia="Calibri"/>
                <w:b/>
                <w:sz w:val="16"/>
                <w:szCs w:val="18"/>
                <w:lang w:eastAsia="en-US"/>
              </w:rPr>
              <w:t>UNIDADE</w:t>
            </w:r>
          </w:p>
          <w:p w14:paraId="0AECEE5E" w14:textId="77777777" w:rsidR="00BF2BDA" w:rsidRPr="00BF2BDA" w:rsidRDefault="00BF2BDA" w:rsidP="00BF2BDA">
            <w:pPr>
              <w:ind w:right="-40" w:hanging="63"/>
              <w:jc w:val="center"/>
              <w:rPr>
                <w:rFonts w:eastAsia="Calibri"/>
                <w:b/>
                <w:sz w:val="18"/>
                <w:szCs w:val="18"/>
                <w:lang w:eastAsia="en-US"/>
              </w:rPr>
            </w:pPr>
            <w:r w:rsidRPr="00BF2BDA">
              <w:rPr>
                <w:rFonts w:eastAsia="Calibri"/>
                <w:b/>
                <w:sz w:val="16"/>
                <w:szCs w:val="18"/>
                <w:lang w:eastAsia="en-US"/>
              </w:rPr>
              <w:t>DE MEDIDA</w:t>
            </w:r>
          </w:p>
        </w:tc>
        <w:tc>
          <w:tcPr>
            <w:tcW w:w="1134" w:type="dxa"/>
            <w:shd w:val="clear" w:color="auto" w:fill="B4C6E7"/>
            <w:vAlign w:val="center"/>
          </w:tcPr>
          <w:p w14:paraId="6F514B59" w14:textId="77777777" w:rsidR="00BF2BDA" w:rsidRPr="00BF2BDA" w:rsidRDefault="00BF2BDA" w:rsidP="00BF2BDA">
            <w:pPr>
              <w:jc w:val="center"/>
              <w:rPr>
                <w:rFonts w:eastAsia="Calibri"/>
                <w:b/>
                <w:sz w:val="18"/>
                <w:szCs w:val="18"/>
                <w:lang w:eastAsia="en-US"/>
              </w:rPr>
            </w:pPr>
            <w:r w:rsidRPr="00BF2BDA">
              <w:rPr>
                <w:rFonts w:eastAsia="Calibri"/>
                <w:b/>
                <w:sz w:val="18"/>
                <w:szCs w:val="18"/>
                <w:lang w:eastAsia="en-US"/>
              </w:rPr>
              <w:t>QUANT.</w:t>
            </w:r>
          </w:p>
          <w:p w14:paraId="1CC47B63" w14:textId="77777777" w:rsidR="00BF2BDA" w:rsidRPr="00BF2BDA" w:rsidRDefault="00BF2BDA" w:rsidP="00BF2BDA">
            <w:pPr>
              <w:jc w:val="center"/>
              <w:rPr>
                <w:rFonts w:eastAsia="Calibri"/>
                <w:b/>
                <w:sz w:val="18"/>
                <w:szCs w:val="18"/>
                <w:lang w:eastAsia="en-US"/>
              </w:rPr>
            </w:pPr>
            <w:r w:rsidRPr="00BF2BDA">
              <w:rPr>
                <w:rFonts w:eastAsia="Calibri"/>
                <w:b/>
                <w:sz w:val="18"/>
                <w:szCs w:val="18"/>
                <w:lang w:eastAsia="en-US"/>
              </w:rPr>
              <w:t>MÁXIMA</w:t>
            </w:r>
          </w:p>
        </w:tc>
        <w:tc>
          <w:tcPr>
            <w:tcW w:w="1304" w:type="dxa"/>
            <w:shd w:val="clear" w:color="auto" w:fill="B4C6E7"/>
            <w:vAlign w:val="center"/>
          </w:tcPr>
          <w:p w14:paraId="62269336" w14:textId="77777777" w:rsidR="00BF2BDA" w:rsidRPr="00BF2BDA" w:rsidRDefault="00BF2BDA" w:rsidP="00E81EB2">
            <w:pPr>
              <w:jc w:val="center"/>
              <w:rPr>
                <w:b/>
                <w:sz w:val="16"/>
                <w:szCs w:val="18"/>
              </w:rPr>
            </w:pPr>
            <w:r w:rsidRPr="00BF2BDA">
              <w:rPr>
                <w:b/>
                <w:sz w:val="16"/>
                <w:szCs w:val="18"/>
              </w:rPr>
              <w:t>VALOR</w:t>
            </w:r>
          </w:p>
          <w:p w14:paraId="7CEA5C93" w14:textId="77777777" w:rsidR="00BF2BDA" w:rsidRPr="00BF2BDA" w:rsidRDefault="00BF2BDA" w:rsidP="00E81EB2">
            <w:pPr>
              <w:jc w:val="center"/>
              <w:rPr>
                <w:b/>
                <w:sz w:val="16"/>
                <w:szCs w:val="18"/>
              </w:rPr>
            </w:pPr>
            <w:r w:rsidRPr="00BF2BDA">
              <w:rPr>
                <w:b/>
                <w:sz w:val="16"/>
                <w:szCs w:val="18"/>
              </w:rPr>
              <w:t>UNITÁRIO ESTIMADO</w:t>
            </w:r>
          </w:p>
          <w:p w14:paraId="1D4854FC" w14:textId="45EE7687" w:rsidR="00BF2BDA" w:rsidRPr="00BF2BDA" w:rsidRDefault="00BF2BDA" w:rsidP="00BF2BDA">
            <w:pPr>
              <w:jc w:val="center"/>
              <w:rPr>
                <w:rFonts w:eastAsia="Calibri"/>
                <w:b/>
                <w:sz w:val="16"/>
                <w:szCs w:val="18"/>
                <w:lang w:eastAsia="en-US"/>
              </w:rPr>
            </w:pPr>
            <w:r w:rsidRPr="00BF2BDA">
              <w:rPr>
                <w:b/>
                <w:sz w:val="16"/>
                <w:szCs w:val="18"/>
              </w:rPr>
              <w:t>R$</w:t>
            </w:r>
          </w:p>
        </w:tc>
        <w:tc>
          <w:tcPr>
            <w:tcW w:w="1417" w:type="dxa"/>
            <w:shd w:val="clear" w:color="auto" w:fill="B4C6E7"/>
            <w:vAlign w:val="center"/>
          </w:tcPr>
          <w:p w14:paraId="6845EDEF" w14:textId="77777777" w:rsidR="00BF2BDA" w:rsidRPr="00BF2BDA" w:rsidRDefault="00BF2BDA" w:rsidP="00E81EB2">
            <w:pPr>
              <w:jc w:val="center"/>
              <w:rPr>
                <w:b/>
                <w:sz w:val="16"/>
                <w:szCs w:val="18"/>
              </w:rPr>
            </w:pPr>
            <w:r w:rsidRPr="00BF2BDA">
              <w:rPr>
                <w:b/>
                <w:sz w:val="16"/>
                <w:szCs w:val="18"/>
              </w:rPr>
              <w:t>VALOR</w:t>
            </w:r>
          </w:p>
          <w:p w14:paraId="5DC5E24F" w14:textId="77777777" w:rsidR="00BF2BDA" w:rsidRPr="00BF2BDA" w:rsidRDefault="00BF2BDA" w:rsidP="00E81EB2">
            <w:pPr>
              <w:jc w:val="center"/>
              <w:rPr>
                <w:b/>
                <w:sz w:val="16"/>
                <w:szCs w:val="18"/>
              </w:rPr>
            </w:pPr>
            <w:r w:rsidRPr="00BF2BDA">
              <w:rPr>
                <w:b/>
                <w:sz w:val="16"/>
                <w:szCs w:val="18"/>
              </w:rPr>
              <w:t>TOTAL ESTIMADO</w:t>
            </w:r>
          </w:p>
          <w:p w14:paraId="655FD6AA" w14:textId="0B87CD8A" w:rsidR="00BF2BDA" w:rsidRPr="00BF2BDA" w:rsidRDefault="00BF2BDA" w:rsidP="00BF2BDA">
            <w:pPr>
              <w:jc w:val="center"/>
              <w:rPr>
                <w:rFonts w:eastAsia="Calibri"/>
                <w:b/>
                <w:sz w:val="16"/>
                <w:szCs w:val="18"/>
                <w:lang w:eastAsia="en-US"/>
              </w:rPr>
            </w:pPr>
            <w:r w:rsidRPr="00BF2BDA">
              <w:rPr>
                <w:b/>
                <w:sz w:val="16"/>
                <w:szCs w:val="18"/>
              </w:rPr>
              <w:t>R$</w:t>
            </w:r>
          </w:p>
        </w:tc>
      </w:tr>
      <w:tr w:rsidR="00017891" w:rsidRPr="00701C94" w14:paraId="6075B7C3" w14:textId="28BB3244" w:rsidTr="00017891">
        <w:trPr>
          <w:cantSplit/>
          <w:trHeight w:val="567"/>
          <w:jc w:val="center"/>
        </w:trPr>
        <w:tc>
          <w:tcPr>
            <w:tcW w:w="709" w:type="dxa"/>
            <w:shd w:val="clear" w:color="auto" w:fill="auto"/>
            <w:vAlign w:val="center"/>
          </w:tcPr>
          <w:p w14:paraId="78876AAE" w14:textId="11BA887C" w:rsidR="00017891" w:rsidRPr="00BF2BDA" w:rsidRDefault="00017891" w:rsidP="00BF2BDA">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1</w:t>
            </w:r>
          </w:p>
        </w:tc>
        <w:tc>
          <w:tcPr>
            <w:tcW w:w="3827" w:type="dxa"/>
            <w:shd w:val="clear" w:color="auto" w:fill="auto"/>
            <w:vAlign w:val="center"/>
          </w:tcPr>
          <w:p w14:paraId="7E148BAB" w14:textId="1C2355B9" w:rsidR="00017891" w:rsidRPr="00BF2BDA" w:rsidRDefault="00017891" w:rsidP="00BF2BDA">
            <w:pPr>
              <w:jc w:val="both"/>
              <w:rPr>
                <w:sz w:val="22"/>
                <w:szCs w:val="22"/>
              </w:rPr>
            </w:pPr>
            <w:r w:rsidRPr="00E97621">
              <w:rPr>
                <w:b/>
                <w:bCs/>
                <w:sz w:val="20"/>
              </w:rPr>
              <w:t>Almofada carimbo</w:t>
            </w:r>
            <w:r w:rsidRPr="00E97621">
              <w:rPr>
                <w:sz w:val="20"/>
              </w:rPr>
              <w:t xml:space="preserve">, material caixa: plástico, material almofada: esponja absorvente revestida de tecido, tamanho: nº 4, </w:t>
            </w:r>
            <w:r w:rsidRPr="00E97621">
              <w:rPr>
                <w:b/>
                <w:bCs/>
                <w:sz w:val="20"/>
              </w:rPr>
              <w:t>cor:</w:t>
            </w:r>
            <w:r>
              <w:rPr>
                <w:b/>
                <w:bCs/>
                <w:sz w:val="20"/>
              </w:rPr>
              <w:t xml:space="preserve"> </w:t>
            </w:r>
            <w:r w:rsidRPr="00E97621">
              <w:rPr>
                <w:b/>
                <w:bCs/>
                <w:sz w:val="20"/>
              </w:rPr>
              <w:t>azul</w:t>
            </w:r>
            <w:r w:rsidRPr="00E97621">
              <w:rPr>
                <w:sz w:val="20"/>
              </w:rPr>
              <w:t xml:space="preserve">, tipo: entintada, comprimento: 17 cm, largura: 10 </w:t>
            </w:r>
            <w:proofErr w:type="gramStart"/>
            <w:r w:rsidRPr="00E97621">
              <w:rPr>
                <w:sz w:val="20"/>
              </w:rPr>
              <w:t>cm</w:t>
            </w:r>
            <w:proofErr w:type="gramEnd"/>
          </w:p>
        </w:tc>
        <w:tc>
          <w:tcPr>
            <w:tcW w:w="1179" w:type="dxa"/>
            <w:shd w:val="clear" w:color="auto" w:fill="auto"/>
            <w:vAlign w:val="center"/>
          </w:tcPr>
          <w:p w14:paraId="12A43943" w14:textId="49D863E5" w:rsidR="00017891" w:rsidRPr="00A31C1C" w:rsidRDefault="00017891" w:rsidP="00BF2BDA">
            <w:pPr>
              <w:jc w:val="center"/>
              <w:rPr>
                <w:sz w:val="20"/>
              </w:rPr>
            </w:pPr>
            <w:r w:rsidRPr="00E97621">
              <w:rPr>
                <w:sz w:val="20"/>
              </w:rPr>
              <w:t>Unidade</w:t>
            </w:r>
          </w:p>
        </w:tc>
        <w:tc>
          <w:tcPr>
            <w:tcW w:w="1134" w:type="dxa"/>
            <w:shd w:val="clear" w:color="auto" w:fill="auto"/>
            <w:vAlign w:val="center"/>
          </w:tcPr>
          <w:p w14:paraId="3D682C3B" w14:textId="636BBEEB" w:rsidR="00017891" w:rsidRPr="00017891" w:rsidRDefault="00017891" w:rsidP="00017891">
            <w:pPr>
              <w:jc w:val="center"/>
              <w:rPr>
                <w:color w:val="000000"/>
                <w:sz w:val="22"/>
                <w:szCs w:val="22"/>
              </w:rPr>
            </w:pPr>
            <w:r w:rsidRPr="00017891">
              <w:rPr>
                <w:color w:val="000000"/>
                <w:sz w:val="22"/>
                <w:szCs w:val="22"/>
              </w:rPr>
              <w:t>10</w:t>
            </w:r>
          </w:p>
        </w:tc>
        <w:tc>
          <w:tcPr>
            <w:tcW w:w="1304" w:type="dxa"/>
            <w:vAlign w:val="center"/>
          </w:tcPr>
          <w:p w14:paraId="0E8C70CC" w14:textId="7D64C7F7" w:rsidR="00017891" w:rsidRPr="00017891" w:rsidRDefault="00017891" w:rsidP="00017891">
            <w:pPr>
              <w:jc w:val="center"/>
              <w:rPr>
                <w:b/>
                <w:color w:val="000000"/>
                <w:sz w:val="22"/>
                <w:szCs w:val="22"/>
              </w:rPr>
            </w:pPr>
            <w:r w:rsidRPr="00017891">
              <w:rPr>
                <w:b/>
                <w:color w:val="000000"/>
                <w:sz w:val="22"/>
                <w:szCs w:val="22"/>
              </w:rPr>
              <w:t>11,95</w:t>
            </w:r>
          </w:p>
        </w:tc>
        <w:tc>
          <w:tcPr>
            <w:tcW w:w="1417" w:type="dxa"/>
            <w:vAlign w:val="center"/>
          </w:tcPr>
          <w:p w14:paraId="308433DE" w14:textId="39C27C10" w:rsidR="00017891" w:rsidRPr="00017891" w:rsidRDefault="00017891" w:rsidP="00017891">
            <w:pPr>
              <w:jc w:val="center"/>
              <w:rPr>
                <w:b/>
                <w:color w:val="000000"/>
                <w:sz w:val="22"/>
                <w:szCs w:val="22"/>
              </w:rPr>
            </w:pPr>
            <w:r w:rsidRPr="00017891">
              <w:rPr>
                <w:b/>
                <w:color w:val="000000"/>
                <w:sz w:val="22"/>
                <w:szCs w:val="22"/>
              </w:rPr>
              <w:t>119,50</w:t>
            </w:r>
          </w:p>
        </w:tc>
      </w:tr>
      <w:tr w:rsidR="00017891" w:rsidRPr="00701C94" w14:paraId="79A28F61" w14:textId="5AC6AB55" w:rsidTr="00017891">
        <w:trPr>
          <w:cantSplit/>
          <w:trHeight w:val="567"/>
          <w:jc w:val="center"/>
        </w:trPr>
        <w:tc>
          <w:tcPr>
            <w:tcW w:w="709" w:type="dxa"/>
            <w:shd w:val="clear" w:color="auto" w:fill="auto"/>
            <w:vAlign w:val="center"/>
          </w:tcPr>
          <w:p w14:paraId="1F179600" w14:textId="3C12B5FE" w:rsidR="00017891" w:rsidRPr="00BF2BDA" w:rsidRDefault="00017891" w:rsidP="00BF2BDA">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2</w:t>
            </w:r>
          </w:p>
        </w:tc>
        <w:tc>
          <w:tcPr>
            <w:tcW w:w="3827" w:type="dxa"/>
            <w:shd w:val="clear" w:color="auto" w:fill="auto"/>
            <w:vAlign w:val="center"/>
          </w:tcPr>
          <w:p w14:paraId="66E22F87" w14:textId="15119992" w:rsidR="00017891" w:rsidRPr="00BF2BDA" w:rsidRDefault="00017891" w:rsidP="00BF2BDA">
            <w:pPr>
              <w:jc w:val="both"/>
              <w:rPr>
                <w:sz w:val="22"/>
                <w:szCs w:val="22"/>
              </w:rPr>
            </w:pPr>
            <w:r w:rsidRPr="00E97621">
              <w:rPr>
                <w:b/>
                <w:bCs/>
                <w:color w:val="000000"/>
                <w:sz w:val="20"/>
              </w:rPr>
              <w:t>Caixa arquivo</w:t>
            </w:r>
            <w:r w:rsidRPr="00E97621">
              <w:rPr>
                <w:color w:val="000000"/>
                <w:sz w:val="20"/>
              </w:rPr>
              <w:t xml:space="preserve">, </w:t>
            </w:r>
            <w:proofErr w:type="spellStart"/>
            <w:r w:rsidRPr="00E97621">
              <w:rPr>
                <w:color w:val="000000"/>
                <w:sz w:val="20"/>
              </w:rPr>
              <w:t>polionda</w:t>
            </w:r>
            <w:proofErr w:type="spellEnd"/>
            <w:r w:rsidRPr="00E97621">
              <w:rPr>
                <w:color w:val="000000"/>
                <w:sz w:val="20"/>
              </w:rPr>
              <w:t xml:space="preserve">, azul, Tamanho 350 x 130 x </w:t>
            </w:r>
            <w:proofErr w:type="gramStart"/>
            <w:r w:rsidRPr="00E97621">
              <w:rPr>
                <w:color w:val="000000"/>
                <w:sz w:val="20"/>
              </w:rPr>
              <w:t>245mm</w:t>
            </w:r>
            <w:proofErr w:type="gramEnd"/>
            <w:r w:rsidRPr="00E97621">
              <w:rPr>
                <w:color w:val="000000"/>
                <w:sz w:val="20"/>
              </w:rPr>
              <w:t>.</w:t>
            </w:r>
          </w:p>
        </w:tc>
        <w:tc>
          <w:tcPr>
            <w:tcW w:w="1179" w:type="dxa"/>
            <w:shd w:val="clear" w:color="auto" w:fill="auto"/>
            <w:vAlign w:val="center"/>
          </w:tcPr>
          <w:p w14:paraId="34D3B682" w14:textId="143362B8" w:rsidR="00017891" w:rsidRPr="00A31C1C" w:rsidRDefault="00017891" w:rsidP="00BF2BDA">
            <w:pPr>
              <w:jc w:val="center"/>
              <w:rPr>
                <w:sz w:val="20"/>
              </w:rPr>
            </w:pPr>
            <w:r w:rsidRPr="00E97621">
              <w:rPr>
                <w:sz w:val="20"/>
              </w:rPr>
              <w:t>Unidade</w:t>
            </w:r>
          </w:p>
        </w:tc>
        <w:tc>
          <w:tcPr>
            <w:tcW w:w="1134" w:type="dxa"/>
            <w:shd w:val="clear" w:color="auto" w:fill="auto"/>
            <w:vAlign w:val="center"/>
          </w:tcPr>
          <w:p w14:paraId="50D0E9B4" w14:textId="23945682" w:rsidR="00017891" w:rsidRPr="00017891" w:rsidRDefault="00017891" w:rsidP="00017891">
            <w:pPr>
              <w:jc w:val="center"/>
              <w:rPr>
                <w:color w:val="000000"/>
                <w:sz w:val="22"/>
                <w:szCs w:val="22"/>
              </w:rPr>
            </w:pPr>
            <w:r w:rsidRPr="00017891">
              <w:rPr>
                <w:color w:val="000000"/>
                <w:sz w:val="22"/>
                <w:szCs w:val="22"/>
              </w:rPr>
              <w:t>1.000</w:t>
            </w:r>
          </w:p>
        </w:tc>
        <w:tc>
          <w:tcPr>
            <w:tcW w:w="1304" w:type="dxa"/>
            <w:vAlign w:val="center"/>
          </w:tcPr>
          <w:p w14:paraId="118BC77A" w14:textId="5EAF8CDD" w:rsidR="00017891" w:rsidRPr="00017891" w:rsidRDefault="00017891" w:rsidP="00017891">
            <w:pPr>
              <w:jc w:val="center"/>
              <w:rPr>
                <w:b/>
                <w:color w:val="000000"/>
                <w:sz w:val="22"/>
                <w:szCs w:val="22"/>
              </w:rPr>
            </w:pPr>
            <w:r w:rsidRPr="00017891">
              <w:rPr>
                <w:b/>
                <w:color w:val="000000"/>
                <w:sz w:val="22"/>
                <w:szCs w:val="22"/>
              </w:rPr>
              <w:t>4,75</w:t>
            </w:r>
          </w:p>
        </w:tc>
        <w:tc>
          <w:tcPr>
            <w:tcW w:w="1417" w:type="dxa"/>
            <w:vAlign w:val="center"/>
          </w:tcPr>
          <w:p w14:paraId="12A7B3FF" w14:textId="377FF65D" w:rsidR="00017891" w:rsidRPr="00017891" w:rsidRDefault="00017891" w:rsidP="00017891">
            <w:pPr>
              <w:jc w:val="center"/>
              <w:rPr>
                <w:b/>
                <w:color w:val="000000"/>
                <w:sz w:val="22"/>
                <w:szCs w:val="22"/>
              </w:rPr>
            </w:pPr>
            <w:r w:rsidRPr="00017891">
              <w:rPr>
                <w:b/>
                <w:color w:val="000000"/>
                <w:sz w:val="22"/>
                <w:szCs w:val="22"/>
              </w:rPr>
              <w:t>4.750,00</w:t>
            </w:r>
          </w:p>
        </w:tc>
      </w:tr>
      <w:tr w:rsidR="00017891" w:rsidRPr="00701C94" w14:paraId="70D112C2" w14:textId="46B1087D" w:rsidTr="00017891">
        <w:trPr>
          <w:cantSplit/>
          <w:trHeight w:val="567"/>
          <w:jc w:val="center"/>
        </w:trPr>
        <w:tc>
          <w:tcPr>
            <w:tcW w:w="709" w:type="dxa"/>
            <w:shd w:val="clear" w:color="auto" w:fill="auto"/>
            <w:vAlign w:val="center"/>
          </w:tcPr>
          <w:p w14:paraId="6C637924" w14:textId="34DCACE9" w:rsidR="00017891" w:rsidRPr="00BF2BDA" w:rsidRDefault="00017891" w:rsidP="00BF2BDA">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3</w:t>
            </w:r>
          </w:p>
        </w:tc>
        <w:tc>
          <w:tcPr>
            <w:tcW w:w="3827" w:type="dxa"/>
            <w:shd w:val="clear" w:color="auto" w:fill="auto"/>
            <w:vAlign w:val="center"/>
          </w:tcPr>
          <w:p w14:paraId="3F2B527D" w14:textId="4B87DAEE" w:rsidR="00017891" w:rsidRPr="00BF2BDA" w:rsidRDefault="00017891" w:rsidP="00BF2BDA">
            <w:pPr>
              <w:jc w:val="both"/>
              <w:rPr>
                <w:sz w:val="22"/>
                <w:szCs w:val="22"/>
              </w:rPr>
            </w:pPr>
            <w:r w:rsidRPr="00E97621">
              <w:rPr>
                <w:b/>
                <w:bCs/>
                <w:color w:val="000000"/>
                <w:sz w:val="20"/>
              </w:rPr>
              <w:t>CANETA ESFEROGRÁFICA,</w:t>
            </w:r>
            <w:r w:rsidRPr="00E97621">
              <w:rPr>
                <w:color w:val="000000"/>
                <w:sz w:val="20"/>
              </w:rPr>
              <w:t xml:space="preserve"> material plástico, quantidade cargas </w:t>
            </w:r>
            <w:proofErr w:type="gramStart"/>
            <w:r w:rsidRPr="00E97621">
              <w:rPr>
                <w:color w:val="000000"/>
                <w:sz w:val="20"/>
              </w:rPr>
              <w:t>1</w:t>
            </w:r>
            <w:proofErr w:type="gramEnd"/>
            <w:r w:rsidRPr="00E97621">
              <w:rPr>
                <w:color w:val="000000"/>
                <w:sz w:val="20"/>
              </w:rPr>
              <w:t>, material ponta latão com esfera de tungstênio, tipo escrita fina, cor tinta AZUL, tampa ventilada,  características adicionais material transparente</w:t>
            </w:r>
            <w:r>
              <w:rPr>
                <w:color w:val="000000"/>
                <w:sz w:val="20"/>
              </w:rPr>
              <w:t>.</w:t>
            </w:r>
          </w:p>
        </w:tc>
        <w:tc>
          <w:tcPr>
            <w:tcW w:w="1179" w:type="dxa"/>
            <w:shd w:val="clear" w:color="auto" w:fill="auto"/>
            <w:vAlign w:val="center"/>
          </w:tcPr>
          <w:p w14:paraId="67A572A5" w14:textId="5F431F44" w:rsidR="00017891" w:rsidRPr="00A31C1C" w:rsidRDefault="00017891" w:rsidP="00BF2BDA">
            <w:pPr>
              <w:jc w:val="center"/>
              <w:rPr>
                <w:sz w:val="20"/>
              </w:rPr>
            </w:pPr>
            <w:r>
              <w:rPr>
                <w:sz w:val="20"/>
              </w:rPr>
              <w:t>Unidade</w:t>
            </w:r>
          </w:p>
        </w:tc>
        <w:tc>
          <w:tcPr>
            <w:tcW w:w="1134" w:type="dxa"/>
            <w:shd w:val="clear" w:color="auto" w:fill="auto"/>
            <w:vAlign w:val="center"/>
          </w:tcPr>
          <w:p w14:paraId="2300CD4F" w14:textId="7FE9638A" w:rsidR="00017891" w:rsidRPr="00017891" w:rsidRDefault="00017891" w:rsidP="00017891">
            <w:pPr>
              <w:jc w:val="center"/>
              <w:rPr>
                <w:color w:val="000000"/>
                <w:sz w:val="22"/>
                <w:szCs w:val="22"/>
              </w:rPr>
            </w:pPr>
            <w:r w:rsidRPr="00017891">
              <w:rPr>
                <w:color w:val="000000"/>
                <w:sz w:val="22"/>
                <w:szCs w:val="22"/>
              </w:rPr>
              <w:t>200</w:t>
            </w:r>
          </w:p>
        </w:tc>
        <w:tc>
          <w:tcPr>
            <w:tcW w:w="1304" w:type="dxa"/>
            <w:vAlign w:val="center"/>
          </w:tcPr>
          <w:p w14:paraId="01DA0075" w14:textId="10659BA5" w:rsidR="00017891" w:rsidRPr="00017891" w:rsidRDefault="00017891" w:rsidP="00017891">
            <w:pPr>
              <w:jc w:val="center"/>
              <w:rPr>
                <w:b/>
                <w:color w:val="000000"/>
                <w:sz w:val="22"/>
                <w:szCs w:val="22"/>
              </w:rPr>
            </w:pPr>
            <w:r w:rsidRPr="00017891">
              <w:rPr>
                <w:b/>
                <w:color w:val="000000"/>
                <w:sz w:val="22"/>
                <w:szCs w:val="22"/>
              </w:rPr>
              <w:t>0,77</w:t>
            </w:r>
          </w:p>
        </w:tc>
        <w:tc>
          <w:tcPr>
            <w:tcW w:w="1417" w:type="dxa"/>
            <w:vAlign w:val="center"/>
          </w:tcPr>
          <w:p w14:paraId="109F8EDC" w14:textId="11692065" w:rsidR="00017891" w:rsidRPr="00017891" w:rsidRDefault="00017891" w:rsidP="00017891">
            <w:pPr>
              <w:jc w:val="center"/>
              <w:rPr>
                <w:b/>
                <w:color w:val="000000"/>
                <w:sz w:val="22"/>
                <w:szCs w:val="22"/>
              </w:rPr>
            </w:pPr>
            <w:r w:rsidRPr="00017891">
              <w:rPr>
                <w:b/>
                <w:color w:val="000000"/>
                <w:sz w:val="22"/>
                <w:szCs w:val="22"/>
              </w:rPr>
              <w:t>154,00</w:t>
            </w:r>
          </w:p>
        </w:tc>
      </w:tr>
      <w:tr w:rsidR="00017891" w:rsidRPr="00701C94" w14:paraId="634CD31A" w14:textId="54385388" w:rsidTr="00017891">
        <w:trPr>
          <w:cantSplit/>
          <w:trHeight w:val="567"/>
          <w:jc w:val="center"/>
        </w:trPr>
        <w:tc>
          <w:tcPr>
            <w:tcW w:w="709" w:type="dxa"/>
            <w:shd w:val="clear" w:color="auto" w:fill="auto"/>
            <w:vAlign w:val="center"/>
          </w:tcPr>
          <w:p w14:paraId="1FC98C1F" w14:textId="10E2461B" w:rsidR="00017891" w:rsidRPr="00BF2BDA" w:rsidRDefault="00017891" w:rsidP="00BF2BDA">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4</w:t>
            </w:r>
          </w:p>
        </w:tc>
        <w:tc>
          <w:tcPr>
            <w:tcW w:w="3827" w:type="dxa"/>
            <w:shd w:val="clear" w:color="auto" w:fill="auto"/>
            <w:vAlign w:val="center"/>
          </w:tcPr>
          <w:p w14:paraId="12114D78" w14:textId="70E0A324" w:rsidR="00017891" w:rsidRPr="00BF2BDA" w:rsidRDefault="00017891" w:rsidP="00BF2BDA">
            <w:pPr>
              <w:jc w:val="both"/>
              <w:rPr>
                <w:sz w:val="22"/>
                <w:szCs w:val="22"/>
              </w:rPr>
            </w:pPr>
            <w:r w:rsidRPr="00E97621">
              <w:rPr>
                <w:b/>
                <w:bCs/>
                <w:color w:val="000000"/>
                <w:sz w:val="20"/>
              </w:rPr>
              <w:t>Cola bastão</w:t>
            </w:r>
            <w:r w:rsidRPr="00E97621">
              <w:rPr>
                <w:color w:val="000000"/>
                <w:sz w:val="20"/>
              </w:rPr>
              <w:t xml:space="preserve"> escolar em tubo plástico, para papel, cartolina.</w:t>
            </w:r>
          </w:p>
        </w:tc>
        <w:tc>
          <w:tcPr>
            <w:tcW w:w="1179" w:type="dxa"/>
            <w:shd w:val="clear" w:color="auto" w:fill="auto"/>
            <w:vAlign w:val="center"/>
          </w:tcPr>
          <w:p w14:paraId="6A0DFE2F" w14:textId="5BD9F967" w:rsidR="00017891" w:rsidRPr="00A31C1C" w:rsidRDefault="00017891" w:rsidP="00BF2BDA">
            <w:pPr>
              <w:ind w:leftChars="-1" w:left="-1" w:hangingChars="1" w:hanging="2"/>
              <w:jc w:val="center"/>
              <w:rPr>
                <w:sz w:val="20"/>
              </w:rPr>
            </w:pPr>
            <w:r>
              <w:rPr>
                <w:color w:val="000000"/>
                <w:sz w:val="20"/>
              </w:rPr>
              <w:t>Unidade</w:t>
            </w:r>
          </w:p>
        </w:tc>
        <w:tc>
          <w:tcPr>
            <w:tcW w:w="1134" w:type="dxa"/>
            <w:shd w:val="clear" w:color="auto" w:fill="auto"/>
            <w:vAlign w:val="center"/>
          </w:tcPr>
          <w:p w14:paraId="060E07C5" w14:textId="3FD5ED82" w:rsidR="00017891" w:rsidRPr="00017891" w:rsidRDefault="00017891" w:rsidP="00017891">
            <w:pPr>
              <w:ind w:leftChars="-31" w:left="-23" w:hangingChars="29" w:hanging="64"/>
              <w:jc w:val="center"/>
              <w:rPr>
                <w:color w:val="000000"/>
                <w:sz w:val="22"/>
                <w:szCs w:val="22"/>
              </w:rPr>
            </w:pPr>
            <w:r w:rsidRPr="00017891">
              <w:rPr>
                <w:color w:val="000000"/>
                <w:sz w:val="22"/>
                <w:szCs w:val="22"/>
              </w:rPr>
              <w:t>60</w:t>
            </w:r>
          </w:p>
        </w:tc>
        <w:tc>
          <w:tcPr>
            <w:tcW w:w="1304" w:type="dxa"/>
            <w:vAlign w:val="center"/>
          </w:tcPr>
          <w:p w14:paraId="55C3F8C2" w14:textId="21CA1177" w:rsidR="00017891" w:rsidRPr="00017891" w:rsidRDefault="00017891" w:rsidP="00017891">
            <w:pPr>
              <w:ind w:leftChars="-31" w:left="-23" w:hangingChars="29" w:hanging="64"/>
              <w:jc w:val="center"/>
              <w:rPr>
                <w:b/>
                <w:color w:val="000000"/>
                <w:sz w:val="22"/>
                <w:szCs w:val="22"/>
              </w:rPr>
            </w:pPr>
            <w:r w:rsidRPr="00017891">
              <w:rPr>
                <w:b/>
                <w:color w:val="000000"/>
                <w:sz w:val="22"/>
                <w:szCs w:val="22"/>
              </w:rPr>
              <w:t>8,74</w:t>
            </w:r>
          </w:p>
        </w:tc>
        <w:tc>
          <w:tcPr>
            <w:tcW w:w="1417" w:type="dxa"/>
            <w:vAlign w:val="center"/>
          </w:tcPr>
          <w:p w14:paraId="0FE9586F" w14:textId="6604EB7F" w:rsidR="00017891" w:rsidRPr="00017891" w:rsidRDefault="00017891" w:rsidP="00017891">
            <w:pPr>
              <w:ind w:leftChars="-31" w:left="-23" w:hangingChars="29" w:hanging="64"/>
              <w:jc w:val="center"/>
              <w:rPr>
                <w:b/>
                <w:color w:val="000000"/>
                <w:sz w:val="22"/>
                <w:szCs w:val="22"/>
              </w:rPr>
            </w:pPr>
            <w:r w:rsidRPr="00017891">
              <w:rPr>
                <w:b/>
                <w:color w:val="000000"/>
                <w:sz w:val="22"/>
                <w:szCs w:val="22"/>
              </w:rPr>
              <w:t>524,40</w:t>
            </w:r>
          </w:p>
        </w:tc>
      </w:tr>
      <w:tr w:rsidR="00017891" w:rsidRPr="00701C94" w14:paraId="678A6CDA" w14:textId="05F24D81" w:rsidTr="00017891">
        <w:trPr>
          <w:cantSplit/>
          <w:trHeight w:val="567"/>
          <w:jc w:val="center"/>
        </w:trPr>
        <w:tc>
          <w:tcPr>
            <w:tcW w:w="709" w:type="dxa"/>
            <w:shd w:val="clear" w:color="auto" w:fill="auto"/>
            <w:vAlign w:val="center"/>
          </w:tcPr>
          <w:p w14:paraId="154B71AD" w14:textId="53A83D05" w:rsidR="00017891" w:rsidRPr="00BF2BDA" w:rsidRDefault="00017891" w:rsidP="00BF2BDA">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5</w:t>
            </w:r>
          </w:p>
        </w:tc>
        <w:tc>
          <w:tcPr>
            <w:tcW w:w="3827" w:type="dxa"/>
            <w:shd w:val="clear" w:color="auto" w:fill="auto"/>
            <w:vAlign w:val="center"/>
          </w:tcPr>
          <w:p w14:paraId="0A54BC8A" w14:textId="3D707676" w:rsidR="00017891" w:rsidRPr="00BF2BDA" w:rsidRDefault="00017891" w:rsidP="00BF2BDA">
            <w:pPr>
              <w:jc w:val="both"/>
              <w:rPr>
                <w:sz w:val="22"/>
                <w:szCs w:val="22"/>
              </w:rPr>
            </w:pPr>
            <w:proofErr w:type="gramStart"/>
            <w:r w:rsidRPr="00E97621">
              <w:rPr>
                <w:b/>
                <w:bCs/>
                <w:sz w:val="20"/>
              </w:rPr>
              <w:t>Corretivo fita</w:t>
            </w:r>
            <w:proofErr w:type="gramEnd"/>
            <w:r w:rsidRPr="00E97621">
              <w:rPr>
                <w:b/>
                <w:bCs/>
                <w:sz w:val="20"/>
              </w:rPr>
              <w:t xml:space="preserve">, </w:t>
            </w:r>
            <w:r w:rsidRPr="00E97621">
              <w:rPr>
                <w:sz w:val="20"/>
              </w:rPr>
              <w:t>comprimento 12m, largura 4,20mm, aplicação: impressão geral, com bico aplicador e tampa protetora</w:t>
            </w:r>
          </w:p>
        </w:tc>
        <w:tc>
          <w:tcPr>
            <w:tcW w:w="1179" w:type="dxa"/>
            <w:shd w:val="clear" w:color="auto" w:fill="auto"/>
            <w:vAlign w:val="center"/>
          </w:tcPr>
          <w:p w14:paraId="5809E1D8" w14:textId="7CBED285" w:rsidR="00017891" w:rsidRPr="00A31C1C" w:rsidRDefault="00017891" w:rsidP="00BF2BDA">
            <w:pPr>
              <w:jc w:val="center"/>
              <w:rPr>
                <w:sz w:val="20"/>
              </w:rPr>
            </w:pPr>
            <w:r w:rsidRPr="00E97621">
              <w:rPr>
                <w:sz w:val="20"/>
              </w:rPr>
              <w:t>UNIDADE</w:t>
            </w:r>
          </w:p>
        </w:tc>
        <w:tc>
          <w:tcPr>
            <w:tcW w:w="1134" w:type="dxa"/>
            <w:shd w:val="clear" w:color="auto" w:fill="auto"/>
            <w:vAlign w:val="center"/>
          </w:tcPr>
          <w:p w14:paraId="7E9CFC5D" w14:textId="454B7D2B" w:rsidR="00017891" w:rsidRPr="00017891" w:rsidRDefault="00017891" w:rsidP="00017891">
            <w:pPr>
              <w:jc w:val="center"/>
              <w:rPr>
                <w:color w:val="000000"/>
                <w:sz w:val="22"/>
                <w:szCs w:val="22"/>
              </w:rPr>
            </w:pPr>
            <w:r w:rsidRPr="00017891">
              <w:rPr>
                <w:color w:val="000000"/>
                <w:sz w:val="22"/>
                <w:szCs w:val="22"/>
              </w:rPr>
              <w:t>100</w:t>
            </w:r>
          </w:p>
        </w:tc>
        <w:tc>
          <w:tcPr>
            <w:tcW w:w="1304" w:type="dxa"/>
            <w:vAlign w:val="center"/>
          </w:tcPr>
          <w:p w14:paraId="3EECCDA0" w14:textId="34D3C469" w:rsidR="00017891" w:rsidRPr="00017891" w:rsidRDefault="00017891" w:rsidP="00017891">
            <w:pPr>
              <w:jc w:val="center"/>
              <w:rPr>
                <w:b/>
                <w:color w:val="000000"/>
                <w:sz w:val="22"/>
                <w:szCs w:val="22"/>
              </w:rPr>
            </w:pPr>
            <w:r w:rsidRPr="00017891">
              <w:rPr>
                <w:b/>
                <w:color w:val="000000"/>
                <w:sz w:val="22"/>
                <w:szCs w:val="22"/>
              </w:rPr>
              <w:t>5,39</w:t>
            </w:r>
          </w:p>
        </w:tc>
        <w:tc>
          <w:tcPr>
            <w:tcW w:w="1417" w:type="dxa"/>
            <w:vAlign w:val="center"/>
          </w:tcPr>
          <w:p w14:paraId="3B9403AA" w14:textId="3FFF21FB" w:rsidR="00017891" w:rsidRPr="00017891" w:rsidRDefault="00017891" w:rsidP="00017891">
            <w:pPr>
              <w:jc w:val="center"/>
              <w:rPr>
                <w:b/>
                <w:color w:val="000000"/>
                <w:sz w:val="22"/>
                <w:szCs w:val="22"/>
              </w:rPr>
            </w:pPr>
            <w:r w:rsidRPr="00017891">
              <w:rPr>
                <w:b/>
                <w:color w:val="000000"/>
                <w:sz w:val="22"/>
                <w:szCs w:val="22"/>
              </w:rPr>
              <w:t>539,00</w:t>
            </w:r>
          </w:p>
        </w:tc>
      </w:tr>
      <w:tr w:rsidR="00017891" w:rsidRPr="00701C94" w14:paraId="58C5B9D9" w14:textId="385D5445" w:rsidTr="00017891">
        <w:trPr>
          <w:cantSplit/>
          <w:trHeight w:val="567"/>
          <w:jc w:val="center"/>
        </w:trPr>
        <w:tc>
          <w:tcPr>
            <w:tcW w:w="709" w:type="dxa"/>
            <w:shd w:val="clear" w:color="auto" w:fill="auto"/>
            <w:vAlign w:val="center"/>
          </w:tcPr>
          <w:p w14:paraId="447EC4C8" w14:textId="7839C008" w:rsidR="00017891" w:rsidRPr="00BF2BDA" w:rsidRDefault="00017891" w:rsidP="00BF2BDA">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6</w:t>
            </w:r>
          </w:p>
        </w:tc>
        <w:tc>
          <w:tcPr>
            <w:tcW w:w="3827" w:type="dxa"/>
            <w:shd w:val="clear" w:color="auto" w:fill="auto"/>
            <w:vAlign w:val="center"/>
          </w:tcPr>
          <w:p w14:paraId="4E500179" w14:textId="4AF409C5" w:rsidR="00017891" w:rsidRPr="00BF2BDA" w:rsidRDefault="00017891" w:rsidP="00BF2BDA">
            <w:pPr>
              <w:jc w:val="both"/>
              <w:rPr>
                <w:sz w:val="22"/>
                <w:szCs w:val="22"/>
              </w:rPr>
            </w:pPr>
            <w:r w:rsidRPr="00E97621">
              <w:rPr>
                <w:b/>
                <w:bCs/>
                <w:color w:val="000000"/>
                <w:sz w:val="20"/>
              </w:rPr>
              <w:t xml:space="preserve">Elástico </w:t>
            </w:r>
            <w:r>
              <w:rPr>
                <w:b/>
                <w:bCs/>
                <w:color w:val="000000"/>
                <w:sz w:val="20"/>
              </w:rPr>
              <w:t>vestuário</w:t>
            </w:r>
            <w:r w:rsidRPr="00E97621">
              <w:rPr>
                <w:color w:val="000000"/>
                <w:sz w:val="20"/>
              </w:rPr>
              <w:t xml:space="preserve">, </w:t>
            </w:r>
            <w:r>
              <w:rPr>
                <w:color w:val="000000"/>
                <w:sz w:val="20"/>
              </w:rPr>
              <w:t xml:space="preserve">material poliéster e </w:t>
            </w:r>
            <w:proofErr w:type="spellStart"/>
            <w:r>
              <w:rPr>
                <w:color w:val="000000"/>
                <w:sz w:val="20"/>
              </w:rPr>
              <w:t>elastodieno</w:t>
            </w:r>
            <w:proofErr w:type="spellEnd"/>
            <w:r>
              <w:rPr>
                <w:color w:val="000000"/>
                <w:sz w:val="20"/>
              </w:rPr>
              <w:t xml:space="preserve">, largura: </w:t>
            </w:r>
            <w:proofErr w:type="gramStart"/>
            <w:r>
              <w:rPr>
                <w:color w:val="000000"/>
                <w:sz w:val="20"/>
              </w:rPr>
              <w:t>10mm</w:t>
            </w:r>
            <w:proofErr w:type="gramEnd"/>
            <w:r>
              <w:rPr>
                <w:color w:val="000000"/>
                <w:sz w:val="20"/>
              </w:rPr>
              <w:t>, comprimento 100m, cor preta.</w:t>
            </w:r>
            <w:r w:rsidRPr="00E97621">
              <w:rPr>
                <w:color w:val="000000"/>
                <w:sz w:val="20"/>
              </w:rPr>
              <w:t xml:space="preserve"> </w:t>
            </w:r>
          </w:p>
        </w:tc>
        <w:tc>
          <w:tcPr>
            <w:tcW w:w="1179" w:type="dxa"/>
            <w:shd w:val="clear" w:color="auto" w:fill="auto"/>
            <w:vAlign w:val="center"/>
          </w:tcPr>
          <w:p w14:paraId="5EC8B2EA" w14:textId="594B2371" w:rsidR="00017891" w:rsidRPr="00A31C1C" w:rsidRDefault="00017891" w:rsidP="00BF2BDA">
            <w:pPr>
              <w:jc w:val="center"/>
              <w:rPr>
                <w:sz w:val="20"/>
              </w:rPr>
            </w:pPr>
            <w:r>
              <w:rPr>
                <w:sz w:val="20"/>
              </w:rPr>
              <w:t>Rolo com 100m</w:t>
            </w:r>
          </w:p>
        </w:tc>
        <w:tc>
          <w:tcPr>
            <w:tcW w:w="1134" w:type="dxa"/>
            <w:shd w:val="clear" w:color="auto" w:fill="auto"/>
            <w:vAlign w:val="center"/>
          </w:tcPr>
          <w:p w14:paraId="7D8E57A8" w14:textId="3079415B" w:rsidR="00017891" w:rsidRPr="00017891" w:rsidRDefault="00017891" w:rsidP="00017891">
            <w:pPr>
              <w:jc w:val="center"/>
              <w:rPr>
                <w:color w:val="000000"/>
                <w:sz w:val="22"/>
                <w:szCs w:val="22"/>
              </w:rPr>
            </w:pPr>
            <w:r w:rsidRPr="00017891">
              <w:rPr>
                <w:color w:val="000000"/>
                <w:sz w:val="22"/>
                <w:szCs w:val="22"/>
              </w:rPr>
              <w:t>15</w:t>
            </w:r>
          </w:p>
        </w:tc>
        <w:tc>
          <w:tcPr>
            <w:tcW w:w="1304" w:type="dxa"/>
            <w:vAlign w:val="center"/>
          </w:tcPr>
          <w:p w14:paraId="1BB7A216" w14:textId="763654E9" w:rsidR="00017891" w:rsidRPr="00017891" w:rsidRDefault="00017891" w:rsidP="00017891">
            <w:pPr>
              <w:jc w:val="center"/>
              <w:rPr>
                <w:b/>
                <w:color w:val="000000"/>
                <w:sz w:val="22"/>
                <w:szCs w:val="22"/>
              </w:rPr>
            </w:pPr>
            <w:r w:rsidRPr="00017891">
              <w:rPr>
                <w:b/>
                <w:color w:val="000000"/>
                <w:sz w:val="22"/>
                <w:szCs w:val="22"/>
              </w:rPr>
              <w:t>36,59</w:t>
            </w:r>
          </w:p>
        </w:tc>
        <w:tc>
          <w:tcPr>
            <w:tcW w:w="1417" w:type="dxa"/>
            <w:vAlign w:val="center"/>
          </w:tcPr>
          <w:p w14:paraId="6F76A7CA" w14:textId="3272FBC5" w:rsidR="00017891" w:rsidRPr="00017891" w:rsidRDefault="00017891" w:rsidP="00017891">
            <w:pPr>
              <w:jc w:val="center"/>
              <w:rPr>
                <w:b/>
                <w:color w:val="000000"/>
                <w:sz w:val="22"/>
                <w:szCs w:val="22"/>
              </w:rPr>
            </w:pPr>
            <w:r w:rsidRPr="00017891">
              <w:rPr>
                <w:b/>
                <w:color w:val="000000"/>
                <w:sz w:val="22"/>
                <w:szCs w:val="22"/>
              </w:rPr>
              <w:t>548,85</w:t>
            </w:r>
          </w:p>
        </w:tc>
      </w:tr>
      <w:tr w:rsidR="00017891" w:rsidRPr="00701C94" w14:paraId="144A0D1F" w14:textId="360FF096" w:rsidTr="00017891">
        <w:trPr>
          <w:cantSplit/>
          <w:trHeight w:val="567"/>
          <w:jc w:val="center"/>
        </w:trPr>
        <w:tc>
          <w:tcPr>
            <w:tcW w:w="709" w:type="dxa"/>
            <w:shd w:val="clear" w:color="auto" w:fill="auto"/>
            <w:vAlign w:val="center"/>
          </w:tcPr>
          <w:p w14:paraId="34779060" w14:textId="5A88DD3A" w:rsidR="00017891" w:rsidRPr="00BF2BDA" w:rsidRDefault="00017891" w:rsidP="00BF2BDA">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7</w:t>
            </w:r>
          </w:p>
        </w:tc>
        <w:tc>
          <w:tcPr>
            <w:tcW w:w="3827" w:type="dxa"/>
            <w:shd w:val="clear" w:color="auto" w:fill="auto"/>
            <w:vAlign w:val="center"/>
          </w:tcPr>
          <w:p w14:paraId="69EA84D8" w14:textId="023394EB" w:rsidR="00017891" w:rsidRPr="00BF2BDA" w:rsidRDefault="00017891" w:rsidP="00BF2BDA">
            <w:pPr>
              <w:jc w:val="both"/>
              <w:rPr>
                <w:sz w:val="22"/>
                <w:szCs w:val="22"/>
              </w:rPr>
            </w:pPr>
            <w:r w:rsidRPr="00E97621">
              <w:rPr>
                <w:b/>
                <w:bCs/>
                <w:sz w:val="20"/>
              </w:rPr>
              <w:t xml:space="preserve">Grampeador </w:t>
            </w:r>
            <w:r w:rsidRPr="00E97621">
              <w:rPr>
                <w:sz w:val="20"/>
              </w:rPr>
              <w:t xml:space="preserve">de metal, pintado, cromado, profissional, capacidade </w:t>
            </w:r>
            <w:r w:rsidRPr="00E97621">
              <w:rPr>
                <w:b/>
                <w:bCs/>
                <w:sz w:val="20"/>
              </w:rPr>
              <w:t>240 fls</w:t>
            </w:r>
            <w:r w:rsidRPr="00E97621">
              <w:rPr>
                <w:sz w:val="20"/>
              </w:rPr>
              <w:t xml:space="preserve">., tamanho do grampo: </w:t>
            </w:r>
            <w:proofErr w:type="gramStart"/>
            <w:r w:rsidRPr="00E97621">
              <w:rPr>
                <w:sz w:val="20"/>
              </w:rPr>
              <w:t>23,6 ,</w:t>
            </w:r>
            <w:proofErr w:type="gramEnd"/>
            <w:r w:rsidRPr="00E97621">
              <w:rPr>
                <w:sz w:val="20"/>
              </w:rPr>
              <w:t xml:space="preserve"> 23,8 , 23,10 , 23,13 , 23,15, 23,17 , 23,20 , e  23,24.</w:t>
            </w:r>
          </w:p>
        </w:tc>
        <w:tc>
          <w:tcPr>
            <w:tcW w:w="1179" w:type="dxa"/>
            <w:shd w:val="clear" w:color="auto" w:fill="auto"/>
            <w:vAlign w:val="center"/>
          </w:tcPr>
          <w:p w14:paraId="7D87B509" w14:textId="161B163F" w:rsidR="00017891" w:rsidRPr="00A31C1C" w:rsidRDefault="00017891" w:rsidP="00BF2BDA">
            <w:pPr>
              <w:jc w:val="center"/>
              <w:rPr>
                <w:sz w:val="20"/>
              </w:rPr>
            </w:pPr>
            <w:r w:rsidRPr="00E97621">
              <w:rPr>
                <w:sz w:val="20"/>
              </w:rPr>
              <w:t>Unidade</w:t>
            </w:r>
          </w:p>
        </w:tc>
        <w:tc>
          <w:tcPr>
            <w:tcW w:w="1134" w:type="dxa"/>
            <w:shd w:val="clear" w:color="auto" w:fill="auto"/>
            <w:vAlign w:val="center"/>
          </w:tcPr>
          <w:p w14:paraId="59D67B6E" w14:textId="039F1218" w:rsidR="00017891" w:rsidRPr="00017891" w:rsidRDefault="00017891" w:rsidP="00017891">
            <w:pPr>
              <w:ind w:leftChars="-31" w:left="-23" w:hangingChars="29" w:hanging="64"/>
              <w:jc w:val="center"/>
              <w:rPr>
                <w:color w:val="000000"/>
                <w:sz w:val="22"/>
                <w:szCs w:val="22"/>
              </w:rPr>
            </w:pPr>
            <w:proofErr w:type="gramStart"/>
            <w:r w:rsidRPr="00017891">
              <w:rPr>
                <w:color w:val="000000"/>
                <w:sz w:val="22"/>
                <w:szCs w:val="22"/>
              </w:rPr>
              <w:t>5</w:t>
            </w:r>
            <w:proofErr w:type="gramEnd"/>
          </w:p>
        </w:tc>
        <w:tc>
          <w:tcPr>
            <w:tcW w:w="1304" w:type="dxa"/>
            <w:vAlign w:val="center"/>
          </w:tcPr>
          <w:p w14:paraId="086D4A45" w14:textId="0FCACF7B" w:rsidR="00017891" w:rsidRPr="00017891" w:rsidRDefault="00017891" w:rsidP="00017891">
            <w:pPr>
              <w:ind w:leftChars="-31" w:left="-23" w:hangingChars="29" w:hanging="64"/>
              <w:jc w:val="center"/>
              <w:rPr>
                <w:b/>
                <w:color w:val="000000"/>
                <w:sz w:val="22"/>
                <w:szCs w:val="22"/>
              </w:rPr>
            </w:pPr>
            <w:r w:rsidRPr="00017891">
              <w:rPr>
                <w:b/>
                <w:color w:val="000000"/>
                <w:sz w:val="22"/>
                <w:szCs w:val="22"/>
              </w:rPr>
              <w:t>128,53</w:t>
            </w:r>
          </w:p>
        </w:tc>
        <w:tc>
          <w:tcPr>
            <w:tcW w:w="1417" w:type="dxa"/>
            <w:vAlign w:val="center"/>
          </w:tcPr>
          <w:p w14:paraId="1C8D7C3E" w14:textId="280F3185" w:rsidR="00017891" w:rsidRPr="00017891" w:rsidRDefault="00017891" w:rsidP="00017891">
            <w:pPr>
              <w:ind w:leftChars="-31" w:left="-23" w:hangingChars="29" w:hanging="64"/>
              <w:jc w:val="center"/>
              <w:rPr>
                <w:b/>
                <w:color w:val="000000"/>
                <w:sz w:val="22"/>
                <w:szCs w:val="22"/>
              </w:rPr>
            </w:pPr>
            <w:r w:rsidRPr="00017891">
              <w:rPr>
                <w:b/>
                <w:color w:val="000000"/>
                <w:sz w:val="22"/>
                <w:szCs w:val="22"/>
              </w:rPr>
              <w:t>642,65</w:t>
            </w:r>
          </w:p>
        </w:tc>
      </w:tr>
      <w:tr w:rsidR="00017891" w:rsidRPr="00701C94" w14:paraId="22C9CFB0" w14:textId="7AE41084" w:rsidTr="00017891">
        <w:trPr>
          <w:cantSplit/>
          <w:trHeight w:val="567"/>
          <w:jc w:val="center"/>
        </w:trPr>
        <w:tc>
          <w:tcPr>
            <w:tcW w:w="709" w:type="dxa"/>
            <w:shd w:val="clear" w:color="auto" w:fill="auto"/>
            <w:vAlign w:val="center"/>
          </w:tcPr>
          <w:p w14:paraId="77E60FC9" w14:textId="4F9BF0AE" w:rsidR="00017891" w:rsidRPr="00BF2BDA" w:rsidRDefault="00017891" w:rsidP="00BF2BDA">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8</w:t>
            </w:r>
          </w:p>
        </w:tc>
        <w:tc>
          <w:tcPr>
            <w:tcW w:w="3827" w:type="dxa"/>
            <w:shd w:val="clear" w:color="auto" w:fill="auto"/>
            <w:vAlign w:val="center"/>
          </w:tcPr>
          <w:p w14:paraId="4FF894B2" w14:textId="52F20E0F" w:rsidR="00017891" w:rsidRPr="00BF2BDA" w:rsidRDefault="00017891" w:rsidP="00BF2BDA">
            <w:pPr>
              <w:jc w:val="both"/>
              <w:rPr>
                <w:sz w:val="22"/>
                <w:szCs w:val="22"/>
              </w:rPr>
            </w:pPr>
            <w:r w:rsidRPr="00E97621">
              <w:rPr>
                <w:b/>
                <w:bCs/>
                <w:color w:val="000000"/>
                <w:sz w:val="20"/>
              </w:rPr>
              <w:t xml:space="preserve">Grampeador </w:t>
            </w:r>
            <w:r w:rsidRPr="00E97621">
              <w:rPr>
                <w:color w:val="000000"/>
                <w:sz w:val="20"/>
              </w:rPr>
              <w:t xml:space="preserve">de metal pintado com capacidade para </w:t>
            </w:r>
            <w:r w:rsidRPr="00E97621">
              <w:rPr>
                <w:b/>
                <w:bCs/>
                <w:color w:val="000000"/>
                <w:sz w:val="20"/>
              </w:rPr>
              <w:t>50 fls.</w:t>
            </w:r>
          </w:p>
        </w:tc>
        <w:tc>
          <w:tcPr>
            <w:tcW w:w="1179" w:type="dxa"/>
            <w:shd w:val="clear" w:color="auto" w:fill="auto"/>
            <w:vAlign w:val="center"/>
          </w:tcPr>
          <w:p w14:paraId="108E1706" w14:textId="0424CBBD" w:rsidR="00017891" w:rsidRPr="00A31C1C" w:rsidRDefault="00017891" w:rsidP="00BF2BDA">
            <w:pPr>
              <w:jc w:val="center"/>
              <w:rPr>
                <w:sz w:val="20"/>
              </w:rPr>
            </w:pPr>
            <w:r w:rsidRPr="00E97621">
              <w:rPr>
                <w:sz w:val="20"/>
              </w:rPr>
              <w:t>Unidade</w:t>
            </w:r>
          </w:p>
        </w:tc>
        <w:tc>
          <w:tcPr>
            <w:tcW w:w="1134" w:type="dxa"/>
            <w:shd w:val="clear" w:color="auto" w:fill="auto"/>
            <w:vAlign w:val="center"/>
          </w:tcPr>
          <w:p w14:paraId="0374616A" w14:textId="0C6740FC" w:rsidR="00017891" w:rsidRPr="00017891" w:rsidRDefault="00017891" w:rsidP="00017891">
            <w:pPr>
              <w:jc w:val="center"/>
              <w:rPr>
                <w:color w:val="000000"/>
                <w:sz w:val="22"/>
                <w:szCs w:val="22"/>
              </w:rPr>
            </w:pPr>
            <w:r w:rsidRPr="00017891">
              <w:rPr>
                <w:color w:val="000000"/>
                <w:sz w:val="22"/>
                <w:szCs w:val="22"/>
              </w:rPr>
              <w:t>50</w:t>
            </w:r>
          </w:p>
        </w:tc>
        <w:tc>
          <w:tcPr>
            <w:tcW w:w="1304" w:type="dxa"/>
            <w:vAlign w:val="center"/>
          </w:tcPr>
          <w:p w14:paraId="642AC29C" w14:textId="31E82CA5" w:rsidR="00017891" w:rsidRPr="00017891" w:rsidRDefault="00017891" w:rsidP="00017891">
            <w:pPr>
              <w:jc w:val="center"/>
              <w:rPr>
                <w:b/>
                <w:color w:val="000000"/>
                <w:sz w:val="22"/>
                <w:szCs w:val="22"/>
              </w:rPr>
            </w:pPr>
            <w:r w:rsidRPr="00017891">
              <w:rPr>
                <w:b/>
                <w:color w:val="000000"/>
                <w:sz w:val="22"/>
                <w:szCs w:val="22"/>
              </w:rPr>
              <w:t>34,34</w:t>
            </w:r>
          </w:p>
        </w:tc>
        <w:tc>
          <w:tcPr>
            <w:tcW w:w="1417" w:type="dxa"/>
            <w:vAlign w:val="center"/>
          </w:tcPr>
          <w:p w14:paraId="1A5A886C" w14:textId="76728872" w:rsidR="00017891" w:rsidRPr="00017891" w:rsidRDefault="00017891" w:rsidP="00017891">
            <w:pPr>
              <w:jc w:val="center"/>
              <w:rPr>
                <w:b/>
                <w:color w:val="000000"/>
                <w:sz w:val="22"/>
                <w:szCs w:val="22"/>
              </w:rPr>
            </w:pPr>
            <w:r w:rsidRPr="00017891">
              <w:rPr>
                <w:b/>
                <w:color w:val="000000"/>
                <w:sz w:val="22"/>
                <w:szCs w:val="22"/>
              </w:rPr>
              <w:t>1.717,00</w:t>
            </w:r>
          </w:p>
        </w:tc>
      </w:tr>
      <w:tr w:rsidR="00017891" w:rsidRPr="00701C94" w14:paraId="6FE88775" w14:textId="1E306370" w:rsidTr="00017891">
        <w:trPr>
          <w:cantSplit/>
          <w:trHeight w:val="567"/>
          <w:jc w:val="center"/>
        </w:trPr>
        <w:tc>
          <w:tcPr>
            <w:tcW w:w="709" w:type="dxa"/>
            <w:shd w:val="clear" w:color="auto" w:fill="auto"/>
            <w:vAlign w:val="center"/>
          </w:tcPr>
          <w:p w14:paraId="333164E9" w14:textId="2C6D31A8" w:rsidR="00017891" w:rsidRPr="00BF2BDA" w:rsidRDefault="00017891" w:rsidP="00BF2BDA">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9</w:t>
            </w:r>
          </w:p>
        </w:tc>
        <w:tc>
          <w:tcPr>
            <w:tcW w:w="3827" w:type="dxa"/>
            <w:shd w:val="clear" w:color="auto" w:fill="auto"/>
            <w:vAlign w:val="center"/>
          </w:tcPr>
          <w:p w14:paraId="08F90D8C" w14:textId="72F7E3B3" w:rsidR="00017891" w:rsidRPr="00BF2BDA" w:rsidRDefault="00017891" w:rsidP="00BF2BDA">
            <w:pPr>
              <w:jc w:val="both"/>
              <w:rPr>
                <w:sz w:val="22"/>
                <w:szCs w:val="22"/>
              </w:rPr>
            </w:pPr>
            <w:r w:rsidRPr="00E97621">
              <w:rPr>
                <w:b/>
                <w:bCs/>
                <w:sz w:val="20"/>
              </w:rPr>
              <w:t>Grampo</w:t>
            </w:r>
            <w:r w:rsidRPr="00E97621">
              <w:rPr>
                <w:sz w:val="20"/>
              </w:rPr>
              <w:t xml:space="preserve"> pasta, material: plástico, comprimento: </w:t>
            </w:r>
            <w:proofErr w:type="gramStart"/>
            <w:r w:rsidRPr="00E97621">
              <w:rPr>
                <w:sz w:val="20"/>
              </w:rPr>
              <w:t>235X8X80mm</w:t>
            </w:r>
            <w:proofErr w:type="gramEnd"/>
            <w:r w:rsidRPr="00E97621">
              <w:rPr>
                <w:sz w:val="20"/>
              </w:rPr>
              <w:t>, Tipo: haste, características adicionais: travas bilaterais, braços flexíveis, resistentes, cor: branca, largura: 1cm</w:t>
            </w:r>
          </w:p>
        </w:tc>
        <w:tc>
          <w:tcPr>
            <w:tcW w:w="1179" w:type="dxa"/>
            <w:shd w:val="clear" w:color="auto" w:fill="auto"/>
            <w:vAlign w:val="center"/>
          </w:tcPr>
          <w:p w14:paraId="14D7EE33" w14:textId="71A22A3C" w:rsidR="00017891" w:rsidRPr="00A31C1C" w:rsidRDefault="00017891" w:rsidP="00BF2BDA">
            <w:pPr>
              <w:jc w:val="center"/>
              <w:rPr>
                <w:sz w:val="20"/>
              </w:rPr>
            </w:pPr>
            <w:r w:rsidRPr="00E97621">
              <w:rPr>
                <w:sz w:val="20"/>
              </w:rPr>
              <w:t>Pacote com 50 unidades</w:t>
            </w:r>
          </w:p>
        </w:tc>
        <w:tc>
          <w:tcPr>
            <w:tcW w:w="1134" w:type="dxa"/>
            <w:shd w:val="clear" w:color="auto" w:fill="auto"/>
            <w:vAlign w:val="center"/>
          </w:tcPr>
          <w:p w14:paraId="52505C0F" w14:textId="73D25924" w:rsidR="00017891" w:rsidRPr="00017891" w:rsidRDefault="00017891" w:rsidP="00017891">
            <w:pPr>
              <w:jc w:val="center"/>
              <w:rPr>
                <w:color w:val="000000"/>
                <w:sz w:val="22"/>
                <w:szCs w:val="22"/>
              </w:rPr>
            </w:pPr>
            <w:r w:rsidRPr="00017891">
              <w:rPr>
                <w:color w:val="000000"/>
                <w:sz w:val="22"/>
                <w:szCs w:val="22"/>
              </w:rPr>
              <w:t>50</w:t>
            </w:r>
          </w:p>
        </w:tc>
        <w:tc>
          <w:tcPr>
            <w:tcW w:w="1304" w:type="dxa"/>
            <w:vAlign w:val="center"/>
          </w:tcPr>
          <w:p w14:paraId="5129E3CA" w14:textId="4CF4E119" w:rsidR="00017891" w:rsidRPr="00017891" w:rsidRDefault="00017891" w:rsidP="00017891">
            <w:pPr>
              <w:jc w:val="center"/>
              <w:rPr>
                <w:b/>
                <w:color w:val="000000"/>
                <w:sz w:val="22"/>
                <w:szCs w:val="22"/>
              </w:rPr>
            </w:pPr>
            <w:r w:rsidRPr="00017891">
              <w:rPr>
                <w:b/>
                <w:color w:val="000000"/>
                <w:sz w:val="22"/>
                <w:szCs w:val="22"/>
              </w:rPr>
              <w:t>12,14</w:t>
            </w:r>
          </w:p>
        </w:tc>
        <w:tc>
          <w:tcPr>
            <w:tcW w:w="1417" w:type="dxa"/>
            <w:vAlign w:val="center"/>
          </w:tcPr>
          <w:p w14:paraId="41638F1D" w14:textId="7C2070CA" w:rsidR="00017891" w:rsidRPr="00017891" w:rsidRDefault="00017891" w:rsidP="00017891">
            <w:pPr>
              <w:jc w:val="center"/>
              <w:rPr>
                <w:b/>
                <w:color w:val="000000"/>
                <w:sz w:val="22"/>
                <w:szCs w:val="22"/>
              </w:rPr>
            </w:pPr>
            <w:r w:rsidRPr="00017891">
              <w:rPr>
                <w:b/>
                <w:color w:val="000000"/>
                <w:sz w:val="22"/>
                <w:szCs w:val="22"/>
              </w:rPr>
              <w:t>607,00</w:t>
            </w:r>
          </w:p>
        </w:tc>
      </w:tr>
      <w:tr w:rsidR="00017891" w:rsidRPr="00701C94" w14:paraId="1151CC28" w14:textId="237613B1" w:rsidTr="00017891">
        <w:trPr>
          <w:cantSplit/>
          <w:trHeight w:val="567"/>
          <w:jc w:val="center"/>
        </w:trPr>
        <w:tc>
          <w:tcPr>
            <w:tcW w:w="709" w:type="dxa"/>
            <w:shd w:val="clear" w:color="auto" w:fill="auto"/>
            <w:vAlign w:val="center"/>
          </w:tcPr>
          <w:p w14:paraId="46A195CE" w14:textId="7223B82F" w:rsidR="00017891" w:rsidRPr="00BF2BDA" w:rsidRDefault="00017891" w:rsidP="00BF2BDA">
            <w:pPr>
              <w:spacing w:line="360" w:lineRule="auto"/>
              <w:jc w:val="center"/>
              <w:rPr>
                <w:rFonts w:eastAsia="Calibri"/>
                <w:b/>
                <w:sz w:val="22"/>
                <w:szCs w:val="22"/>
                <w:lang w:eastAsia="en-US"/>
              </w:rPr>
            </w:pPr>
            <w:r w:rsidRPr="00BF2BDA">
              <w:rPr>
                <w:b/>
                <w:color w:val="000000"/>
                <w:sz w:val="22"/>
                <w:szCs w:val="22"/>
              </w:rPr>
              <w:t>10</w:t>
            </w:r>
          </w:p>
        </w:tc>
        <w:tc>
          <w:tcPr>
            <w:tcW w:w="3827" w:type="dxa"/>
            <w:shd w:val="clear" w:color="auto" w:fill="auto"/>
            <w:vAlign w:val="center"/>
          </w:tcPr>
          <w:p w14:paraId="3FFCD4E1" w14:textId="04B03B46" w:rsidR="00017891" w:rsidRPr="00BF2BDA" w:rsidRDefault="00017891" w:rsidP="00BF2BDA">
            <w:pPr>
              <w:jc w:val="both"/>
              <w:rPr>
                <w:sz w:val="22"/>
                <w:szCs w:val="22"/>
              </w:rPr>
            </w:pPr>
            <w:r w:rsidRPr="00E97621">
              <w:rPr>
                <w:b/>
                <w:bCs/>
                <w:sz w:val="20"/>
              </w:rPr>
              <w:t>Grampo</w:t>
            </w:r>
            <w:r w:rsidRPr="00E97621">
              <w:rPr>
                <w:sz w:val="20"/>
              </w:rPr>
              <w:t xml:space="preserve"> pasta, material: plástico, comprimento: 300mmx9mmx112 mm, Tipo: haste, características adicionais: travas bilaterais, braços flexíveis, resistentes, cor: branca, largura: </w:t>
            </w:r>
            <w:proofErr w:type="gramStart"/>
            <w:r w:rsidRPr="00E97621">
              <w:rPr>
                <w:sz w:val="20"/>
              </w:rPr>
              <w:t>1cm</w:t>
            </w:r>
            <w:proofErr w:type="gramEnd"/>
          </w:p>
        </w:tc>
        <w:tc>
          <w:tcPr>
            <w:tcW w:w="1179" w:type="dxa"/>
            <w:shd w:val="clear" w:color="auto" w:fill="auto"/>
            <w:vAlign w:val="center"/>
          </w:tcPr>
          <w:p w14:paraId="7788B5B3" w14:textId="7BB18193" w:rsidR="00017891" w:rsidRPr="00A31C1C" w:rsidRDefault="00017891" w:rsidP="00BF2BDA">
            <w:pPr>
              <w:jc w:val="center"/>
              <w:rPr>
                <w:sz w:val="20"/>
              </w:rPr>
            </w:pPr>
            <w:r w:rsidRPr="00E97621">
              <w:rPr>
                <w:sz w:val="20"/>
              </w:rPr>
              <w:t>Pacote com 50 unidades</w:t>
            </w:r>
          </w:p>
        </w:tc>
        <w:tc>
          <w:tcPr>
            <w:tcW w:w="1134" w:type="dxa"/>
            <w:shd w:val="clear" w:color="auto" w:fill="auto"/>
            <w:vAlign w:val="center"/>
          </w:tcPr>
          <w:p w14:paraId="3540C852" w14:textId="600A5899" w:rsidR="00017891" w:rsidRPr="00017891" w:rsidRDefault="00017891" w:rsidP="00017891">
            <w:pPr>
              <w:jc w:val="center"/>
              <w:rPr>
                <w:color w:val="000000"/>
                <w:sz w:val="22"/>
                <w:szCs w:val="22"/>
              </w:rPr>
            </w:pPr>
            <w:r w:rsidRPr="00017891">
              <w:rPr>
                <w:color w:val="000000"/>
                <w:sz w:val="22"/>
                <w:szCs w:val="22"/>
              </w:rPr>
              <w:t>50</w:t>
            </w:r>
          </w:p>
        </w:tc>
        <w:tc>
          <w:tcPr>
            <w:tcW w:w="1304" w:type="dxa"/>
            <w:vAlign w:val="center"/>
          </w:tcPr>
          <w:p w14:paraId="652CCADC" w14:textId="7EF607C4" w:rsidR="00017891" w:rsidRPr="00017891" w:rsidRDefault="00017891" w:rsidP="00017891">
            <w:pPr>
              <w:jc w:val="center"/>
              <w:rPr>
                <w:b/>
                <w:color w:val="000000"/>
                <w:sz w:val="22"/>
                <w:szCs w:val="22"/>
              </w:rPr>
            </w:pPr>
            <w:r w:rsidRPr="00017891">
              <w:rPr>
                <w:b/>
                <w:color w:val="000000"/>
                <w:sz w:val="22"/>
                <w:szCs w:val="22"/>
              </w:rPr>
              <w:t>21,42</w:t>
            </w:r>
          </w:p>
        </w:tc>
        <w:tc>
          <w:tcPr>
            <w:tcW w:w="1417" w:type="dxa"/>
            <w:vAlign w:val="center"/>
          </w:tcPr>
          <w:p w14:paraId="03DE4412" w14:textId="4F2806FF" w:rsidR="00017891" w:rsidRPr="00017891" w:rsidRDefault="00017891" w:rsidP="00017891">
            <w:pPr>
              <w:jc w:val="center"/>
              <w:rPr>
                <w:b/>
                <w:color w:val="000000"/>
                <w:sz w:val="22"/>
                <w:szCs w:val="22"/>
              </w:rPr>
            </w:pPr>
            <w:r w:rsidRPr="00017891">
              <w:rPr>
                <w:b/>
                <w:color w:val="000000"/>
                <w:sz w:val="22"/>
                <w:szCs w:val="22"/>
              </w:rPr>
              <w:t>1.071,00</w:t>
            </w:r>
          </w:p>
        </w:tc>
      </w:tr>
      <w:tr w:rsidR="00017891" w:rsidRPr="00701C94" w14:paraId="2A6A4B14" w14:textId="00E6270E" w:rsidTr="00017891">
        <w:trPr>
          <w:cantSplit/>
          <w:trHeight w:val="567"/>
          <w:jc w:val="center"/>
        </w:trPr>
        <w:tc>
          <w:tcPr>
            <w:tcW w:w="709" w:type="dxa"/>
            <w:shd w:val="clear" w:color="auto" w:fill="auto"/>
            <w:vAlign w:val="center"/>
          </w:tcPr>
          <w:p w14:paraId="0A11D042" w14:textId="5F5DD3D7" w:rsidR="00017891" w:rsidRPr="00BF2BDA" w:rsidRDefault="00017891" w:rsidP="00BF2BDA">
            <w:pPr>
              <w:spacing w:line="360" w:lineRule="auto"/>
              <w:jc w:val="center"/>
              <w:rPr>
                <w:rFonts w:eastAsia="Calibri"/>
                <w:b/>
                <w:sz w:val="22"/>
                <w:szCs w:val="22"/>
                <w:lang w:eastAsia="en-US"/>
              </w:rPr>
            </w:pPr>
            <w:r w:rsidRPr="00BF2BDA">
              <w:rPr>
                <w:b/>
                <w:color w:val="000000"/>
                <w:sz w:val="22"/>
                <w:szCs w:val="22"/>
              </w:rPr>
              <w:lastRenderedPageBreak/>
              <w:t>11</w:t>
            </w:r>
          </w:p>
        </w:tc>
        <w:tc>
          <w:tcPr>
            <w:tcW w:w="3827" w:type="dxa"/>
            <w:shd w:val="clear" w:color="auto" w:fill="auto"/>
            <w:vAlign w:val="center"/>
          </w:tcPr>
          <w:p w14:paraId="686F3084" w14:textId="350D9D68" w:rsidR="00017891" w:rsidRPr="00BF2BDA" w:rsidRDefault="00017891" w:rsidP="00BF2BDA">
            <w:pPr>
              <w:jc w:val="both"/>
              <w:rPr>
                <w:sz w:val="22"/>
                <w:szCs w:val="22"/>
              </w:rPr>
            </w:pPr>
            <w:r w:rsidRPr="00E97621">
              <w:rPr>
                <w:b/>
                <w:bCs/>
                <w:color w:val="000000"/>
                <w:sz w:val="20"/>
              </w:rPr>
              <w:t xml:space="preserve">Lápis preto nº 2, </w:t>
            </w:r>
            <w:r w:rsidRPr="00E97621">
              <w:rPr>
                <w:color w:val="000000"/>
                <w:sz w:val="20"/>
              </w:rPr>
              <w:t xml:space="preserve">caixa contendo 144 unidades: Lápis, corpo em madeira de reflorestamento, na </w:t>
            </w:r>
            <w:proofErr w:type="gramStart"/>
            <w:r w:rsidRPr="00E97621">
              <w:rPr>
                <w:color w:val="000000"/>
                <w:sz w:val="20"/>
              </w:rPr>
              <w:t>cor preto envernizado fosco</w:t>
            </w:r>
            <w:proofErr w:type="gramEnd"/>
            <w:r w:rsidRPr="00E97621">
              <w:rPr>
                <w:color w:val="000000"/>
                <w:sz w:val="20"/>
              </w:rPr>
              <w:t>; no formato redondo; matéria da carga mina grafite na cor preto; número 2 = B; medindo no mínimo 170mm; nome do fabricante na embalagem e no produto; com selo do INMETRO.</w:t>
            </w:r>
          </w:p>
        </w:tc>
        <w:tc>
          <w:tcPr>
            <w:tcW w:w="1179" w:type="dxa"/>
            <w:shd w:val="clear" w:color="auto" w:fill="auto"/>
            <w:vAlign w:val="center"/>
          </w:tcPr>
          <w:p w14:paraId="380F37B9" w14:textId="14ADD29C" w:rsidR="00017891" w:rsidRPr="00A31C1C" w:rsidRDefault="00017891" w:rsidP="00BF2BDA">
            <w:pPr>
              <w:jc w:val="center"/>
              <w:rPr>
                <w:sz w:val="20"/>
              </w:rPr>
            </w:pPr>
            <w:r>
              <w:rPr>
                <w:color w:val="000000"/>
                <w:sz w:val="20"/>
              </w:rPr>
              <w:t>Unidade</w:t>
            </w:r>
          </w:p>
        </w:tc>
        <w:tc>
          <w:tcPr>
            <w:tcW w:w="1134" w:type="dxa"/>
            <w:shd w:val="clear" w:color="auto" w:fill="auto"/>
            <w:vAlign w:val="center"/>
          </w:tcPr>
          <w:p w14:paraId="4678FC0D" w14:textId="3D99037C" w:rsidR="00017891" w:rsidRPr="00017891" w:rsidRDefault="00017891" w:rsidP="00017891">
            <w:pPr>
              <w:jc w:val="center"/>
              <w:rPr>
                <w:color w:val="000000"/>
                <w:sz w:val="22"/>
                <w:szCs w:val="22"/>
              </w:rPr>
            </w:pPr>
            <w:r w:rsidRPr="00017891">
              <w:rPr>
                <w:color w:val="000000"/>
                <w:sz w:val="22"/>
                <w:szCs w:val="22"/>
              </w:rPr>
              <w:t>288</w:t>
            </w:r>
          </w:p>
        </w:tc>
        <w:tc>
          <w:tcPr>
            <w:tcW w:w="1304" w:type="dxa"/>
            <w:vAlign w:val="center"/>
          </w:tcPr>
          <w:p w14:paraId="7FB14B0B" w14:textId="30A44E82" w:rsidR="00017891" w:rsidRPr="00017891" w:rsidRDefault="00017891" w:rsidP="00017891">
            <w:pPr>
              <w:jc w:val="center"/>
              <w:rPr>
                <w:b/>
                <w:color w:val="000000"/>
                <w:sz w:val="22"/>
                <w:szCs w:val="22"/>
              </w:rPr>
            </w:pPr>
            <w:r w:rsidRPr="00017891">
              <w:rPr>
                <w:b/>
                <w:color w:val="000000"/>
                <w:sz w:val="22"/>
                <w:szCs w:val="22"/>
              </w:rPr>
              <w:t>56,76</w:t>
            </w:r>
          </w:p>
        </w:tc>
        <w:tc>
          <w:tcPr>
            <w:tcW w:w="1417" w:type="dxa"/>
            <w:vAlign w:val="center"/>
          </w:tcPr>
          <w:p w14:paraId="187506A0" w14:textId="73A75579" w:rsidR="00017891" w:rsidRPr="00017891" w:rsidRDefault="00017891" w:rsidP="00017891">
            <w:pPr>
              <w:jc w:val="center"/>
              <w:rPr>
                <w:b/>
                <w:color w:val="000000"/>
                <w:sz w:val="22"/>
                <w:szCs w:val="22"/>
              </w:rPr>
            </w:pPr>
            <w:r w:rsidRPr="00017891">
              <w:rPr>
                <w:b/>
                <w:color w:val="000000"/>
                <w:sz w:val="22"/>
                <w:szCs w:val="22"/>
              </w:rPr>
              <w:t>16.346,88</w:t>
            </w:r>
          </w:p>
        </w:tc>
      </w:tr>
      <w:tr w:rsidR="00017891" w:rsidRPr="00701C94" w14:paraId="56323936" w14:textId="5C8BE6FD" w:rsidTr="00017891">
        <w:trPr>
          <w:cantSplit/>
          <w:trHeight w:val="567"/>
          <w:jc w:val="center"/>
        </w:trPr>
        <w:tc>
          <w:tcPr>
            <w:tcW w:w="709" w:type="dxa"/>
            <w:shd w:val="clear" w:color="auto" w:fill="auto"/>
            <w:vAlign w:val="center"/>
          </w:tcPr>
          <w:p w14:paraId="4ACEF543" w14:textId="2D94C72F" w:rsidR="00017891" w:rsidRPr="00BF2BDA" w:rsidRDefault="00017891" w:rsidP="00BF2BDA">
            <w:pPr>
              <w:spacing w:line="360" w:lineRule="auto"/>
              <w:jc w:val="center"/>
              <w:rPr>
                <w:rFonts w:eastAsia="Calibri"/>
                <w:b/>
                <w:sz w:val="22"/>
                <w:szCs w:val="22"/>
                <w:lang w:eastAsia="en-US"/>
              </w:rPr>
            </w:pPr>
            <w:r w:rsidRPr="00BF2BDA">
              <w:rPr>
                <w:b/>
                <w:color w:val="000000"/>
                <w:sz w:val="22"/>
                <w:szCs w:val="22"/>
              </w:rPr>
              <w:t>12</w:t>
            </w:r>
          </w:p>
        </w:tc>
        <w:tc>
          <w:tcPr>
            <w:tcW w:w="3827" w:type="dxa"/>
            <w:shd w:val="clear" w:color="auto" w:fill="auto"/>
            <w:vAlign w:val="center"/>
          </w:tcPr>
          <w:p w14:paraId="00A3F19F" w14:textId="052D3632" w:rsidR="00017891" w:rsidRPr="00BF2BDA" w:rsidRDefault="00017891" w:rsidP="00BF2BDA">
            <w:pPr>
              <w:jc w:val="both"/>
              <w:rPr>
                <w:sz w:val="22"/>
                <w:szCs w:val="22"/>
              </w:rPr>
            </w:pPr>
            <w:r w:rsidRPr="00E97621">
              <w:rPr>
                <w:b/>
                <w:bCs/>
                <w:color w:val="000000"/>
                <w:sz w:val="20"/>
              </w:rPr>
              <w:t xml:space="preserve">Papel A4 </w:t>
            </w:r>
            <w:proofErr w:type="gramStart"/>
            <w:r w:rsidRPr="00E97621">
              <w:rPr>
                <w:b/>
                <w:bCs/>
                <w:color w:val="000000"/>
                <w:sz w:val="20"/>
              </w:rPr>
              <w:t>210mm</w:t>
            </w:r>
            <w:proofErr w:type="gramEnd"/>
            <w:r w:rsidRPr="00E97621">
              <w:rPr>
                <w:b/>
                <w:bCs/>
                <w:color w:val="000000"/>
                <w:sz w:val="20"/>
              </w:rPr>
              <w:t xml:space="preserve"> X 297mm, 75g/m². Branca,</w:t>
            </w:r>
            <w:r w:rsidRPr="00E97621">
              <w:rPr>
                <w:color w:val="000000"/>
                <w:sz w:val="20"/>
              </w:rPr>
              <w:t xml:space="preserve"> selo FSC, selo ISO 9001 e Selo ISO 14001. (Resma)</w:t>
            </w:r>
          </w:p>
        </w:tc>
        <w:tc>
          <w:tcPr>
            <w:tcW w:w="1179" w:type="dxa"/>
            <w:shd w:val="clear" w:color="auto" w:fill="auto"/>
            <w:vAlign w:val="center"/>
          </w:tcPr>
          <w:p w14:paraId="3BB11DD8" w14:textId="10A6C99C" w:rsidR="00017891" w:rsidRPr="00A31C1C" w:rsidRDefault="00017891" w:rsidP="00BF2BDA">
            <w:pPr>
              <w:jc w:val="center"/>
              <w:rPr>
                <w:sz w:val="20"/>
              </w:rPr>
            </w:pPr>
            <w:r w:rsidRPr="00E97621">
              <w:rPr>
                <w:sz w:val="20"/>
              </w:rPr>
              <w:t>Unidade</w:t>
            </w:r>
          </w:p>
        </w:tc>
        <w:tc>
          <w:tcPr>
            <w:tcW w:w="1134" w:type="dxa"/>
            <w:shd w:val="clear" w:color="auto" w:fill="auto"/>
            <w:vAlign w:val="center"/>
          </w:tcPr>
          <w:p w14:paraId="721CCEB0" w14:textId="56CAB67D" w:rsidR="00017891" w:rsidRPr="00017891" w:rsidRDefault="00017891" w:rsidP="00017891">
            <w:pPr>
              <w:jc w:val="center"/>
              <w:rPr>
                <w:color w:val="000000"/>
                <w:sz w:val="22"/>
                <w:szCs w:val="22"/>
              </w:rPr>
            </w:pPr>
            <w:r w:rsidRPr="00017891">
              <w:rPr>
                <w:color w:val="000000"/>
                <w:sz w:val="22"/>
                <w:szCs w:val="22"/>
              </w:rPr>
              <w:t>2.000</w:t>
            </w:r>
          </w:p>
        </w:tc>
        <w:tc>
          <w:tcPr>
            <w:tcW w:w="1304" w:type="dxa"/>
            <w:vAlign w:val="center"/>
          </w:tcPr>
          <w:p w14:paraId="356A578D" w14:textId="3F849548" w:rsidR="00017891" w:rsidRPr="00017891" w:rsidRDefault="00017891" w:rsidP="00017891">
            <w:pPr>
              <w:jc w:val="center"/>
              <w:rPr>
                <w:b/>
                <w:color w:val="000000"/>
                <w:sz w:val="22"/>
                <w:szCs w:val="22"/>
              </w:rPr>
            </w:pPr>
            <w:r w:rsidRPr="00017891">
              <w:rPr>
                <w:b/>
                <w:color w:val="000000"/>
                <w:sz w:val="22"/>
                <w:szCs w:val="22"/>
              </w:rPr>
              <w:t>27,23</w:t>
            </w:r>
          </w:p>
        </w:tc>
        <w:tc>
          <w:tcPr>
            <w:tcW w:w="1417" w:type="dxa"/>
            <w:vAlign w:val="center"/>
          </w:tcPr>
          <w:p w14:paraId="7E296C75" w14:textId="6046459E" w:rsidR="00017891" w:rsidRPr="00017891" w:rsidRDefault="00017891" w:rsidP="00017891">
            <w:pPr>
              <w:jc w:val="center"/>
              <w:rPr>
                <w:b/>
                <w:color w:val="000000"/>
                <w:sz w:val="22"/>
                <w:szCs w:val="22"/>
              </w:rPr>
            </w:pPr>
            <w:r w:rsidRPr="00017891">
              <w:rPr>
                <w:b/>
                <w:color w:val="000000"/>
                <w:sz w:val="22"/>
                <w:szCs w:val="22"/>
              </w:rPr>
              <w:t>54.460,00</w:t>
            </w:r>
          </w:p>
        </w:tc>
      </w:tr>
      <w:tr w:rsidR="00017891" w:rsidRPr="00701C94" w14:paraId="46494C14" w14:textId="1632C65C" w:rsidTr="00017891">
        <w:trPr>
          <w:cantSplit/>
          <w:trHeight w:val="567"/>
          <w:jc w:val="center"/>
        </w:trPr>
        <w:tc>
          <w:tcPr>
            <w:tcW w:w="709" w:type="dxa"/>
            <w:shd w:val="clear" w:color="auto" w:fill="auto"/>
            <w:vAlign w:val="center"/>
          </w:tcPr>
          <w:p w14:paraId="5FC9AF72" w14:textId="3FAA1504" w:rsidR="00017891" w:rsidRPr="00BF2BDA" w:rsidRDefault="00017891" w:rsidP="00BF2BDA">
            <w:pPr>
              <w:spacing w:line="360" w:lineRule="auto"/>
              <w:jc w:val="center"/>
              <w:rPr>
                <w:rFonts w:eastAsia="Calibri"/>
                <w:b/>
                <w:sz w:val="22"/>
                <w:szCs w:val="22"/>
                <w:lang w:eastAsia="en-US"/>
              </w:rPr>
            </w:pPr>
            <w:r w:rsidRPr="00BF2BDA">
              <w:rPr>
                <w:b/>
                <w:color w:val="000000"/>
                <w:sz w:val="22"/>
                <w:szCs w:val="22"/>
              </w:rPr>
              <w:t>13</w:t>
            </w:r>
          </w:p>
        </w:tc>
        <w:tc>
          <w:tcPr>
            <w:tcW w:w="3827" w:type="dxa"/>
            <w:shd w:val="clear" w:color="auto" w:fill="auto"/>
            <w:vAlign w:val="center"/>
          </w:tcPr>
          <w:p w14:paraId="2BF65A10" w14:textId="77777777" w:rsidR="00017891" w:rsidRPr="00E97621" w:rsidRDefault="00017891" w:rsidP="00F924FD">
            <w:pPr>
              <w:rPr>
                <w:b/>
                <w:bCs/>
                <w:color w:val="000000"/>
                <w:sz w:val="20"/>
              </w:rPr>
            </w:pPr>
            <w:r w:rsidRPr="00E97621">
              <w:rPr>
                <w:b/>
                <w:bCs/>
                <w:color w:val="000000"/>
                <w:sz w:val="20"/>
              </w:rPr>
              <w:t>Bobina</w:t>
            </w:r>
            <w:r>
              <w:rPr>
                <w:b/>
                <w:bCs/>
                <w:color w:val="000000"/>
                <w:sz w:val="20"/>
              </w:rPr>
              <w:t xml:space="preserve"> de Papel </w:t>
            </w:r>
            <w:r w:rsidRPr="00E97621">
              <w:rPr>
                <w:b/>
                <w:bCs/>
                <w:color w:val="000000"/>
                <w:sz w:val="20"/>
              </w:rPr>
              <w:t xml:space="preserve">para Plotter - </w:t>
            </w:r>
            <w:r w:rsidRPr="00E97621">
              <w:rPr>
                <w:color w:val="000000"/>
                <w:sz w:val="20"/>
              </w:rPr>
              <w:t xml:space="preserve">A1 50 Metros x </w:t>
            </w:r>
            <w:proofErr w:type="gramStart"/>
            <w:r w:rsidRPr="00E97621">
              <w:rPr>
                <w:color w:val="000000"/>
                <w:sz w:val="20"/>
              </w:rPr>
              <w:t>61cm</w:t>
            </w:r>
            <w:proofErr w:type="gramEnd"/>
            <w:r w:rsidRPr="00E97621">
              <w:rPr>
                <w:color w:val="000000"/>
                <w:sz w:val="20"/>
              </w:rPr>
              <w:t xml:space="preserve"> 75g Papel Sulfite</w:t>
            </w:r>
          </w:p>
          <w:p w14:paraId="575C98A8" w14:textId="3284CE98" w:rsidR="00017891" w:rsidRPr="00BF2BDA" w:rsidRDefault="00017891" w:rsidP="00BF2BDA">
            <w:pPr>
              <w:jc w:val="both"/>
              <w:rPr>
                <w:sz w:val="22"/>
                <w:szCs w:val="22"/>
              </w:rPr>
            </w:pPr>
          </w:p>
        </w:tc>
        <w:tc>
          <w:tcPr>
            <w:tcW w:w="1179" w:type="dxa"/>
            <w:shd w:val="clear" w:color="auto" w:fill="auto"/>
            <w:vAlign w:val="center"/>
          </w:tcPr>
          <w:p w14:paraId="795D7C37" w14:textId="7F0E5202" w:rsidR="00017891" w:rsidRPr="00A31C1C" w:rsidRDefault="00017891" w:rsidP="00BF2BDA">
            <w:pPr>
              <w:jc w:val="center"/>
              <w:rPr>
                <w:sz w:val="20"/>
              </w:rPr>
            </w:pPr>
            <w:r w:rsidRPr="00E97621">
              <w:rPr>
                <w:sz w:val="20"/>
              </w:rPr>
              <w:t>Unidade</w:t>
            </w:r>
          </w:p>
        </w:tc>
        <w:tc>
          <w:tcPr>
            <w:tcW w:w="1134" w:type="dxa"/>
            <w:shd w:val="clear" w:color="auto" w:fill="auto"/>
            <w:vAlign w:val="center"/>
          </w:tcPr>
          <w:p w14:paraId="69BE582B" w14:textId="5AA9BDFB" w:rsidR="00017891" w:rsidRPr="00017891" w:rsidRDefault="00017891" w:rsidP="00017891">
            <w:pPr>
              <w:jc w:val="center"/>
              <w:rPr>
                <w:color w:val="000000"/>
                <w:sz w:val="22"/>
                <w:szCs w:val="22"/>
              </w:rPr>
            </w:pPr>
            <w:proofErr w:type="gramStart"/>
            <w:r w:rsidRPr="00017891">
              <w:rPr>
                <w:color w:val="000000"/>
                <w:sz w:val="22"/>
                <w:szCs w:val="22"/>
              </w:rPr>
              <w:t>2</w:t>
            </w:r>
            <w:proofErr w:type="gramEnd"/>
          </w:p>
        </w:tc>
        <w:tc>
          <w:tcPr>
            <w:tcW w:w="1304" w:type="dxa"/>
            <w:vAlign w:val="center"/>
          </w:tcPr>
          <w:p w14:paraId="5C462249" w14:textId="7E3FDED1" w:rsidR="00017891" w:rsidRPr="00017891" w:rsidRDefault="00017891" w:rsidP="00017891">
            <w:pPr>
              <w:jc w:val="center"/>
              <w:rPr>
                <w:b/>
                <w:color w:val="000000"/>
                <w:sz w:val="22"/>
                <w:szCs w:val="22"/>
              </w:rPr>
            </w:pPr>
            <w:r w:rsidRPr="00017891">
              <w:rPr>
                <w:b/>
                <w:color w:val="000000"/>
                <w:sz w:val="22"/>
                <w:szCs w:val="22"/>
              </w:rPr>
              <w:t>68,08</w:t>
            </w:r>
          </w:p>
        </w:tc>
        <w:tc>
          <w:tcPr>
            <w:tcW w:w="1417" w:type="dxa"/>
            <w:vAlign w:val="center"/>
          </w:tcPr>
          <w:p w14:paraId="34F062A8" w14:textId="741E614B" w:rsidR="00017891" w:rsidRPr="00017891" w:rsidRDefault="00017891" w:rsidP="00017891">
            <w:pPr>
              <w:jc w:val="center"/>
              <w:rPr>
                <w:b/>
                <w:color w:val="000000"/>
                <w:sz w:val="22"/>
                <w:szCs w:val="22"/>
              </w:rPr>
            </w:pPr>
            <w:r w:rsidRPr="00017891">
              <w:rPr>
                <w:b/>
                <w:color w:val="000000"/>
                <w:sz w:val="22"/>
                <w:szCs w:val="22"/>
              </w:rPr>
              <w:t>136,16</w:t>
            </w:r>
          </w:p>
        </w:tc>
      </w:tr>
      <w:tr w:rsidR="00017891" w:rsidRPr="00701C94" w14:paraId="12CECE3F" w14:textId="05059975" w:rsidTr="00017891">
        <w:trPr>
          <w:cantSplit/>
          <w:trHeight w:val="567"/>
          <w:jc w:val="center"/>
        </w:trPr>
        <w:tc>
          <w:tcPr>
            <w:tcW w:w="709" w:type="dxa"/>
            <w:shd w:val="clear" w:color="auto" w:fill="auto"/>
            <w:vAlign w:val="center"/>
          </w:tcPr>
          <w:p w14:paraId="04F868AC" w14:textId="7AF5041B" w:rsidR="00017891" w:rsidRPr="00BF2BDA" w:rsidRDefault="00017891" w:rsidP="00BF2BDA">
            <w:pPr>
              <w:spacing w:line="360" w:lineRule="auto"/>
              <w:jc w:val="center"/>
              <w:rPr>
                <w:rFonts w:eastAsia="Calibri"/>
                <w:b/>
                <w:sz w:val="22"/>
                <w:szCs w:val="22"/>
                <w:lang w:eastAsia="en-US"/>
              </w:rPr>
            </w:pPr>
            <w:r w:rsidRPr="00BF2BDA">
              <w:rPr>
                <w:b/>
                <w:color w:val="000000"/>
                <w:sz w:val="22"/>
                <w:szCs w:val="22"/>
              </w:rPr>
              <w:t>14</w:t>
            </w:r>
          </w:p>
        </w:tc>
        <w:tc>
          <w:tcPr>
            <w:tcW w:w="3827" w:type="dxa"/>
            <w:shd w:val="clear" w:color="auto" w:fill="auto"/>
            <w:vAlign w:val="center"/>
          </w:tcPr>
          <w:p w14:paraId="3AFD06F7" w14:textId="77777777" w:rsidR="00017891" w:rsidRPr="00E97621" w:rsidRDefault="00017891" w:rsidP="00F924FD">
            <w:pPr>
              <w:rPr>
                <w:b/>
                <w:bCs/>
                <w:sz w:val="20"/>
              </w:rPr>
            </w:pPr>
            <w:r w:rsidRPr="00E97621">
              <w:rPr>
                <w:b/>
                <w:bCs/>
                <w:sz w:val="20"/>
              </w:rPr>
              <w:t>Pasta arquivo</w:t>
            </w:r>
            <w:r w:rsidRPr="00E97621">
              <w:rPr>
                <w:sz w:val="20"/>
              </w:rPr>
              <w:t>, material: papel cartão marmorizado plastificado, tipo: suspensa, largura: 240 mm, altura: 360 mm, características adicionais: hastes de metal com ponteiras de PVC, fixada com ilhós, com grampos plásticos, visor de PVC e etiquetas de papel.</w:t>
            </w:r>
          </w:p>
          <w:p w14:paraId="48D433F3" w14:textId="24E9DE2C" w:rsidR="00017891" w:rsidRPr="00BF2BDA" w:rsidRDefault="00017891" w:rsidP="00BF2BDA">
            <w:pPr>
              <w:jc w:val="both"/>
              <w:rPr>
                <w:sz w:val="22"/>
                <w:szCs w:val="22"/>
              </w:rPr>
            </w:pPr>
          </w:p>
        </w:tc>
        <w:tc>
          <w:tcPr>
            <w:tcW w:w="1179" w:type="dxa"/>
            <w:shd w:val="clear" w:color="auto" w:fill="auto"/>
            <w:vAlign w:val="center"/>
          </w:tcPr>
          <w:p w14:paraId="30499B78" w14:textId="68E2138E" w:rsidR="00017891" w:rsidRPr="00A31C1C" w:rsidRDefault="00017891" w:rsidP="00BF2BDA">
            <w:pPr>
              <w:jc w:val="center"/>
              <w:rPr>
                <w:color w:val="000000"/>
                <w:sz w:val="20"/>
              </w:rPr>
            </w:pPr>
            <w:r w:rsidRPr="00E97621">
              <w:rPr>
                <w:sz w:val="20"/>
              </w:rPr>
              <w:t>Unidade</w:t>
            </w:r>
          </w:p>
        </w:tc>
        <w:tc>
          <w:tcPr>
            <w:tcW w:w="1134" w:type="dxa"/>
            <w:shd w:val="clear" w:color="auto" w:fill="auto"/>
            <w:vAlign w:val="center"/>
          </w:tcPr>
          <w:p w14:paraId="6E6AD087" w14:textId="00219131" w:rsidR="00017891" w:rsidRPr="00017891" w:rsidRDefault="00017891" w:rsidP="00017891">
            <w:pPr>
              <w:jc w:val="center"/>
              <w:rPr>
                <w:color w:val="000000"/>
                <w:sz w:val="22"/>
                <w:szCs w:val="22"/>
              </w:rPr>
            </w:pPr>
            <w:r w:rsidRPr="00017891">
              <w:rPr>
                <w:color w:val="000000"/>
                <w:sz w:val="22"/>
                <w:szCs w:val="22"/>
              </w:rPr>
              <w:t>200</w:t>
            </w:r>
          </w:p>
        </w:tc>
        <w:tc>
          <w:tcPr>
            <w:tcW w:w="1304" w:type="dxa"/>
            <w:vAlign w:val="center"/>
          </w:tcPr>
          <w:p w14:paraId="167AA5D7" w14:textId="791393DF" w:rsidR="00017891" w:rsidRPr="00017891" w:rsidRDefault="00017891" w:rsidP="00017891">
            <w:pPr>
              <w:jc w:val="center"/>
              <w:rPr>
                <w:b/>
                <w:color w:val="000000"/>
                <w:sz w:val="22"/>
                <w:szCs w:val="22"/>
              </w:rPr>
            </w:pPr>
            <w:r w:rsidRPr="00017891">
              <w:rPr>
                <w:b/>
                <w:color w:val="000000"/>
                <w:sz w:val="22"/>
                <w:szCs w:val="22"/>
              </w:rPr>
              <w:t>3,07</w:t>
            </w:r>
          </w:p>
        </w:tc>
        <w:tc>
          <w:tcPr>
            <w:tcW w:w="1417" w:type="dxa"/>
            <w:vAlign w:val="center"/>
          </w:tcPr>
          <w:p w14:paraId="42DCC97D" w14:textId="114327F0" w:rsidR="00017891" w:rsidRPr="00017891" w:rsidRDefault="00017891" w:rsidP="00017891">
            <w:pPr>
              <w:jc w:val="center"/>
              <w:rPr>
                <w:b/>
                <w:color w:val="000000"/>
                <w:sz w:val="22"/>
                <w:szCs w:val="22"/>
              </w:rPr>
            </w:pPr>
            <w:r w:rsidRPr="00017891">
              <w:rPr>
                <w:b/>
                <w:color w:val="000000"/>
                <w:sz w:val="22"/>
                <w:szCs w:val="22"/>
              </w:rPr>
              <w:t>614,00</w:t>
            </w:r>
          </w:p>
        </w:tc>
      </w:tr>
      <w:tr w:rsidR="00017891" w:rsidRPr="00701C94" w14:paraId="21A70FA8" w14:textId="2B2A8BCA" w:rsidTr="00017891">
        <w:trPr>
          <w:cantSplit/>
          <w:trHeight w:val="567"/>
          <w:jc w:val="center"/>
        </w:trPr>
        <w:tc>
          <w:tcPr>
            <w:tcW w:w="709" w:type="dxa"/>
            <w:shd w:val="clear" w:color="auto" w:fill="auto"/>
            <w:vAlign w:val="center"/>
          </w:tcPr>
          <w:p w14:paraId="22CAFC76" w14:textId="24AB6EDB" w:rsidR="00017891" w:rsidRPr="00BF2BDA" w:rsidRDefault="00017891" w:rsidP="00BF2BDA">
            <w:pPr>
              <w:spacing w:line="360" w:lineRule="auto"/>
              <w:jc w:val="center"/>
              <w:rPr>
                <w:rFonts w:eastAsia="Calibri"/>
                <w:b/>
                <w:sz w:val="22"/>
                <w:szCs w:val="22"/>
                <w:lang w:eastAsia="en-US"/>
              </w:rPr>
            </w:pPr>
            <w:r w:rsidRPr="00BF2BDA">
              <w:rPr>
                <w:b/>
                <w:color w:val="000000"/>
                <w:sz w:val="22"/>
                <w:szCs w:val="22"/>
              </w:rPr>
              <w:t>15</w:t>
            </w:r>
          </w:p>
        </w:tc>
        <w:tc>
          <w:tcPr>
            <w:tcW w:w="3827" w:type="dxa"/>
            <w:shd w:val="clear" w:color="auto" w:fill="auto"/>
            <w:vAlign w:val="center"/>
          </w:tcPr>
          <w:p w14:paraId="60440FD6" w14:textId="7AACF724" w:rsidR="00017891" w:rsidRPr="00BF2BDA" w:rsidRDefault="00017891" w:rsidP="00BF2BDA">
            <w:pPr>
              <w:jc w:val="both"/>
              <w:rPr>
                <w:b/>
                <w:sz w:val="22"/>
                <w:szCs w:val="22"/>
              </w:rPr>
            </w:pPr>
            <w:r w:rsidRPr="00E97621">
              <w:rPr>
                <w:b/>
                <w:bCs/>
                <w:sz w:val="20"/>
              </w:rPr>
              <w:t>Pasta arquivo,</w:t>
            </w:r>
            <w:r w:rsidRPr="00E97621">
              <w:rPr>
                <w:sz w:val="20"/>
              </w:rPr>
              <w:t xml:space="preserve"> papelão prensado e revestimento em polipropileno, tipo registradora AZ, 285mmx345mm, lombada: </w:t>
            </w:r>
            <w:proofErr w:type="gramStart"/>
            <w:r w:rsidRPr="00E97621">
              <w:rPr>
                <w:sz w:val="20"/>
              </w:rPr>
              <w:t>73mm</w:t>
            </w:r>
            <w:proofErr w:type="gramEnd"/>
            <w:r w:rsidRPr="00E97621">
              <w:rPr>
                <w:sz w:val="20"/>
              </w:rPr>
              <w:t>, preta, ferragem niquelada de alavanca alta precisão, etiqueta dupla face na lombada com porta etiqueta.</w:t>
            </w:r>
          </w:p>
        </w:tc>
        <w:tc>
          <w:tcPr>
            <w:tcW w:w="1179" w:type="dxa"/>
            <w:shd w:val="clear" w:color="auto" w:fill="auto"/>
            <w:vAlign w:val="center"/>
          </w:tcPr>
          <w:p w14:paraId="2ABC8D18" w14:textId="773BA065" w:rsidR="00017891" w:rsidRPr="00A31C1C" w:rsidRDefault="00017891" w:rsidP="00BF2BDA">
            <w:pPr>
              <w:jc w:val="center"/>
              <w:rPr>
                <w:sz w:val="20"/>
              </w:rPr>
            </w:pPr>
            <w:r w:rsidRPr="00E97621">
              <w:rPr>
                <w:sz w:val="20"/>
              </w:rPr>
              <w:t>Unidade</w:t>
            </w:r>
          </w:p>
        </w:tc>
        <w:tc>
          <w:tcPr>
            <w:tcW w:w="1134" w:type="dxa"/>
            <w:shd w:val="clear" w:color="auto" w:fill="auto"/>
            <w:vAlign w:val="center"/>
          </w:tcPr>
          <w:p w14:paraId="56875A7B" w14:textId="71271A52" w:rsidR="00017891" w:rsidRPr="00017891" w:rsidRDefault="00017891" w:rsidP="00017891">
            <w:pPr>
              <w:jc w:val="center"/>
              <w:rPr>
                <w:color w:val="000000"/>
                <w:sz w:val="22"/>
                <w:szCs w:val="22"/>
              </w:rPr>
            </w:pPr>
            <w:r w:rsidRPr="00017891">
              <w:rPr>
                <w:color w:val="000000"/>
                <w:sz w:val="22"/>
                <w:szCs w:val="22"/>
              </w:rPr>
              <w:t>200</w:t>
            </w:r>
          </w:p>
        </w:tc>
        <w:tc>
          <w:tcPr>
            <w:tcW w:w="1304" w:type="dxa"/>
            <w:vAlign w:val="center"/>
          </w:tcPr>
          <w:p w14:paraId="7697C214" w14:textId="4FD31462" w:rsidR="00017891" w:rsidRPr="00017891" w:rsidRDefault="00017891" w:rsidP="00017891">
            <w:pPr>
              <w:jc w:val="center"/>
              <w:rPr>
                <w:b/>
                <w:color w:val="000000"/>
                <w:sz w:val="22"/>
                <w:szCs w:val="22"/>
              </w:rPr>
            </w:pPr>
            <w:r w:rsidRPr="00017891">
              <w:rPr>
                <w:b/>
                <w:color w:val="000000"/>
                <w:sz w:val="22"/>
                <w:szCs w:val="22"/>
              </w:rPr>
              <w:t>16,31</w:t>
            </w:r>
          </w:p>
        </w:tc>
        <w:tc>
          <w:tcPr>
            <w:tcW w:w="1417" w:type="dxa"/>
            <w:vAlign w:val="center"/>
          </w:tcPr>
          <w:p w14:paraId="1A4193E2" w14:textId="78BC9C2D" w:rsidR="00017891" w:rsidRPr="00017891" w:rsidRDefault="00017891" w:rsidP="00017891">
            <w:pPr>
              <w:jc w:val="center"/>
              <w:rPr>
                <w:b/>
                <w:color w:val="000000"/>
                <w:sz w:val="22"/>
                <w:szCs w:val="22"/>
              </w:rPr>
            </w:pPr>
            <w:r w:rsidRPr="00017891">
              <w:rPr>
                <w:b/>
                <w:color w:val="000000"/>
                <w:sz w:val="22"/>
                <w:szCs w:val="22"/>
              </w:rPr>
              <w:t>3.262,00</w:t>
            </w:r>
          </w:p>
        </w:tc>
      </w:tr>
      <w:tr w:rsidR="00017891" w:rsidRPr="00701C94" w14:paraId="0C3690B7" w14:textId="60D31439" w:rsidTr="00017891">
        <w:trPr>
          <w:cantSplit/>
          <w:trHeight w:val="567"/>
          <w:jc w:val="center"/>
        </w:trPr>
        <w:tc>
          <w:tcPr>
            <w:tcW w:w="709" w:type="dxa"/>
            <w:shd w:val="clear" w:color="auto" w:fill="auto"/>
            <w:vAlign w:val="center"/>
          </w:tcPr>
          <w:p w14:paraId="211053E2" w14:textId="5FC88260" w:rsidR="00017891" w:rsidRPr="00BF2BDA" w:rsidRDefault="00017891" w:rsidP="00BF2BDA">
            <w:pPr>
              <w:spacing w:line="360" w:lineRule="auto"/>
              <w:jc w:val="center"/>
              <w:rPr>
                <w:rFonts w:eastAsia="Calibri"/>
                <w:b/>
                <w:sz w:val="22"/>
                <w:szCs w:val="22"/>
                <w:lang w:eastAsia="en-US"/>
              </w:rPr>
            </w:pPr>
            <w:r w:rsidRPr="00BF2BDA">
              <w:rPr>
                <w:b/>
                <w:color w:val="000000"/>
                <w:sz w:val="22"/>
                <w:szCs w:val="22"/>
              </w:rPr>
              <w:t>16</w:t>
            </w:r>
          </w:p>
        </w:tc>
        <w:tc>
          <w:tcPr>
            <w:tcW w:w="3827" w:type="dxa"/>
            <w:shd w:val="clear" w:color="auto" w:fill="auto"/>
            <w:vAlign w:val="center"/>
          </w:tcPr>
          <w:p w14:paraId="0A6ED341" w14:textId="760D5D02" w:rsidR="00017891" w:rsidRPr="00BF2BDA" w:rsidRDefault="00017891" w:rsidP="00BF2BDA">
            <w:pPr>
              <w:jc w:val="both"/>
              <w:rPr>
                <w:b/>
                <w:sz w:val="22"/>
                <w:szCs w:val="22"/>
              </w:rPr>
            </w:pPr>
            <w:r w:rsidRPr="00E97621">
              <w:rPr>
                <w:b/>
                <w:bCs/>
                <w:sz w:val="20"/>
              </w:rPr>
              <w:t>Pasta arquivo,</w:t>
            </w:r>
            <w:r w:rsidRPr="00E97621">
              <w:rPr>
                <w:sz w:val="20"/>
              </w:rPr>
              <w:t xml:space="preserve"> papelão prensado e revestimento em polipropileno, tipo registradora AZ, 285mmx245mm, lombada: </w:t>
            </w:r>
            <w:proofErr w:type="gramStart"/>
            <w:r w:rsidRPr="00E97621">
              <w:rPr>
                <w:sz w:val="20"/>
              </w:rPr>
              <w:t>73mm</w:t>
            </w:r>
            <w:proofErr w:type="gramEnd"/>
            <w:r w:rsidRPr="00E97621">
              <w:rPr>
                <w:sz w:val="20"/>
              </w:rPr>
              <w:t>, preta, ferragem niquelada de alavanca alta precisão, etiqueta dupla face na lombada com porta etiqueta.</w:t>
            </w:r>
          </w:p>
        </w:tc>
        <w:tc>
          <w:tcPr>
            <w:tcW w:w="1179" w:type="dxa"/>
            <w:shd w:val="clear" w:color="auto" w:fill="auto"/>
            <w:vAlign w:val="center"/>
          </w:tcPr>
          <w:p w14:paraId="395FFE27" w14:textId="224A950D" w:rsidR="00017891" w:rsidRPr="00A31C1C" w:rsidRDefault="00017891" w:rsidP="00BF2BDA">
            <w:pPr>
              <w:jc w:val="center"/>
              <w:rPr>
                <w:sz w:val="20"/>
              </w:rPr>
            </w:pPr>
            <w:r w:rsidRPr="00E97621">
              <w:rPr>
                <w:sz w:val="20"/>
              </w:rPr>
              <w:t>Unidade</w:t>
            </w:r>
          </w:p>
        </w:tc>
        <w:tc>
          <w:tcPr>
            <w:tcW w:w="1134" w:type="dxa"/>
            <w:shd w:val="clear" w:color="auto" w:fill="auto"/>
            <w:vAlign w:val="center"/>
          </w:tcPr>
          <w:p w14:paraId="25280AE4" w14:textId="4EF272E6" w:rsidR="00017891" w:rsidRPr="00017891" w:rsidRDefault="00017891" w:rsidP="00017891">
            <w:pPr>
              <w:jc w:val="center"/>
              <w:rPr>
                <w:color w:val="000000"/>
                <w:sz w:val="22"/>
                <w:szCs w:val="22"/>
              </w:rPr>
            </w:pPr>
            <w:r w:rsidRPr="00017891">
              <w:rPr>
                <w:color w:val="000000"/>
                <w:sz w:val="22"/>
                <w:szCs w:val="22"/>
              </w:rPr>
              <w:t>40</w:t>
            </w:r>
          </w:p>
        </w:tc>
        <w:tc>
          <w:tcPr>
            <w:tcW w:w="1304" w:type="dxa"/>
            <w:vAlign w:val="center"/>
          </w:tcPr>
          <w:p w14:paraId="316F6D47" w14:textId="0C72C55D" w:rsidR="00017891" w:rsidRPr="00017891" w:rsidRDefault="00017891" w:rsidP="00017891">
            <w:pPr>
              <w:jc w:val="center"/>
              <w:rPr>
                <w:b/>
                <w:color w:val="000000"/>
                <w:sz w:val="22"/>
                <w:szCs w:val="22"/>
              </w:rPr>
            </w:pPr>
            <w:r w:rsidRPr="00017891">
              <w:rPr>
                <w:b/>
                <w:color w:val="000000"/>
                <w:sz w:val="22"/>
                <w:szCs w:val="22"/>
              </w:rPr>
              <w:t>13,50</w:t>
            </w:r>
          </w:p>
        </w:tc>
        <w:tc>
          <w:tcPr>
            <w:tcW w:w="1417" w:type="dxa"/>
            <w:vAlign w:val="center"/>
          </w:tcPr>
          <w:p w14:paraId="1CBBC7B8" w14:textId="64E57B9D" w:rsidR="00017891" w:rsidRPr="00017891" w:rsidRDefault="00017891" w:rsidP="00017891">
            <w:pPr>
              <w:jc w:val="center"/>
              <w:rPr>
                <w:b/>
                <w:color w:val="000000"/>
                <w:sz w:val="22"/>
                <w:szCs w:val="22"/>
              </w:rPr>
            </w:pPr>
            <w:r w:rsidRPr="00017891">
              <w:rPr>
                <w:b/>
                <w:color w:val="000000"/>
                <w:sz w:val="22"/>
                <w:szCs w:val="22"/>
              </w:rPr>
              <w:t>540,00</w:t>
            </w:r>
          </w:p>
        </w:tc>
      </w:tr>
      <w:tr w:rsidR="00017891" w:rsidRPr="00701C94" w14:paraId="0769B3F8" w14:textId="6AE99EBB" w:rsidTr="00017891">
        <w:trPr>
          <w:cantSplit/>
          <w:trHeight w:val="567"/>
          <w:jc w:val="center"/>
        </w:trPr>
        <w:tc>
          <w:tcPr>
            <w:tcW w:w="709" w:type="dxa"/>
            <w:shd w:val="clear" w:color="auto" w:fill="auto"/>
            <w:vAlign w:val="center"/>
          </w:tcPr>
          <w:p w14:paraId="245A85B0" w14:textId="2A3E8D45" w:rsidR="00017891" w:rsidRPr="00BF2BDA" w:rsidRDefault="00017891" w:rsidP="00BF2BDA">
            <w:pPr>
              <w:spacing w:line="360" w:lineRule="auto"/>
              <w:jc w:val="center"/>
              <w:rPr>
                <w:rFonts w:eastAsia="Calibri"/>
                <w:b/>
                <w:sz w:val="22"/>
                <w:szCs w:val="22"/>
                <w:lang w:eastAsia="en-US"/>
              </w:rPr>
            </w:pPr>
            <w:r w:rsidRPr="00BF2BDA">
              <w:rPr>
                <w:b/>
                <w:color w:val="000000"/>
                <w:sz w:val="22"/>
                <w:szCs w:val="22"/>
              </w:rPr>
              <w:t>17</w:t>
            </w:r>
          </w:p>
        </w:tc>
        <w:tc>
          <w:tcPr>
            <w:tcW w:w="3827" w:type="dxa"/>
            <w:shd w:val="clear" w:color="auto" w:fill="auto"/>
            <w:vAlign w:val="center"/>
          </w:tcPr>
          <w:p w14:paraId="3FC7762C" w14:textId="578E52FD" w:rsidR="00017891" w:rsidRPr="00BF2BDA" w:rsidRDefault="00017891" w:rsidP="00BF2BDA">
            <w:pPr>
              <w:jc w:val="both"/>
              <w:rPr>
                <w:sz w:val="22"/>
                <w:szCs w:val="22"/>
              </w:rPr>
            </w:pPr>
            <w:r w:rsidRPr="00E97621">
              <w:rPr>
                <w:b/>
                <w:bCs/>
                <w:color w:val="000000"/>
                <w:sz w:val="20"/>
              </w:rPr>
              <w:t>Tesoura Multiuso, 21 cm</w:t>
            </w:r>
            <w:r w:rsidRPr="00E97621">
              <w:rPr>
                <w:color w:val="000000"/>
                <w:sz w:val="20"/>
              </w:rPr>
              <w:t xml:space="preserve"> (</w:t>
            </w:r>
            <w:proofErr w:type="gramStart"/>
            <w:r w:rsidRPr="00E97621">
              <w:rPr>
                <w:color w:val="000000"/>
                <w:sz w:val="20"/>
              </w:rPr>
              <w:t>8</w:t>
            </w:r>
            <w:proofErr w:type="gramEnd"/>
            <w:r w:rsidRPr="00E97621">
              <w:rPr>
                <w:color w:val="000000"/>
                <w:sz w:val="20"/>
              </w:rPr>
              <w:t>”1/2), cabo plástico, Lâmina em aço inoxidável, formato anatômico.</w:t>
            </w:r>
          </w:p>
        </w:tc>
        <w:tc>
          <w:tcPr>
            <w:tcW w:w="1179" w:type="dxa"/>
            <w:shd w:val="clear" w:color="auto" w:fill="auto"/>
            <w:vAlign w:val="center"/>
          </w:tcPr>
          <w:p w14:paraId="32CAAE30" w14:textId="440ADC28" w:rsidR="00017891" w:rsidRPr="00A31C1C" w:rsidRDefault="00017891" w:rsidP="00BF2BDA">
            <w:pPr>
              <w:jc w:val="center"/>
              <w:rPr>
                <w:sz w:val="20"/>
              </w:rPr>
            </w:pPr>
            <w:r w:rsidRPr="00E97621">
              <w:rPr>
                <w:sz w:val="20"/>
              </w:rPr>
              <w:t>Unidade</w:t>
            </w:r>
          </w:p>
        </w:tc>
        <w:tc>
          <w:tcPr>
            <w:tcW w:w="1134" w:type="dxa"/>
            <w:shd w:val="clear" w:color="auto" w:fill="auto"/>
            <w:vAlign w:val="center"/>
          </w:tcPr>
          <w:p w14:paraId="40AB51B0" w14:textId="48903FCD" w:rsidR="00017891" w:rsidRPr="00017891" w:rsidRDefault="00017891" w:rsidP="00017891">
            <w:pPr>
              <w:jc w:val="center"/>
              <w:rPr>
                <w:color w:val="000000"/>
                <w:sz w:val="22"/>
                <w:szCs w:val="22"/>
              </w:rPr>
            </w:pPr>
            <w:r w:rsidRPr="00017891">
              <w:rPr>
                <w:color w:val="000000"/>
                <w:sz w:val="22"/>
                <w:szCs w:val="22"/>
              </w:rPr>
              <w:t>30</w:t>
            </w:r>
          </w:p>
        </w:tc>
        <w:tc>
          <w:tcPr>
            <w:tcW w:w="1304" w:type="dxa"/>
            <w:vAlign w:val="center"/>
          </w:tcPr>
          <w:p w14:paraId="553CC184" w14:textId="6D4E6DD9" w:rsidR="00017891" w:rsidRPr="00017891" w:rsidRDefault="00017891" w:rsidP="00017891">
            <w:pPr>
              <w:jc w:val="center"/>
              <w:rPr>
                <w:b/>
                <w:color w:val="000000"/>
                <w:sz w:val="22"/>
                <w:szCs w:val="22"/>
              </w:rPr>
            </w:pPr>
            <w:r w:rsidRPr="00017891">
              <w:rPr>
                <w:b/>
                <w:color w:val="000000"/>
                <w:sz w:val="22"/>
                <w:szCs w:val="22"/>
              </w:rPr>
              <w:t>6,36</w:t>
            </w:r>
          </w:p>
        </w:tc>
        <w:tc>
          <w:tcPr>
            <w:tcW w:w="1417" w:type="dxa"/>
            <w:vAlign w:val="center"/>
          </w:tcPr>
          <w:p w14:paraId="1F7B5150" w14:textId="477C1B5D" w:rsidR="00017891" w:rsidRPr="00017891" w:rsidRDefault="00017891" w:rsidP="00017891">
            <w:pPr>
              <w:jc w:val="center"/>
              <w:rPr>
                <w:b/>
                <w:color w:val="000000"/>
                <w:sz w:val="22"/>
                <w:szCs w:val="22"/>
              </w:rPr>
            </w:pPr>
            <w:r w:rsidRPr="00017891">
              <w:rPr>
                <w:b/>
                <w:color w:val="000000"/>
                <w:sz w:val="22"/>
                <w:szCs w:val="22"/>
              </w:rPr>
              <w:t>190,80</w:t>
            </w:r>
          </w:p>
        </w:tc>
      </w:tr>
    </w:tbl>
    <w:p w14:paraId="0A208F4D" w14:textId="77777777" w:rsidR="00F30EF9" w:rsidRDefault="00F30EF9" w:rsidP="00F30EF9">
      <w:pPr>
        <w:contextualSpacing/>
        <w:jc w:val="both"/>
        <w:rPr>
          <w:b/>
          <w:sz w:val="24"/>
          <w:szCs w:val="24"/>
        </w:rPr>
      </w:pPr>
    </w:p>
    <w:p w14:paraId="22137FA1" w14:textId="447DA340" w:rsidR="005E113F" w:rsidRPr="00F30EF9" w:rsidRDefault="005E113F" w:rsidP="00017891">
      <w:pPr>
        <w:tabs>
          <w:tab w:val="left" w:pos="426"/>
        </w:tabs>
        <w:spacing w:before="120" w:after="120"/>
        <w:jc w:val="both"/>
        <w:rPr>
          <w:b/>
          <w:sz w:val="24"/>
          <w:szCs w:val="24"/>
        </w:rPr>
      </w:pPr>
      <w:r w:rsidRPr="00F30EF9">
        <w:rPr>
          <w:b/>
          <w:sz w:val="24"/>
          <w:szCs w:val="24"/>
        </w:rPr>
        <w:t>2</w:t>
      </w:r>
      <w:r w:rsidRPr="00F30EF9">
        <w:rPr>
          <w:b/>
          <w:spacing w:val="-2"/>
          <w:sz w:val="24"/>
          <w:szCs w:val="24"/>
        </w:rPr>
        <w:t xml:space="preserve"> </w:t>
      </w:r>
      <w:r w:rsidR="00712015" w:rsidRPr="00F30EF9">
        <w:rPr>
          <w:b/>
          <w:sz w:val="24"/>
          <w:szCs w:val="24"/>
        </w:rPr>
        <w:t>–</w:t>
      </w:r>
      <w:r w:rsidRPr="00F30EF9">
        <w:rPr>
          <w:b/>
          <w:spacing w:val="-2"/>
          <w:sz w:val="24"/>
          <w:szCs w:val="24"/>
        </w:rPr>
        <w:t xml:space="preserve"> </w:t>
      </w:r>
      <w:r w:rsidRPr="00F30EF9">
        <w:rPr>
          <w:b/>
          <w:sz w:val="24"/>
          <w:szCs w:val="24"/>
        </w:rPr>
        <w:t>DAS</w:t>
      </w:r>
      <w:r w:rsidRPr="00F30EF9">
        <w:rPr>
          <w:b/>
          <w:spacing w:val="-1"/>
          <w:sz w:val="24"/>
          <w:szCs w:val="24"/>
        </w:rPr>
        <w:t xml:space="preserve"> </w:t>
      </w:r>
      <w:r w:rsidRPr="00F30EF9">
        <w:rPr>
          <w:b/>
          <w:sz w:val="24"/>
          <w:szCs w:val="24"/>
        </w:rPr>
        <w:t>CONDIÇÕES</w:t>
      </w:r>
      <w:r w:rsidRPr="00F30EF9">
        <w:rPr>
          <w:b/>
          <w:spacing w:val="-1"/>
          <w:sz w:val="24"/>
          <w:szCs w:val="24"/>
        </w:rPr>
        <w:t xml:space="preserve"> </w:t>
      </w:r>
      <w:r w:rsidRPr="00F30EF9">
        <w:rPr>
          <w:b/>
          <w:sz w:val="24"/>
          <w:szCs w:val="24"/>
        </w:rPr>
        <w:t>DE</w:t>
      </w:r>
      <w:r w:rsidRPr="00F30EF9">
        <w:rPr>
          <w:b/>
          <w:spacing w:val="-1"/>
          <w:sz w:val="24"/>
          <w:szCs w:val="24"/>
        </w:rPr>
        <w:t xml:space="preserve"> </w:t>
      </w:r>
      <w:r w:rsidRPr="00F30EF9">
        <w:rPr>
          <w:b/>
          <w:sz w:val="24"/>
          <w:szCs w:val="24"/>
        </w:rPr>
        <w:t>PARTICIPAÇÃO</w:t>
      </w:r>
    </w:p>
    <w:p w14:paraId="61140BF1" w14:textId="43F14925" w:rsidR="00CD3AAC" w:rsidRPr="00F30EF9" w:rsidRDefault="00712015" w:rsidP="00017891">
      <w:pPr>
        <w:pStyle w:val="Nivel2"/>
        <w:tabs>
          <w:tab w:val="left" w:pos="426"/>
        </w:tabs>
        <w:spacing w:line="240" w:lineRule="auto"/>
        <w:ind w:left="0" w:firstLine="0"/>
        <w:rPr>
          <w:rFonts w:ascii="Times New Roman" w:hAnsi="Times New Roman" w:cs="Times New Roman"/>
          <w:sz w:val="24"/>
          <w:szCs w:val="24"/>
        </w:rPr>
      </w:pPr>
      <w:bookmarkStart w:id="0" w:name="_Hlk135302270"/>
      <w:r w:rsidRPr="00F30EF9">
        <w:rPr>
          <w:rFonts w:ascii="Times New Roman" w:hAnsi="Times New Roman" w:cs="Times New Roman"/>
          <w:sz w:val="24"/>
          <w:szCs w:val="24"/>
        </w:rPr>
        <w:t xml:space="preserve">2.1 – </w:t>
      </w:r>
      <w:r w:rsidR="00CD3AAC" w:rsidRPr="00F30EF9">
        <w:rPr>
          <w:rFonts w:ascii="Times New Roman" w:hAnsi="Times New Roman" w:cs="Times New Roman"/>
          <w:sz w:val="24"/>
          <w:szCs w:val="24"/>
        </w:rPr>
        <w:t xml:space="preserve">Poderão participar deste Pregão os interessados que estiverem previamente </w:t>
      </w:r>
      <w:r w:rsidR="00ED146C" w:rsidRPr="00F30EF9">
        <w:rPr>
          <w:rFonts w:ascii="Times New Roman" w:hAnsi="Times New Roman" w:cs="Times New Roman"/>
          <w:sz w:val="24"/>
          <w:szCs w:val="24"/>
        </w:rPr>
        <w:t>credenciados na</w:t>
      </w:r>
      <w:r w:rsidR="00B61F85" w:rsidRPr="00F30EF9">
        <w:rPr>
          <w:rFonts w:ascii="Times New Roman" w:hAnsi="Times New Roman" w:cs="Times New Roman"/>
          <w:sz w:val="24"/>
          <w:szCs w:val="24"/>
        </w:rPr>
        <w:t xml:space="preserve"> Plataforma LICITANET</w:t>
      </w:r>
      <w:bookmarkEnd w:id="0"/>
      <w:r w:rsidR="00B61F85" w:rsidRPr="00F30EF9">
        <w:rPr>
          <w:rFonts w:ascii="Times New Roman" w:hAnsi="Times New Roman" w:cs="Times New Roman"/>
          <w:sz w:val="24"/>
          <w:szCs w:val="24"/>
        </w:rPr>
        <w:t>.</w:t>
      </w:r>
    </w:p>
    <w:p w14:paraId="591B0F31" w14:textId="1AF38897" w:rsidR="00CD3AAC" w:rsidRPr="00F30EF9" w:rsidRDefault="00712015" w:rsidP="00017891">
      <w:pPr>
        <w:pStyle w:val="Nivel3"/>
        <w:tabs>
          <w:tab w:val="left" w:pos="426"/>
        </w:tabs>
        <w:spacing w:line="240" w:lineRule="auto"/>
        <w:ind w:left="0" w:firstLine="0"/>
        <w:rPr>
          <w:rFonts w:ascii="Times New Roman" w:hAnsi="Times New Roman" w:cs="Times New Roman"/>
          <w:sz w:val="24"/>
          <w:szCs w:val="24"/>
        </w:rPr>
      </w:pPr>
      <w:r w:rsidRPr="00F30EF9">
        <w:rPr>
          <w:rFonts w:ascii="Times New Roman" w:hAnsi="Times New Roman" w:cs="Times New Roman"/>
          <w:sz w:val="24"/>
          <w:szCs w:val="24"/>
        </w:rPr>
        <w:t xml:space="preserve">2.2 – </w:t>
      </w:r>
      <w:r w:rsidR="00CD3AAC" w:rsidRPr="00F30EF9">
        <w:rPr>
          <w:rFonts w:ascii="Times New Roman" w:hAnsi="Times New Roman" w:cs="Times New Roman"/>
          <w:sz w:val="24"/>
          <w:szCs w:val="24"/>
        </w:rPr>
        <w:t>O</w:t>
      </w:r>
      <w:bookmarkStart w:id="1" w:name="_Hlk135304247"/>
      <w:r w:rsidR="00CD3AAC" w:rsidRPr="00F30EF9">
        <w:rPr>
          <w:rFonts w:ascii="Times New Roman" w:hAnsi="Times New Roman" w:cs="Times New Roman"/>
          <w:sz w:val="24"/>
          <w:szCs w:val="24"/>
        </w:rPr>
        <w:t>s interessados deverão atender às condições exigidas no cadastramento n</w:t>
      </w:r>
      <w:r w:rsidR="005E113F" w:rsidRPr="00F30EF9">
        <w:rPr>
          <w:rFonts w:ascii="Times New Roman" w:hAnsi="Times New Roman" w:cs="Times New Roman"/>
          <w:sz w:val="24"/>
          <w:szCs w:val="24"/>
        </w:rPr>
        <w:t xml:space="preserve">a Plataforma </w:t>
      </w:r>
      <w:proofErr w:type="spellStart"/>
      <w:r w:rsidR="005E113F" w:rsidRPr="00F30EF9">
        <w:rPr>
          <w:rFonts w:ascii="Times New Roman" w:hAnsi="Times New Roman" w:cs="Times New Roman"/>
          <w:sz w:val="24"/>
          <w:szCs w:val="24"/>
        </w:rPr>
        <w:t>Licitanet</w:t>
      </w:r>
      <w:proofErr w:type="spellEnd"/>
      <w:r w:rsidR="00CD3AAC" w:rsidRPr="00F30EF9">
        <w:rPr>
          <w:rFonts w:ascii="Times New Roman" w:hAnsi="Times New Roman" w:cs="Times New Roman"/>
          <w:sz w:val="24"/>
          <w:szCs w:val="24"/>
        </w:rPr>
        <w:t>.</w:t>
      </w:r>
    </w:p>
    <w:bookmarkEnd w:id="1"/>
    <w:p w14:paraId="7E22A131" w14:textId="245A6A29" w:rsidR="00CD3AAC" w:rsidRPr="00F30EF9" w:rsidRDefault="00712015" w:rsidP="00017891">
      <w:pPr>
        <w:pStyle w:val="Nivel2"/>
        <w:numPr>
          <w:ilvl w:val="1"/>
          <w:numId w:val="34"/>
        </w:numPr>
        <w:tabs>
          <w:tab w:val="left" w:pos="426"/>
        </w:tabs>
        <w:spacing w:line="240" w:lineRule="auto"/>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CD3AAC" w:rsidRPr="00F30EF9">
        <w:rPr>
          <w:rFonts w:ascii="Times New Roman" w:hAnsi="Times New Roman" w:cs="Times New Roman"/>
          <w:sz w:val="24"/>
          <w:szCs w:val="24"/>
        </w:rPr>
        <w:t xml:space="preserve">O licitante responsabiliza-se exclusiva e formalmente pelas transações efetuadas em seu nome, assume como firmes e verdadeiras suas propostas e seus lances, inclusive os atos </w:t>
      </w:r>
      <w:proofErr w:type="gramStart"/>
      <w:r w:rsidR="00CD3AAC" w:rsidRPr="00F30EF9">
        <w:rPr>
          <w:rFonts w:ascii="Times New Roman" w:hAnsi="Times New Roman" w:cs="Times New Roman"/>
          <w:sz w:val="24"/>
          <w:szCs w:val="24"/>
        </w:rPr>
        <w:t>praticados diretamente ou por seu representante, excluída</w:t>
      </w:r>
      <w:proofErr w:type="gramEnd"/>
      <w:r w:rsidR="00CD3AAC" w:rsidRPr="00F30EF9">
        <w:rPr>
          <w:rFonts w:ascii="Times New Roman" w:hAnsi="Times New Roman" w:cs="Times New Roman"/>
          <w:sz w:val="24"/>
          <w:szCs w:val="24"/>
        </w:rPr>
        <w:t xml:space="preserve"> a responsabilidade do provedor do sistema ou do órgão ou entidade promotora da licitação por eventuais danos decorrentes de uso indevido das credenciais de acesso, ainda que por terceiros.</w:t>
      </w:r>
    </w:p>
    <w:p w14:paraId="118EBF34" w14:textId="641E3AB3" w:rsidR="00CD3AAC" w:rsidRPr="00F30EF9" w:rsidRDefault="00712015" w:rsidP="00017891">
      <w:pPr>
        <w:pStyle w:val="Nivel2"/>
        <w:numPr>
          <w:ilvl w:val="1"/>
          <w:numId w:val="34"/>
        </w:numPr>
        <w:tabs>
          <w:tab w:val="left" w:pos="426"/>
        </w:tabs>
        <w:spacing w:line="240" w:lineRule="auto"/>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CD3AAC" w:rsidRPr="00F30EF9">
        <w:rPr>
          <w:rFonts w:ascii="Times New Roman" w:hAnsi="Times New Roman" w:cs="Times New Roman"/>
          <w:sz w:val="24"/>
          <w:szCs w:val="24"/>
        </w:rPr>
        <w:t xml:space="preserve">É de responsabilidade </w:t>
      </w:r>
      <w:proofErr w:type="gramStart"/>
      <w:r w:rsidR="00CD3AAC" w:rsidRPr="00F30EF9">
        <w:rPr>
          <w:rFonts w:ascii="Times New Roman" w:hAnsi="Times New Roman" w:cs="Times New Roman"/>
          <w:sz w:val="24"/>
          <w:szCs w:val="24"/>
        </w:rPr>
        <w:t>do cadastrado conferir</w:t>
      </w:r>
      <w:proofErr w:type="gramEnd"/>
      <w:r w:rsidR="00CD3AAC" w:rsidRPr="00F30EF9">
        <w:rPr>
          <w:rFonts w:ascii="Times New Roman" w:hAnsi="Times New Roman" w:cs="Times New Roman"/>
          <w:sz w:val="24"/>
          <w:szCs w:val="24"/>
        </w:rPr>
        <w:t xml:space="preserve">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2C49DEAC" w14:textId="7B0E76B5" w:rsidR="00CD3AAC" w:rsidRPr="00F30EF9" w:rsidRDefault="00712015" w:rsidP="00017891">
      <w:pPr>
        <w:pStyle w:val="Nivel2"/>
        <w:numPr>
          <w:ilvl w:val="1"/>
          <w:numId w:val="34"/>
        </w:numPr>
        <w:tabs>
          <w:tab w:val="left" w:pos="426"/>
        </w:tabs>
        <w:spacing w:line="240" w:lineRule="auto"/>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CD3AAC" w:rsidRPr="00F30EF9">
        <w:rPr>
          <w:rFonts w:ascii="Times New Roman" w:hAnsi="Times New Roman" w:cs="Times New Roman"/>
          <w:sz w:val="24"/>
          <w:szCs w:val="24"/>
        </w:rPr>
        <w:t>A não observância do disposto no item anterior poderá ensejar desclassificação no momento da habilitação.</w:t>
      </w:r>
    </w:p>
    <w:p w14:paraId="28F0297A" w14:textId="3F1EA1A6" w:rsidR="00CD3AAC" w:rsidRDefault="00712015" w:rsidP="00017891">
      <w:pPr>
        <w:pStyle w:val="Nivel2"/>
        <w:numPr>
          <w:ilvl w:val="1"/>
          <w:numId w:val="34"/>
        </w:numPr>
        <w:tabs>
          <w:tab w:val="left" w:pos="426"/>
        </w:tabs>
        <w:spacing w:line="240" w:lineRule="auto"/>
        <w:ind w:left="0" w:firstLine="0"/>
        <w:rPr>
          <w:rFonts w:ascii="Times New Roman" w:hAnsi="Times New Roman" w:cs="Times New Roman"/>
          <w:color w:val="auto"/>
          <w:sz w:val="24"/>
          <w:szCs w:val="24"/>
        </w:rPr>
      </w:pPr>
      <w:r w:rsidRPr="00F30EF9">
        <w:rPr>
          <w:rFonts w:ascii="Times New Roman" w:hAnsi="Times New Roman" w:cs="Times New Roman"/>
          <w:sz w:val="24"/>
          <w:szCs w:val="24"/>
        </w:rPr>
        <w:lastRenderedPageBreak/>
        <w:t xml:space="preserve">– </w:t>
      </w:r>
      <w:r w:rsidR="00CD3AAC" w:rsidRPr="00F30EF9">
        <w:rPr>
          <w:rFonts w:ascii="Times New Roman" w:hAnsi="Times New Roman" w:cs="Times New Roman"/>
          <w:sz w:val="24"/>
          <w:szCs w:val="24"/>
        </w:rPr>
        <w:t xml:space="preserve">Será concedido tratamento favorecido para as microempresas e empresas de pequeno porte, para as sociedades cooperativas mencionadas no </w:t>
      </w:r>
      <w:hyperlink r:id="rId20" w:anchor="art16">
        <w:r w:rsidR="00CD3AAC" w:rsidRPr="00F30EF9">
          <w:rPr>
            <w:rFonts w:ascii="Times New Roman" w:hAnsi="Times New Roman" w:cs="Times New Roman"/>
            <w:sz w:val="24"/>
            <w:szCs w:val="24"/>
          </w:rPr>
          <w:t>artigo 16 da Lei nº 14.133, de 2021</w:t>
        </w:r>
      </w:hyperlink>
      <w:r w:rsidR="00CD3AAC" w:rsidRPr="00F30EF9">
        <w:rPr>
          <w:rFonts w:ascii="Times New Roman" w:hAnsi="Times New Roman" w:cs="Times New Roman"/>
          <w:sz w:val="24"/>
          <w:szCs w:val="24"/>
        </w:rPr>
        <w:t xml:space="preserve">, para o microempreendedor individual - MEI, nos limites </w:t>
      </w:r>
      <w:r w:rsidR="00CD3AAC" w:rsidRPr="00F30EF9">
        <w:rPr>
          <w:rFonts w:ascii="Times New Roman" w:hAnsi="Times New Roman" w:cs="Times New Roman"/>
          <w:color w:val="auto"/>
          <w:sz w:val="24"/>
          <w:szCs w:val="24"/>
        </w:rPr>
        <w:t xml:space="preserve">previstos da </w:t>
      </w:r>
      <w:hyperlink r:id="rId21">
        <w:r w:rsidR="00CD3AAC" w:rsidRPr="00F30EF9">
          <w:rPr>
            <w:rFonts w:ascii="Times New Roman" w:hAnsi="Times New Roman" w:cs="Times New Roman"/>
            <w:color w:val="auto"/>
            <w:sz w:val="24"/>
            <w:szCs w:val="24"/>
          </w:rPr>
          <w:t>Lei Complementar nº 123, de 2006</w:t>
        </w:r>
      </w:hyperlink>
      <w:r w:rsidR="00CD3AAC" w:rsidRPr="00F30EF9">
        <w:rPr>
          <w:rFonts w:ascii="Times New Roman" w:hAnsi="Times New Roman" w:cs="Times New Roman"/>
          <w:color w:val="auto"/>
          <w:sz w:val="24"/>
          <w:szCs w:val="24"/>
        </w:rPr>
        <w:t xml:space="preserve"> e do Decreto n.º 8.538, de 2015.</w:t>
      </w:r>
      <w:r w:rsidR="00B61F85" w:rsidRPr="00F30EF9">
        <w:rPr>
          <w:rFonts w:ascii="Times New Roman" w:hAnsi="Times New Roman" w:cs="Times New Roman"/>
          <w:color w:val="auto"/>
          <w:sz w:val="24"/>
          <w:szCs w:val="24"/>
        </w:rPr>
        <w:t xml:space="preserve"> </w:t>
      </w:r>
    </w:p>
    <w:p w14:paraId="4756EF6A" w14:textId="77777777" w:rsidR="00C11600" w:rsidRPr="00F30EF9" w:rsidRDefault="00C11600" w:rsidP="00C11600">
      <w:pPr>
        <w:pStyle w:val="Nivel2"/>
        <w:tabs>
          <w:tab w:val="left" w:pos="426"/>
        </w:tabs>
        <w:spacing w:line="240" w:lineRule="auto"/>
        <w:ind w:left="0" w:firstLine="0"/>
        <w:rPr>
          <w:rFonts w:ascii="Times New Roman" w:hAnsi="Times New Roman" w:cs="Times New Roman"/>
          <w:color w:val="auto"/>
          <w:sz w:val="24"/>
          <w:szCs w:val="24"/>
        </w:rPr>
      </w:pPr>
    </w:p>
    <w:p w14:paraId="71AEEDA5" w14:textId="113C0F44" w:rsidR="002F4FCF" w:rsidRPr="00F30EF9" w:rsidRDefault="00712015" w:rsidP="00017891">
      <w:pPr>
        <w:pStyle w:val="Nivel2"/>
        <w:numPr>
          <w:ilvl w:val="1"/>
          <w:numId w:val="34"/>
        </w:numPr>
        <w:tabs>
          <w:tab w:val="left" w:pos="426"/>
        </w:tabs>
        <w:spacing w:line="240" w:lineRule="auto"/>
        <w:ind w:left="0" w:firstLine="0"/>
        <w:rPr>
          <w:rFonts w:ascii="Times New Roman" w:hAnsi="Times New Roman" w:cs="Times New Roman"/>
          <w:color w:val="auto"/>
          <w:sz w:val="24"/>
          <w:szCs w:val="24"/>
        </w:rPr>
      </w:pPr>
      <w:r w:rsidRPr="00F30EF9">
        <w:rPr>
          <w:rFonts w:ascii="Times New Roman" w:hAnsi="Times New Roman" w:cs="Times New Roman"/>
          <w:sz w:val="24"/>
          <w:szCs w:val="24"/>
        </w:rPr>
        <w:t>–</w:t>
      </w:r>
      <w:r w:rsidR="003A700E" w:rsidRPr="00F30EF9">
        <w:rPr>
          <w:rFonts w:ascii="Times New Roman" w:hAnsi="Times New Roman" w:cs="Times New Roman"/>
          <w:sz w:val="24"/>
          <w:szCs w:val="24"/>
        </w:rPr>
        <w:t xml:space="preserve"> </w:t>
      </w:r>
      <w:r w:rsidR="008D1187" w:rsidRPr="00F30EF9">
        <w:rPr>
          <w:rFonts w:ascii="Times New Roman" w:hAnsi="Times New Roman" w:cs="Times New Roman"/>
          <w:b/>
          <w:bCs/>
          <w:color w:val="auto"/>
          <w:sz w:val="24"/>
          <w:szCs w:val="24"/>
        </w:rPr>
        <w:t>DA PARTICIPAÇÃO DE CONSÓRCIOS DE EMPRESAS</w:t>
      </w:r>
      <w:r w:rsidR="008D1187" w:rsidRPr="00F30EF9">
        <w:rPr>
          <w:rFonts w:ascii="Times New Roman" w:hAnsi="Times New Roman" w:cs="Times New Roman"/>
          <w:color w:val="auto"/>
          <w:sz w:val="24"/>
          <w:szCs w:val="24"/>
        </w:rPr>
        <w:t>.</w:t>
      </w:r>
    </w:p>
    <w:p w14:paraId="3AEB1A7F" w14:textId="123AE46E" w:rsidR="00B33475" w:rsidRPr="00F30EF9" w:rsidRDefault="003A700E" w:rsidP="00017891">
      <w:pPr>
        <w:pStyle w:val="Default"/>
        <w:spacing w:before="120" w:after="120"/>
        <w:jc w:val="both"/>
        <w:rPr>
          <w:color w:val="auto"/>
        </w:rPr>
      </w:pPr>
      <w:r w:rsidRPr="00F30EF9">
        <w:rPr>
          <w:color w:val="auto"/>
        </w:rPr>
        <w:t>2.7</w:t>
      </w:r>
      <w:r w:rsidR="008D1187" w:rsidRPr="00F30EF9">
        <w:rPr>
          <w:color w:val="auto"/>
        </w:rPr>
        <w:t xml:space="preserve">.1 </w:t>
      </w:r>
      <w:r w:rsidRPr="00F30EF9">
        <w:t>–</w:t>
      </w:r>
      <w:r w:rsidR="008D1187" w:rsidRPr="00F30EF9">
        <w:rPr>
          <w:color w:val="auto"/>
        </w:rPr>
        <w:t xml:space="preserve"> Quando permitida a participação de consórcio de empresas, a licitante deverá apresentar comprovação de compromisso público ou particular de constituição de consórcio, subscrito pelos consorciados</w:t>
      </w:r>
      <w:r w:rsidR="00B33475" w:rsidRPr="00F30EF9">
        <w:rPr>
          <w:color w:val="auto"/>
        </w:rPr>
        <w:t>, explicitando:</w:t>
      </w:r>
    </w:p>
    <w:p w14:paraId="6F4E11F7" w14:textId="4BE6D0B8" w:rsidR="00B33475" w:rsidRPr="00F30EF9" w:rsidRDefault="00B33475" w:rsidP="00017891">
      <w:pPr>
        <w:pStyle w:val="Default"/>
        <w:spacing w:before="120" w:after="120"/>
        <w:jc w:val="both"/>
        <w:rPr>
          <w:color w:val="auto"/>
        </w:rPr>
      </w:pPr>
      <w:r w:rsidRPr="00F30EF9">
        <w:rPr>
          <w:color w:val="auto"/>
        </w:rPr>
        <w:t>a)</w:t>
      </w:r>
      <w:r w:rsidR="007400ED" w:rsidRPr="00F30EF9">
        <w:rPr>
          <w:color w:val="auto"/>
        </w:rPr>
        <w:t xml:space="preserve"> </w:t>
      </w:r>
      <w:r w:rsidRPr="00F30EF9">
        <w:rPr>
          <w:color w:val="auto"/>
        </w:rPr>
        <w:t xml:space="preserve">a composição e o percentual de participação de cada empresa integrante; </w:t>
      </w:r>
    </w:p>
    <w:p w14:paraId="211410F1" w14:textId="77777777" w:rsidR="00B33475" w:rsidRPr="00F30EF9" w:rsidRDefault="00B33475" w:rsidP="00017891">
      <w:pPr>
        <w:pStyle w:val="Default"/>
        <w:spacing w:before="120" w:after="120"/>
        <w:jc w:val="both"/>
        <w:rPr>
          <w:color w:val="auto"/>
        </w:rPr>
      </w:pPr>
      <w:r w:rsidRPr="00F30EF9">
        <w:rPr>
          <w:color w:val="auto"/>
        </w:rPr>
        <w:t xml:space="preserve">b) o objetivo da consorciação; </w:t>
      </w:r>
    </w:p>
    <w:p w14:paraId="19DAA9B9" w14:textId="77777777" w:rsidR="00B33475" w:rsidRPr="00F30EF9" w:rsidRDefault="00B33475" w:rsidP="00017891">
      <w:pPr>
        <w:pStyle w:val="Default"/>
        <w:spacing w:before="120" w:after="120"/>
        <w:jc w:val="both"/>
      </w:pPr>
      <w:r w:rsidRPr="00F30EF9">
        <w:t xml:space="preserve">c) o prazo de duração do consórcio não inferior ao da duração do contrato; </w:t>
      </w:r>
    </w:p>
    <w:p w14:paraId="74ADCC36" w14:textId="77777777" w:rsidR="00B33475" w:rsidRPr="00F30EF9" w:rsidRDefault="00B33475" w:rsidP="00017891">
      <w:pPr>
        <w:pStyle w:val="Default"/>
        <w:spacing w:before="120" w:after="120"/>
        <w:jc w:val="both"/>
      </w:pPr>
      <w:r w:rsidRPr="00F30EF9">
        <w:t xml:space="preserve">d) a indicação da empresa líder do consórcio e de poderes expressos para a empresa líder se relacionar com a administração, receber citação e responder administrativa e/ou judicialmente pelas demais consorciadas, bem como para representar o consórcio em todas as fases da presente licitação, podendo, inclusive, interpor e desistir de recursos, receber e dar quitação, firmar contratos e praticar todos os atos necessários visando à perfeita execução do objeto do contrato; </w:t>
      </w:r>
    </w:p>
    <w:p w14:paraId="4A8021B0" w14:textId="26E16BAE" w:rsidR="00B33475" w:rsidRPr="00F30EF9" w:rsidRDefault="00B33475" w:rsidP="00017891">
      <w:pPr>
        <w:pStyle w:val="Default"/>
        <w:spacing w:before="120" w:after="120"/>
        <w:jc w:val="both"/>
      </w:pPr>
      <w:r w:rsidRPr="00F30EF9">
        <w:t xml:space="preserve">e) a declaração de responsabilidade solidária das consorciadas pelos atos praticados </w:t>
      </w:r>
      <w:proofErr w:type="gramStart"/>
      <w:r w:rsidRPr="00F30EF9">
        <w:t>sob consórcio</w:t>
      </w:r>
      <w:proofErr w:type="gramEnd"/>
      <w:r w:rsidRPr="00F30EF9">
        <w:t xml:space="preserve"> em relação </w:t>
      </w:r>
      <w:r w:rsidR="007400ED" w:rsidRPr="00F30EF9">
        <w:t>a</w:t>
      </w:r>
      <w:r w:rsidRPr="00F30EF9">
        <w:t xml:space="preserve"> presente licitação, e ao eventual contrato dela decorrente; </w:t>
      </w:r>
    </w:p>
    <w:p w14:paraId="30993055" w14:textId="77777777" w:rsidR="00B33475" w:rsidRPr="00F30EF9" w:rsidRDefault="00B33475" w:rsidP="00017891">
      <w:pPr>
        <w:pStyle w:val="Default"/>
        <w:spacing w:before="120" w:after="120"/>
        <w:jc w:val="both"/>
      </w:pPr>
      <w:r w:rsidRPr="00F30EF9">
        <w:t xml:space="preserve">f) as obrigações das consorciadas, dentre as quais o de que cada consorciada responderá isolada e solidariamente por todas as exigências pertinentes ao objeto da presente licitação, até a extinção do contrato dela decorrente; </w:t>
      </w:r>
    </w:p>
    <w:p w14:paraId="7FE00D15" w14:textId="77777777" w:rsidR="00B33475" w:rsidRPr="00F30EF9" w:rsidRDefault="00B33475" w:rsidP="00017891">
      <w:pPr>
        <w:pStyle w:val="Default"/>
        <w:spacing w:before="120" w:after="120"/>
        <w:jc w:val="both"/>
      </w:pPr>
      <w:r w:rsidRPr="00F30EF9">
        <w:t xml:space="preserve">g) que o consórcio não terá sua constituição ou composição alterada sem a prévia e expressa anuência da contratante; </w:t>
      </w:r>
    </w:p>
    <w:p w14:paraId="5162E786" w14:textId="77777777" w:rsidR="00B33475" w:rsidRPr="00F30EF9" w:rsidRDefault="00B33475" w:rsidP="00017891">
      <w:pPr>
        <w:pStyle w:val="Default"/>
        <w:spacing w:before="120" w:after="120"/>
        <w:jc w:val="both"/>
      </w:pPr>
      <w:r w:rsidRPr="00F30EF9">
        <w:t xml:space="preserve">h) a designação do representante legal do consórcio. </w:t>
      </w:r>
    </w:p>
    <w:p w14:paraId="3B2626BF" w14:textId="678E30C4" w:rsidR="008D1187" w:rsidRPr="00F30EF9" w:rsidRDefault="00B33475" w:rsidP="00017891">
      <w:pPr>
        <w:autoSpaceDE w:val="0"/>
        <w:autoSpaceDN w:val="0"/>
        <w:adjustRightInd w:val="0"/>
        <w:spacing w:before="120" w:after="120"/>
        <w:jc w:val="both"/>
        <w:rPr>
          <w:color w:val="000000"/>
          <w:sz w:val="24"/>
          <w:szCs w:val="24"/>
        </w:rPr>
      </w:pPr>
      <w:r w:rsidRPr="00F30EF9">
        <w:rPr>
          <w:color w:val="000000"/>
          <w:sz w:val="24"/>
          <w:szCs w:val="24"/>
        </w:rPr>
        <w:t>2</w:t>
      </w:r>
      <w:r w:rsidR="008D1187" w:rsidRPr="00F30EF9">
        <w:rPr>
          <w:color w:val="000000"/>
          <w:sz w:val="24"/>
          <w:szCs w:val="24"/>
        </w:rPr>
        <w:t>.</w:t>
      </w:r>
      <w:r w:rsidR="003A700E" w:rsidRPr="00F30EF9">
        <w:rPr>
          <w:color w:val="000000"/>
          <w:sz w:val="24"/>
          <w:szCs w:val="24"/>
        </w:rPr>
        <w:t>7</w:t>
      </w:r>
      <w:r w:rsidR="00C81A15" w:rsidRPr="00F30EF9">
        <w:rPr>
          <w:color w:val="000000"/>
          <w:sz w:val="24"/>
          <w:szCs w:val="24"/>
        </w:rPr>
        <w:t>.1</w:t>
      </w:r>
      <w:r w:rsidR="008D1187" w:rsidRPr="00F30EF9">
        <w:rPr>
          <w:color w:val="000000"/>
          <w:sz w:val="24"/>
          <w:szCs w:val="24"/>
        </w:rPr>
        <w:t xml:space="preserve">.1 </w:t>
      </w:r>
      <w:r w:rsidR="003A700E" w:rsidRPr="00F30EF9">
        <w:rPr>
          <w:sz w:val="24"/>
          <w:szCs w:val="24"/>
        </w:rPr>
        <w:t>–</w:t>
      </w:r>
      <w:r w:rsidR="008D1187" w:rsidRPr="00F30EF9">
        <w:rPr>
          <w:color w:val="000000"/>
          <w:sz w:val="24"/>
          <w:szCs w:val="24"/>
        </w:rPr>
        <w:t xml:space="preserve"> O licitante vencedor é obrigado a promover, antes da celebração do contrato, a constituição e o registro do consórcio, nos termos do compromisso referido no subitem anterior. </w:t>
      </w:r>
    </w:p>
    <w:p w14:paraId="13276FE3" w14:textId="5B4CDED9" w:rsidR="008D1187" w:rsidRPr="00F30EF9" w:rsidRDefault="00540880" w:rsidP="00017891">
      <w:pPr>
        <w:autoSpaceDE w:val="0"/>
        <w:autoSpaceDN w:val="0"/>
        <w:adjustRightInd w:val="0"/>
        <w:spacing w:before="120" w:after="120"/>
        <w:jc w:val="both"/>
        <w:rPr>
          <w:color w:val="000000"/>
          <w:sz w:val="24"/>
          <w:szCs w:val="24"/>
        </w:rPr>
      </w:pPr>
      <w:r w:rsidRPr="00F30EF9">
        <w:rPr>
          <w:color w:val="000000"/>
          <w:sz w:val="24"/>
          <w:szCs w:val="24"/>
        </w:rPr>
        <w:t>2.</w:t>
      </w:r>
      <w:r w:rsidR="003A700E" w:rsidRPr="00F30EF9">
        <w:rPr>
          <w:color w:val="000000"/>
          <w:sz w:val="24"/>
          <w:szCs w:val="24"/>
        </w:rPr>
        <w:t>7</w:t>
      </w:r>
      <w:r w:rsidR="008D1187" w:rsidRPr="00F30EF9">
        <w:rPr>
          <w:color w:val="000000"/>
          <w:sz w:val="24"/>
          <w:szCs w:val="24"/>
        </w:rPr>
        <w:t xml:space="preserve">.2 – O licitante deverá realizar a indicação da empresa líder do consórcio, que será responsável por sua representação perante a Administração; </w:t>
      </w:r>
    </w:p>
    <w:p w14:paraId="6AFC1847" w14:textId="549AD0E2" w:rsidR="008D1187" w:rsidRPr="00F30EF9" w:rsidRDefault="00540880" w:rsidP="00017891">
      <w:pPr>
        <w:autoSpaceDE w:val="0"/>
        <w:autoSpaceDN w:val="0"/>
        <w:adjustRightInd w:val="0"/>
        <w:spacing w:before="120" w:after="120"/>
        <w:jc w:val="both"/>
        <w:rPr>
          <w:color w:val="000000"/>
          <w:sz w:val="24"/>
          <w:szCs w:val="24"/>
        </w:rPr>
      </w:pPr>
      <w:r w:rsidRPr="00F30EF9">
        <w:rPr>
          <w:color w:val="000000"/>
          <w:sz w:val="24"/>
          <w:szCs w:val="24"/>
        </w:rPr>
        <w:t>2.</w:t>
      </w:r>
      <w:r w:rsidR="003A700E" w:rsidRPr="00F30EF9">
        <w:rPr>
          <w:color w:val="000000"/>
          <w:sz w:val="24"/>
          <w:szCs w:val="24"/>
        </w:rPr>
        <w:t>7</w:t>
      </w:r>
      <w:r w:rsidR="008D1187" w:rsidRPr="00F30EF9">
        <w:rPr>
          <w:color w:val="000000"/>
          <w:sz w:val="24"/>
          <w:szCs w:val="24"/>
        </w:rPr>
        <w:t xml:space="preserve">.3 </w:t>
      </w:r>
      <w:r w:rsidR="003A700E" w:rsidRPr="00F30EF9">
        <w:rPr>
          <w:sz w:val="24"/>
          <w:szCs w:val="24"/>
        </w:rPr>
        <w:t>–</w:t>
      </w:r>
      <w:r w:rsidR="00A726BD" w:rsidRPr="00F30EF9">
        <w:rPr>
          <w:sz w:val="24"/>
          <w:szCs w:val="24"/>
        </w:rPr>
        <w:t xml:space="preserve"> </w:t>
      </w:r>
      <w:r w:rsidR="008D1187" w:rsidRPr="00F30EF9">
        <w:rPr>
          <w:color w:val="000000"/>
          <w:sz w:val="24"/>
          <w:szCs w:val="24"/>
        </w:rPr>
        <w:t xml:space="preserve">A habilitação técnica, quando exigida, será feita por meio do somatório dos quantitativos de cada consorciado e, para efeito de habilitação econômico-financeira, quando exigida, será observado o somatório dos valores de cada consorciado. </w:t>
      </w:r>
    </w:p>
    <w:p w14:paraId="643C3A33" w14:textId="54B2518D" w:rsidR="008D1187" w:rsidRPr="00F30EF9" w:rsidRDefault="00540880" w:rsidP="00017891">
      <w:pPr>
        <w:autoSpaceDE w:val="0"/>
        <w:autoSpaceDN w:val="0"/>
        <w:adjustRightInd w:val="0"/>
        <w:spacing w:before="120" w:after="120"/>
        <w:jc w:val="both"/>
        <w:rPr>
          <w:color w:val="000000"/>
          <w:sz w:val="24"/>
          <w:szCs w:val="24"/>
        </w:rPr>
      </w:pPr>
      <w:r w:rsidRPr="00F30EF9">
        <w:rPr>
          <w:color w:val="000000"/>
          <w:sz w:val="24"/>
          <w:szCs w:val="24"/>
        </w:rPr>
        <w:t>2.</w:t>
      </w:r>
      <w:r w:rsidR="003A700E" w:rsidRPr="00F30EF9">
        <w:rPr>
          <w:color w:val="000000"/>
          <w:sz w:val="24"/>
          <w:szCs w:val="24"/>
        </w:rPr>
        <w:t>7</w:t>
      </w:r>
      <w:r w:rsidR="008D1187" w:rsidRPr="00F30EF9">
        <w:rPr>
          <w:color w:val="000000"/>
          <w:sz w:val="24"/>
          <w:szCs w:val="24"/>
        </w:rPr>
        <w:t xml:space="preserve">.4 </w:t>
      </w:r>
      <w:r w:rsidR="003A700E" w:rsidRPr="00F30EF9">
        <w:rPr>
          <w:sz w:val="24"/>
          <w:szCs w:val="24"/>
        </w:rPr>
        <w:t>–</w:t>
      </w:r>
      <w:r w:rsidR="008D1187" w:rsidRPr="00F30EF9">
        <w:rPr>
          <w:color w:val="000000"/>
          <w:sz w:val="24"/>
          <w:szCs w:val="24"/>
        </w:rPr>
        <w:t xml:space="preserve"> Se o consórcio não for formado integralmente por microempresas ou empresas de pequeno porte e o termo de referência exigir requisitos de habilitação econômico-financeira, haverá um acréscimo de 30% (trinta por cento) para o consórcio em relação ao valor exigido para os licitantes individuais. </w:t>
      </w:r>
    </w:p>
    <w:p w14:paraId="7591B1A2" w14:textId="2A0B5D55" w:rsidR="008D1187" w:rsidRPr="00F30EF9" w:rsidRDefault="00540880" w:rsidP="00017891">
      <w:pPr>
        <w:autoSpaceDE w:val="0"/>
        <w:autoSpaceDN w:val="0"/>
        <w:adjustRightInd w:val="0"/>
        <w:spacing w:before="120" w:after="120"/>
        <w:jc w:val="both"/>
        <w:rPr>
          <w:color w:val="000000"/>
          <w:sz w:val="24"/>
          <w:szCs w:val="24"/>
        </w:rPr>
      </w:pPr>
      <w:r w:rsidRPr="00F30EF9">
        <w:rPr>
          <w:color w:val="000000"/>
          <w:sz w:val="24"/>
          <w:szCs w:val="24"/>
        </w:rPr>
        <w:t>2.</w:t>
      </w:r>
      <w:r w:rsidR="00A726BD" w:rsidRPr="00F30EF9">
        <w:rPr>
          <w:color w:val="000000"/>
          <w:sz w:val="24"/>
          <w:szCs w:val="24"/>
        </w:rPr>
        <w:t>7</w:t>
      </w:r>
      <w:r w:rsidR="008D1187" w:rsidRPr="00F30EF9">
        <w:rPr>
          <w:color w:val="000000"/>
          <w:sz w:val="24"/>
          <w:szCs w:val="24"/>
        </w:rPr>
        <w:t xml:space="preserve">.5 – Fica impedida a empresa consorciada participar, na mesma licitação, de mais de um consórcio ou de forma isolada; </w:t>
      </w:r>
    </w:p>
    <w:p w14:paraId="71587E66" w14:textId="64472EE9" w:rsidR="008D1187" w:rsidRDefault="00540880" w:rsidP="00017891">
      <w:pPr>
        <w:autoSpaceDE w:val="0"/>
        <w:autoSpaceDN w:val="0"/>
        <w:adjustRightInd w:val="0"/>
        <w:spacing w:before="120" w:after="120"/>
        <w:jc w:val="both"/>
        <w:rPr>
          <w:color w:val="000000"/>
          <w:sz w:val="24"/>
          <w:szCs w:val="24"/>
        </w:rPr>
      </w:pPr>
      <w:r w:rsidRPr="00F30EF9">
        <w:rPr>
          <w:color w:val="000000"/>
          <w:sz w:val="24"/>
          <w:szCs w:val="24"/>
        </w:rPr>
        <w:t>2.</w:t>
      </w:r>
      <w:r w:rsidR="00A726BD" w:rsidRPr="00F30EF9">
        <w:rPr>
          <w:color w:val="000000"/>
          <w:sz w:val="24"/>
          <w:szCs w:val="24"/>
        </w:rPr>
        <w:t>7</w:t>
      </w:r>
      <w:r w:rsidR="008D1187" w:rsidRPr="00F30EF9">
        <w:rPr>
          <w:color w:val="000000"/>
          <w:sz w:val="24"/>
          <w:szCs w:val="24"/>
        </w:rPr>
        <w:t xml:space="preserve">.6 </w:t>
      </w:r>
      <w:r w:rsidR="00A726BD" w:rsidRPr="00F30EF9">
        <w:rPr>
          <w:sz w:val="24"/>
          <w:szCs w:val="24"/>
        </w:rPr>
        <w:t>–</w:t>
      </w:r>
      <w:r w:rsidR="008D1187" w:rsidRPr="00F30EF9">
        <w:rPr>
          <w:color w:val="000000"/>
          <w:sz w:val="24"/>
          <w:szCs w:val="24"/>
        </w:rPr>
        <w:t xml:space="preserve"> A substituição de consorciado deverá ser expressamente autorizada pelo órgão ou entidade contratante e condicionada à comprovação de que a nova empresa do consórcio possui, no mínimo, os mesmos quantitativos para efeito de habilitação técnica e os mesmos valores para efei</w:t>
      </w:r>
      <w:r w:rsidR="007400ED" w:rsidRPr="00F30EF9">
        <w:rPr>
          <w:color w:val="000000"/>
          <w:sz w:val="24"/>
          <w:szCs w:val="24"/>
        </w:rPr>
        <w:t>to de qua</w:t>
      </w:r>
      <w:r w:rsidR="008D1187" w:rsidRPr="00F30EF9">
        <w:rPr>
          <w:color w:val="000000"/>
          <w:sz w:val="24"/>
          <w:szCs w:val="24"/>
        </w:rPr>
        <w:t xml:space="preserve">lificação </w:t>
      </w:r>
      <w:proofErr w:type="gramStart"/>
      <w:r w:rsidR="008D1187" w:rsidRPr="00F30EF9">
        <w:rPr>
          <w:color w:val="000000"/>
          <w:sz w:val="24"/>
          <w:szCs w:val="24"/>
        </w:rPr>
        <w:t>econômico-financeira apresentados pela empresa substituída para fins de habilitação do consórcio no processo licitatório que originou o contrato</w:t>
      </w:r>
      <w:proofErr w:type="gramEnd"/>
      <w:r w:rsidR="008D1187" w:rsidRPr="00F30EF9">
        <w:rPr>
          <w:color w:val="000000"/>
          <w:sz w:val="24"/>
          <w:szCs w:val="24"/>
        </w:rPr>
        <w:t xml:space="preserve">. </w:t>
      </w:r>
    </w:p>
    <w:p w14:paraId="6D2B9B42" w14:textId="77777777" w:rsidR="00C11600" w:rsidRPr="00F30EF9" w:rsidRDefault="00C11600" w:rsidP="00017891">
      <w:pPr>
        <w:autoSpaceDE w:val="0"/>
        <w:autoSpaceDN w:val="0"/>
        <w:adjustRightInd w:val="0"/>
        <w:spacing w:before="120" w:after="120"/>
        <w:jc w:val="both"/>
        <w:rPr>
          <w:color w:val="000000"/>
          <w:sz w:val="24"/>
          <w:szCs w:val="24"/>
        </w:rPr>
      </w:pPr>
    </w:p>
    <w:p w14:paraId="2074019E" w14:textId="6AEC3BEB" w:rsidR="00CD3AAC" w:rsidRPr="00F30EF9" w:rsidRDefault="00A726BD" w:rsidP="00017891">
      <w:pPr>
        <w:pStyle w:val="PargrafodaLista"/>
        <w:numPr>
          <w:ilvl w:val="1"/>
          <w:numId w:val="34"/>
        </w:numPr>
        <w:tabs>
          <w:tab w:val="left" w:pos="426"/>
        </w:tabs>
        <w:autoSpaceDE w:val="0"/>
        <w:autoSpaceDN w:val="0"/>
        <w:adjustRightInd w:val="0"/>
        <w:spacing w:before="120" w:after="120"/>
        <w:ind w:left="0" w:firstLine="0"/>
        <w:jc w:val="both"/>
        <w:rPr>
          <w:color w:val="000000"/>
        </w:rPr>
      </w:pPr>
      <w:bookmarkStart w:id="2" w:name="_Ref117000692"/>
      <w:r w:rsidRPr="00F30EF9">
        <w:rPr>
          <w:b/>
        </w:rPr>
        <w:lastRenderedPageBreak/>
        <w:t xml:space="preserve">– </w:t>
      </w:r>
      <w:r w:rsidR="005E113F" w:rsidRPr="00F30EF9">
        <w:rPr>
          <w:b/>
        </w:rPr>
        <w:t>NÃO PODERÃO DISPUTAR ESTA LICITAÇÃO:</w:t>
      </w:r>
      <w:bookmarkEnd w:id="2"/>
    </w:p>
    <w:p w14:paraId="1D6ECB24" w14:textId="5065BE4B" w:rsidR="00CD3AAC" w:rsidRPr="00F30EF9" w:rsidRDefault="00016850" w:rsidP="00017891">
      <w:pPr>
        <w:pStyle w:val="Nivel3"/>
        <w:spacing w:line="240" w:lineRule="auto"/>
        <w:ind w:left="0" w:firstLine="0"/>
        <w:rPr>
          <w:rFonts w:ascii="Times New Roman" w:hAnsi="Times New Roman" w:cs="Times New Roman"/>
          <w:sz w:val="24"/>
          <w:szCs w:val="24"/>
        </w:rPr>
      </w:pPr>
      <w:bookmarkStart w:id="3" w:name="_Ref113883338"/>
      <w:r w:rsidRPr="00F30EF9">
        <w:rPr>
          <w:rFonts w:ascii="Times New Roman" w:hAnsi="Times New Roman" w:cs="Times New Roman"/>
          <w:sz w:val="24"/>
          <w:szCs w:val="24"/>
        </w:rPr>
        <w:t>2.8.1</w:t>
      </w:r>
      <w:r w:rsidR="00A726BD" w:rsidRPr="00F30EF9">
        <w:rPr>
          <w:rFonts w:ascii="Times New Roman" w:hAnsi="Times New Roman" w:cs="Times New Roman"/>
          <w:sz w:val="24"/>
          <w:szCs w:val="24"/>
        </w:rPr>
        <w:t xml:space="preserve">– </w:t>
      </w:r>
      <w:r w:rsidR="00CD3AAC" w:rsidRPr="00F30EF9">
        <w:rPr>
          <w:rFonts w:ascii="Times New Roman" w:hAnsi="Times New Roman" w:cs="Times New Roman"/>
          <w:sz w:val="24"/>
          <w:szCs w:val="24"/>
        </w:rPr>
        <w:t>aquele que não atenda às condições deste Edital e seu(s) anexo(s);</w:t>
      </w:r>
    </w:p>
    <w:p w14:paraId="3E73D528" w14:textId="08FA7D49" w:rsidR="00CD3AAC" w:rsidRPr="00F30EF9" w:rsidRDefault="00A726BD" w:rsidP="00017891">
      <w:pPr>
        <w:pStyle w:val="Nivel3"/>
        <w:numPr>
          <w:ilvl w:val="2"/>
          <w:numId w:val="38"/>
        </w:numPr>
        <w:spacing w:line="240" w:lineRule="auto"/>
        <w:ind w:left="0" w:firstLine="0"/>
        <w:rPr>
          <w:rFonts w:ascii="Times New Roman" w:hAnsi="Times New Roman" w:cs="Times New Roman"/>
          <w:sz w:val="24"/>
          <w:szCs w:val="24"/>
        </w:rPr>
      </w:pPr>
      <w:bookmarkStart w:id="4" w:name="_Ref114659912"/>
      <w:r w:rsidRPr="00F30EF9">
        <w:rPr>
          <w:rFonts w:ascii="Times New Roman" w:hAnsi="Times New Roman" w:cs="Times New Roman"/>
          <w:sz w:val="24"/>
          <w:szCs w:val="24"/>
        </w:rPr>
        <w:t xml:space="preserve">– </w:t>
      </w:r>
      <w:r w:rsidR="00CD3AAC" w:rsidRPr="00F30EF9">
        <w:rPr>
          <w:rFonts w:ascii="Times New Roman" w:hAnsi="Times New Roman" w:cs="Times New Roman"/>
          <w:sz w:val="24"/>
          <w:szCs w:val="24"/>
        </w:rPr>
        <w:t>autor do anteprojeto, do projeto básico ou do projeto executivo, pessoa física ou jurídica, quando a licitação versar sobre serviços ou fornecimento de bens a ele relacionados;</w:t>
      </w:r>
      <w:bookmarkEnd w:id="3"/>
      <w:bookmarkEnd w:id="4"/>
    </w:p>
    <w:p w14:paraId="7CC53865" w14:textId="4EBAFA05" w:rsidR="00CD3AAC" w:rsidRPr="00F30EF9" w:rsidRDefault="00A726BD" w:rsidP="00017891">
      <w:pPr>
        <w:pStyle w:val="Nivel3"/>
        <w:numPr>
          <w:ilvl w:val="2"/>
          <w:numId w:val="38"/>
        </w:numPr>
        <w:spacing w:line="240" w:lineRule="auto"/>
        <w:ind w:left="0" w:firstLine="0"/>
        <w:rPr>
          <w:rFonts w:ascii="Times New Roman" w:hAnsi="Times New Roman" w:cs="Times New Roman"/>
          <w:sz w:val="24"/>
          <w:szCs w:val="24"/>
        </w:rPr>
      </w:pPr>
      <w:bookmarkStart w:id="5" w:name="_Ref114659913"/>
      <w:bookmarkStart w:id="6" w:name="_Ref113883339"/>
      <w:r w:rsidRPr="00F30EF9">
        <w:rPr>
          <w:rFonts w:ascii="Times New Roman" w:hAnsi="Times New Roman" w:cs="Times New Roman"/>
          <w:sz w:val="24"/>
          <w:szCs w:val="24"/>
        </w:rPr>
        <w:t xml:space="preserve">– </w:t>
      </w:r>
      <w:r w:rsidR="00CD3AAC" w:rsidRPr="00F30EF9">
        <w:rPr>
          <w:rFonts w:ascii="Times New Roman" w:hAnsi="Times New Roman" w:cs="Times New Roman"/>
          <w:sz w:val="24"/>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5"/>
      <w:r w:rsidR="00CD3AAC" w:rsidRPr="00F30EF9">
        <w:rPr>
          <w:rFonts w:ascii="Times New Roman" w:hAnsi="Times New Roman" w:cs="Times New Roman"/>
          <w:sz w:val="24"/>
          <w:szCs w:val="24"/>
        </w:rPr>
        <w:t xml:space="preserve"> </w:t>
      </w:r>
      <w:bookmarkEnd w:id="6"/>
    </w:p>
    <w:p w14:paraId="351164DE" w14:textId="55665B1E" w:rsidR="00CD3AAC" w:rsidRPr="00F30EF9" w:rsidRDefault="00A726BD" w:rsidP="00017891">
      <w:pPr>
        <w:pStyle w:val="Nivel3"/>
        <w:numPr>
          <w:ilvl w:val="2"/>
          <w:numId w:val="38"/>
        </w:numPr>
        <w:spacing w:line="240" w:lineRule="auto"/>
        <w:ind w:left="0" w:firstLine="0"/>
        <w:rPr>
          <w:rFonts w:ascii="Times New Roman" w:hAnsi="Times New Roman" w:cs="Times New Roman"/>
          <w:sz w:val="24"/>
          <w:szCs w:val="24"/>
        </w:rPr>
      </w:pPr>
      <w:bookmarkStart w:id="7" w:name="_Ref113883003"/>
      <w:r w:rsidRPr="00F30EF9">
        <w:rPr>
          <w:rFonts w:ascii="Times New Roman" w:hAnsi="Times New Roman" w:cs="Times New Roman"/>
          <w:sz w:val="24"/>
          <w:szCs w:val="24"/>
        </w:rPr>
        <w:t xml:space="preserve">– </w:t>
      </w:r>
      <w:r w:rsidR="00CD3AAC" w:rsidRPr="00F30EF9">
        <w:rPr>
          <w:rFonts w:ascii="Times New Roman" w:hAnsi="Times New Roman" w:cs="Times New Roman"/>
          <w:sz w:val="24"/>
          <w:szCs w:val="24"/>
        </w:rPr>
        <w:t>pessoa física ou jurídica que se encontre, ao tempo da licitação, impossibilitada de participar da licitação em decorrência de sanção que lhe foi imposta;</w:t>
      </w:r>
      <w:bookmarkEnd w:id="7"/>
    </w:p>
    <w:p w14:paraId="77575AF5" w14:textId="062C99AF" w:rsidR="00CD3AAC" w:rsidRPr="00F30EF9" w:rsidRDefault="00A726BD" w:rsidP="00017891">
      <w:pPr>
        <w:pStyle w:val="Nivel3"/>
        <w:numPr>
          <w:ilvl w:val="2"/>
          <w:numId w:val="38"/>
        </w:numPr>
        <w:spacing w:line="240" w:lineRule="auto"/>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CD3AAC" w:rsidRPr="00F30EF9">
        <w:rPr>
          <w:rFonts w:ascii="Times New Roman" w:hAnsi="Times New Roman" w:cs="Times New Roman"/>
          <w:sz w:val="24"/>
          <w:szCs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6D495FB0" w14:textId="29F2DA12" w:rsidR="00CD3AAC" w:rsidRPr="00F30EF9" w:rsidRDefault="00A726BD" w:rsidP="00017891">
      <w:pPr>
        <w:pStyle w:val="Nivel3"/>
        <w:numPr>
          <w:ilvl w:val="2"/>
          <w:numId w:val="38"/>
        </w:numPr>
        <w:spacing w:line="240" w:lineRule="auto"/>
        <w:ind w:left="0" w:firstLine="0"/>
        <w:rPr>
          <w:rFonts w:ascii="Times New Roman" w:hAnsi="Times New Roman" w:cs="Times New Roman"/>
          <w:sz w:val="24"/>
          <w:szCs w:val="24"/>
        </w:rPr>
      </w:pPr>
      <w:bookmarkStart w:id="8" w:name="_Ref113883579"/>
      <w:r w:rsidRPr="00F30EF9">
        <w:rPr>
          <w:rFonts w:ascii="Times New Roman" w:hAnsi="Times New Roman" w:cs="Times New Roman"/>
          <w:sz w:val="24"/>
          <w:szCs w:val="24"/>
        </w:rPr>
        <w:t xml:space="preserve">– </w:t>
      </w:r>
      <w:r w:rsidR="00CD3AAC" w:rsidRPr="00F30EF9">
        <w:rPr>
          <w:rFonts w:ascii="Times New Roman" w:hAnsi="Times New Roman" w:cs="Times New Roman"/>
          <w:sz w:val="24"/>
          <w:szCs w:val="24"/>
        </w:rPr>
        <w:t>empresas controladoras, controladas ou coligadas, nos termos da Lei nº 6.404, de 15 de dezembro de 1976, concorrendo entre si;</w:t>
      </w:r>
      <w:bookmarkEnd w:id="8"/>
    </w:p>
    <w:p w14:paraId="32E8D85A" w14:textId="1B651CA5" w:rsidR="00CD3AAC" w:rsidRPr="00F30EF9" w:rsidRDefault="00A726BD" w:rsidP="00017891">
      <w:pPr>
        <w:pStyle w:val="Nivel3"/>
        <w:numPr>
          <w:ilvl w:val="2"/>
          <w:numId w:val="38"/>
        </w:numPr>
        <w:spacing w:line="240" w:lineRule="auto"/>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CD3AAC" w:rsidRPr="00F30EF9">
        <w:rPr>
          <w:rFonts w:ascii="Times New Roman" w:hAnsi="Times New Roman" w:cs="Times New Roman"/>
          <w:sz w:val="24"/>
          <w:szCs w:val="24"/>
        </w:rPr>
        <w:t xml:space="preserve">pessoa física ou jurídica que, nos </w:t>
      </w:r>
      <w:r w:rsidR="00DF2E9B" w:rsidRPr="00F30EF9">
        <w:rPr>
          <w:rFonts w:ascii="Times New Roman" w:hAnsi="Times New Roman" w:cs="Times New Roman"/>
          <w:sz w:val="24"/>
          <w:szCs w:val="24"/>
        </w:rPr>
        <w:t>0</w:t>
      </w:r>
      <w:r w:rsidR="00CD3AAC" w:rsidRPr="00F30EF9">
        <w:rPr>
          <w:rFonts w:ascii="Times New Roman" w:hAnsi="Times New Roman" w:cs="Times New Roman"/>
          <w:sz w:val="24"/>
          <w:szCs w:val="24"/>
        </w:rPr>
        <w:t>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6950E5AD" w14:textId="66EB7680" w:rsidR="002D52A9" w:rsidRPr="00F30EF9" w:rsidRDefault="00A726BD" w:rsidP="00017891">
      <w:pPr>
        <w:pStyle w:val="Nivel3"/>
        <w:numPr>
          <w:ilvl w:val="2"/>
          <w:numId w:val="38"/>
        </w:numPr>
        <w:spacing w:line="240" w:lineRule="auto"/>
        <w:ind w:left="0" w:firstLine="0"/>
        <w:rPr>
          <w:rFonts w:ascii="Times New Roman" w:hAnsi="Times New Roman" w:cs="Times New Roman"/>
          <w:color w:val="auto"/>
          <w:sz w:val="24"/>
          <w:szCs w:val="24"/>
        </w:rPr>
      </w:pPr>
      <w:bookmarkStart w:id="9" w:name="_Ref113962336"/>
      <w:r w:rsidRPr="00F30EF9">
        <w:rPr>
          <w:rFonts w:ascii="Times New Roman" w:hAnsi="Times New Roman" w:cs="Times New Roman"/>
          <w:sz w:val="24"/>
          <w:szCs w:val="24"/>
        </w:rPr>
        <w:t xml:space="preserve">– </w:t>
      </w:r>
      <w:r w:rsidR="00A91AC7" w:rsidRPr="00F30EF9">
        <w:rPr>
          <w:rFonts w:ascii="Times New Roman" w:hAnsi="Times New Roman" w:cs="Times New Roman"/>
          <w:sz w:val="24"/>
          <w:szCs w:val="24"/>
        </w:rPr>
        <w:t>A</w:t>
      </w:r>
      <w:r w:rsidR="00CD3AAC" w:rsidRPr="00F30EF9">
        <w:rPr>
          <w:rFonts w:ascii="Times New Roman" w:hAnsi="Times New Roman" w:cs="Times New Roman"/>
          <w:sz w:val="24"/>
          <w:szCs w:val="24"/>
        </w:rPr>
        <w:t>gente público do órgão ou entidade licitante;</w:t>
      </w:r>
      <w:bookmarkEnd w:id="9"/>
    </w:p>
    <w:p w14:paraId="032C6629" w14:textId="4D0C24AD" w:rsidR="00CD3AAC" w:rsidRPr="00F30EF9" w:rsidRDefault="00A726BD" w:rsidP="00017891">
      <w:pPr>
        <w:pStyle w:val="Nivel3"/>
        <w:numPr>
          <w:ilvl w:val="2"/>
          <w:numId w:val="38"/>
        </w:numPr>
        <w:spacing w:line="240" w:lineRule="auto"/>
        <w:ind w:left="0" w:firstLine="0"/>
        <w:rPr>
          <w:rFonts w:ascii="Times New Roman" w:hAnsi="Times New Roman" w:cs="Times New Roman"/>
          <w:color w:val="auto"/>
          <w:sz w:val="24"/>
          <w:szCs w:val="24"/>
        </w:rPr>
      </w:pPr>
      <w:r w:rsidRPr="00F30EF9">
        <w:rPr>
          <w:rFonts w:ascii="Times New Roman" w:hAnsi="Times New Roman" w:cs="Times New Roman"/>
          <w:sz w:val="24"/>
          <w:szCs w:val="24"/>
        </w:rPr>
        <w:t xml:space="preserve">– </w:t>
      </w:r>
      <w:r w:rsidR="00CD3AAC" w:rsidRPr="00F30EF9">
        <w:rPr>
          <w:rFonts w:ascii="Times New Roman" w:hAnsi="Times New Roman" w:cs="Times New Roman"/>
          <w:sz w:val="24"/>
          <w:szCs w:val="24"/>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22" w:anchor="art9§1" w:history="1">
        <w:r w:rsidR="00CD3AAC" w:rsidRPr="00F30EF9">
          <w:rPr>
            <w:rStyle w:val="Hyperlink"/>
            <w:rFonts w:ascii="Times New Roman" w:hAnsi="Times New Roman" w:cs="Times New Roman"/>
            <w:color w:val="auto"/>
            <w:sz w:val="24"/>
            <w:szCs w:val="24"/>
          </w:rPr>
          <w:t>§ 1º do art. 9º da Lei nº 14.133, de 2021</w:t>
        </w:r>
      </w:hyperlink>
      <w:r w:rsidR="00CD3AAC" w:rsidRPr="00F30EF9">
        <w:rPr>
          <w:rFonts w:ascii="Times New Roman" w:hAnsi="Times New Roman" w:cs="Times New Roman"/>
          <w:color w:val="auto"/>
          <w:sz w:val="24"/>
          <w:szCs w:val="24"/>
        </w:rPr>
        <w:t>.</w:t>
      </w:r>
    </w:p>
    <w:p w14:paraId="5957E22C" w14:textId="30A2B14B" w:rsidR="00CD3AAC" w:rsidRPr="00F30EF9" w:rsidRDefault="00A726BD" w:rsidP="00017891">
      <w:pPr>
        <w:pStyle w:val="Nivel2"/>
        <w:numPr>
          <w:ilvl w:val="1"/>
          <w:numId w:val="38"/>
        </w:numPr>
        <w:spacing w:line="240" w:lineRule="auto"/>
        <w:ind w:left="0" w:firstLine="0"/>
        <w:rPr>
          <w:rFonts w:ascii="Times New Roman" w:hAnsi="Times New Roman" w:cs="Times New Roman"/>
          <w:color w:val="auto"/>
          <w:sz w:val="24"/>
          <w:szCs w:val="24"/>
        </w:rPr>
      </w:pPr>
      <w:r w:rsidRPr="00F30EF9">
        <w:rPr>
          <w:rFonts w:ascii="Times New Roman" w:hAnsi="Times New Roman" w:cs="Times New Roman"/>
          <w:sz w:val="24"/>
          <w:szCs w:val="24"/>
        </w:rPr>
        <w:t xml:space="preserve">– </w:t>
      </w:r>
      <w:r w:rsidR="00CD3AAC" w:rsidRPr="00F30EF9">
        <w:rPr>
          <w:rFonts w:ascii="Times New Roman" w:hAnsi="Times New Roman" w:cs="Times New Roman"/>
          <w:color w:val="auto"/>
          <w:sz w:val="24"/>
          <w:szCs w:val="24"/>
        </w:rPr>
        <w:t xml:space="preserve">O impedimento de que trata o item </w:t>
      </w:r>
      <w:r w:rsidR="00543F01" w:rsidRPr="00F30EF9">
        <w:rPr>
          <w:rFonts w:ascii="Times New Roman" w:hAnsi="Times New Roman" w:cs="Times New Roman"/>
          <w:color w:val="auto"/>
          <w:sz w:val="24"/>
          <w:szCs w:val="24"/>
        </w:rPr>
        <w:t>anterior</w:t>
      </w:r>
      <w:r w:rsidR="00CD3AAC" w:rsidRPr="00F30EF9">
        <w:rPr>
          <w:rFonts w:ascii="Times New Roman" w:hAnsi="Times New Roman" w:cs="Times New Roman"/>
          <w:color w:val="auto"/>
          <w:sz w:val="24"/>
          <w:szCs w:val="24"/>
        </w:rPr>
        <w:t xml:space="preserve"> será também </w:t>
      </w:r>
      <w:proofErr w:type="gramStart"/>
      <w:r w:rsidR="00CD3AAC" w:rsidRPr="00F30EF9">
        <w:rPr>
          <w:rFonts w:ascii="Times New Roman" w:hAnsi="Times New Roman" w:cs="Times New Roman"/>
          <w:color w:val="auto"/>
          <w:sz w:val="24"/>
          <w:szCs w:val="24"/>
        </w:rPr>
        <w:t>aplicado</w:t>
      </w:r>
      <w:proofErr w:type="gramEnd"/>
      <w:r w:rsidR="00CD3AAC" w:rsidRPr="00F30EF9">
        <w:rPr>
          <w:rFonts w:ascii="Times New Roman" w:hAnsi="Times New Roman" w:cs="Times New Roman"/>
          <w:color w:val="auto"/>
          <w:sz w:val="24"/>
          <w:szCs w:val="24"/>
        </w:rPr>
        <w:t xml:space="preserve">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1B8CA36E" w14:textId="3B9F785B" w:rsidR="00CD3AAC" w:rsidRPr="00F30EF9" w:rsidRDefault="00A726BD" w:rsidP="00017891">
      <w:pPr>
        <w:pStyle w:val="Nivel2"/>
        <w:numPr>
          <w:ilvl w:val="1"/>
          <w:numId w:val="38"/>
        </w:numPr>
        <w:spacing w:line="240" w:lineRule="auto"/>
        <w:ind w:left="0" w:firstLine="0"/>
        <w:rPr>
          <w:rFonts w:ascii="Times New Roman" w:hAnsi="Times New Roman" w:cs="Times New Roman"/>
          <w:color w:val="auto"/>
          <w:sz w:val="24"/>
          <w:szCs w:val="24"/>
        </w:rPr>
      </w:pPr>
      <w:bookmarkStart w:id="10" w:name="art14§2"/>
      <w:bookmarkEnd w:id="10"/>
      <w:r w:rsidRPr="00F30EF9">
        <w:rPr>
          <w:rFonts w:ascii="Times New Roman" w:hAnsi="Times New Roman" w:cs="Times New Roman"/>
          <w:sz w:val="24"/>
          <w:szCs w:val="24"/>
        </w:rPr>
        <w:t xml:space="preserve">– </w:t>
      </w:r>
      <w:r w:rsidR="00CD3AAC" w:rsidRPr="00F30EF9">
        <w:rPr>
          <w:rFonts w:ascii="Times New Roman" w:hAnsi="Times New Roman" w:cs="Times New Roman"/>
          <w:color w:val="auto"/>
          <w:sz w:val="24"/>
          <w:szCs w:val="24"/>
        </w:rPr>
        <w:t xml:space="preserve">A critério da Administração e exclusivamente a seu serviço, o autor dos projetos e a empresa a que se referem os itens </w:t>
      </w:r>
      <w:r w:rsidR="00CD3AAC" w:rsidRPr="00F30EF9">
        <w:rPr>
          <w:rFonts w:ascii="Times New Roman" w:hAnsi="Times New Roman" w:cs="Times New Roman"/>
          <w:color w:val="auto"/>
          <w:sz w:val="24"/>
          <w:szCs w:val="24"/>
        </w:rPr>
        <w:fldChar w:fldCharType="begin"/>
      </w:r>
      <w:r w:rsidR="00CD3AAC" w:rsidRPr="00F30EF9">
        <w:rPr>
          <w:rFonts w:ascii="Times New Roman" w:hAnsi="Times New Roman" w:cs="Times New Roman"/>
          <w:color w:val="auto"/>
          <w:sz w:val="24"/>
          <w:szCs w:val="24"/>
        </w:rPr>
        <w:instrText xml:space="preserve"> REF _Ref114659912 \r \h  \* MERGEFORMAT </w:instrText>
      </w:r>
      <w:r w:rsidR="00CD3AAC" w:rsidRPr="00F30EF9">
        <w:rPr>
          <w:rFonts w:ascii="Times New Roman" w:hAnsi="Times New Roman" w:cs="Times New Roman"/>
          <w:color w:val="auto"/>
          <w:sz w:val="24"/>
          <w:szCs w:val="24"/>
        </w:rPr>
      </w:r>
      <w:r w:rsidR="00CD3AAC" w:rsidRPr="00F30EF9">
        <w:rPr>
          <w:rFonts w:ascii="Times New Roman" w:hAnsi="Times New Roman" w:cs="Times New Roman"/>
          <w:color w:val="auto"/>
          <w:sz w:val="24"/>
          <w:szCs w:val="24"/>
        </w:rPr>
        <w:fldChar w:fldCharType="separate"/>
      </w:r>
      <w:r w:rsidR="00C10530">
        <w:rPr>
          <w:rFonts w:ascii="Times New Roman" w:hAnsi="Times New Roman" w:cs="Times New Roman"/>
          <w:color w:val="auto"/>
          <w:sz w:val="24"/>
          <w:szCs w:val="24"/>
        </w:rPr>
        <w:t>2.8.2</w:t>
      </w:r>
      <w:r w:rsidR="00CD3AAC" w:rsidRPr="00F30EF9">
        <w:rPr>
          <w:rFonts w:ascii="Times New Roman" w:hAnsi="Times New Roman" w:cs="Times New Roman"/>
          <w:color w:val="auto"/>
          <w:sz w:val="24"/>
          <w:szCs w:val="24"/>
        </w:rPr>
        <w:fldChar w:fldCharType="end"/>
      </w:r>
      <w:r w:rsidR="00CD3AAC" w:rsidRPr="00F30EF9">
        <w:rPr>
          <w:rFonts w:ascii="Times New Roman" w:hAnsi="Times New Roman" w:cs="Times New Roman"/>
          <w:color w:val="auto"/>
          <w:sz w:val="24"/>
          <w:szCs w:val="24"/>
        </w:rPr>
        <w:t xml:space="preserve"> e </w:t>
      </w:r>
      <w:r w:rsidR="00CD3AAC" w:rsidRPr="00F30EF9">
        <w:rPr>
          <w:rFonts w:ascii="Times New Roman" w:hAnsi="Times New Roman" w:cs="Times New Roman"/>
          <w:color w:val="auto"/>
          <w:sz w:val="24"/>
          <w:szCs w:val="24"/>
        </w:rPr>
        <w:fldChar w:fldCharType="begin"/>
      </w:r>
      <w:r w:rsidR="00CD3AAC" w:rsidRPr="00F30EF9">
        <w:rPr>
          <w:rFonts w:ascii="Times New Roman" w:hAnsi="Times New Roman" w:cs="Times New Roman"/>
          <w:color w:val="auto"/>
          <w:sz w:val="24"/>
          <w:szCs w:val="24"/>
        </w:rPr>
        <w:instrText xml:space="preserve"> REF _Ref114659913 \r \h  \* MERGEFORMAT </w:instrText>
      </w:r>
      <w:r w:rsidR="00CD3AAC" w:rsidRPr="00F30EF9">
        <w:rPr>
          <w:rFonts w:ascii="Times New Roman" w:hAnsi="Times New Roman" w:cs="Times New Roman"/>
          <w:color w:val="auto"/>
          <w:sz w:val="24"/>
          <w:szCs w:val="24"/>
        </w:rPr>
      </w:r>
      <w:r w:rsidR="00CD3AAC" w:rsidRPr="00F30EF9">
        <w:rPr>
          <w:rFonts w:ascii="Times New Roman" w:hAnsi="Times New Roman" w:cs="Times New Roman"/>
          <w:color w:val="auto"/>
          <w:sz w:val="24"/>
          <w:szCs w:val="24"/>
        </w:rPr>
        <w:fldChar w:fldCharType="separate"/>
      </w:r>
      <w:r w:rsidR="00C10530">
        <w:rPr>
          <w:rFonts w:ascii="Times New Roman" w:hAnsi="Times New Roman" w:cs="Times New Roman"/>
          <w:color w:val="auto"/>
          <w:sz w:val="24"/>
          <w:szCs w:val="24"/>
        </w:rPr>
        <w:t>2.8.3</w:t>
      </w:r>
      <w:r w:rsidR="00CD3AAC" w:rsidRPr="00F30EF9">
        <w:rPr>
          <w:rFonts w:ascii="Times New Roman" w:hAnsi="Times New Roman" w:cs="Times New Roman"/>
          <w:color w:val="auto"/>
          <w:sz w:val="24"/>
          <w:szCs w:val="24"/>
        </w:rPr>
        <w:fldChar w:fldCharType="end"/>
      </w:r>
      <w:r w:rsidR="00CD3AAC" w:rsidRPr="00F30EF9">
        <w:rPr>
          <w:rFonts w:ascii="Times New Roman" w:hAnsi="Times New Roman" w:cs="Times New Roman"/>
          <w:color w:val="auto"/>
          <w:sz w:val="24"/>
          <w:szCs w:val="24"/>
        </w:rPr>
        <w:t xml:space="preserve"> poderão participar no apoio das atividades de planejamento da contratação, de execução da licitação ou de gestão do contrato, desde que </w:t>
      </w:r>
      <w:proofErr w:type="gramStart"/>
      <w:r w:rsidR="00CD3AAC" w:rsidRPr="00F30EF9">
        <w:rPr>
          <w:rFonts w:ascii="Times New Roman" w:hAnsi="Times New Roman" w:cs="Times New Roman"/>
          <w:color w:val="auto"/>
          <w:sz w:val="24"/>
          <w:szCs w:val="24"/>
        </w:rPr>
        <w:t>sob supervisão</w:t>
      </w:r>
      <w:proofErr w:type="gramEnd"/>
      <w:r w:rsidR="00CD3AAC" w:rsidRPr="00F30EF9">
        <w:rPr>
          <w:rFonts w:ascii="Times New Roman" w:hAnsi="Times New Roman" w:cs="Times New Roman"/>
          <w:color w:val="auto"/>
          <w:sz w:val="24"/>
          <w:szCs w:val="24"/>
        </w:rPr>
        <w:t xml:space="preserve"> exclusiva de agentes públicos do órgão ou entidade.</w:t>
      </w:r>
    </w:p>
    <w:p w14:paraId="7D667D96" w14:textId="7983E633" w:rsidR="00CD3AAC" w:rsidRPr="00F30EF9" w:rsidRDefault="00A726BD" w:rsidP="00017891">
      <w:pPr>
        <w:pStyle w:val="Nivel2"/>
        <w:numPr>
          <w:ilvl w:val="1"/>
          <w:numId w:val="38"/>
        </w:numPr>
        <w:spacing w:line="240" w:lineRule="auto"/>
        <w:ind w:left="0" w:firstLine="0"/>
        <w:rPr>
          <w:rFonts w:ascii="Times New Roman" w:hAnsi="Times New Roman" w:cs="Times New Roman"/>
          <w:color w:val="auto"/>
          <w:sz w:val="24"/>
          <w:szCs w:val="24"/>
        </w:rPr>
      </w:pPr>
      <w:bookmarkStart w:id="11" w:name="art14§3"/>
      <w:bookmarkEnd w:id="11"/>
      <w:r w:rsidRPr="00F30EF9">
        <w:rPr>
          <w:rFonts w:ascii="Times New Roman" w:hAnsi="Times New Roman" w:cs="Times New Roman"/>
          <w:sz w:val="24"/>
          <w:szCs w:val="24"/>
        </w:rPr>
        <w:t xml:space="preserve">– </w:t>
      </w:r>
      <w:r w:rsidR="00CD3AAC" w:rsidRPr="00F30EF9">
        <w:rPr>
          <w:rFonts w:ascii="Times New Roman" w:hAnsi="Times New Roman" w:cs="Times New Roman"/>
          <w:color w:val="auto"/>
          <w:sz w:val="24"/>
          <w:szCs w:val="24"/>
        </w:rPr>
        <w:t>Equiparam-se aos autores do projeto as empresas integrantes do mesmo grupo econômico.</w:t>
      </w:r>
    </w:p>
    <w:p w14:paraId="5FECE065" w14:textId="62870809" w:rsidR="00CD3AAC" w:rsidRPr="00F30EF9" w:rsidRDefault="00A726BD" w:rsidP="00017891">
      <w:pPr>
        <w:pStyle w:val="Nivel2"/>
        <w:numPr>
          <w:ilvl w:val="1"/>
          <w:numId w:val="38"/>
        </w:numPr>
        <w:spacing w:line="240" w:lineRule="auto"/>
        <w:ind w:left="0" w:firstLine="0"/>
        <w:rPr>
          <w:rFonts w:ascii="Times New Roman" w:hAnsi="Times New Roman" w:cs="Times New Roman"/>
          <w:color w:val="auto"/>
          <w:sz w:val="24"/>
          <w:szCs w:val="24"/>
        </w:rPr>
      </w:pPr>
      <w:bookmarkStart w:id="12" w:name="art14§4"/>
      <w:bookmarkEnd w:id="12"/>
      <w:r w:rsidRPr="00F30EF9">
        <w:rPr>
          <w:rFonts w:ascii="Times New Roman" w:hAnsi="Times New Roman" w:cs="Times New Roman"/>
          <w:sz w:val="24"/>
          <w:szCs w:val="24"/>
        </w:rPr>
        <w:t xml:space="preserve">– </w:t>
      </w:r>
      <w:r w:rsidR="00CD3AAC" w:rsidRPr="00F30EF9">
        <w:rPr>
          <w:rFonts w:ascii="Times New Roman" w:hAnsi="Times New Roman" w:cs="Times New Roman"/>
          <w:color w:val="auto"/>
          <w:sz w:val="24"/>
          <w:szCs w:val="24"/>
        </w:rPr>
        <w:t xml:space="preserve">O disposto nos itens </w:t>
      </w:r>
      <w:r w:rsidR="007A7F58" w:rsidRPr="00F30EF9">
        <w:rPr>
          <w:rFonts w:ascii="Times New Roman" w:hAnsi="Times New Roman" w:cs="Times New Roman"/>
          <w:color w:val="auto"/>
          <w:sz w:val="24"/>
          <w:szCs w:val="24"/>
        </w:rPr>
        <w:fldChar w:fldCharType="begin"/>
      </w:r>
      <w:r w:rsidR="007A7F58" w:rsidRPr="00F30EF9">
        <w:rPr>
          <w:rFonts w:ascii="Times New Roman" w:hAnsi="Times New Roman" w:cs="Times New Roman"/>
          <w:color w:val="auto"/>
          <w:sz w:val="24"/>
          <w:szCs w:val="24"/>
        </w:rPr>
        <w:instrText xml:space="preserve"> REF _Ref114659912 \r \h  \* MERGEFORMAT </w:instrText>
      </w:r>
      <w:r w:rsidR="007A7F58" w:rsidRPr="00F30EF9">
        <w:rPr>
          <w:rFonts w:ascii="Times New Roman" w:hAnsi="Times New Roman" w:cs="Times New Roman"/>
          <w:color w:val="auto"/>
          <w:sz w:val="24"/>
          <w:szCs w:val="24"/>
        </w:rPr>
      </w:r>
      <w:r w:rsidR="007A7F58" w:rsidRPr="00F30EF9">
        <w:rPr>
          <w:rFonts w:ascii="Times New Roman" w:hAnsi="Times New Roman" w:cs="Times New Roman"/>
          <w:color w:val="auto"/>
          <w:sz w:val="24"/>
          <w:szCs w:val="24"/>
        </w:rPr>
        <w:fldChar w:fldCharType="separate"/>
      </w:r>
      <w:r w:rsidR="00C10530">
        <w:rPr>
          <w:rFonts w:ascii="Times New Roman" w:hAnsi="Times New Roman" w:cs="Times New Roman"/>
          <w:color w:val="auto"/>
          <w:sz w:val="24"/>
          <w:szCs w:val="24"/>
        </w:rPr>
        <w:t>2.8.2</w:t>
      </w:r>
      <w:r w:rsidR="007A7F58" w:rsidRPr="00F30EF9">
        <w:rPr>
          <w:rFonts w:ascii="Times New Roman" w:hAnsi="Times New Roman" w:cs="Times New Roman"/>
          <w:color w:val="auto"/>
          <w:sz w:val="24"/>
          <w:szCs w:val="24"/>
        </w:rPr>
        <w:fldChar w:fldCharType="end"/>
      </w:r>
      <w:r w:rsidR="007A7F58" w:rsidRPr="00F30EF9">
        <w:rPr>
          <w:rFonts w:ascii="Times New Roman" w:hAnsi="Times New Roman" w:cs="Times New Roman"/>
          <w:color w:val="auto"/>
          <w:sz w:val="24"/>
          <w:szCs w:val="24"/>
        </w:rPr>
        <w:t xml:space="preserve"> e </w:t>
      </w:r>
      <w:r w:rsidR="007A7F58" w:rsidRPr="00F30EF9">
        <w:rPr>
          <w:rFonts w:ascii="Times New Roman" w:hAnsi="Times New Roman" w:cs="Times New Roman"/>
          <w:color w:val="auto"/>
          <w:sz w:val="24"/>
          <w:szCs w:val="24"/>
        </w:rPr>
        <w:fldChar w:fldCharType="begin"/>
      </w:r>
      <w:r w:rsidR="007A7F58" w:rsidRPr="00F30EF9">
        <w:rPr>
          <w:rFonts w:ascii="Times New Roman" w:hAnsi="Times New Roman" w:cs="Times New Roman"/>
          <w:color w:val="auto"/>
          <w:sz w:val="24"/>
          <w:szCs w:val="24"/>
        </w:rPr>
        <w:instrText xml:space="preserve"> REF _Ref114659913 \r \h  \* MERGEFORMAT </w:instrText>
      </w:r>
      <w:r w:rsidR="007A7F58" w:rsidRPr="00F30EF9">
        <w:rPr>
          <w:rFonts w:ascii="Times New Roman" w:hAnsi="Times New Roman" w:cs="Times New Roman"/>
          <w:color w:val="auto"/>
          <w:sz w:val="24"/>
          <w:szCs w:val="24"/>
        </w:rPr>
      </w:r>
      <w:r w:rsidR="007A7F58" w:rsidRPr="00F30EF9">
        <w:rPr>
          <w:rFonts w:ascii="Times New Roman" w:hAnsi="Times New Roman" w:cs="Times New Roman"/>
          <w:color w:val="auto"/>
          <w:sz w:val="24"/>
          <w:szCs w:val="24"/>
        </w:rPr>
        <w:fldChar w:fldCharType="separate"/>
      </w:r>
      <w:r w:rsidR="00C10530">
        <w:rPr>
          <w:rFonts w:ascii="Times New Roman" w:hAnsi="Times New Roman" w:cs="Times New Roman"/>
          <w:color w:val="auto"/>
          <w:sz w:val="24"/>
          <w:szCs w:val="24"/>
        </w:rPr>
        <w:t>2.8.3</w:t>
      </w:r>
      <w:r w:rsidR="007A7F58" w:rsidRPr="00F30EF9">
        <w:rPr>
          <w:rFonts w:ascii="Times New Roman" w:hAnsi="Times New Roman" w:cs="Times New Roman"/>
          <w:color w:val="auto"/>
          <w:sz w:val="24"/>
          <w:szCs w:val="24"/>
        </w:rPr>
        <w:fldChar w:fldCharType="end"/>
      </w:r>
      <w:r w:rsidR="00CD3AAC" w:rsidRPr="00F30EF9">
        <w:rPr>
          <w:rFonts w:ascii="Times New Roman" w:hAnsi="Times New Roman" w:cs="Times New Roman"/>
          <w:color w:val="auto"/>
          <w:sz w:val="24"/>
          <w:szCs w:val="24"/>
        </w:rPr>
        <w:t xml:space="preserve"> não impede a licitação ou a contratação de serviço que inclua como encargo do contratado a elaboração do projeto básico e do projeto executivo, nas contratações integradas, e do projeto executivo, nos demais regimes de execução.</w:t>
      </w:r>
      <w:r w:rsidR="007A7F58" w:rsidRPr="00F30EF9">
        <w:rPr>
          <w:rFonts w:ascii="Times New Roman" w:hAnsi="Times New Roman" w:cs="Times New Roman"/>
          <w:color w:val="auto"/>
          <w:sz w:val="24"/>
          <w:szCs w:val="24"/>
        </w:rPr>
        <w:t xml:space="preserve"> </w:t>
      </w:r>
    </w:p>
    <w:p w14:paraId="1D697B1B" w14:textId="230ED519" w:rsidR="00CD3AAC" w:rsidRPr="00F30EF9" w:rsidRDefault="00A726BD" w:rsidP="00017891">
      <w:pPr>
        <w:pStyle w:val="Nivel2"/>
        <w:numPr>
          <w:ilvl w:val="1"/>
          <w:numId w:val="38"/>
        </w:numPr>
        <w:spacing w:line="240" w:lineRule="auto"/>
        <w:ind w:left="0" w:firstLine="0"/>
        <w:rPr>
          <w:rFonts w:ascii="Times New Roman" w:hAnsi="Times New Roman" w:cs="Times New Roman"/>
          <w:color w:val="auto"/>
          <w:sz w:val="24"/>
          <w:szCs w:val="24"/>
        </w:rPr>
      </w:pPr>
      <w:bookmarkStart w:id="13" w:name="art14§5"/>
      <w:bookmarkEnd w:id="13"/>
      <w:r w:rsidRPr="00F30EF9">
        <w:rPr>
          <w:rFonts w:ascii="Times New Roman" w:hAnsi="Times New Roman" w:cs="Times New Roman"/>
          <w:sz w:val="24"/>
          <w:szCs w:val="24"/>
        </w:rPr>
        <w:t xml:space="preserve">– </w:t>
      </w:r>
      <w:r w:rsidR="00CD3AAC" w:rsidRPr="00F30EF9">
        <w:rPr>
          <w:rFonts w:ascii="Times New Roman" w:hAnsi="Times New Roman" w:cs="Times New Roman"/>
          <w:color w:val="auto"/>
          <w:sz w:val="24"/>
          <w:szCs w:val="24"/>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23">
        <w:r w:rsidR="00CD3AAC" w:rsidRPr="00F30EF9">
          <w:rPr>
            <w:rStyle w:val="Hyperlink"/>
            <w:rFonts w:ascii="Times New Roman" w:hAnsi="Times New Roman" w:cs="Times New Roman"/>
            <w:color w:val="auto"/>
            <w:sz w:val="24"/>
            <w:szCs w:val="24"/>
          </w:rPr>
          <w:t>Lei nº 14.133/2021</w:t>
        </w:r>
      </w:hyperlink>
      <w:r w:rsidR="00CD3AAC" w:rsidRPr="00F30EF9">
        <w:rPr>
          <w:rFonts w:ascii="Times New Roman" w:hAnsi="Times New Roman" w:cs="Times New Roman"/>
          <w:color w:val="auto"/>
          <w:sz w:val="24"/>
          <w:szCs w:val="24"/>
        </w:rPr>
        <w:t>.</w:t>
      </w:r>
    </w:p>
    <w:p w14:paraId="72A46A4F" w14:textId="5C19A5AB" w:rsidR="00CD3AAC" w:rsidRDefault="00A726BD" w:rsidP="00017891">
      <w:pPr>
        <w:pStyle w:val="Nivel2"/>
        <w:numPr>
          <w:ilvl w:val="1"/>
          <w:numId w:val="38"/>
        </w:numPr>
        <w:spacing w:line="240" w:lineRule="auto"/>
        <w:ind w:left="0" w:firstLine="0"/>
        <w:rPr>
          <w:rFonts w:ascii="Times New Roman" w:hAnsi="Times New Roman" w:cs="Times New Roman"/>
          <w:sz w:val="24"/>
          <w:szCs w:val="24"/>
        </w:rPr>
      </w:pPr>
      <w:r w:rsidRPr="00F30EF9">
        <w:rPr>
          <w:rFonts w:ascii="Times New Roman" w:hAnsi="Times New Roman" w:cs="Times New Roman"/>
          <w:sz w:val="24"/>
          <w:szCs w:val="24"/>
        </w:rPr>
        <w:lastRenderedPageBreak/>
        <w:t xml:space="preserve">– </w:t>
      </w:r>
      <w:r w:rsidR="00CD3AAC" w:rsidRPr="00F30EF9">
        <w:rPr>
          <w:rFonts w:ascii="Times New Roman" w:hAnsi="Times New Roman" w:cs="Times New Roman"/>
          <w:color w:val="auto"/>
          <w:sz w:val="24"/>
          <w:szCs w:val="24"/>
        </w:rPr>
        <w:t xml:space="preserve">A vedação de que trata o item </w:t>
      </w:r>
      <w:proofErr w:type="gramStart"/>
      <w:r w:rsidR="00CD3AAC" w:rsidRPr="00F30EF9">
        <w:rPr>
          <w:rFonts w:ascii="Times New Roman" w:hAnsi="Times New Roman" w:cs="Times New Roman"/>
          <w:color w:val="auto"/>
          <w:sz w:val="24"/>
          <w:szCs w:val="24"/>
        </w:rPr>
        <w:fldChar w:fldCharType="begin"/>
      </w:r>
      <w:r w:rsidR="00CD3AAC" w:rsidRPr="00F30EF9">
        <w:rPr>
          <w:rFonts w:ascii="Times New Roman" w:hAnsi="Times New Roman" w:cs="Times New Roman"/>
          <w:color w:val="auto"/>
          <w:sz w:val="24"/>
          <w:szCs w:val="24"/>
        </w:rPr>
        <w:instrText xml:space="preserve"> REF _Ref113962336 \r \h  \* MERGEFORMAT </w:instrText>
      </w:r>
      <w:r w:rsidR="00CD3AAC" w:rsidRPr="00F30EF9">
        <w:rPr>
          <w:rFonts w:ascii="Times New Roman" w:hAnsi="Times New Roman" w:cs="Times New Roman"/>
          <w:color w:val="auto"/>
          <w:sz w:val="24"/>
          <w:szCs w:val="24"/>
        </w:rPr>
      </w:r>
      <w:r w:rsidR="00CD3AAC" w:rsidRPr="00F30EF9">
        <w:rPr>
          <w:rFonts w:ascii="Times New Roman" w:hAnsi="Times New Roman" w:cs="Times New Roman"/>
          <w:color w:val="auto"/>
          <w:sz w:val="24"/>
          <w:szCs w:val="24"/>
        </w:rPr>
        <w:fldChar w:fldCharType="separate"/>
      </w:r>
      <w:r w:rsidR="00C10530">
        <w:rPr>
          <w:rFonts w:ascii="Times New Roman" w:hAnsi="Times New Roman" w:cs="Times New Roman"/>
          <w:color w:val="auto"/>
          <w:sz w:val="24"/>
          <w:szCs w:val="24"/>
        </w:rPr>
        <w:t>2.8.8</w:t>
      </w:r>
      <w:r w:rsidR="00CD3AAC" w:rsidRPr="00F30EF9">
        <w:rPr>
          <w:rFonts w:ascii="Times New Roman" w:hAnsi="Times New Roman" w:cs="Times New Roman"/>
          <w:color w:val="auto"/>
          <w:sz w:val="24"/>
          <w:szCs w:val="24"/>
        </w:rPr>
        <w:fldChar w:fldCharType="end"/>
      </w:r>
      <w:r w:rsidR="00543F01" w:rsidRPr="00F30EF9">
        <w:rPr>
          <w:rFonts w:ascii="Times New Roman" w:hAnsi="Times New Roman" w:cs="Times New Roman"/>
          <w:color w:val="auto"/>
          <w:sz w:val="24"/>
          <w:szCs w:val="24"/>
        </w:rPr>
        <w:t>.</w:t>
      </w:r>
      <w:proofErr w:type="gramEnd"/>
      <w:r w:rsidR="00543F01" w:rsidRPr="00F30EF9">
        <w:rPr>
          <w:rFonts w:ascii="Times New Roman" w:hAnsi="Times New Roman" w:cs="Times New Roman"/>
          <w:color w:val="auto"/>
          <w:sz w:val="24"/>
          <w:szCs w:val="24"/>
        </w:rPr>
        <w:t>9</w:t>
      </w:r>
      <w:r w:rsidR="00CD3AAC" w:rsidRPr="00F30EF9">
        <w:rPr>
          <w:rFonts w:ascii="Times New Roman" w:hAnsi="Times New Roman" w:cs="Times New Roman"/>
          <w:color w:val="auto"/>
          <w:sz w:val="24"/>
          <w:szCs w:val="24"/>
        </w:rPr>
        <w:t xml:space="preserve"> estende-se a terceiro </w:t>
      </w:r>
      <w:r w:rsidR="00CD3AAC" w:rsidRPr="00F30EF9">
        <w:rPr>
          <w:rFonts w:ascii="Times New Roman" w:hAnsi="Times New Roman" w:cs="Times New Roman"/>
          <w:sz w:val="24"/>
          <w:szCs w:val="24"/>
        </w:rPr>
        <w:t>que auxilie a condução da contratação na qualidade de integrante de equipe de apoio, profissional especializado ou funcionário ou representante de empresa que preste assessoria técnica.</w:t>
      </w:r>
    </w:p>
    <w:p w14:paraId="3CF02671" w14:textId="77777777" w:rsidR="00C11600" w:rsidRPr="00F30EF9" w:rsidRDefault="00C11600" w:rsidP="00C11600">
      <w:pPr>
        <w:pStyle w:val="Nivel2"/>
        <w:spacing w:line="240" w:lineRule="auto"/>
        <w:ind w:left="0" w:firstLine="0"/>
        <w:rPr>
          <w:rFonts w:ascii="Times New Roman" w:hAnsi="Times New Roman" w:cs="Times New Roman"/>
          <w:sz w:val="24"/>
          <w:szCs w:val="24"/>
        </w:rPr>
      </w:pPr>
    </w:p>
    <w:p w14:paraId="288F5F0C" w14:textId="1B1204EB" w:rsidR="000F6416" w:rsidRPr="00F30EF9" w:rsidRDefault="00A726BD" w:rsidP="00017891">
      <w:pPr>
        <w:pStyle w:val="PargrafodaLista"/>
        <w:numPr>
          <w:ilvl w:val="0"/>
          <w:numId w:val="38"/>
        </w:numPr>
        <w:tabs>
          <w:tab w:val="left" w:pos="284"/>
          <w:tab w:val="left" w:pos="426"/>
        </w:tabs>
        <w:spacing w:before="120" w:after="120"/>
        <w:ind w:left="0" w:firstLine="0"/>
        <w:jc w:val="both"/>
        <w:rPr>
          <w:b/>
          <w:color w:val="auto"/>
        </w:rPr>
      </w:pPr>
      <w:r w:rsidRPr="00F30EF9">
        <w:t xml:space="preserve">– </w:t>
      </w:r>
      <w:r w:rsidR="000F6416" w:rsidRPr="00F30EF9">
        <w:rPr>
          <w:b/>
          <w:color w:val="auto"/>
        </w:rPr>
        <w:t>DO</w:t>
      </w:r>
      <w:r w:rsidR="000F6416" w:rsidRPr="00F30EF9">
        <w:rPr>
          <w:b/>
          <w:color w:val="auto"/>
          <w:spacing w:val="-1"/>
        </w:rPr>
        <w:t xml:space="preserve"> </w:t>
      </w:r>
      <w:r w:rsidR="000F6416" w:rsidRPr="00F30EF9">
        <w:rPr>
          <w:b/>
          <w:color w:val="auto"/>
        </w:rPr>
        <w:t>PROCEDIMENTO</w:t>
      </w:r>
      <w:r w:rsidR="000F6416" w:rsidRPr="00F30EF9">
        <w:rPr>
          <w:b/>
          <w:color w:val="auto"/>
          <w:spacing w:val="-1"/>
        </w:rPr>
        <w:t xml:space="preserve"> </w:t>
      </w:r>
      <w:r w:rsidR="000F6416" w:rsidRPr="00F30EF9">
        <w:rPr>
          <w:b/>
          <w:color w:val="auto"/>
        </w:rPr>
        <w:t>DE</w:t>
      </w:r>
      <w:r w:rsidR="000F6416" w:rsidRPr="00F30EF9">
        <w:rPr>
          <w:b/>
          <w:color w:val="auto"/>
          <w:spacing w:val="-1"/>
        </w:rPr>
        <w:t xml:space="preserve"> </w:t>
      </w:r>
      <w:r w:rsidR="000F6416" w:rsidRPr="00F30EF9">
        <w:rPr>
          <w:b/>
          <w:color w:val="auto"/>
        </w:rPr>
        <w:t>REGISTRO</w:t>
      </w:r>
      <w:r w:rsidR="000F6416" w:rsidRPr="00F30EF9">
        <w:rPr>
          <w:b/>
          <w:color w:val="auto"/>
          <w:spacing w:val="-1"/>
        </w:rPr>
        <w:t xml:space="preserve"> </w:t>
      </w:r>
      <w:r w:rsidR="000F6416" w:rsidRPr="00F30EF9">
        <w:rPr>
          <w:b/>
          <w:color w:val="auto"/>
        </w:rPr>
        <w:t>DE</w:t>
      </w:r>
      <w:r w:rsidR="000F6416" w:rsidRPr="00F30EF9">
        <w:rPr>
          <w:b/>
          <w:color w:val="auto"/>
          <w:spacing w:val="-1"/>
        </w:rPr>
        <w:t xml:space="preserve"> </w:t>
      </w:r>
      <w:r w:rsidR="000F6416" w:rsidRPr="00F30EF9">
        <w:rPr>
          <w:b/>
          <w:color w:val="auto"/>
        </w:rPr>
        <w:t>PREÇOS</w:t>
      </w:r>
    </w:p>
    <w:p w14:paraId="1F3E1D10" w14:textId="1A79B135" w:rsidR="00DB1FD4" w:rsidRPr="00F30EF9" w:rsidRDefault="00A726BD" w:rsidP="00017891">
      <w:pPr>
        <w:pStyle w:val="PargrafodaLista"/>
        <w:widowControl w:val="0"/>
        <w:numPr>
          <w:ilvl w:val="1"/>
          <w:numId w:val="35"/>
        </w:numPr>
        <w:tabs>
          <w:tab w:val="left" w:pos="426"/>
          <w:tab w:val="left" w:pos="730"/>
        </w:tabs>
        <w:autoSpaceDE w:val="0"/>
        <w:autoSpaceDN w:val="0"/>
        <w:spacing w:before="120" w:after="120"/>
        <w:ind w:left="0" w:firstLine="0"/>
        <w:jc w:val="both"/>
      </w:pPr>
      <w:r w:rsidRPr="00F30EF9">
        <w:t xml:space="preserve">– </w:t>
      </w:r>
      <w:r w:rsidR="00DB1FD4" w:rsidRPr="00F30EF9">
        <w:t>O presente certame licitatório é destinado ao registro de preços e não obriga o</w:t>
      </w:r>
      <w:r w:rsidR="0052588B" w:rsidRPr="00F30EF9">
        <w:t xml:space="preserve"> Munic</w:t>
      </w:r>
      <w:r w:rsidRPr="00F30EF9">
        <w:t>í</w:t>
      </w:r>
      <w:r w:rsidR="0052588B" w:rsidRPr="00F30EF9">
        <w:t>p</w:t>
      </w:r>
      <w:r w:rsidRPr="00F30EF9">
        <w:t>io</w:t>
      </w:r>
      <w:r w:rsidR="0052588B" w:rsidRPr="00F30EF9">
        <w:t xml:space="preserve"> de </w:t>
      </w:r>
      <w:r w:rsidRPr="00F30EF9">
        <w:t>Bom Jardim – RJ</w:t>
      </w:r>
      <w:r w:rsidR="0052588B" w:rsidRPr="00F30EF9">
        <w:t xml:space="preserve"> </w:t>
      </w:r>
      <w:r w:rsidR="00DB1FD4" w:rsidRPr="00F30EF9">
        <w:t>a firmar contratações, podendo ocorr</w:t>
      </w:r>
      <w:r w:rsidR="003D5F74" w:rsidRPr="00F30EF9">
        <w:t>er licitações específicas para contratação</w:t>
      </w:r>
      <w:r w:rsidR="00DB1FD4" w:rsidRPr="00F30EF9">
        <w:t xml:space="preserve"> de</w:t>
      </w:r>
      <w:r w:rsidR="00DB1FD4" w:rsidRPr="00F30EF9">
        <w:rPr>
          <w:spacing w:val="1"/>
        </w:rPr>
        <w:t xml:space="preserve"> </w:t>
      </w:r>
      <w:r w:rsidR="00DB1FD4" w:rsidRPr="00F30EF9">
        <w:t xml:space="preserve">um ou mais itens, ficando assegurado ao detentor do registro à preferência de </w:t>
      </w:r>
      <w:r w:rsidR="003D5F74" w:rsidRPr="00F30EF9">
        <w:t>prestação</w:t>
      </w:r>
      <w:r w:rsidR="00DB1FD4" w:rsidRPr="00F30EF9">
        <w:t>,</w:t>
      </w:r>
      <w:r w:rsidR="00DB1FD4" w:rsidRPr="00F30EF9">
        <w:rPr>
          <w:spacing w:val="1"/>
        </w:rPr>
        <w:t xml:space="preserve"> </w:t>
      </w:r>
      <w:r w:rsidR="00DB1FD4" w:rsidRPr="00F30EF9">
        <w:t>em</w:t>
      </w:r>
      <w:r w:rsidR="00DB1FD4" w:rsidRPr="00F30EF9">
        <w:rPr>
          <w:spacing w:val="-1"/>
        </w:rPr>
        <w:t xml:space="preserve"> </w:t>
      </w:r>
      <w:r w:rsidR="00DB1FD4" w:rsidRPr="00F30EF9">
        <w:t>igualdade</w:t>
      </w:r>
      <w:r w:rsidR="00DB1FD4" w:rsidRPr="00F30EF9">
        <w:rPr>
          <w:spacing w:val="-1"/>
        </w:rPr>
        <w:t xml:space="preserve"> </w:t>
      </w:r>
      <w:r w:rsidR="00DB1FD4" w:rsidRPr="00F30EF9">
        <w:t>de</w:t>
      </w:r>
      <w:r w:rsidR="00DB1FD4" w:rsidRPr="00F30EF9">
        <w:rPr>
          <w:spacing w:val="1"/>
        </w:rPr>
        <w:t xml:space="preserve"> </w:t>
      </w:r>
      <w:r w:rsidR="00DB1FD4" w:rsidRPr="00F30EF9">
        <w:t>condições, em caso de</w:t>
      </w:r>
      <w:r w:rsidR="00DB1FD4" w:rsidRPr="00F30EF9">
        <w:rPr>
          <w:spacing w:val="-1"/>
        </w:rPr>
        <w:t xml:space="preserve"> </w:t>
      </w:r>
      <w:r w:rsidR="00DB1FD4" w:rsidRPr="00F30EF9">
        <w:t>menor</w:t>
      </w:r>
      <w:r w:rsidR="00DB1FD4" w:rsidRPr="00F30EF9">
        <w:rPr>
          <w:spacing w:val="-2"/>
        </w:rPr>
        <w:t xml:space="preserve"> </w:t>
      </w:r>
      <w:r w:rsidR="00DB1FD4" w:rsidRPr="00F30EF9">
        <w:t>preço.</w:t>
      </w:r>
    </w:p>
    <w:p w14:paraId="2CEDB027" w14:textId="58A091D6" w:rsidR="00DB1FD4" w:rsidRPr="00F30EF9" w:rsidRDefault="00A726BD" w:rsidP="00017891">
      <w:pPr>
        <w:pStyle w:val="PargrafodaLista"/>
        <w:widowControl w:val="0"/>
        <w:numPr>
          <w:ilvl w:val="1"/>
          <w:numId w:val="35"/>
        </w:numPr>
        <w:tabs>
          <w:tab w:val="left" w:pos="426"/>
          <w:tab w:val="left" w:pos="742"/>
        </w:tabs>
        <w:autoSpaceDE w:val="0"/>
        <w:autoSpaceDN w:val="0"/>
        <w:spacing w:before="120" w:after="120"/>
        <w:ind w:left="0" w:firstLine="0"/>
        <w:jc w:val="both"/>
      </w:pPr>
      <w:r w:rsidRPr="00F30EF9">
        <w:t xml:space="preserve">– </w:t>
      </w:r>
      <w:r w:rsidR="00DB1FD4" w:rsidRPr="00F30EF9">
        <w:t>Ao licitante vencedor do item, fica assegurada a preferência em igualdade de condições</w:t>
      </w:r>
      <w:r w:rsidR="00DB1FD4" w:rsidRPr="00F30EF9">
        <w:rPr>
          <w:spacing w:val="1"/>
        </w:rPr>
        <w:t xml:space="preserve"> </w:t>
      </w:r>
      <w:r w:rsidR="00DB1FD4" w:rsidRPr="00F30EF9">
        <w:t>com os demais licitantes ocorrentes em futuros certames ou mediante utilização de quaisquer</w:t>
      </w:r>
      <w:r w:rsidR="00DB1FD4" w:rsidRPr="00F30EF9">
        <w:rPr>
          <w:spacing w:val="1"/>
        </w:rPr>
        <w:t xml:space="preserve"> </w:t>
      </w:r>
      <w:r w:rsidR="00DB1FD4" w:rsidRPr="00F30EF9">
        <w:t xml:space="preserve">outros </w:t>
      </w:r>
      <w:proofErr w:type="gramStart"/>
      <w:r w:rsidR="00DB1FD4" w:rsidRPr="00F30EF9">
        <w:t>meios, respeitada</w:t>
      </w:r>
      <w:proofErr w:type="gramEnd"/>
      <w:r w:rsidR="00DB1FD4" w:rsidRPr="00F30EF9">
        <w:t xml:space="preserve"> a legislação relativa às licitações durante o prazo de validade do</w:t>
      </w:r>
      <w:r w:rsidR="00DB1FD4" w:rsidRPr="00F30EF9">
        <w:rPr>
          <w:spacing w:val="1"/>
        </w:rPr>
        <w:t xml:space="preserve"> </w:t>
      </w:r>
      <w:r w:rsidR="00DB1FD4" w:rsidRPr="00F30EF9">
        <w:t>registro</w:t>
      </w:r>
      <w:r w:rsidR="00DB1FD4" w:rsidRPr="00F30EF9">
        <w:rPr>
          <w:spacing w:val="-2"/>
        </w:rPr>
        <w:t xml:space="preserve"> </w:t>
      </w:r>
      <w:r w:rsidR="00DB1FD4" w:rsidRPr="00F30EF9">
        <w:t>de</w:t>
      </w:r>
      <w:r w:rsidR="00DB1FD4" w:rsidRPr="00F30EF9">
        <w:rPr>
          <w:spacing w:val="-1"/>
        </w:rPr>
        <w:t xml:space="preserve"> </w:t>
      </w:r>
      <w:r w:rsidR="00DB1FD4" w:rsidRPr="00F30EF9">
        <w:t>preços.</w:t>
      </w:r>
    </w:p>
    <w:p w14:paraId="358B8AA1" w14:textId="01DAD86C" w:rsidR="00DB1FD4" w:rsidRPr="00F30EF9" w:rsidRDefault="00A726BD" w:rsidP="00017891">
      <w:pPr>
        <w:widowControl w:val="0"/>
        <w:numPr>
          <w:ilvl w:val="1"/>
          <w:numId w:val="35"/>
        </w:numPr>
        <w:tabs>
          <w:tab w:val="left" w:pos="426"/>
          <w:tab w:val="left" w:pos="737"/>
        </w:tabs>
        <w:autoSpaceDE w:val="0"/>
        <w:autoSpaceDN w:val="0"/>
        <w:spacing w:before="120" w:after="120"/>
        <w:ind w:left="0" w:firstLine="0"/>
        <w:jc w:val="both"/>
        <w:rPr>
          <w:sz w:val="24"/>
          <w:szCs w:val="24"/>
        </w:rPr>
      </w:pPr>
      <w:r w:rsidRPr="00F30EF9">
        <w:rPr>
          <w:sz w:val="24"/>
          <w:szCs w:val="24"/>
        </w:rPr>
        <w:t xml:space="preserve">– </w:t>
      </w:r>
      <w:r w:rsidR="00DB1FD4" w:rsidRPr="00F30EF9">
        <w:rPr>
          <w:sz w:val="24"/>
          <w:szCs w:val="24"/>
        </w:rPr>
        <w:t>O Sistema de Registro de Preços (SRP) é um conjunto de procedimentos para o registro</w:t>
      </w:r>
      <w:r w:rsidR="00DB1FD4" w:rsidRPr="00F30EF9">
        <w:rPr>
          <w:spacing w:val="1"/>
          <w:sz w:val="24"/>
          <w:szCs w:val="24"/>
        </w:rPr>
        <w:t xml:space="preserve"> </w:t>
      </w:r>
      <w:r w:rsidR="00DB1FD4" w:rsidRPr="00F30EF9">
        <w:rPr>
          <w:sz w:val="24"/>
          <w:szCs w:val="24"/>
        </w:rPr>
        <w:t>formal</w:t>
      </w:r>
      <w:r w:rsidR="00DB1FD4" w:rsidRPr="00F30EF9">
        <w:rPr>
          <w:spacing w:val="-1"/>
          <w:sz w:val="24"/>
          <w:szCs w:val="24"/>
        </w:rPr>
        <w:t xml:space="preserve"> </w:t>
      </w:r>
      <w:r w:rsidR="00DB1FD4" w:rsidRPr="00F30EF9">
        <w:rPr>
          <w:sz w:val="24"/>
          <w:szCs w:val="24"/>
        </w:rPr>
        <w:t>de</w:t>
      </w:r>
      <w:r w:rsidR="00DB1FD4" w:rsidRPr="00F30EF9">
        <w:rPr>
          <w:spacing w:val="-1"/>
          <w:sz w:val="24"/>
          <w:szCs w:val="24"/>
        </w:rPr>
        <w:t xml:space="preserve"> </w:t>
      </w:r>
      <w:r w:rsidR="00DB1FD4" w:rsidRPr="00F30EF9">
        <w:rPr>
          <w:sz w:val="24"/>
          <w:szCs w:val="24"/>
        </w:rPr>
        <w:t>preços relativos à</w:t>
      </w:r>
      <w:r w:rsidR="00DB1FD4" w:rsidRPr="00F30EF9">
        <w:rPr>
          <w:spacing w:val="-1"/>
          <w:sz w:val="24"/>
          <w:szCs w:val="24"/>
        </w:rPr>
        <w:t xml:space="preserve"> </w:t>
      </w:r>
      <w:r w:rsidR="00DB1FD4" w:rsidRPr="00F30EF9">
        <w:rPr>
          <w:sz w:val="24"/>
          <w:szCs w:val="24"/>
        </w:rPr>
        <w:t>eventual</w:t>
      </w:r>
      <w:r w:rsidR="00DB1FD4" w:rsidRPr="00F30EF9">
        <w:rPr>
          <w:spacing w:val="-1"/>
          <w:sz w:val="24"/>
          <w:szCs w:val="24"/>
        </w:rPr>
        <w:t xml:space="preserve"> </w:t>
      </w:r>
      <w:r w:rsidR="00DB1FD4" w:rsidRPr="00F30EF9">
        <w:rPr>
          <w:sz w:val="24"/>
          <w:szCs w:val="24"/>
        </w:rPr>
        <w:t>e</w:t>
      </w:r>
      <w:r w:rsidR="00DB1FD4" w:rsidRPr="00F30EF9">
        <w:rPr>
          <w:spacing w:val="1"/>
          <w:sz w:val="24"/>
          <w:szCs w:val="24"/>
        </w:rPr>
        <w:t xml:space="preserve"> </w:t>
      </w:r>
      <w:r w:rsidR="003D5F74" w:rsidRPr="00F30EF9">
        <w:rPr>
          <w:sz w:val="24"/>
          <w:szCs w:val="24"/>
        </w:rPr>
        <w:t>prestação do serviço</w:t>
      </w:r>
      <w:r w:rsidR="00DB1FD4" w:rsidRPr="00F30EF9">
        <w:rPr>
          <w:sz w:val="24"/>
          <w:szCs w:val="24"/>
        </w:rPr>
        <w:t>.</w:t>
      </w:r>
    </w:p>
    <w:p w14:paraId="455220C0" w14:textId="579E10BD" w:rsidR="00DB1FD4" w:rsidRDefault="00A726BD" w:rsidP="00017891">
      <w:pPr>
        <w:widowControl w:val="0"/>
        <w:numPr>
          <w:ilvl w:val="1"/>
          <w:numId w:val="35"/>
        </w:numPr>
        <w:tabs>
          <w:tab w:val="left" w:pos="426"/>
          <w:tab w:val="left" w:pos="746"/>
        </w:tabs>
        <w:autoSpaceDE w:val="0"/>
        <w:autoSpaceDN w:val="0"/>
        <w:spacing w:before="120" w:after="120"/>
        <w:ind w:left="0" w:firstLine="0"/>
        <w:jc w:val="both"/>
        <w:rPr>
          <w:sz w:val="24"/>
          <w:szCs w:val="24"/>
        </w:rPr>
      </w:pPr>
      <w:r w:rsidRPr="00F30EF9">
        <w:rPr>
          <w:sz w:val="24"/>
          <w:szCs w:val="24"/>
        </w:rPr>
        <w:t xml:space="preserve">– </w:t>
      </w:r>
      <w:r w:rsidR="00DB1FD4" w:rsidRPr="00F30EF9">
        <w:rPr>
          <w:sz w:val="24"/>
          <w:szCs w:val="24"/>
        </w:rPr>
        <w:t>A Ata de Registro de Preços (ARP) é um documento vinculativo, obrigacional, com as</w:t>
      </w:r>
      <w:r w:rsidR="00DB1FD4" w:rsidRPr="00F30EF9">
        <w:rPr>
          <w:spacing w:val="1"/>
          <w:sz w:val="24"/>
          <w:szCs w:val="24"/>
        </w:rPr>
        <w:t xml:space="preserve"> </w:t>
      </w:r>
      <w:r w:rsidR="00DB1FD4" w:rsidRPr="00F30EF9">
        <w:rPr>
          <w:sz w:val="24"/>
          <w:szCs w:val="24"/>
        </w:rPr>
        <w:t>condições</w:t>
      </w:r>
      <w:r w:rsidR="00DB1FD4" w:rsidRPr="00F30EF9">
        <w:rPr>
          <w:spacing w:val="1"/>
          <w:sz w:val="24"/>
          <w:szCs w:val="24"/>
        </w:rPr>
        <w:t xml:space="preserve"> </w:t>
      </w:r>
      <w:r w:rsidR="00DB1FD4" w:rsidRPr="00F30EF9">
        <w:rPr>
          <w:sz w:val="24"/>
          <w:szCs w:val="24"/>
        </w:rPr>
        <w:t>de</w:t>
      </w:r>
      <w:r w:rsidR="00DB1FD4" w:rsidRPr="00F30EF9">
        <w:rPr>
          <w:spacing w:val="1"/>
          <w:sz w:val="24"/>
          <w:szCs w:val="24"/>
        </w:rPr>
        <w:t xml:space="preserve"> </w:t>
      </w:r>
      <w:r w:rsidR="00DB1FD4" w:rsidRPr="00F30EF9">
        <w:rPr>
          <w:sz w:val="24"/>
          <w:szCs w:val="24"/>
        </w:rPr>
        <w:t>compromisso</w:t>
      </w:r>
      <w:r w:rsidR="00DB1FD4" w:rsidRPr="00F30EF9">
        <w:rPr>
          <w:spacing w:val="1"/>
          <w:sz w:val="24"/>
          <w:szCs w:val="24"/>
        </w:rPr>
        <w:t xml:space="preserve"> </w:t>
      </w:r>
      <w:r w:rsidR="00DB1FD4" w:rsidRPr="00F30EF9">
        <w:rPr>
          <w:sz w:val="24"/>
          <w:szCs w:val="24"/>
        </w:rPr>
        <w:t>de</w:t>
      </w:r>
      <w:r w:rsidR="00DB1FD4" w:rsidRPr="00F30EF9">
        <w:rPr>
          <w:spacing w:val="1"/>
          <w:sz w:val="24"/>
          <w:szCs w:val="24"/>
        </w:rPr>
        <w:t xml:space="preserve"> </w:t>
      </w:r>
      <w:r w:rsidR="00DB1FD4" w:rsidRPr="00F30EF9">
        <w:rPr>
          <w:sz w:val="24"/>
          <w:szCs w:val="24"/>
        </w:rPr>
        <w:t>futura</w:t>
      </w:r>
      <w:r w:rsidR="00DB1FD4" w:rsidRPr="00F30EF9">
        <w:rPr>
          <w:spacing w:val="1"/>
          <w:sz w:val="24"/>
          <w:szCs w:val="24"/>
        </w:rPr>
        <w:t xml:space="preserve"> </w:t>
      </w:r>
      <w:r w:rsidR="00DB1FD4" w:rsidRPr="00F30EF9">
        <w:rPr>
          <w:sz w:val="24"/>
          <w:szCs w:val="24"/>
        </w:rPr>
        <w:t>contratação</w:t>
      </w:r>
      <w:r w:rsidR="00DB1FD4" w:rsidRPr="00F30EF9">
        <w:rPr>
          <w:spacing w:val="1"/>
          <w:sz w:val="24"/>
          <w:szCs w:val="24"/>
        </w:rPr>
        <w:t xml:space="preserve"> </w:t>
      </w:r>
      <w:r w:rsidR="00DB1FD4" w:rsidRPr="00F30EF9">
        <w:rPr>
          <w:sz w:val="24"/>
          <w:szCs w:val="24"/>
        </w:rPr>
        <w:t>em</w:t>
      </w:r>
      <w:r w:rsidR="00DB1FD4" w:rsidRPr="00F30EF9">
        <w:rPr>
          <w:spacing w:val="1"/>
          <w:sz w:val="24"/>
          <w:szCs w:val="24"/>
        </w:rPr>
        <w:t xml:space="preserve"> </w:t>
      </w:r>
      <w:r w:rsidR="00DB1FD4" w:rsidRPr="00F30EF9">
        <w:rPr>
          <w:sz w:val="24"/>
          <w:szCs w:val="24"/>
        </w:rPr>
        <w:t>que</w:t>
      </w:r>
      <w:r w:rsidR="00DB1FD4" w:rsidRPr="00F30EF9">
        <w:rPr>
          <w:spacing w:val="1"/>
          <w:sz w:val="24"/>
          <w:szCs w:val="24"/>
        </w:rPr>
        <w:t xml:space="preserve"> </w:t>
      </w:r>
      <w:r w:rsidR="00DB1FD4" w:rsidRPr="00F30EF9">
        <w:rPr>
          <w:sz w:val="24"/>
          <w:szCs w:val="24"/>
        </w:rPr>
        <w:t>se</w:t>
      </w:r>
      <w:r w:rsidR="00DB1FD4" w:rsidRPr="00F30EF9">
        <w:rPr>
          <w:spacing w:val="1"/>
          <w:sz w:val="24"/>
          <w:szCs w:val="24"/>
        </w:rPr>
        <w:t xml:space="preserve"> </w:t>
      </w:r>
      <w:r w:rsidR="00DB1FD4" w:rsidRPr="00F30EF9">
        <w:rPr>
          <w:sz w:val="24"/>
          <w:szCs w:val="24"/>
        </w:rPr>
        <w:t>registram</w:t>
      </w:r>
      <w:r w:rsidR="00DB1FD4" w:rsidRPr="00F30EF9">
        <w:rPr>
          <w:spacing w:val="1"/>
          <w:sz w:val="24"/>
          <w:szCs w:val="24"/>
        </w:rPr>
        <w:t xml:space="preserve"> </w:t>
      </w:r>
      <w:r w:rsidR="00DB1FD4" w:rsidRPr="00F30EF9">
        <w:rPr>
          <w:sz w:val="24"/>
          <w:szCs w:val="24"/>
        </w:rPr>
        <w:t>os</w:t>
      </w:r>
      <w:r w:rsidR="00DB1FD4" w:rsidRPr="00F30EF9">
        <w:rPr>
          <w:spacing w:val="1"/>
          <w:sz w:val="24"/>
          <w:szCs w:val="24"/>
        </w:rPr>
        <w:t xml:space="preserve"> </w:t>
      </w:r>
      <w:r w:rsidR="00DB1FD4" w:rsidRPr="00F30EF9">
        <w:rPr>
          <w:sz w:val="24"/>
          <w:szCs w:val="24"/>
        </w:rPr>
        <w:t>preços,</w:t>
      </w:r>
      <w:r w:rsidR="00DB1FD4" w:rsidRPr="00F30EF9">
        <w:rPr>
          <w:spacing w:val="1"/>
          <w:sz w:val="24"/>
          <w:szCs w:val="24"/>
        </w:rPr>
        <w:t xml:space="preserve"> </w:t>
      </w:r>
      <w:r w:rsidR="00DB1FD4" w:rsidRPr="00F30EF9">
        <w:rPr>
          <w:sz w:val="24"/>
          <w:szCs w:val="24"/>
        </w:rPr>
        <w:t>especificações técnicas, fornecedores e órgãos participantes, conforme as disposições contidas</w:t>
      </w:r>
      <w:r w:rsidR="00DB1FD4" w:rsidRPr="00F30EF9">
        <w:rPr>
          <w:spacing w:val="-57"/>
          <w:sz w:val="24"/>
          <w:szCs w:val="24"/>
        </w:rPr>
        <w:t xml:space="preserve"> </w:t>
      </w:r>
      <w:r w:rsidR="00DB1FD4" w:rsidRPr="00F30EF9">
        <w:rPr>
          <w:sz w:val="24"/>
          <w:szCs w:val="24"/>
        </w:rPr>
        <w:t>neste</w:t>
      </w:r>
      <w:r w:rsidR="00DB1FD4" w:rsidRPr="00F30EF9">
        <w:rPr>
          <w:spacing w:val="-1"/>
          <w:sz w:val="24"/>
          <w:szCs w:val="24"/>
        </w:rPr>
        <w:t xml:space="preserve"> </w:t>
      </w:r>
      <w:r w:rsidR="00DB1FD4" w:rsidRPr="00F30EF9">
        <w:rPr>
          <w:sz w:val="24"/>
          <w:szCs w:val="24"/>
        </w:rPr>
        <w:t>instrumento convocatório e</w:t>
      </w:r>
      <w:r w:rsidR="00DB1FD4" w:rsidRPr="00F30EF9">
        <w:rPr>
          <w:spacing w:val="-1"/>
          <w:sz w:val="24"/>
          <w:szCs w:val="24"/>
        </w:rPr>
        <w:t xml:space="preserve"> </w:t>
      </w:r>
      <w:r w:rsidR="00DB1FD4" w:rsidRPr="00F30EF9">
        <w:rPr>
          <w:sz w:val="24"/>
          <w:szCs w:val="24"/>
        </w:rPr>
        <w:t>nas respectivas propostas</w:t>
      </w:r>
      <w:r w:rsidR="00DB1FD4" w:rsidRPr="00F30EF9">
        <w:rPr>
          <w:spacing w:val="-1"/>
          <w:sz w:val="24"/>
          <w:szCs w:val="24"/>
        </w:rPr>
        <w:t xml:space="preserve"> </w:t>
      </w:r>
      <w:r w:rsidR="00DB1FD4" w:rsidRPr="00F30EF9">
        <w:rPr>
          <w:sz w:val="24"/>
          <w:szCs w:val="24"/>
        </w:rPr>
        <w:t>aduzidas.</w:t>
      </w:r>
    </w:p>
    <w:p w14:paraId="63FF9371" w14:textId="77777777" w:rsidR="00C11600" w:rsidRPr="00F30EF9" w:rsidRDefault="00C11600" w:rsidP="00C11600">
      <w:pPr>
        <w:widowControl w:val="0"/>
        <w:tabs>
          <w:tab w:val="left" w:pos="426"/>
          <w:tab w:val="left" w:pos="746"/>
        </w:tabs>
        <w:autoSpaceDE w:val="0"/>
        <w:autoSpaceDN w:val="0"/>
        <w:spacing w:before="120" w:after="120"/>
        <w:jc w:val="both"/>
        <w:rPr>
          <w:sz w:val="24"/>
          <w:szCs w:val="24"/>
        </w:rPr>
      </w:pPr>
    </w:p>
    <w:p w14:paraId="7ABF2C8E" w14:textId="77777777" w:rsidR="00F21362" w:rsidRPr="00F30EF9" w:rsidRDefault="00A97DB3" w:rsidP="00017891">
      <w:pPr>
        <w:pStyle w:val="PargrafodaLista"/>
        <w:tabs>
          <w:tab w:val="left" w:pos="426"/>
        </w:tabs>
        <w:spacing w:before="120" w:after="120"/>
        <w:ind w:left="0"/>
        <w:jc w:val="both"/>
        <w:rPr>
          <w:b/>
        </w:rPr>
      </w:pPr>
      <w:r w:rsidRPr="00F30EF9">
        <w:rPr>
          <w:b/>
          <w:spacing w:val="-1"/>
        </w:rPr>
        <w:t>4-</w:t>
      </w:r>
      <w:r w:rsidR="00F21362" w:rsidRPr="00F30EF9">
        <w:rPr>
          <w:b/>
          <w:spacing w:val="-1"/>
        </w:rPr>
        <w:t xml:space="preserve"> </w:t>
      </w:r>
      <w:r w:rsidR="00F21362" w:rsidRPr="00F30EF9">
        <w:rPr>
          <w:b/>
        </w:rPr>
        <w:t>DA</w:t>
      </w:r>
      <w:r w:rsidR="00F21362" w:rsidRPr="00F30EF9">
        <w:rPr>
          <w:b/>
          <w:spacing w:val="-2"/>
        </w:rPr>
        <w:t xml:space="preserve"> </w:t>
      </w:r>
      <w:r w:rsidR="00F21362" w:rsidRPr="00F30EF9">
        <w:rPr>
          <w:b/>
        </w:rPr>
        <w:t>IMPUGNAÇÃO</w:t>
      </w:r>
      <w:r w:rsidR="00F21362" w:rsidRPr="00F30EF9">
        <w:rPr>
          <w:b/>
          <w:spacing w:val="2"/>
        </w:rPr>
        <w:t xml:space="preserve"> </w:t>
      </w:r>
      <w:r w:rsidR="00F21362" w:rsidRPr="00F30EF9">
        <w:rPr>
          <w:b/>
        </w:rPr>
        <w:t>DO</w:t>
      </w:r>
      <w:r w:rsidR="00F21362" w:rsidRPr="00F30EF9">
        <w:rPr>
          <w:b/>
          <w:spacing w:val="-1"/>
        </w:rPr>
        <w:t xml:space="preserve"> </w:t>
      </w:r>
      <w:r w:rsidR="00F21362" w:rsidRPr="00F30EF9">
        <w:rPr>
          <w:b/>
        </w:rPr>
        <w:t>ATO CONVOCATÓRIO</w:t>
      </w:r>
    </w:p>
    <w:p w14:paraId="62BBE534" w14:textId="04B02C43" w:rsidR="002003AA" w:rsidRPr="00F30EF9" w:rsidRDefault="008E0DA2" w:rsidP="00017891">
      <w:pPr>
        <w:pStyle w:val="Nivel2"/>
        <w:numPr>
          <w:ilvl w:val="1"/>
          <w:numId w:val="13"/>
        </w:numPr>
        <w:tabs>
          <w:tab w:val="left" w:pos="426"/>
        </w:tabs>
        <w:spacing w:line="240" w:lineRule="auto"/>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2003AA" w:rsidRPr="00F30EF9">
        <w:rPr>
          <w:rFonts w:ascii="Times New Roman" w:hAnsi="Times New Roman" w:cs="Times New Roman"/>
          <w:sz w:val="24"/>
          <w:szCs w:val="24"/>
        </w:rPr>
        <w:t xml:space="preserve">Qualquer pessoa é parte legítima para impugnar este Edital por irregularidade na aplicação da </w:t>
      </w:r>
      <w:hyperlink r:id="rId24" w:history="1">
        <w:r w:rsidR="002003AA" w:rsidRPr="00F30EF9">
          <w:rPr>
            <w:rStyle w:val="Hyperlink"/>
            <w:rFonts w:ascii="Times New Roman" w:hAnsi="Times New Roman" w:cs="Times New Roman"/>
            <w:sz w:val="24"/>
            <w:szCs w:val="24"/>
          </w:rPr>
          <w:t>Lei nº 14.133, de 2021</w:t>
        </w:r>
      </w:hyperlink>
      <w:r w:rsidR="002003AA" w:rsidRPr="00F30EF9">
        <w:rPr>
          <w:rFonts w:ascii="Times New Roman" w:hAnsi="Times New Roman" w:cs="Times New Roman"/>
          <w:sz w:val="24"/>
          <w:szCs w:val="24"/>
        </w:rPr>
        <w:t xml:space="preserve">, devendo protocolar o pedido até </w:t>
      </w:r>
      <w:r w:rsidRPr="00F30EF9">
        <w:rPr>
          <w:rFonts w:ascii="Times New Roman" w:hAnsi="Times New Roman" w:cs="Times New Roman"/>
          <w:sz w:val="24"/>
          <w:szCs w:val="24"/>
        </w:rPr>
        <w:t>0</w:t>
      </w:r>
      <w:r w:rsidR="002003AA" w:rsidRPr="00F30EF9">
        <w:rPr>
          <w:rFonts w:ascii="Times New Roman" w:hAnsi="Times New Roman" w:cs="Times New Roman"/>
          <w:sz w:val="24"/>
          <w:szCs w:val="24"/>
        </w:rPr>
        <w:t>3 (três) dias úteis antes da data da abertura do certame.</w:t>
      </w:r>
    </w:p>
    <w:p w14:paraId="5D54DE0C" w14:textId="37C4AB03" w:rsidR="002003AA" w:rsidRPr="00F30EF9" w:rsidRDefault="008E0DA2" w:rsidP="00017891">
      <w:pPr>
        <w:pStyle w:val="Nivel2"/>
        <w:numPr>
          <w:ilvl w:val="1"/>
          <w:numId w:val="13"/>
        </w:numPr>
        <w:tabs>
          <w:tab w:val="left" w:pos="426"/>
        </w:tabs>
        <w:spacing w:line="240" w:lineRule="auto"/>
        <w:ind w:left="0" w:firstLine="0"/>
        <w:rPr>
          <w:rFonts w:ascii="Times New Roman" w:hAnsi="Times New Roman" w:cs="Times New Roman"/>
          <w:sz w:val="24"/>
          <w:szCs w:val="24"/>
        </w:rPr>
      </w:pPr>
      <w:r w:rsidRPr="00F30EF9">
        <w:rPr>
          <w:rFonts w:ascii="Times New Roman" w:hAnsi="Times New Roman" w:cs="Times New Roman"/>
          <w:sz w:val="24"/>
          <w:szCs w:val="24"/>
        </w:rPr>
        <w:t>–</w:t>
      </w:r>
      <w:r w:rsidR="002003AA" w:rsidRPr="00F30EF9">
        <w:rPr>
          <w:rFonts w:ascii="Times New Roman" w:hAnsi="Times New Roman" w:cs="Times New Roman"/>
          <w:sz w:val="24"/>
          <w:szCs w:val="24"/>
        </w:rPr>
        <w:t xml:space="preserve">A resposta à impugnação ou ao pedido de esclarecimento será </w:t>
      </w:r>
      <w:r w:rsidRPr="00F30EF9">
        <w:rPr>
          <w:rFonts w:ascii="Times New Roman" w:hAnsi="Times New Roman" w:cs="Times New Roman"/>
          <w:sz w:val="24"/>
          <w:szCs w:val="24"/>
        </w:rPr>
        <w:t>divulgada</w:t>
      </w:r>
      <w:r w:rsidR="002003AA" w:rsidRPr="00F30EF9">
        <w:rPr>
          <w:rFonts w:ascii="Times New Roman" w:hAnsi="Times New Roman" w:cs="Times New Roman"/>
          <w:sz w:val="24"/>
          <w:szCs w:val="24"/>
        </w:rPr>
        <w:t xml:space="preserve"> em sítio eletrônico oficial no prazo de até </w:t>
      </w:r>
      <w:r w:rsidRPr="00F30EF9">
        <w:rPr>
          <w:rFonts w:ascii="Times New Roman" w:hAnsi="Times New Roman" w:cs="Times New Roman"/>
          <w:sz w:val="24"/>
          <w:szCs w:val="24"/>
        </w:rPr>
        <w:t>0</w:t>
      </w:r>
      <w:r w:rsidR="00F96997" w:rsidRPr="00F30EF9">
        <w:rPr>
          <w:rFonts w:ascii="Times New Roman" w:hAnsi="Times New Roman" w:cs="Times New Roman"/>
          <w:sz w:val="24"/>
          <w:szCs w:val="24"/>
        </w:rPr>
        <w:t>2</w:t>
      </w:r>
      <w:r w:rsidR="00A91AC7" w:rsidRPr="00F30EF9">
        <w:rPr>
          <w:rFonts w:ascii="Times New Roman" w:hAnsi="Times New Roman" w:cs="Times New Roman"/>
          <w:sz w:val="24"/>
          <w:szCs w:val="24"/>
        </w:rPr>
        <w:t xml:space="preserve"> (</w:t>
      </w:r>
      <w:r w:rsidR="00F96997" w:rsidRPr="00F30EF9">
        <w:rPr>
          <w:rFonts w:ascii="Times New Roman" w:hAnsi="Times New Roman" w:cs="Times New Roman"/>
          <w:sz w:val="24"/>
          <w:szCs w:val="24"/>
        </w:rPr>
        <w:t>doi</w:t>
      </w:r>
      <w:r w:rsidR="00A91AC7" w:rsidRPr="00F30EF9">
        <w:rPr>
          <w:rFonts w:ascii="Times New Roman" w:hAnsi="Times New Roman" w:cs="Times New Roman"/>
          <w:sz w:val="24"/>
          <w:szCs w:val="24"/>
        </w:rPr>
        <w:t>s</w:t>
      </w:r>
      <w:r w:rsidR="002003AA" w:rsidRPr="00F30EF9">
        <w:rPr>
          <w:rFonts w:ascii="Times New Roman" w:hAnsi="Times New Roman" w:cs="Times New Roman"/>
          <w:sz w:val="24"/>
          <w:szCs w:val="24"/>
        </w:rPr>
        <w:t>) dias úteis, limitado ao último dia útil anterior à data da abertura do certame.</w:t>
      </w:r>
    </w:p>
    <w:p w14:paraId="30858742" w14:textId="77777777" w:rsidR="009125FF" w:rsidRPr="00F30EF9" w:rsidRDefault="009125FF" w:rsidP="00017891">
      <w:pPr>
        <w:widowControl w:val="0"/>
        <w:tabs>
          <w:tab w:val="left" w:pos="426"/>
          <w:tab w:val="left" w:pos="924"/>
        </w:tabs>
        <w:autoSpaceDE w:val="0"/>
        <w:autoSpaceDN w:val="0"/>
        <w:spacing w:before="120" w:after="120"/>
        <w:jc w:val="both"/>
        <w:rPr>
          <w:b/>
          <w:sz w:val="24"/>
          <w:szCs w:val="24"/>
        </w:rPr>
      </w:pPr>
      <w:r w:rsidRPr="00F30EF9">
        <w:rPr>
          <w:sz w:val="24"/>
          <w:szCs w:val="24"/>
        </w:rPr>
        <w:t xml:space="preserve">4.3 </w:t>
      </w:r>
      <w:r w:rsidR="008E0DA2" w:rsidRPr="00F30EF9">
        <w:rPr>
          <w:sz w:val="24"/>
          <w:szCs w:val="24"/>
        </w:rPr>
        <w:t xml:space="preserve">– </w:t>
      </w:r>
      <w:r w:rsidR="00DB1FD4" w:rsidRPr="00F30EF9">
        <w:rPr>
          <w:sz w:val="24"/>
          <w:szCs w:val="24"/>
        </w:rPr>
        <w:t>Caso seja acolhida a impugnação contra o ato convocatório, será designada nova data</w:t>
      </w:r>
      <w:r w:rsidR="00DB1FD4" w:rsidRPr="00F30EF9">
        <w:rPr>
          <w:spacing w:val="1"/>
          <w:sz w:val="24"/>
          <w:szCs w:val="24"/>
        </w:rPr>
        <w:t xml:space="preserve"> </w:t>
      </w:r>
      <w:r w:rsidR="00DB1FD4" w:rsidRPr="00F30EF9">
        <w:rPr>
          <w:sz w:val="24"/>
          <w:szCs w:val="24"/>
        </w:rPr>
        <w:t>para</w:t>
      </w:r>
      <w:r w:rsidR="00DB1FD4" w:rsidRPr="00F30EF9">
        <w:rPr>
          <w:spacing w:val="12"/>
          <w:sz w:val="24"/>
          <w:szCs w:val="24"/>
        </w:rPr>
        <w:t xml:space="preserve"> </w:t>
      </w:r>
      <w:r w:rsidR="00DB1FD4" w:rsidRPr="00F30EF9">
        <w:rPr>
          <w:sz w:val="24"/>
          <w:szCs w:val="24"/>
        </w:rPr>
        <w:t>a</w:t>
      </w:r>
      <w:r w:rsidR="00DB1FD4" w:rsidRPr="00F30EF9">
        <w:rPr>
          <w:spacing w:val="12"/>
          <w:sz w:val="24"/>
          <w:szCs w:val="24"/>
        </w:rPr>
        <w:t xml:space="preserve"> </w:t>
      </w:r>
      <w:r w:rsidR="00DB1FD4" w:rsidRPr="00F30EF9">
        <w:rPr>
          <w:sz w:val="24"/>
          <w:szCs w:val="24"/>
        </w:rPr>
        <w:t>realização</w:t>
      </w:r>
      <w:r w:rsidR="00DB1FD4" w:rsidRPr="00F30EF9">
        <w:rPr>
          <w:spacing w:val="14"/>
          <w:sz w:val="24"/>
          <w:szCs w:val="24"/>
        </w:rPr>
        <w:t xml:space="preserve"> </w:t>
      </w:r>
      <w:r w:rsidR="00DB1FD4" w:rsidRPr="00F30EF9">
        <w:rPr>
          <w:sz w:val="24"/>
          <w:szCs w:val="24"/>
        </w:rPr>
        <w:t>do</w:t>
      </w:r>
      <w:r w:rsidR="00DB1FD4" w:rsidRPr="00F30EF9">
        <w:rPr>
          <w:spacing w:val="13"/>
          <w:sz w:val="24"/>
          <w:szCs w:val="24"/>
        </w:rPr>
        <w:t xml:space="preserve"> </w:t>
      </w:r>
      <w:r w:rsidR="00DB1FD4" w:rsidRPr="00F30EF9">
        <w:rPr>
          <w:sz w:val="24"/>
          <w:szCs w:val="24"/>
        </w:rPr>
        <w:t>certame,</w:t>
      </w:r>
      <w:r w:rsidR="00DB1FD4" w:rsidRPr="00F30EF9">
        <w:rPr>
          <w:spacing w:val="16"/>
          <w:sz w:val="24"/>
          <w:szCs w:val="24"/>
        </w:rPr>
        <w:t xml:space="preserve"> </w:t>
      </w:r>
      <w:r w:rsidR="00DB1FD4" w:rsidRPr="00F30EF9">
        <w:rPr>
          <w:b/>
          <w:sz w:val="24"/>
          <w:szCs w:val="24"/>
        </w:rPr>
        <w:t>exceto</w:t>
      </w:r>
      <w:r w:rsidR="00DB1FD4" w:rsidRPr="00F30EF9">
        <w:rPr>
          <w:b/>
          <w:spacing w:val="13"/>
          <w:sz w:val="24"/>
          <w:szCs w:val="24"/>
        </w:rPr>
        <w:t xml:space="preserve"> </w:t>
      </w:r>
      <w:r w:rsidR="00DB1FD4" w:rsidRPr="00F30EF9">
        <w:rPr>
          <w:b/>
          <w:sz w:val="24"/>
          <w:szCs w:val="24"/>
        </w:rPr>
        <w:t>quando,</w:t>
      </w:r>
      <w:r w:rsidR="00DB1FD4" w:rsidRPr="00F30EF9">
        <w:rPr>
          <w:b/>
          <w:spacing w:val="15"/>
          <w:sz w:val="24"/>
          <w:szCs w:val="24"/>
        </w:rPr>
        <w:t xml:space="preserve"> </w:t>
      </w:r>
      <w:r w:rsidR="00DB1FD4" w:rsidRPr="00F30EF9">
        <w:rPr>
          <w:b/>
          <w:sz w:val="24"/>
          <w:szCs w:val="24"/>
        </w:rPr>
        <w:t>inquestionavelmente,</w:t>
      </w:r>
      <w:r w:rsidR="00DB1FD4" w:rsidRPr="00F30EF9">
        <w:rPr>
          <w:b/>
          <w:spacing w:val="15"/>
          <w:sz w:val="24"/>
          <w:szCs w:val="24"/>
        </w:rPr>
        <w:t xml:space="preserve"> </w:t>
      </w:r>
      <w:r w:rsidR="00DB1FD4" w:rsidRPr="00F30EF9">
        <w:rPr>
          <w:b/>
          <w:sz w:val="24"/>
          <w:szCs w:val="24"/>
        </w:rPr>
        <w:t>a</w:t>
      </w:r>
      <w:r w:rsidR="00DB1FD4" w:rsidRPr="00F30EF9">
        <w:rPr>
          <w:b/>
          <w:spacing w:val="12"/>
          <w:sz w:val="24"/>
          <w:szCs w:val="24"/>
        </w:rPr>
        <w:t xml:space="preserve"> </w:t>
      </w:r>
      <w:r w:rsidR="00DB1FD4" w:rsidRPr="00F30EF9">
        <w:rPr>
          <w:b/>
          <w:sz w:val="24"/>
          <w:szCs w:val="24"/>
        </w:rPr>
        <w:t>alteração</w:t>
      </w:r>
      <w:r w:rsidR="00DB1FD4" w:rsidRPr="00F30EF9">
        <w:rPr>
          <w:b/>
          <w:spacing w:val="15"/>
          <w:sz w:val="24"/>
          <w:szCs w:val="24"/>
        </w:rPr>
        <w:t xml:space="preserve"> </w:t>
      </w:r>
      <w:r w:rsidR="00DB1FD4" w:rsidRPr="00F30EF9">
        <w:rPr>
          <w:b/>
          <w:sz w:val="24"/>
          <w:szCs w:val="24"/>
        </w:rPr>
        <w:t>não</w:t>
      </w:r>
      <w:r w:rsidR="00DB1FD4" w:rsidRPr="00F30EF9">
        <w:rPr>
          <w:b/>
          <w:spacing w:val="13"/>
          <w:sz w:val="24"/>
          <w:szCs w:val="24"/>
        </w:rPr>
        <w:t xml:space="preserve"> </w:t>
      </w:r>
      <w:r w:rsidR="00DB1FD4" w:rsidRPr="00F30EF9">
        <w:rPr>
          <w:b/>
          <w:sz w:val="24"/>
          <w:szCs w:val="24"/>
        </w:rPr>
        <w:t>afetar</w:t>
      </w:r>
      <w:r w:rsidR="00DB1FD4" w:rsidRPr="00F30EF9">
        <w:rPr>
          <w:b/>
          <w:spacing w:val="-58"/>
          <w:sz w:val="24"/>
          <w:szCs w:val="24"/>
        </w:rPr>
        <w:t xml:space="preserve"> </w:t>
      </w:r>
      <w:r w:rsidR="00DB1FD4" w:rsidRPr="00F30EF9">
        <w:rPr>
          <w:b/>
          <w:sz w:val="24"/>
          <w:szCs w:val="24"/>
        </w:rPr>
        <w:t>a</w:t>
      </w:r>
      <w:r w:rsidR="00DB1FD4" w:rsidRPr="00F30EF9">
        <w:rPr>
          <w:b/>
          <w:spacing w:val="-1"/>
          <w:sz w:val="24"/>
          <w:szCs w:val="24"/>
        </w:rPr>
        <w:t xml:space="preserve"> </w:t>
      </w:r>
      <w:r w:rsidR="00DB1FD4" w:rsidRPr="00F30EF9">
        <w:rPr>
          <w:b/>
          <w:sz w:val="24"/>
          <w:szCs w:val="24"/>
        </w:rPr>
        <w:t>formulação das propostas</w:t>
      </w:r>
      <w:r w:rsidR="00F43E52" w:rsidRPr="00F30EF9">
        <w:rPr>
          <w:sz w:val="24"/>
          <w:szCs w:val="24"/>
        </w:rPr>
        <w:t xml:space="preserve"> (art. 55,§1º, da Lei 14.133/2021)</w:t>
      </w:r>
      <w:r w:rsidR="00DB1FD4" w:rsidRPr="00F30EF9">
        <w:rPr>
          <w:b/>
          <w:sz w:val="24"/>
          <w:szCs w:val="24"/>
        </w:rPr>
        <w:t>.</w:t>
      </w:r>
    </w:p>
    <w:p w14:paraId="23FBE689" w14:textId="77777777" w:rsidR="009125FF" w:rsidRPr="00F30EF9" w:rsidRDefault="009125FF" w:rsidP="00017891">
      <w:pPr>
        <w:widowControl w:val="0"/>
        <w:tabs>
          <w:tab w:val="left" w:pos="426"/>
          <w:tab w:val="left" w:pos="924"/>
        </w:tabs>
        <w:autoSpaceDE w:val="0"/>
        <w:autoSpaceDN w:val="0"/>
        <w:spacing w:before="120" w:after="120"/>
        <w:jc w:val="both"/>
        <w:rPr>
          <w:sz w:val="24"/>
          <w:szCs w:val="24"/>
        </w:rPr>
      </w:pPr>
      <w:r w:rsidRPr="00F30EF9">
        <w:rPr>
          <w:sz w:val="24"/>
          <w:szCs w:val="24"/>
        </w:rPr>
        <w:t>4.4 -</w:t>
      </w:r>
      <w:r w:rsidRPr="00F30EF9">
        <w:rPr>
          <w:b/>
          <w:sz w:val="24"/>
          <w:szCs w:val="24"/>
        </w:rPr>
        <w:t xml:space="preserve"> </w:t>
      </w:r>
      <w:r w:rsidR="00DB1FD4" w:rsidRPr="00F30EF9">
        <w:rPr>
          <w:sz w:val="24"/>
          <w:szCs w:val="24"/>
        </w:rPr>
        <w:t>Decairá do direito de impugnar os termos deste edital, por falhas ou irregularidades, o</w:t>
      </w:r>
      <w:r w:rsidR="00DB1FD4" w:rsidRPr="00F30EF9">
        <w:rPr>
          <w:spacing w:val="1"/>
          <w:sz w:val="24"/>
          <w:szCs w:val="24"/>
        </w:rPr>
        <w:t xml:space="preserve"> </w:t>
      </w:r>
      <w:r w:rsidR="00DB1FD4" w:rsidRPr="00F30EF9">
        <w:rPr>
          <w:sz w:val="24"/>
          <w:szCs w:val="24"/>
        </w:rPr>
        <w:t>licitante que não o fizer até o terceiro dia útil que anteceder à data de realização da sessão</w:t>
      </w:r>
      <w:r w:rsidR="00DB1FD4" w:rsidRPr="00F30EF9">
        <w:rPr>
          <w:spacing w:val="1"/>
          <w:sz w:val="24"/>
          <w:szCs w:val="24"/>
        </w:rPr>
        <w:t xml:space="preserve"> </w:t>
      </w:r>
      <w:r w:rsidR="00DB1FD4" w:rsidRPr="00F30EF9">
        <w:rPr>
          <w:sz w:val="24"/>
          <w:szCs w:val="24"/>
        </w:rPr>
        <w:t>pública</w:t>
      </w:r>
      <w:r w:rsidR="00DB1FD4" w:rsidRPr="00F30EF9">
        <w:rPr>
          <w:spacing w:val="-2"/>
          <w:sz w:val="24"/>
          <w:szCs w:val="24"/>
        </w:rPr>
        <w:t xml:space="preserve"> </w:t>
      </w:r>
      <w:r w:rsidR="00DB1FD4" w:rsidRPr="00F30EF9">
        <w:rPr>
          <w:sz w:val="24"/>
          <w:szCs w:val="24"/>
        </w:rPr>
        <w:t>do</w:t>
      </w:r>
      <w:r w:rsidR="00DB1FD4" w:rsidRPr="00F30EF9">
        <w:rPr>
          <w:spacing w:val="-1"/>
          <w:sz w:val="24"/>
          <w:szCs w:val="24"/>
        </w:rPr>
        <w:t xml:space="preserve"> </w:t>
      </w:r>
      <w:r w:rsidR="00DB1FD4" w:rsidRPr="00F30EF9">
        <w:rPr>
          <w:sz w:val="24"/>
          <w:szCs w:val="24"/>
        </w:rPr>
        <w:t>pregão</w:t>
      </w:r>
      <w:r w:rsidR="00DB1FD4" w:rsidRPr="00F30EF9">
        <w:rPr>
          <w:spacing w:val="2"/>
          <w:sz w:val="24"/>
          <w:szCs w:val="24"/>
        </w:rPr>
        <w:t xml:space="preserve"> </w:t>
      </w:r>
      <w:r w:rsidR="00DB1FD4" w:rsidRPr="00F30EF9">
        <w:rPr>
          <w:sz w:val="24"/>
          <w:szCs w:val="24"/>
        </w:rPr>
        <w:t>eletrônico,</w:t>
      </w:r>
      <w:r w:rsidR="00DB1FD4" w:rsidRPr="00F30EF9">
        <w:rPr>
          <w:spacing w:val="-1"/>
          <w:sz w:val="24"/>
          <w:szCs w:val="24"/>
        </w:rPr>
        <w:t xml:space="preserve"> </w:t>
      </w:r>
      <w:r w:rsidR="00DB1FD4" w:rsidRPr="00F30EF9">
        <w:rPr>
          <w:sz w:val="24"/>
          <w:szCs w:val="24"/>
        </w:rPr>
        <w:t>hipótese</w:t>
      </w:r>
      <w:r w:rsidR="00DB1FD4" w:rsidRPr="00F30EF9">
        <w:rPr>
          <w:spacing w:val="-1"/>
          <w:sz w:val="24"/>
          <w:szCs w:val="24"/>
        </w:rPr>
        <w:t xml:space="preserve"> </w:t>
      </w:r>
      <w:r w:rsidR="00DB1FD4" w:rsidRPr="00F30EF9">
        <w:rPr>
          <w:sz w:val="24"/>
          <w:szCs w:val="24"/>
        </w:rPr>
        <w:t>em</w:t>
      </w:r>
      <w:r w:rsidR="00DB1FD4" w:rsidRPr="00F30EF9">
        <w:rPr>
          <w:spacing w:val="-1"/>
          <w:sz w:val="24"/>
          <w:szCs w:val="24"/>
        </w:rPr>
        <w:t xml:space="preserve"> </w:t>
      </w:r>
      <w:r w:rsidR="00DB1FD4" w:rsidRPr="00F30EF9">
        <w:rPr>
          <w:sz w:val="24"/>
          <w:szCs w:val="24"/>
        </w:rPr>
        <w:t>que tal</w:t>
      </w:r>
      <w:r w:rsidR="00DB1FD4" w:rsidRPr="00F30EF9">
        <w:rPr>
          <w:spacing w:val="-1"/>
          <w:sz w:val="24"/>
          <w:szCs w:val="24"/>
        </w:rPr>
        <w:t xml:space="preserve"> </w:t>
      </w:r>
      <w:r w:rsidR="00DB1FD4" w:rsidRPr="00F30EF9">
        <w:rPr>
          <w:sz w:val="24"/>
          <w:szCs w:val="24"/>
        </w:rPr>
        <w:t>comunicação</w:t>
      </w:r>
      <w:r w:rsidR="00DB1FD4" w:rsidRPr="00F30EF9">
        <w:rPr>
          <w:spacing w:val="-1"/>
          <w:sz w:val="24"/>
          <w:szCs w:val="24"/>
        </w:rPr>
        <w:t xml:space="preserve"> </w:t>
      </w:r>
      <w:r w:rsidR="00DB1FD4" w:rsidRPr="00F30EF9">
        <w:rPr>
          <w:sz w:val="24"/>
          <w:szCs w:val="24"/>
        </w:rPr>
        <w:t>não terá</w:t>
      </w:r>
      <w:r w:rsidR="00DB1FD4" w:rsidRPr="00F30EF9">
        <w:rPr>
          <w:spacing w:val="-1"/>
          <w:sz w:val="24"/>
          <w:szCs w:val="24"/>
        </w:rPr>
        <w:t xml:space="preserve"> </w:t>
      </w:r>
      <w:r w:rsidR="00DB1FD4" w:rsidRPr="00F30EF9">
        <w:rPr>
          <w:sz w:val="24"/>
          <w:szCs w:val="24"/>
        </w:rPr>
        <w:t>efeito de</w:t>
      </w:r>
      <w:r w:rsidR="00DB1FD4" w:rsidRPr="00F30EF9">
        <w:rPr>
          <w:spacing w:val="-1"/>
          <w:sz w:val="24"/>
          <w:szCs w:val="24"/>
        </w:rPr>
        <w:t xml:space="preserve"> </w:t>
      </w:r>
      <w:r w:rsidR="00DB1FD4" w:rsidRPr="00F30EF9">
        <w:rPr>
          <w:sz w:val="24"/>
          <w:szCs w:val="24"/>
        </w:rPr>
        <w:t>recurso.</w:t>
      </w:r>
    </w:p>
    <w:p w14:paraId="71326B52" w14:textId="3B1569D0" w:rsidR="00DB1FD4" w:rsidRPr="00F30EF9" w:rsidRDefault="009125FF" w:rsidP="00017891">
      <w:pPr>
        <w:widowControl w:val="0"/>
        <w:tabs>
          <w:tab w:val="left" w:pos="426"/>
          <w:tab w:val="left" w:pos="924"/>
        </w:tabs>
        <w:autoSpaceDE w:val="0"/>
        <w:autoSpaceDN w:val="0"/>
        <w:spacing w:before="120" w:after="120"/>
        <w:jc w:val="both"/>
        <w:rPr>
          <w:b/>
          <w:sz w:val="24"/>
          <w:szCs w:val="24"/>
        </w:rPr>
      </w:pPr>
      <w:r w:rsidRPr="00F30EF9">
        <w:rPr>
          <w:sz w:val="24"/>
          <w:szCs w:val="24"/>
        </w:rPr>
        <w:t xml:space="preserve">4.5 - </w:t>
      </w:r>
      <w:r w:rsidR="00DB1FD4" w:rsidRPr="00F30EF9">
        <w:rPr>
          <w:sz w:val="24"/>
          <w:szCs w:val="24"/>
        </w:rPr>
        <w:t>A impugnação</w:t>
      </w:r>
      <w:r w:rsidR="00DB1FD4" w:rsidRPr="00F30EF9">
        <w:rPr>
          <w:spacing w:val="1"/>
          <w:sz w:val="24"/>
          <w:szCs w:val="24"/>
        </w:rPr>
        <w:t xml:space="preserve"> </w:t>
      </w:r>
      <w:r w:rsidR="00DB1FD4" w:rsidRPr="00F30EF9">
        <w:rPr>
          <w:sz w:val="24"/>
          <w:szCs w:val="24"/>
        </w:rPr>
        <w:t>feita tempestivamente</w:t>
      </w:r>
      <w:r w:rsidR="00DB1FD4" w:rsidRPr="00F30EF9">
        <w:rPr>
          <w:spacing w:val="1"/>
          <w:sz w:val="24"/>
          <w:szCs w:val="24"/>
        </w:rPr>
        <w:t xml:space="preserve"> </w:t>
      </w:r>
      <w:r w:rsidR="00DB1FD4" w:rsidRPr="00F30EF9">
        <w:rPr>
          <w:sz w:val="24"/>
          <w:szCs w:val="24"/>
        </w:rPr>
        <w:t>pelo</w:t>
      </w:r>
      <w:r w:rsidR="00DB1FD4" w:rsidRPr="00F30EF9">
        <w:rPr>
          <w:spacing w:val="1"/>
          <w:sz w:val="24"/>
          <w:szCs w:val="24"/>
        </w:rPr>
        <w:t xml:space="preserve"> </w:t>
      </w:r>
      <w:r w:rsidR="00DB1FD4" w:rsidRPr="00F30EF9">
        <w:rPr>
          <w:sz w:val="24"/>
          <w:szCs w:val="24"/>
        </w:rPr>
        <w:t>licitante não</w:t>
      </w:r>
      <w:r w:rsidR="00DB1FD4" w:rsidRPr="00F30EF9">
        <w:rPr>
          <w:spacing w:val="1"/>
          <w:sz w:val="24"/>
          <w:szCs w:val="24"/>
        </w:rPr>
        <w:t xml:space="preserve"> </w:t>
      </w:r>
      <w:r w:rsidR="00DB1FD4" w:rsidRPr="00F30EF9">
        <w:rPr>
          <w:sz w:val="24"/>
          <w:szCs w:val="24"/>
        </w:rPr>
        <w:t>o</w:t>
      </w:r>
      <w:r w:rsidR="00DB1FD4" w:rsidRPr="00F30EF9">
        <w:rPr>
          <w:spacing w:val="1"/>
          <w:sz w:val="24"/>
          <w:szCs w:val="24"/>
        </w:rPr>
        <w:t xml:space="preserve"> </w:t>
      </w:r>
      <w:r w:rsidR="00DB1FD4" w:rsidRPr="00F30EF9">
        <w:rPr>
          <w:sz w:val="24"/>
          <w:szCs w:val="24"/>
        </w:rPr>
        <w:t>impedirá de</w:t>
      </w:r>
      <w:r w:rsidR="00DB1FD4" w:rsidRPr="00F30EF9">
        <w:rPr>
          <w:spacing w:val="1"/>
          <w:sz w:val="24"/>
          <w:szCs w:val="24"/>
        </w:rPr>
        <w:t xml:space="preserve"> </w:t>
      </w:r>
      <w:r w:rsidR="00DB1FD4" w:rsidRPr="00F30EF9">
        <w:rPr>
          <w:sz w:val="24"/>
          <w:szCs w:val="24"/>
        </w:rPr>
        <w:t>participar do</w:t>
      </w:r>
      <w:r w:rsidR="00DB1FD4" w:rsidRPr="00F30EF9">
        <w:rPr>
          <w:spacing w:val="1"/>
          <w:sz w:val="24"/>
          <w:szCs w:val="24"/>
        </w:rPr>
        <w:t xml:space="preserve"> </w:t>
      </w:r>
      <w:r w:rsidR="00DB1FD4" w:rsidRPr="00F30EF9">
        <w:rPr>
          <w:sz w:val="24"/>
          <w:szCs w:val="24"/>
        </w:rPr>
        <w:t>processo</w:t>
      </w:r>
      <w:r w:rsidR="00DB1FD4" w:rsidRPr="00F30EF9">
        <w:rPr>
          <w:spacing w:val="-1"/>
          <w:sz w:val="24"/>
          <w:szCs w:val="24"/>
        </w:rPr>
        <w:t xml:space="preserve"> </w:t>
      </w:r>
      <w:r w:rsidR="00DB1FD4" w:rsidRPr="00F30EF9">
        <w:rPr>
          <w:sz w:val="24"/>
          <w:szCs w:val="24"/>
        </w:rPr>
        <w:t>licitatório.</w:t>
      </w:r>
    </w:p>
    <w:p w14:paraId="364C29BE" w14:textId="49481373" w:rsidR="00DB1FD4" w:rsidRPr="00F30EF9" w:rsidRDefault="009125FF" w:rsidP="00017891">
      <w:pPr>
        <w:widowControl w:val="0"/>
        <w:tabs>
          <w:tab w:val="left" w:pos="426"/>
          <w:tab w:val="left" w:pos="734"/>
        </w:tabs>
        <w:autoSpaceDE w:val="0"/>
        <w:autoSpaceDN w:val="0"/>
        <w:spacing w:before="120" w:after="120"/>
        <w:jc w:val="both"/>
        <w:rPr>
          <w:sz w:val="24"/>
          <w:szCs w:val="24"/>
        </w:rPr>
      </w:pPr>
      <w:r w:rsidRPr="00F30EF9">
        <w:rPr>
          <w:sz w:val="24"/>
          <w:szCs w:val="24"/>
        </w:rPr>
        <w:t xml:space="preserve">4.6 - </w:t>
      </w:r>
      <w:r w:rsidR="00DB1FD4" w:rsidRPr="00F30EF9">
        <w:rPr>
          <w:sz w:val="24"/>
          <w:szCs w:val="24"/>
        </w:rPr>
        <w:t>Não será aceita em hipótese alguma petição contra o ato convocatório sem assinatura do</w:t>
      </w:r>
      <w:r w:rsidR="00DB1FD4" w:rsidRPr="00F30EF9">
        <w:rPr>
          <w:spacing w:val="1"/>
          <w:sz w:val="24"/>
          <w:szCs w:val="24"/>
        </w:rPr>
        <w:t xml:space="preserve"> </w:t>
      </w:r>
      <w:r w:rsidR="00DB1FD4" w:rsidRPr="00F30EF9">
        <w:rPr>
          <w:sz w:val="24"/>
          <w:szCs w:val="24"/>
        </w:rPr>
        <w:t>responsável</w:t>
      </w:r>
      <w:r w:rsidR="00DB1FD4" w:rsidRPr="00F30EF9">
        <w:rPr>
          <w:spacing w:val="-1"/>
          <w:sz w:val="24"/>
          <w:szCs w:val="24"/>
        </w:rPr>
        <w:t xml:space="preserve"> </w:t>
      </w:r>
      <w:r w:rsidR="00DB1FD4" w:rsidRPr="00F30EF9">
        <w:rPr>
          <w:sz w:val="24"/>
          <w:szCs w:val="24"/>
        </w:rPr>
        <w:t>legal ou preposto da empresa.</w:t>
      </w:r>
    </w:p>
    <w:p w14:paraId="22EA28BB" w14:textId="6396ED32" w:rsidR="00DB1FD4" w:rsidRPr="00F30EF9" w:rsidRDefault="009125FF" w:rsidP="00017891">
      <w:pPr>
        <w:widowControl w:val="0"/>
        <w:tabs>
          <w:tab w:val="left" w:pos="426"/>
          <w:tab w:val="left" w:pos="729"/>
        </w:tabs>
        <w:autoSpaceDE w:val="0"/>
        <w:autoSpaceDN w:val="0"/>
        <w:spacing w:before="120" w:after="120"/>
        <w:jc w:val="both"/>
        <w:rPr>
          <w:sz w:val="24"/>
          <w:szCs w:val="24"/>
        </w:rPr>
      </w:pPr>
      <w:r w:rsidRPr="00F30EF9">
        <w:rPr>
          <w:sz w:val="24"/>
          <w:szCs w:val="24"/>
        </w:rPr>
        <w:t xml:space="preserve">4.7 - </w:t>
      </w:r>
      <w:r w:rsidR="00ED146C" w:rsidRPr="00F30EF9">
        <w:rPr>
          <w:sz w:val="24"/>
          <w:szCs w:val="24"/>
        </w:rPr>
        <w:t>O</w:t>
      </w:r>
      <w:r w:rsidR="00ED146C" w:rsidRPr="00F30EF9">
        <w:rPr>
          <w:spacing w:val="5"/>
          <w:sz w:val="24"/>
          <w:szCs w:val="24"/>
        </w:rPr>
        <w:t>s pedidos de impugnação, bem como a sua decisão, deverão</w:t>
      </w:r>
      <w:r w:rsidR="00DB1FD4" w:rsidRPr="00F30EF9">
        <w:rPr>
          <w:spacing w:val="8"/>
          <w:sz w:val="24"/>
          <w:szCs w:val="24"/>
        </w:rPr>
        <w:t xml:space="preserve"> </w:t>
      </w:r>
      <w:r w:rsidR="00DB1FD4" w:rsidRPr="00F30EF9">
        <w:rPr>
          <w:sz w:val="24"/>
          <w:szCs w:val="24"/>
        </w:rPr>
        <w:t>ser</w:t>
      </w:r>
      <w:r w:rsidR="00DB1FD4" w:rsidRPr="00F30EF9">
        <w:rPr>
          <w:spacing w:val="7"/>
          <w:sz w:val="24"/>
          <w:szCs w:val="24"/>
        </w:rPr>
        <w:t xml:space="preserve"> </w:t>
      </w:r>
      <w:r w:rsidR="00DB1FD4" w:rsidRPr="00F30EF9">
        <w:rPr>
          <w:sz w:val="24"/>
          <w:szCs w:val="24"/>
        </w:rPr>
        <w:t>no</w:t>
      </w:r>
      <w:r w:rsidR="00DB1FD4" w:rsidRPr="00F30EF9">
        <w:rPr>
          <w:spacing w:val="9"/>
          <w:sz w:val="24"/>
          <w:szCs w:val="24"/>
        </w:rPr>
        <w:t xml:space="preserve"> </w:t>
      </w:r>
      <w:r w:rsidR="00DB1FD4" w:rsidRPr="00F30EF9">
        <w:rPr>
          <w:sz w:val="24"/>
          <w:szCs w:val="24"/>
        </w:rPr>
        <w:t>sistema,</w:t>
      </w:r>
      <w:r w:rsidR="00DB1FD4" w:rsidRPr="00F30EF9">
        <w:rPr>
          <w:spacing w:val="5"/>
          <w:sz w:val="24"/>
          <w:szCs w:val="24"/>
        </w:rPr>
        <w:t xml:space="preserve"> </w:t>
      </w:r>
      <w:r w:rsidR="00DB1FD4" w:rsidRPr="00F30EF9">
        <w:rPr>
          <w:sz w:val="24"/>
          <w:szCs w:val="24"/>
        </w:rPr>
        <w:t>antes</w:t>
      </w:r>
      <w:r w:rsidR="00DB1FD4" w:rsidRPr="00F30EF9">
        <w:rPr>
          <w:spacing w:val="7"/>
          <w:sz w:val="24"/>
          <w:szCs w:val="24"/>
        </w:rPr>
        <w:t xml:space="preserve"> </w:t>
      </w:r>
      <w:r w:rsidR="00DB1FD4" w:rsidRPr="00F30EF9">
        <w:rPr>
          <w:sz w:val="24"/>
          <w:szCs w:val="24"/>
        </w:rPr>
        <w:t>da</w:t>
      </w:r>
      <w:r w:rsidR="00DB1FD4" w:rsidRPr="00F30EF9">
        <w:rPr>
          <w:spacing w:val="7"/>
          <w:sz w:val="24"/>
          <w:szCs w:val="24"/>
        </w:rPr>
        <w:t xml:space="preserve"> </w:t>
      </w:r>
      <w:r w:rsidR="00DB1FD4" w:rsidRPr="00F30EF9">
        <w:rPr>
          <w:sz w:val="24"/>
          <w:szCs w:val="24"/>
        </w:rPr>
        <w:t>data</w:t>
      </w:r>
      <w:proofErr w:type="gramStart"/>
      <w:r w:rsidR="008E0DA2" w:rsidRPr="00F30EF9">
        <w:rPr>
          <w:sz w:val="24"/>
          <w:szCs w:val="24"/>
        </w:rPr>
        <w:t xml:space="preserve"> </w:t>
      </w:r>
      <w:r w:rsidR="00DB1FD4" w:rsidRPr="00F30EF9">
        <w:rPr>
          <w:spacing w:val="-57"/>
          <w:sz w:val="24"/>
          <w:szCs w:val="24"/>
        </w:rPr>
        <w:t xml:space="preserve"> </w:t>
      </w:r>
      <w:proofErr w:type="gramEnd"/>
      <w:r w:rsidR="00DB1FD4" w:rsidRPr="00F30EF9">
        <w:rPr>
          <w:sz w:val="24"/>
          <w:szCs w:val="24"/>
        </w:rPr>
        <w:t>e</w:t>
      </w:r>
      <w:r w:rsidR="00DB1FD4" w:rsidRPr="00F30EF9">
        <w:rPr>
          <w:spacing w:val="1"/>
          <w:sz w:val="24"/>
          <w:szCs w:val="24"/>
        </w:rPr>
        <w:t xml:space="preserve"> </w:t>
      </w:r>
      <w:r w:rsidR="00DB1FD4" w:rsidRPr="00F30EF9">
        <w:rPr>
          <w:sz w:val="24"/>
          <w:szCs w:val="24"/>
        </w:rPr>
        <w:t>horários</w:t>
      </w:r>
      <w:r w:rsidR="00DB1FD4" w:rsidRPr="00F30EF9">
        <w:rPr>
          <w:spacing w:val="1"/>
          <w:sz w:val="24"/>
          <w:szCs w:val="24"/>
        </w:rPr>
        <w:t xml:space="preserve"> </w:t>
      </w:r>
      <w:r w:rsidR="00DB1FD4" w:rsidRPr="00F30EF9">
        <w:rPr>
          <w:sz w:val="24"/>
          <w:szCs w:val="24"/>
        </w:rPr>
        <w:t>previstos</w:t>
      </w:r>
      <w:r w:rsidR="00DB1FD4" w:rsidRPr="00F30EF9">
        <w:rPr>
          <w:spacing w:val="1"/>
          <w:sz w:val="24"/>
          <w:szCs w:val="24"/>
        </w:rPr>
        <w:t xml:space="preserve"> </w:t>
      </w:r>
      <w:r w:rsidR="00DB1FD4" w:rsidRPr="00F30EF9">
        <w:rPr>
          <w:sz w:val="24"/>
          <w:szCs w:val="24"/>
        </w:rPr>
        <w:t>para</w:t>
      </w:r>
      <w:r w:rsidR="00DB1FD4" w:rsidRPr="00F30EF9">
        <w:rPr>
          <w:spacing w:val="1"/>
          <w:sz w:val="24"/>
          <w:szCs w:val="24"/>
        </w:rPr>
        <w:t xml:space="preserve"> </w:t>
      </w:r>
      <w:r w:rsidR="00DB1FD4" w:rsidRPr="00F30EF9">
        <w:rPr>
          <w:sz w:val="24"/>
          <w:szCs w:val="24"/>
        </w:rPr>
        <w:t>abertura</w:t>
      </w:r>
      <w:r w:rsidR="00DB1FD4" w:rsidRPr="00F30EF9">
        <w:rPr>
          <w:spacing w:val="1"/>
          <w:sz w:val="24"/>
          <w:szCs w:val="24"/>
        </w:rPr>
        <w:t xml:space="preserve"> </w:t>
      </w:r>
      <w:r w:rsidR="00DB1FD4" w:rsidRPr="00F30EF9">
        <w:rPr>
          <w:sz w:val="24"/>
          <w:szCs w:val="24"/>
        </w:rPr>
        <w:t>da</w:t>
      </w:r>
      <w:r w:rsidR="00DB1FD4" w:rsidRPr="00F30EF9">
        <w:rPr>
          <w:spacing w:val="1"/>
          <w:sz w:val="24"/>
          <w:szCs w:val="24"/>
        </w:rPr>
        <w:t xml:space="preserve"> </w:t>
      </w:r>
      <w:r w:rsidR="00DB1FD4" w:rsidRPr="00F30EF9">
        <w:rPr>
          <w:sz w:val="24"/>
          <w:szCs w:val="24"/>
        </w:rPr>
        <w:t>sessão</w:t>
      </w:r>
      <w:r w:rsidR="00DB1FD4" w:rsidRPr="00F30EF9">
        <w:rPr>
          <w:spacing w:val="1"/>
          <w:sz w:val="24"/>
          <w:szCs w:val="24"/>
        </w:rPr>
        <w:t xml:space="preserve"> </w:t>
      </w:r>
      <w:r w:rsidR="00DB1FD4" w:rsidRPr="00F30EF9">
        <w:rPr>
          <w:sz w:val="24"/>
          <w:szCs w:val="24"/>
        </w:rPr>
        <w:t>pública</w:t>
      </w:r>
      <w:r w:rsidR="00DB1FD4" w:rsidRPr="00F30EF9">
        <w:rPr>
          <w:spacing w:val="1"/>
          <w:sz w:val="24"/>
          <w:szCs w:val="24"/>
        </w:rPr>
        <w:t xml:space="preserve"> </w:t>
      </w:r>
      <w:r w:rsidR="00DB1FD4" w:rsidRPr="00F30EF9">
        <w:rPr>
          <w:sz w:val="24"/>
          <w:szCs w:val="24"/>
        </w:rPr>
        <w:t>e</w:t>
      </w:r>
      <w:r w:rsidR="00DB1FD4" w:rsidRPr="00F30EF9">
        <w:rPr>
          <w:spacing w:val="1"/>
          <w:sz w:val="24"/>
          <w:szCs w:val="24"/>
        </w:rPr>
        <w:t xml:space="preserve"> </w:t>
      </w:r>
      <w:r w:rsidR="00DB1FD4" w:rsidRPr="00F30EF9">
        <w:rPr>
          <w:sz w:val="24"/>
          <w:szCs w:val="24"/>
        </w:rPr>
        <w:t>estarão</w:t>
      </w:r>
      <w:r w:rsidR="00DB1FD4" w:rsidRPr="00F30EF9">
        <w:rPr>
          <w:spacing w:val="1"/>
          <w:sz w:val="24"/>
          <w:szCs w:val="24"/>
        </w:rPr>
        <w:t xml:space="preserve"> </w:t>
      </w:r>
      <w:r w:rsidR="00DB1FD4" w:rsidRPr="00F30EF9">
        <w:rPr>
          <w:sz w:val="24"/>
          <w:szCs w:val="24"/>
        </w:rPr>
        <w:t>disponíveis</w:t>
      </w:r>
      <w:r w:rsidR="00DB1FD4" w:rsidRPr="00F30EF9">
        <w:rPr>
          <w:spacing w:val="1"/>
          <w:sz w:val="24"/>
          <w:szCs w:val="24"/>
        </w:rPr>
        <w:t xml:space="preserve"> </w:t>
      </w:r>
      <w:r w:rsidR="00DB1FD4" w:rsidRPr="00F30EF9">
        <w:rPr>
          <w:sz w:val="24"/>
          <w:szCs w:val="24"/>
        </w:rPr>
        <w:t>no</w:t>
      </w:r>
      <w:r w:rsidR="00DB1FD4" w:rsidRPr="00F30EF9">
        <w:rPr>
          <w:spacing w:val="1"/>
          <w:sz w:val="24"/>
          <w:szCs w:val="24"/>
        </w:rPr>
        <w:t xml:space="preserve"> </w:t>
      </w:r>
      <w:r w:rsidR="00DB1FD4" w:rsidRPr="00F30EF9">
        <w:rPr>
          <w:sz w:val="24"/>
          <w:szCs w:val="24"/>
        </w:rPr>
        <w:t>site</w:t>
      </w:r>
      <w:r w:rsidR="00DB1FD4" w:rsidRPr="00F30EF9">
        <w:rPr>
          <w:color w:val="0000FF"/>
          <w:spacing w:val="1"/>
          <w:sz w:val="24"/>
          <w:szCs w:val="24"/>
        </w:rPr>
        <w:t xml:space="preserve"> </w:t>
      </w:r>
      <w:hyperlink r:id="rId25">
        <w:r w:rsidR="00DB1FD4" w:rsidRPr="00F30EF9">
          <w:rPr>
            <w:color w:val="0000FF"/>
            <w:sz w:val="24"/>
            <w:szCs w:val="24"/>
            <w:u w:val="single" w:color="0000FF"/>
          </w:rPr>
          <w:t>https://www.licitanet.com.br/</w:t>
        </w:r>
      </w:hyperlink>
      <w:r w:rsidR="00DB1FD4" w:rsidRPr="00F30EF9">
        <w:rPr>
          <w:sz w:val="24"/>
          <w:szCs w:val="24"/>
        </w:rPr>
        <w:t>,</w:t>
      </w:r>
      <w:r w:rsidR="00DB1FD4" w:rsidRPr="00F30EF9">
        <w:rPr>
          <w:spacing w:val="-1"/>
          <w:sz w:val="24"/>
          <w:szCs w:val="24"/>
        </w:rPr>
        <w:t xml:space="preserve"> </w:t>
      </w:r>
      <w:r w:rsidR="00DB1FD4" w:rsidRPr="00F30EF9">
        <w:rPr>
          <w:sz w:val="24"/>
          <w:szCs w:val="24"/>
        </w:rPr>
        <w:t>para</w:t>
      </w:r>
      <w:r w:rsidR="00DB1FD4" w:rsidRPr="00F30EF9">
        <w:rPr>
          <w:spacing w:val="-2"/>
          <w:sz w:val="24"/>
          <w:szCs w:val="24"/>
        </w:rPr>
        <w:t xml:space="preserve"> </w:t>
      </w:r>
      <w:r w:rsidR="00DB1FD4" w:rsidRPr="00F30EF9">
        <w:rPr>
          <w:sz w:val="24"/>
          <w:szCs w:val="24"/>
        </w:rPr>
        <w:t>consulta dos fornecedores</w:t>
      </w:r>
      <w:r w:rsidR="00DB1FD4" w:rsidRPr="00F30EF9">
        <w:rPr>
          <w:spacing w:val="-1"/>
          <w:sz w:val="24"/>
          <w:szCs w:val="24"/>
        </w:rPr>
        <w:t xml:space="preserve"> </w:t>
      </w:r>
      <w:r w:rsidR="00DB1FD4" w:rsidRPr="00F30EF9">
        <w:rPr>
          <w:sz w:val="24"/>
          <w:szCs w:val="24"/>
        </w:rPr>
        <w:t>e da</w:t>
      </w:r>
      <w:r w:rsidR="00DB1FD4" w:rsidRPr="00F30EF9">
        <w:rPr>
          <w:spacing w:val="-1"/>
          <w:sz w:val="24"/>
          <w:szCs w:val="24"/>
        </w:rPr>
        <w:t xml:space="preserve"> </w:t>
      </w:r>
      <w:r w:rsidR="00DB1FD4" w:rsidRPr="00F30EF9">
        <w:rPr>
          <w:sz w:val="24"/>
          <w:szCs w:val="24"/>
        </w:rPr>
        <w:t>sociedade.</w:t>
      </w:r>
      <w:r w:rsidR="00A2529B" w:rsidRPr="00F30EF9">
        <w:rPr>
          <w:sz w:val="24"/>
          <w:szCs w:val="24"/>
        </w:rPr>
        <w:t xml:space="preserve"> </w:t>
      </w:r>
    </w:p>
    <w:p w14:paraId="264C047B" w14:textId="672D6B53" w:rsidR="002003AA" w:rsidRPr="00F30EF9" w:rsidRDefault="009125FF" w:rsidP="00017891">
      <w:pPr>
        <w:pStyle w:val="Nivel2"/>
        <w:numPr>
          <w:ilvl w:val="1"/>
          <w:numId w:val="37"/>
        </w:numPr>
        <w:tabs>
          <w:tab w:val="left" w:pos="426"/>
        </w:tabs>
        <w:spacing w:line="240" w:lineRule="auto"/>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2003AA" w:rsidRPr="00F30EF9">
        <w:rPr>
          <w:rFonts w:ascii="Times New Roman" w:hAnsi="Times New Roman" w:cs="Times New Roman"/>
          <w:sz w:val="24"/>
          <w:szCs w:val="24"/>
        </w:rPr>
        <w:t>As impugnações e pedidos de esclarecimentos não suspendem os prazos previstos no certame.</w:t>
      </w:r>
    </w:p>
    <w:p w14:paraId="25BD2D81" w14:textId="19ABA737" w:rsidR="0087139D" w:rsidRPr="00F30EF9" w:rsidRDefault="006F7566" w:rsidP="00017891">
      <w:pPr>
        <w:pStyle w:val="NormalWeb"/>
        <w:shd w:val="clear" w:color="auto" w:fill="FFFFFF"/>
        <w:tabs>
          <w:tab w:val="left" w:pos="426"/>
        </w:tabs>
        <w:spacing w:before="120" w:beforeAutospacing="0" w:after="120"/>
        <w:jc w:val="both"/>
        <w:textAlignment w:val="baseline"/>
        <w:rPr>
          <w:color w:val="FF0066"/>
        </w:rPr>
      </w:pPr>
      <w:r w:rsidRPr="00F30EF9">
        <w:t>4</w:t>
      </w:r>
      <w:r w:rsidR="00AF6A20" w:rsidRPr="00F30EF9">
        <w:t>.</w:t>
      </w:r>
      <w:r w:rsidR="009125FF" w:rsidRPr="00F30EF9">
        <w:t>8</w:t>
      </w:r>
      <w:r w:rsidRPr="00F30EF9">
        <w:t>.2</w:t>
      </w:r>
      <w:r w:rsidR="006E1898" w:rsidRPr="00F30EF9">
        <w:t xml:space="preserve"> </w:t>
      </w:r>
      <w:r w:rsidRPr="00F30EF9">
        <w:t>-</w:t>
      </w:r>
      <w:r w:rsidR="006E1898" w:rsidRPr="00F30EF9">
        <w:t xml:space="preserve"> </w:t>
      </w:r>
      <w:r w:rsidRPr="00F30EF9">
        <w:t xml:space="preserve">A </w:t>
      </w:r>
      <w:r w:rsidR="0087139D" w:rsidRPr="00F30EF9">
        <w:t>impugnação não possui efeito suspensivo, sendo a sua concessão medida excepcional que deverá ser motivada pelo agente de contratação ou pela comissão de contratação, quando o substituir, nos autos do processo de licitação</w:t>
      </w:r>
      <w:r w:rsidR="00225D5D" w:rsidRPr="00F30EF9">
        <w:rPr>
          <w:strike/>
          <w:color w:val="FF0066"/>
        </w:rPr>
        <w:t>.</w:t>
      </w:r>
    </w:p>
    <w:p w14:paraId="78020B40" w14:textId="5D32E020" w:rsidR="00A97DB3" w:rsidRPr="00F30EF9" w:rsidRDefault="008E0DA2" w:rsidP="00017891">
      <w:pPr>
        <w:pStyle w:val="PargrafodaLista"/>
        <w:tabs>
          <w:tab w:val="left" w:pos="284"/>
          <w:tab w:val="left" w:pos="567"/>
        </w:tabs>
        <w:spacing w:before="120" w:after="120"/>
        <w:ind w:left="0"/>
        <w:jc w:val="both"/>
        <w:rPr>
          <w:b/>
          <w:color w:val="auto"/>
        </w:rPr>
      </w:pPr>
      <w:r w:rsidRPr="00F30EF9">
        <w:rPr>
          <w:b/>
          <w:color w:val="auto"/>
        </w:rPr>
        <w:lastRenderedPageBreak/>
        <w:t xml:space="preserve">5 - </w:t>
      </w:r>
      <w:r w:rsidR="00A97DB3" w:rsidRPr="00F30EF9">
        <w:rPr>
          <w:b/>
          <w:color w:val="auto"/>
        </w:rPr>
        <w:t>DO</w:t>
      </w:r>
      <w:r w:rsidR="00A97DB3" w:rsidRPr="00F30EF9">
        <w:rPr>
          <w:b/>
          <w:color w:val="auto"/>
          <w:spacing w:val="-1"/>
        </w:rPr>
        <w:t xml:space="preserve"> </w:t>
      </w:r>
      <w:r w:rsidR="00A97DB3" w:rsidRPr="00F30EF9">
        <w:rPr>
          <w:b/>
          <w:color w:val="auto"/>
        </w:rPr>
        <w:t>REGULAMENTO</w:t>
      </w:r>
      <w:r w:rsidR="00A97DB3" w:rsidRPr="00F30EF9">
        <w:rPr>
          <w:b/>
          <w:color w:val="auto"/>
          <w:spacing w:val="-2"/>
        </w:rPr>
        <w:t xml:space="preserve"> </w:t>
      </w:r>
      <w:r w:rsidR="00A97DB3" w:rsidRPr="00F30EF9">
        <w:rPr>
          <w:b/>
          <w:color w:val="auto"/>
        </w:rPr>
        <w:t>OPERACIONAL</w:t>
      </w:r>
      <w:r w:rsidR="00A97DB3" w:rsidRPr="00F30EF9">
        <w:rPr>
          <w:b/>
          <w:color w:val="auto"/>
          <w:spacing w:val="-1"/>
        </w:rPr>
        <w:t xml:space="preserve"> </w:t>
      </w:r>
      <w:r w:rsidR="00A97DB3" w:rsidRPr="00F30EF9">
        <w:rPr>
          <w:b/>
          <w:color w:val="auto"/>
        </w:rPr>
        <w:t>DO</w:t>
      </w:r>
      <w:r w:rsidR="00A97DB3" w:rsidRPr="00F30EF9">
        <w:rPr>
          <w:b/>
          <w:color w:val="auto"/>
          <w:spacing w:val="-1"/>
        </w:rPr>
        <w:t xml:space="preserve"> </w:t>
      </w:r>
      <w:r w:rsidR="00A97DB3" w:rsidRPr="00F30EF9">
        <w:rPr>
          <w:b/>
          <w:color w:val="auto"/>
        </w:rPr>
        <w:t>CERTAME</w:t>
      </w:r>
    </w:p>
    <w:p w14:paraId="01767B8F" w14:textId="3BE71A6D" w:rsidR="00DB1FD4" w:rsidRPr="00F30EF9" w:rsidRDefault="00DB1FD4" w:rsidP="00017891">
      <w:pPr>
        <w:widowControl w:val="0"/>
        <w:numPr>
          <w:ilvl w:val="1"/>
          <w:numId w:val="12"/>
        </w:numPr>
        <w:tabs>
          <w:tab w:val="left" w:pos="284"/>
          <w:tab w:val="left" w:pos="567"/>
          <w:tab w:val="left" w:pos="783"/>
        </w:tabs>
        <w:autoSpaceDE w:val="0"/>
        <w:autoSpaceDN w:val="0"/>
        <w:spacing w:before="120" w:after="120"/>
        <w:ind w:left="0" w:firstLine="0"/>
        <w:jc w:val="both"/>
        <w:rPr>
          <w:sz w:val="24"/>
          <w:szCs w:val="24"/>
        </w:rPr>
      </w:pPr>
      <w:r w:rsidRPr="00F30EF9">
        <w:rPr>
          <w:sz w:val="24"/>
          <w:szCs w:val="24"/>
        </w:rPr>
        <w:t>O</w:t>
      </w:r>
      <w:r w:rsidRPr="00F30EF9">
        <w:rPr>
          <w:spacing w:val="-1"/>
          <w:sz w:val="24"/>
          <w:szCs w:val="24"/>
        </w:rPr>
        <w:t xml:space="preserve"> </w:t>
      </w:r>
      <w:r w:rsidRPr="00F30EF9">
        <w:rPr>
          <w:sz w:val="24"/>
          <w:szCs w:val="24"/>
        </w:rPr>
        <w:t>certame</w:t>
      </w:r>
      <w:r w:rsidRPr="00F30EF9">
        <w:rPr>
          <w:spacing w:val="-2"/>
          <w:sz w:val="24"/>
          <w:szCs w:val="24"/>
        </w:rPr>
        <w:t xml:space="preserve"> </w:t>
      </w:r>
      <w:r w:rsidRPr="00F30EF9">
        <w:rPr>
          <w:sz w:val="24"/>
          <w:szCs w:val="24"/>
        </w:rPr>
        <w:t>será</w:t>
      </w:r>
      <w:r w:rsidRPr="00F30EF9">
        <w:rPr>
          <w:spacing w:val="-2"/>
          <w:sz w:val="24"/>
          <w:szCs w:val="24"/>
        </w:rPr>
        <w:t xml:space="preserve"> </w:t>
      </w:r>
      <w:r w:rsidRPr="00F30EF9">
        <w:rPr>
          <w:sz w:val="24"/>
          <w:szCs w:val="24"/>
        </w:rPr>
        <w:t>conduzido</w:t>
      </w:r>
      <w:r w:rsidRPr="00F30EF9">
        <w:rPr>
          <w:spacing w:val="-1"/>
          <w:sz w:val="24"/>
          <w:szCs w:val="24"/>
        </w:rPr>
        <w:t xml:space="preserve"> </w:t>
      </w:r>
      <w:r w:rsidRPr="00F30EF9">
        <w:rPr>
          <w:sz w:val="24"/>
          <w:szCs w:val="24"/>
        </w:rPr>
        <w:t>pel</w:t>
      </w:r>
      <w:r w:rsidR="005F6867" w:rsidRPr="00F30EF9">
        <w:rPr>
          <w:sz w:val="24"/>
          <w:szCs w:val="24"/>
        </w:rPr>
        <w:t>a</w:t>
      </w:r>
      <w:r w:rsidRPr="00F30EF9">
        <w:rPr>
          <w:spacing w:val="-1"/>
          <w:sz w:val="24"/>
          <w:szCs w:val="24"/>
        </w:rPr>
        <w:t xml:space="preserve"> </w:t>
      </w:r>
      <w:r w:rsidR="00C46619" w:rsidRPr="00F30EF9">
        <w:rPr>
          <w:sz w:val="24"/>
          <w:szCs w:val="24"/>
        </w:rPr>
        <w:t>P</w:t>
      </w:r>
      <w:r w:rsidRPr="00F30EF9">
        <w:rPr>
          <w:sz w:val="24"/>
          <w:szCs w:val="24"/>
        </w:rPr>
        <w:t>regoeir</w:t>
      </w:r>
      <w:r w:rsidR="005F6867" w:rsidRPr="00F30EF9">
        <w:rPr>
          <w:sz w:val="24"/>
          <w:szCs w:val="24"/>
        </w:rPr>
        <w:t>a</w:t>
      </w:r>
      <w:r w:rsidRPr="00F30EF9">
        <w:rPr>
          <w:sz w:val="24"/>
          <w:szCs w:val="24"/>
        </w:rPr>
        <w:t>,</w:t>
      </w:r>
      <w:r w:rsidRPr="00F30EF9">
        <w:rPr>
          <w:spacing w:val="-1"/>
          <w:sz w:val="24"/>
          <w:szCs w:val="24"/>
        </w:rPr>
        <w:t xml:space="preserve"> </w:t>
      </w:r>
      <w:r w:rsidRPr="00F30EF9">
        <w:rPr>
          <w:sz w:val="24"/>
          <w:szCs w:val="24"/>
        </w:rPr>
        <w:t>que terá,</w:t>
      </w:r>
      <w:r w:rsidRPr="00F30EF9">
        <w:rPr>
          <w:spacing w:val="-1"/>
          <w:sz w:val="24"/>
          <w:szCs w:val="24"/>
        </w:rPr>
        <w:t xml:space="preserve"> </w:t>
      </w:r>
      <w:r w:rsidRPr="00F30EF9">
        <w:rPr>
          <w:sz w:val="24"/>
          <w:szCs w:val="24"/>
        </w:rPr>
        <w:t>em</w:t>
      </w:r>
      <w:r w:rsidRPr="00F30EF9">
        <w:rPr>
          <w:spacing w:val="-1"/>
          <w:sz w:val="24"/>
          <w:szCs w:val="24"/>
        </w:rPr>
        <w:t xml:space="preserve"> </w:t>
      </w:r>
      <w:r w:rsidRPr="00F30EF9">
        <w:rPr>
          <w:sz w:val="24"/>
          <w:szCs w:val="24"/>
        </w:rPr>
        <w:t>especial,</w:t>
      </w:r>
      <w:r w:rsidRPr="00F30EF9">
        <w:rPr>
          <w:spacing w:val="-1"/>
          <w:sz w:val="24"/>
          <w:szCs w:val="24"/>
        </w:rPr>
        <w:t xml:space="preserve"> </w:t>
      </w:r>
      <w:r w:rsidRPr="00F30EF9">
        <w:rPr>
          <w:sz w:val="24"/>
          <w:szCs w:val="24"/>
        </w:rPr>
        <w:t>as</w:t>
      </w:r>
      <w:r w:rsidRPr="00F30EF9">
        <w:rPr>
          <w:spacing w:val="-1"/>
          <w:sz w:val="24"/>
          <w:szCs w:val="24"/>
        </w:rPr>
        <w:t xml:space="preserve"> </w:t>
      </w:r>
      <w:r w:rsidRPr="00F30EF9">
        <w:rPr>
          <w:sz w:val="24"/>
          <w:szCs w:val="24"/>
        </w:rPr>
        <w:t>seguintes</w:t>
      </w:r>
      <w:r w:rsidRPr="00F30EF9">
        <w:rPr>
          <w:spacing w:val="-1"/>
          <w:sz w:val="24"/>
          <w:szCs w:val="24"/>
        </w:rPr>
        <w:t xml:space="preserve"> </w:t>
      </w:r>
      <w:r w:rsidRPr="00F30EF9">
        <w:rPr>
          <w:sz w:val="24"/>
          <w:szCs w:val="24"/>
        </w:rPr>
        <w:t>atribuições:</w:t>
      </w:r>
    </w:p>
    <w:p w14:paraId="396EC03E" w14:textId="77777777" w:rsidR="00DB1FD4" w:rsidRPr="00F30EF9" w:rsidRDefault="00DB1FD4" w:rsidP="00017891">
      <w:pPr>
        <w:widowControl w:val="0"/>
        <w:numPr>
          <w:ilvl w:val="2"/>
          <w:numId w:val="12"/>
        </w:numPr>
        <w:tabs>
          <w:tab w:val="left" w:pos="284"/>
          <w:tab w:val="left" w:pos="567"/>
          <w:tab w:val="left" w:pos="902"/>
        </w:tabs>
        <w:autoSpaceDE w:val="0"/>
        <w:autoSpaceDN w:val="0"/>
        <w:spacing w:before="120" w:after="120"/>
        <w:ind w:left="0" w:firstLine="0"/>
        <w:jc w:val="both"/>
        <w:rPr>
          <w:sz w:val="24"/>
          <w:szCs w:val="24"/>
        </w:rPr>
      </w:pPr>
      <w:r w:rsidRPr="00F30EF9">
        <w:rPr>
          <w:sz w:val="24"/>
          <w:szCs w:val="24"/>
        </w:rPr>
        <w:t>Verificar</w:t>
      </w:r>
      <w:r w:rsidRPr="00F30EF9">
        <w:rPr>
          <w:spacing w:val="-3"/>
          <w:sz w:val="24"/>
          <w:szCs w:val="24"/>
        </w:rPr>
        <w:t xml:space="preserve"> </w:t>
      </w:r>
      <w:r w:rsidRPr="00F30EF9">
        <w:rPr>
          <w:sz w:val="24"/>
          <w:szCs w:val="24"/>
        </w:rPr>
        <w:t>a conformidade</w:t>
      </w:r>
      <w:r w:rsidRPr="00F30EF9">
        <w:rPr>
          <w:spacing w:val="-2"/>
          <w:sz w:val="24"/>
          <w:szCs w:val="24"/>
        </w:rPr>
        <w:t xml:space="preserve"> </w:t>
      </w:r>
      <w:r w:rsidRPr="00F30EF9">
        <w:rPr>
          <w:sz w:val="24"/>
          <w:szCs w:val="24"/>
        </w:rPr>
        <w:t>da</w:t>
      </w:r>
      <w:r w:rsidRPr="00F30EF9">
        <w:rPr>
          <w:spacing w:val="-2"/>
          <w:sz w:val="24"/>
          <w:szCs w:val="24"/>
        </w:rPr>
        <w:t xml:space="preserve"> </w:t>
      </w:r>
      <w:r w:rsidRPr="00F30EF9">
        <w:rPr>
          <w:sz w:val="24"/>
          <w:szCs w:val="24"/>
        </w:rPr>
        <w:t>proposta</w:t>
      </w:r>
      <w:r w:rsidRPr="00F30EF9">
        <w:rPr>
          <w:spacing w:val="-1"/>
          <w:sz w:val="24"/>
          <w:szCs w:val="24"/>
        </w:rPr>
        <w:t xml:space="preserve"> </w:t>
      </w:r>
      <w:r w:rsidRPr="00F30EF9">
        <w:rPr>
          <w:sz w:val="24"/>
          <w:szCs w:val="24"/>
        </w:rPr>
        <w:t>em</w:t>
      </w:r>
      <w:r w:rsidRPr="00F30EF9">
        <w:rPr>
          <w:spacing w:val="-1"/>
          <w:sz w:val="24"/>
          <w:szCs w:val="24"/>
        </w:rPr>
        <w:t xml:space="preserve"> </w:t>
      </w:r>
      <w:r w:rsidRPr="00F30EF9">
        <w:rPr>
          <w:sz w:val="24"/>
          <w:szCs w:val="24"/>
        </w:rPr>
        <w:t>relação</w:t>
      </w:r>
      <w:r w:rsidRPr="00F30EF9">
        <w:rPr>
          <w:spacing w:val="1"/>
          <w:sz w:val="24"/>
          <w:szCs w:val="24"/>
        </w:rPr>
        <w:t xml:space="preserve"> </w:t>
      </w:r>
      <w:r w:rsidRPr="00F30EF9">
        <w:rPr>
          <w:sz w:val="24"/>
          <w:szCs w:val="24"/>
        </w:rPr>
        <w:t>aos</w:t>
      </w:r>
      <w:r w:rsidRPr="00F30EF9">
        <w:rPr>
          <w:spacing w:val="-1"/>
          <w:sz w:val="24"/>
          <w:szCs w:val="24"/>
        </w:rPr>
        <w:t xml:space="preserve"> </w:t>
      </w:r>
      <w:r w:rsidRPr="00F30EF9">
        <w:rPr>
          <w:sz w:val="24"/>
          <w:szCs w:val="24"/>
        </w:rPr>
        <w:t>requisitos</w:t>
      </w:r>
      <w:r w:rsidRPr="00F30EF9">
        <w:rPr>
          <w:spacing w:val="-2"/>
          <w:sz w:val="24"/>
          <w:szCs w:val="24"/>
        </w:rPr>
        <w:t xml:space="preserve"> </w:t>
      </w:r>
      <w:r w:rsidRPr="00F30EF9">
        <w:rPr>
          <w:sz w:val="24"/>
          <w:szCs w:val="24"/>
        </w:rPr>
        <w:t>estabelecidos</w:t>
      </w:r>
      <w:r w:rsidRPr="00F30EF9">
        <w:rPr>
          <w:spacing w:val="-1"/>
          <w:sz w:val="24"/>
          <w:szCs w:val="24"/>
        </w:rPr>
        <w:t xml:space="preserve"> </w:t>
      </w:r>
      <w:r w:rsidRPr="00F30EF9">
        <w:rPr>
          <w:sz w:val="24"/>
          <w:szCs w:val="24"/>
        </w:rPr>
        <w:t>no</w:t>
      </w:r>
      <w:r w:rsidRPr="00F30EF9">
        <w:rPr>
          <w:spacing w:val="-1"/>
          <w:sz w:val="24"/>
          <w:szCs w:val="24"/>
        </w:rPr>
        <w:t xml:space="preserve"> </w:t>
      </w:r>
      <w:r w:rsidRPr="00F30EF9">
        <w:rPr>
          <w:sz w:val="24"/>
          <w:szCs w:val="24"/>
        </w:rPr>
        <w:t>edital;</w:t>
      </w:r>
    </w:p>
    <w:p w14:paraId="68D1D334" w14:textId="77777777" w:rsidR="00DB1FD4" w:rsidRPr="00F30EF9" w:rsidRDefault="00DB1FD4" w:rsidP="00017891">
      <w:pPr>
        <w:widowControl w:val="0"/>
        <w:numPr>
          <w:ilvl w:val="2"/>
          <w:numId w:val="12"/>
        </w:numPr>
        <w:tabs>
          <w:tab w:val="left" w:pos="284"/>
          <w:tab w:val="left" w:pos="567"/>
          <w:tab w:val="left" w:pos="902"/>
        </w:tabs>
        <w:autoSpaceDE w:val="0"/>
        <w:autoSpaceDN w:val="0"/>
        <w:spacing w:before="120" w:after="120"/>
        <w:ind w:left="0" w:firstLine="0"/>
        <w:jc w:val="both"/>
        <w:rPr>
          <w:sz w:val="24"/>
          <w:szCs w:val="24"/>
        </w:rPr>
      </w:pPr>
      <w:r w:rsidRPr="00F30EF9">
        <w:rPr>
          <w:sz w:val="24"/>
          <w:szCs w:val="24"/>
        </w:rPr>
        <w:t>Coordenar</w:t>
      </w:r>
      <w:r w:rsidRPr="00F30EF9">
        <w:rPr>
          <w:spacing w:val="1"/>
          <w:sz w:val="24"/>
          <w:szCs w:val="24"/>
        </w:rPr>
        <w:t xml:space="preserve"> </w:t>
      </w:r>
      <w:r w:rsidRPr="00F30EF9">
        <w:rPr>
          <w:sz w:val="24"/>
          <w:szCs w:val="24"/>
        </w:rPr>
        <w:t>a</w:t>
      </w:r>
      <w:r w:rsidRPr="00F30EF9">
        <w:rPr>
          <w:spacing w:val="-2"/>
          <w:sz w:val="24"/>
          <w:szCs w:val="24"/>
        </w:rPr>
        <w:t xml:space="preserve"> </w:t>
      </w:r>
      <w:r w:rsidRPr="00F30EF9">
        <w:rPr>
          <w:sz w:val="24"/>
          <w:szCs w:val="24"/>
        </w:rPr>
        <w:t>sessão</w:t>
      </w:r>
      <w:r w:rsidRPr="00F30EF9">
        <w:rPr>
          <w:spacing w:val="2"/>
          <w:sz w:val="24"/>
          <w:szCs w:val="24"/>
        </w:rPr>
        <w:t xml:space="preserve"> </w:t>
      </w:r>
      <w:r w:rsidRPr="00F30EF9">
        <w:rPr>
          <w:sz w:val="24"/>
          <w:szCs w:val="24"/>
        </w:rPr>
        <w:t>pública</w:t>
      </w:r>
      <w:r w:rsidRPr="00F30EF9">
        <w:rPr>
          <w:spacing w:val="-2"/>
          <w:sz w:val="24"/>
          <w:szCs w:val="24"/>
        </w:rPr>
        <w:t xml:space="preserve"> </w:t>
      </w:r>
      <w:r w:rsidRPr="00F30EF9">
        <w:rPr>
          <w:sz w:val="24"/>
          <w:szCs w:val="24"/>
        </w:rPr>
        <w:t>e</w:t>
      </w:r>
      <w:r w:rsidRPr="00F30EF9">
        <w:rPr>
          <w:spacing w:val="-2"/>
          <w:sz w:val="24"/>
          <w:szCs w:val="24"/>
        </w:rPr>
        <w:t xml:space="preserve"> </w:t>
      </w:r>
      <w:r w:rsidRPr="00F30EF9">
        <w:rPr>
          <w:sz w:val="24"/>
          <w:szCs w:val="24"/>
        </w:rPr>
        <w:t>o envio</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lances;</w:t>
      </w:r>
    </w:p>
    <w:p w14:paraId="54A05E89" w14:textId="77777777" w:rsidR="00DB1FD4" w:rsidRPr="00F30EF9" w:rsidRDefault="00DB1FD4" w:rsidP="00017891">
      <w:pPr>
        <w:widowControl w:val="0"/>
        <w:numPr>
          <w:ilvl w:val="2"/>
          <w:numId w:val="12"/>
        </w:numPr>
        <w:tabs>
          <w:tab w:val="left" w:pos="284"/>
          <w:tab w:val="left" w:pos="567"/>
          <w:tab w:val="left" w:pos="902"/>
        </w:tabs>
        <w:autoSpaceDE w:val="0"/>
        <w:autoSpaceDN w:val="0"/>
        <w:spacing w:before="120" w:after="120"/>
        <w:ind w:left="0" w:firstLine="0"/>
        <w:jc w:val="both"/>
        <w:rPr>
          <w:sz w:val="24"/>
          <w:szCs w:val="24"/>
        </w:rPr>
      </w:pPr>
      <w:r w:rsidRPr="00F30EF9">
        <w:rPr>
          <w:sz w:val="24"/>
          <w:szCs w:val="24"/>
        </w:rPr>
        <w:t>Verificar</w:t>
      </w:r>
      <w:r w:rsidRPr="00F30EF9">
        <w:rPr>
          <w:spacing w:val="-2"/>
          <w:sz w:val="24"/>
          <w:szCs w:val="24"/>
        </w:rPr>
        <w:t xml:space="preserve"> </w:t>
      </w:r>
      <w:r w:rsidRPr="00F30EF9">
        <w:rPr>
          <w:sz w:val="24"/>
          <w:szCs w:val="24"/>
        </w:rPr>
        <w:t>e</w:t>
      </w:r>
      <w:r w:rsidRPr="00F30EF9">
        <w:rPr>
          <w:spacing w:val="-2"/>
          <w:sz w:val="24"/>
          <w:szCs w:val="24"/>
        </w:rPr>
        <w:t xml:space="preserve"> </w:t>
      </w:r>
      <w:r w:rsidRPr="00F30EF9">
        <w:rPr>
          <w:sz w:val="24"/>
          <w:szCs w:val="24"/>
        </w:rPr>
        <w:t>julgar</w:t>
      </w:r>
      <w:r w:rsidRPr="00F30EF9">
        <w:rPr>
          <w:spacing w:val="-1"/>
          <w:sz w:val="24"/>
          <w:szCs w:val="24"/>
        </w:rPr>
        <w:t xml:space="preserve"> </w:t>
      </w:r>
      <w:r w:rsidRPr="00F30EF9">
        <w:rPr>
          <w:sz w:val="24"/>
          <w:szCs w:val="24"/>
        </w:rPr>
        <w:t>as</w:t>
      </w:r>
      <w:r w:rsidRPr="00F30EF9">
        <w:rPr>
          <w:spacing w:val="-1"/>
          <w:sz w:val="24"/>
          <w:szCs w:val="24"/>
        </w:rPr>
        <w:t xml:space="preserve"> </w:t>
      </w:r>
      <w:r w:rsidRPr="00F30EF9">
        <w:rPr>
          <w:sz w:val="24"/>
          <w:szCs w:val="24"/>
        </w:rPr>
        <w:t>condições</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habilitação;</w:t>
      </w:r>
    </w:p>
    <w:p w14:paraId="27579625" w14:textId="77777777" w:rsidR="00DB1FD4" w:rsidRPr="00F30EF9" w:rsidRDefault="00DB1FD4" w:rsidP="00017891">
      <w:pPr>
        <w:widowControl w:val="0"/>
        <w:numPr>
          <w:ilvl w:val="2"/>
          <w:numId w:val="12"/>
        </w:numPr>
        <w:tabs>
          <w:tab w:val="left" w:pos="284"/>
          <w:tab w:val="left" w:pos="567"/>
          <w:tab w:val="left" w:pos="917"/>
        </w:tabs>
        <w:autoSpaceDE w:val="0"/>
        <w:autoSpaceDN w:val="0"/>
        <w:spacing w:before="120" w:after="120"/>
        <w:ind w:left="0" w:firstLine="0"/>
        <w:jc w:val="both"/>
        <w:rPr>
          <w:sz w:val="24"/>
          <w:szCs w:val="24"/>
        </w:rPr>
      </w:pPr>
      <w:r w:rsidRPr="00F30EF9">
        <w:rPr>
          <w:sz w:val="24"/>
          <w:szCs w:val="24"/>
        </w:rPr>
        <w:t>Sanear</w:t>
      </w:r>
      <w:r w:rsidRPr="00F30EF9">
        <w:rPr>
          <w:spacing w:val="15"/>
          <w:sz w:val="24"/>
          <w:szCs w:val="24"/>
        </w:rPr>
        <w:t xml:space="preserve"> </w:t>
      </w:r>
      <w:r w:rsidRPr="00F30EF9">
        <w:rPr>
          <w:sz w:val="24"/>
          <w:szCs w:val="24"/>
        </w:rPr>
        <w:t>erros</w:t>
      </w:r>
      <w:r w:rsidRPr="00F30EF9">
        <w:rPr>
          <w:spacing w:val="15"/>
          <w:sz w:val="24"/>
          <w:szCs w:val="24"/>
        </w:rPr>
        <w:t xml:space="preserve"> </w:t>
      </w:r>
      <w:r w:rsidRPr="00F30EF9">
        <w:rPr>
          <w:sz w:val="24"/>
          <w:szCs w:val="24"/>
        </w:rPr>
        <w:t>ou</w:t>
      </w:r>
      <w:r w:rsidRPr="00F30EF9">
        <w:rPr>
          <w:spacing w:val="13"/>
          <w:sz w:val="24"/>
          <w:szCs w:val="24"/>
        </w:rPr>
        <w:t xml:space="preserve"> </w:t>
      </w:r>
      <w:r w:rsidRPr="00F30EF9">
        <w:rPr>
          <w:sz w:val="24"/>
          <w:szCs w:val="24"/>
        </w:rPr>
        <w:t>falhas</w:t>
      </w:r>
      <w:r w:rsidRPr="00F30EF9">
        <w:rPr>
          <w:spacing w:val="12"/>
          <w:sz w:val="24"/>
          <w:szCs w:val="24"/>
        </w:rPr>
        <w:t xml:space="preserve"> </w:t>
      </w:r>
      <w:r w:rsidRPr="00F30EF9">
        <w:rPr>
          <w:sz w:val="24"/>
          <w:szCs w:val="24"/>
        </w:rPr>
        <w:t>que</w:t>
      </w:r>
      <w:r w:rsidRPr="00F30EF9">
        <w:rPr>
          <w:spacing w:val="12"/>
          <w:sz w:val="24"/>
          <w:szCs w:val="24"/>
        </w:rPr>
        <w:t xml:space="preserve"> </w:t>
      </w:r>
      <w:r w:rsidRPr="00F30EF9">
        <w:rPr>
          <w:sz w:val="24"/>
          <w:szCs w:val="24"/>
        </w:rPr>
        <w:t>não</w:t>
      </w:r>
      <w:r w:rsidRPr="00F30EF9">
        <w:rPr>
          <w:spacing w:val="15"/>
          <w:sz w:val="24"/>
          <w:szCs w:val="24"/>
        </w:rPr>
        <w:t xml:space="preserve"> </w:t>
      </w:r>
      <w:r w:rsidRPr="00F30EF9">
        <w:rPr>
          <w:sz w:val="24"/>
          <w:szCs w:val="24"/>
        </w:rPr>
        <w:t>alterem</w:t>
      </w:r>
      <w:r w:rsidRPr="00F30EF9">
        <w:rPr>
          <w:spacing w:val="16"/>
          <w:sz w:val="24"/>
          <w:szCs w:val="24"/>
        </w:rPr>
        <w:t xml:space="preserve"> </w:t>
      </w:r>
      <w:r w:rsidRPr="00F30EF9">
        <w:rPr>
          <w:sz w:val="24"/>
          <w:szCs w:val="24"/>
        </w:rPr>
        <w:t>a</w:t>
      </w:r>
      <w:r w:rsidRPr="00F30EF9">
        <w:rPr>
          <w:spacing w:val="12"/>
          <w:sz w:val="24"/>
          <w:szCs w:val="24"/>
        </w:rPr>
        <w:t xml:space="preserve"> </w:t>
      </w:r>
      <w:r w:rsidRPr="00F30EF9">
        <w:rPr>
          <w:sz w:val="24"/>
          <w:szCs w:val="24"/>
        </w:rPr>
        <w:t>substância</w:t>
      </w:r>
      <w:r w:rsidRPr="00F30EF9">
        <w:rPr>
          <w:spacing w:val="12"/>
          <w:sz w:val="24"/>
          <w:szCs w:val="24"/>
        </w:rPr>
        <w:t xml:space="preserve"> </w:t>
      </w:r>
      <w:r w:rsidRPr="00F30EF9">
        <w:rPr>
          <w:sz w:val="24"/>
          <w:szCs w:val="24"/>
        </w:rPr>
        <w:t>das</w:t>
      </w:r>
      <w:r w:rsidRPr="00F30EF9">
        <w:rPr>
          <w:spacing w:val="13"/>
          <w:sz w:val="24"/>
          <w:szCs w:val="24"/>
        </w:rPr>
        <w:t xml:space="preserve"> </w:t>
      </w:r>
      <w:r w:rsidRPr="00F30EF9">
        <w:rPr>
          <w:sz w:val="24"/>
          <w:szCs w:val="24"/>
        </w:rPr>
        <w:t>propostas,</w:t>
      </w:r>
      <w:r w:rsidRPr="00F30EF9">
        <w:rPr>
          <w:spacing w:val="15"/>
          <w:sz w:val="24"/>
          <w:szCs w:val="24"/>
        </w:rPr>
        <w:t xml:space="preserve"> </w:t>
      </w:r>
      <w:r w:rsidRPr="00F30EF9">
        <w:rPr>
          <w:sz w:val="24"/>
          <w:szCs w:val="24"/>
        </w:rPr>
        <w:t>dos</w:t>
      </w:r>
      <w:r w:rsidRPr="00F30EF9">
        <w:rPr>
          <w:spacing w:val="13"/>
          <w:sz w:val="24"/>
          <w:szCs w:val="24"/>
        </w:rPr>
        <w:t xml:space="preserve"> </w:t>
      </w:r>
      <w:r w:rsidRPr="00F30EF9">
        <w:rPr>
          <w:sz w:val="24"/>
          <w:szCs w:val="24"/>
        </w:rPr>
        <w:t>documentos</w:t>
      </w:r>
      <w:r w:rsidRPr="00F30EF9">
        <w:rPr>
          <w:spacing w:val="13"/>
          <w:sz w:val="24"/>
          <w:szCs w:val="24"/>
        </w:rPr>
        <w:t xml:space="preserve"> </w:t>
      </w:r>
      <w:r w:rsidRPr="00F30EF9">
        <w:rPr>
          <w:sz w:val="24"/>
          <w:szCs w:val="24"/>
        </w:rPr>
        <w:t>de</w:t>
      </w:r>
      <w:r w:rsidRPr="00F30EF9">
        <w:rPr>
          <w:spacing w:val="-57"/>
          <w:sz w:val="24"/>
          <w:szCs w:val="24"/>
        </w:rPr>
        <w:t xml:space="preserve"> </w:t>
      </w:r>
      <w:r w:rsidRPr="00F30EF9">
        <w:rPr>
          <w:sz w:val="24"/>
          <w:szCs w:val="24"/>
        </w:rPr>
        <w:t>habilitação</w:t>
      </w:r>
      <w:r w:rsidRPr="00F30EF9">
        <w:rPr>
          <w:spacing w:val="-1"/>
          <w:sz w:val="24"/>
          <w:szCs w:val="24"/>
        </w:rPr>
        <w:t xml:space="preserve"> </w:t>
      </w:r>
      <w:r w:rsidRPr="00F30EF9">
        <w:rPr>
          <w:sz w:val="24"/>
          <w:szCs w:val="24"/>
        </w:rPr>
        <w:t>e</w:t>
      </w:r>
      <w:r w:rsidRPr="00F30EF9">
        <w:rPr>
          <w:spacing w:val="-1"/>
          <w:sz w:val="24"/>
          <w:szCs w:val="24"/>
        </w:rPr>
        <w:t xml:space="preserve"> </w:t>
      </w:r>
      <w:r w:rsidRPr="00F30EF9">
        <w:rPr>
          <w:sz w:val="24"/>
          <w:szCs w:val="24"/>
        </w:rPr>
        <w:t>sua validade</w:t>
      </w:r>
      <w:r w:rsidRPr="00F30EF9">
        <w:rPr>
          <w:spacing w:val="-1"/>
          <w:sz w:val="24"/>
          <w:szCs w:val="24"/>
        </w:rPr>
        <w:t xml:space="preserve"> </w:t>
      </w:r>
      <w:r w:rsidRPr="00F30EF9">
        <w:rPr>
          <w:sz w:val="24"/>
          <w:szCs w:val="24"/>
        </w:rPr>
        <w:t>jurídica;</w:t>
      </w:r>
    </w:p>
    <w:p w14:paraId="6627E441" w14:textId="03CD0338" w:rsidR="00DB1FD4" w:rsidRPr="00F30EF9" w:rsidRDefault="00DB1FD4" w:rsidP="00017891">
      <w:pPr>
        <w:widowControl w:val="0"/>
        <w:numPr>
          <w:ilvl w:val="2"/>
          <w:numId w:val="12"/>
        </w:numPr>
        <w:tabs>
          <w:tab w:val="left" w:pos="284"/>
          <w:tab w:val="left" w:pos="567"/>
          <w:tab w:val="left" w:pos="958"/>
        </w:tabs>
        <w:autoSpaceDE w:val="0"/>
        <w:autoSpaceDN w:val="0"/>
        <w:spacing w:before="120" w:after="120"/>
        <w:ind w:left="0" w:firstLine="0"/>
        <w:jc w:val="both"/>
        <w:rPr>
          <w:sz w:val="24"/>
          <w:szCs w:val="24"/>
        </w:rPr>
      </w:pPr>
      <w:r w:rsidRPr="00F30EF9">
        <w:rPr>
          <w:sz w:val="24"/>
          <w:szCs w:val="24"/>
        </w:rPr>
        <w:t>Receber,</w:t>
      </w:r>
      <w:r w:rsidRPr="00F30EF9">
        <w:rPr>
          <w:spacing w:val="56"/>
          <w:sz w:val="24"/>
          <w:szCs w:val="24"/>
        </w:rPr>
        <w:t xml:space="preserve"> </w:t>
      </w:r>
      <w:r w:rsidRPr="00F30EF9">
        <w:rPr>
          <w:sz w:val="24"/>
          <w:szCs w:val="24"/>
        </w:rPr>
        <w:t>examinar</w:t>
      </w:r>
      <w:r w:rsidRPr="00F30EF9">
        <w:rPr>
          <w:spacing w:val="54"/>
          <w:sz w:val="24"/>
          <w:szCs w:val="24"/>
        </w:rPr>
        <w:t xml:space="preserve"> </w:t>
      </w:r>
      <w:r w:rsidRPr="00F30EF9">
        <w:rPr>
          <w:sz w:val="24"/>
          <w:szCs w:val="24"/>
        </w:rPr>
        <w:t>e</w:t>
      </w:r>
      <w:r w:rsidRPr="00F30EF9">
        <w:rPr>
          <w:spacing w:val="53"/>
          <w:sz w:val="24"/>
          <w:szCs w:val="24"/>
        </w:rPr>
        <w:t xml:space="preserve"> </w:t>
      </w:r>
      <w:r w:rsidRPr="00F30EF9">
        <w:rPr>
          <w:sz w:val="24"/>
          <w:szCs w:val="24"/>
        </w:rPr>
        <w:t>decidir</w:t>
      </w:r>
      <w:r w:rsidRPr="00F30EF9">
        <w:rPr>
          <w:spacing w:val="54"/>
          <w:sz w:val="24"/>
          <w:szCs w:val="24"/>
        </w:rPr>
        <w:t xml:space="preserve"> </w:t>
      </w:r>
      <w:r w:rsidRPr="00F30EF9">
        <w:rPr>
          <w:sz w:val="24"/>
          <w:szCs w:val="24"/>
        </w:rPr>
        <w:t>os</w:t>
      </w:r>
      <w:r w:rsidRPr="00F30EF9">
        <w:rPr>
          <w:spacing w:val="56"/>
          <w:sz w:val="24"/>
          <w:szCs w:val="24"/>
        </w:rPr>
        <w:t xml:space="preserve"> </w:t>
      </w:r>
      <w:r w:rsidRPr="00F30EF9">
        <w:rPr>
          <w:sz w:val="24"/>
          <w:szCs w:val="24"/>
        </w:rPr>
        <w:t>recursos</w:t>
      </w:r>
      <w:r w:rsidRPr="00F30EF9">
        <w:rPr>
          <w:spacing w:val="57"/>
          <w:sz w:val="24"/>
          <w:szCs w:val="24"/>
        </w:rPr>
        <w:t xml:space="preserve"> </w:t>
      </w:r>
      <w:r w:rsidRPr="00F30EF9">
        <w:rPr>
          <w:sz w:val="24"/>
          <w:szCs w:val="24"/>
        </w:rPr>
        <w:t>e</w:t>
      </w:r>
      <w:r w:rsidRPr="00F30EF9">
        <w:rPr>
          <w:spacing w:val="54"/>
          <w:sz w:val="24"/>
          <w:szCs w:val="24"/>
        </w:rPr>
        <w:t xml:space="preserve"> </w:t>
      </w:r>
      <w:r w:rsidRPr="00F30EF9">
        <w:rPr>
          <w:sz w:val="24"/>
          <w:szCs w:val="24"/>
        </w:rPr>
        <w:t>encaminhá-los</w:t>
      </w:r>
      <w:r w:rsidRPr="00F30EF9">
        <w:rPr>
          <w:spacing w:val="54"/>
          <w:sz w:val="24"/>
          <w:szCs w:val="24"/>
        </w:rPr>
        <w:t xml:space="preserve"> </w:t>
      </w:r>
      <w:r w:rsidRPr="00F30EF9">
        <w:rPr>
          <w:sz w:val="24"/>
          <w:szCs w:val="24"/>
        </w:rPr>
        <w:t>à</w:t>
      </w:r>
      <w:r w:rsidRPr="00F30EF9">
        <w:rPr>
          <w:spacing w:val="56"/>
          <w:sz w:val="24"/>
          <w:szCs w:val="24"/>
        </w:rPr>
        <w:t xml:space="preserve"> </w:t>
      </w:r>
      <w:r w:rsidRPr="00F30EF9">
        <w:rPr>
          <w:sz w:val="24"/>
          <w:szCs w:val="24"/>
        </w:rPr>
        <w:t>autoridade</w:t>
      </w:r>
      <w:r w:rsidRPr="00F30EF9">
        <w:rPr>
          <w:spacing w:val="52"/>
          <w:sz w:val="24"/>
          <w:szCs w:val="24"/>
        </w:rPr>
        <w:t xml:space="preserve"> </w:t>
      </w:r>
      <w:r w:rsidRPr="00F30EF9">
        <w:rPr>
          <w:sz w:val="24"/>
          <w:szCs w:val="24"/>
        </w:rPr>
        <w:t>competente</w:t>
      </w:r>
      <w:proofErr w:type="gramStart"/>
      <w:r w:rsidR="008E0DA2" w:rsidRPr="00F30EF9">
        <w:rPr>
          <w:sz w:val="24"/>
          <w:szCs w:val="24"/>
        </w:rPr>
        <w:t xml:space="preserve"> </w:t>
      </w:r>
      <w:r w:rsidRPr="00F30EF9">
        <w:rPr>
          <w:spacing w:val="-57"/>
          <w:sz w:val="24"/>
          <w:szCs w:val="24"/>
        </w:rPr>
        <w:t xml:space="preserve"> </w:t>
      </w:r>
      <w:proofErr w:type="gramEnd"/>
      <w:r w:rsidRPr="00F30EF9">
        <w:rPr>
          <w:sz w:val="24"/>
          <w:szCs w:val="24"/>
        </w:rPr>
        <w:t>quando mantiver</w:t>
      </w:r>
      <w:r w:rsidRPr="00F30EF9">
        <w:rPr>
          <w:spacing w:val="-2"/>
          <w:sz w:val="24"/>
          <w:szCs w:val="24"/>
        </w:rPr>
        <w:t xml:space="preserve"> </w:t>
      </w:r>
      <w:r w:rsidRPr="00F30EF9">
        <w:rPr>
          <w:sz w:val="24"/>
          <w:szCs w:val="24"/>
        </w:rPr>
        <w:t>sua decisão;</w:t>
      </w:r>
    </w:p>
    <w:p w14:paraId="236C7126" w14:textId="77777777" w:rsidR="00DB1FD4" w:rsidRPr="00F30EF9" w:rsidRDefault="00DB1FD4" w:rsidP="00017891">
      <w:pPr>
        <w:widowControl w:val="0"/>
        <w:numPr>
          <w:ilvl w:val="2"/>
          <w:numId w:val="12"/>
        </w:numPr>
        <w:tabs>
          <w:tab w:val="left" w:pos="284"/>
          <w:tab w:val="left" w:pos="567"/>
          <w:tab w:val="left" w:pos="905"/>
        </w:tabs>
        <w:autoSpaceDE w:val="0"/>
        <w:autoSpaceDN w:val="0"/>
        <w:spacing w:before="120" w:after="120"/>
        <w:ind w:left="0" w:firstLine="0"/>
        <w:jc w:val="both"/>
        <w:rPr>
          <w:sz w:val="24"/>
          <w:szCs w:val="24"/>
        </w:rPr>
      </w:pPr>
      <w:r w:rsidRPr="00F30EF9">
        <w:rPr>
          <w:sz w:val="24"/>
          <w:szCs w:val="24"/>
        </w:rPr>
        <w:t>Indicar</w:t>
      </w:r>
      <w:r w:rsidRPr="00F30EF9">
        <w:rPr>
          <w:spacing w:val="-3"/>
          <w:sz w:val="24"/>
          <w:szCs w:val="24"/>
        </w:rPr>
        <w:t xml:space="preserve"> </w:t>
      </w:r>
      <w:r w:rsidRPr="00F30EF9">
        <w:rPr>
          <w:sz w:val="24"/>
          <w:szCs w:val="24"/>
        </w:rPr>
        <w:t>o</w:t>
      </w:r>
      <w:r w:rsidRPr="00F30EF9">
        <w:rPr>
          <w:spacing w:val="-2"/>
          <w:sz w:val="24"/>
          <w:szCs w:val="24"/>
        </w:rPr>
        <w:t xml:space="preserve"> </w:t>
      </w:r>
      <w:r w:rsidRPr="00F30EF9">
        <w:rPr>
          <w:sz w:val="24"/>
          <w:szCs w:val="24"/>
        </w:rPr>
        <w:t>vencedor</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certame;</w:t>
      </w:r>
    </w:p>
    <w:p w14:paraId="123D88FD" w14:textId="77777777" w:rsidR="00DB1FD4" w:rsidRPr="00F30EF9" w:rsidRDefault="00DB1FD4" w:rsidP="00017891">
      <w:pPr>
        <w:widowControl w:val="0"/>
        <w:numPr>
          <w:ilvl w:val="2"/>
          <w:numId w:val="12"/>
        </w:numPr>
        <w:tabs>
          <w:tab w:val="left" w:pos="284"/>
          <w:tab w:val="left" w:pos="567"/>
          <w:tab w:val="left" w:pos="902"/>
        </w:tabs>
        <w:autoSpaceDE w:val="0"/>
        <w:autoSpaceDN w:val="0"/>
        <w:spacing w:before="120" w:after="120"/>
        <w:ind w:left="0" w:firstLine="0"/>
        <w:jc w:val="both"/>
        <w:rPr>
          <w:sz w:val="24"/>
          <w:szCs w:val="24"/>
        </w:rPr>
      </w:pPr>
      <w:r w:rsidRPr="00F30EF9">
        <w:rPr>
          <w:sz w:val="24"/>
          <w:szCs w:val="24"/>
        </w:rPr>
        <w:t>Adjudicar</w:t>
      </w:r>
      <w:r w:rsidRPr="00F30EF9">
        <w:rPr>
          <w:spacing w:val="-2"/>
          <w:sz w:val="24"/>
          <w:szCs w:val="24"/>
        </w:rPr>
        <w:t xml:space="preserve"> </w:t>
      </w:r>
      <w:r w:rsidRPr="00F30EF9">
        <w:rPr>
          <w:sz w:val="24"/>
          <w:szCs w:val="24"/>
        </w:rPr>
        <w:t>o objeto, quando não houver recurso;</w:t>
      </w:r>
    </w:p>
    <w:p w14:paraId="5DBCFEA4" w14:textId="77777777" w:rsidR="00DB1FD4" w:rsidRPr="00F30EF9" w:rsidRDefault="00DB1FD4" w:rsidP="00017891">
      <w:pPr>
        <w:widowControl w:val="0"/>
        <w:numPr>
          <w:ilvl w:val="2"/>
          <w:numId w:val="12"/>
        </w:numPr>
        <w:tabs>
          <w:tab w:val="left" w:pos="284"/>
          <w:tab w:val="left" w:pos="567"/>
          <w:tab w:val="left" w:pos="902"/>
        </w:tabs>
        <w:autoSpaceDE w:val="0"/>
        <w:autoSpaceDN w:val="0"/>
        <w:spacing w:before="120" w:after="120"/>
        <w:ind w:left="0" w:firstLine="0"/>
        <w:jc w:val="both"/>
        <w:rPr>
          <w:sz w:val="24"/>
          <w:szCs w:val="24"/>
        </w:rPr>
      </w:pPr>
      <w:r w:rsidRPr="00F30EF9">
        <w:rPr>
          <w:sz w:val="24"/>
          <w:szCs w:val="24"/>
        </w:rPr>
        <w:t>Conduzir</w:t>
      </w:r>
      <w:r w:rsidRPr="00F30EF9">
        <w:rPr>
          <w:spacing w:val="-1"/>
          <w:sz w:val="24"/>
          <w:szCs w:val="24"/>
        </w:rPr>
        <w:t xml:space="preserve"> </w:t>
      </w:r>
      <w:r w:rsidRPr="00F30EF9">
        <w:rPr>
          <w:sz w:val="24"/>
          <w:szCs w:val="24"/>
        </w:rPr>
        <w:t>os trabalhos</w:t>
      </w:r>
      <w:r w:rsidRPr="00F30EF9">
        <w:rPr>
          <w:spacing w:val="-1"/>
          <w:sz w:val="24"/>
          <w:szCs w:val="24"/>
        </w:rPr>
        <w:t xml:space="preserve"> </w:t>
      </w:r>
      <w:r w:rsidRPr="00F30EF9">
        <w:rPr>
          <w:sz w:val="24"/>
          <w:szCs w:val="24"/>
        </w:rPr>
        <w:t>da equipe</w:t>
      </w:r>
      <w:r w:rsidRPr="00F30EF9">
        <w:rPr>
          <w:spacing w:val="-1"/>
          <w:sz w:val="24"/>
          <w:szCs w:val="24"/>
        </w:rPr>
        <w:t xml:space="preserve"> </w:t>
      </w:r>
      <w:r w:rsidRPr="00F30EF9">
        <w:rPr>
          <w:sz w:val="24"/>
          <w:szCs w:val="24"/>
        </w:rPr>
        <w:t>de apoio;</w:t>
      </w:r>
      <w:r w:rsidRPr="00F30EF9">
        <w:rPr>
          <w:spacing w:val="-1"/>
          <w:sz w:val="24"/>
          <w:szCs w:val="24"/>
        </w:rPr>
        <w:t xml:space="preserve"> </w:t>
      </w:r>
      <w:proofErr w:type="gramStart"/>
      <w:r w:rsidRPr="00F30EF9">
        <w:rPr>
          <w:sz w:val="24"/>
          <w:szCs w:val="24"/>
        </w:rPr>
        <w:t>e</w:t>
      </w:r>
      <w:proofErr w:type="gramEnd"/>
    </w:p>
    <w:p w14:paraId="3681C447" w14:textId="77777777" w:rsidR="00DB1FD4" w:rsidRDefault="00DB1FD4" w:rsidP="00017891">
      <w:pPr>
        <w:widowControl w:val="0"/>
        <w:numPr>
          <w:ilvl w:val="2"/>
          <w:numId w:val="12"/>
        </w:numPr>
        <w:tabs>
          <w:tab w:val="left" w:pos="284"/>
          <w:tab w:val="left" w:pos="567"/>
          <w:tab w:val="left" w:pos="919"/>
        </w:tabs>
        <w:autoSpaceDE w:val="0"/>
        <w:autoSpaceDN w:val="0"/>
        <w:spacing w:before="120" w:after="120"/>
        <w:ind w:left="0" w:firstLine="0"/>
        <w:jc w:val="both"/>
        <w:rPr>
          <w:sz w:val="24"/>
          <w:szCs w:val="24"/>
        </w:rPr>
      </w:pPr>
      <w:r w:rsidRPr="00F30EF9">
        <w:rPr>
          <w:sz w:val="24"/>
          <w:szCs w:val="24"/>
        </w:rPr>
        <w:t>Encaminhar</w:t>
      </w:r>
      <w:r w:rsidRPr="00F30EF9">
        <w:rPr>
          <w:spacing w:val="15"/>
          <w:sz w:val="24"/>
          <w:szCs w:val="24"/>
        </w:rPr>
        <w:t xml:space="preserve"> </w:t>
      </w:r>
      <w:r w:rsidRPr="00F30EF9">
        <w:rPr>
          <w:sz w:val="24"/>
          <w:szCs w:val="24"/>
        </w:rPr>
        <w:t>o</w:t>
      </w:r>
      <w:r w:rsidRPr="00F30EF9">
        <w:rPr>
          <w:spacing w:val="16"/>
          <w:sz w:val="24"/>
          <w:szCs w:val="24"/>
        </w:rPr>
        <w:t xml:space="preserve"> </w:t>
      </w:r>
      <w:r w:rsidRPr="00F30EF9">
        <w:rPr>
          <w:sz w:val="24"/>
          <w:szCs w:val="24"/>
        </w:rPr>
        <w:t>processo</w:t>
      </w:r>
      <w:r w:rsidRPr="00F30EF9">
        <w:rPr>
          <w:spacing w:val="17"/>
          <w:sz w:val="24"/>
          <w:szCs w:val="24"/>
        </w:rPr>
        <w:t xml:space="preserve"> </w:t>
      </w:r>
      <w:r w:rsidRPr="00F30EF9">
        <w:rPr>
          <w:sz w:val="24"/>
          <w:szCs w:val="24"/>
        </w:rPr>
        <w:t>devidamente</w:t>
      </w:r>
      <w:r w:rsidRPr="00F30EF9">
        <w:rPr>
          <w:spacing w:val="15"/>
          <w:sz w:val="24"/>
          <w:szCs w:val="24"/>
        </w:rPr>
        <w:t xml:space="preserve"> </w:t>
      </w:r>
      <w:r w:rsidRPr="00F30EF9">
        <w:rPr>
          <w:sz w:val="24"/>
          <w:szCs w:val="24"/>
        </w:rPr>
        <w:t>instruído</w:t>
      </w:r>
      <w:r w:rsidRPr="00F30EF9">
        <w:rPr>
          <w:spacing w:val="17"/>
          <w:sz w:val="24"/>
          <w:szCs w:val="24"/>
        </w:rPr>
        <w:t xml:space="preserve"> </w:t>
      </w:r>
      <w:r w:rsidRPr="00F30EF9">
        <w:rPr>
          <w:sz w:val="24"/>
          <w:szCs w:val="24"/>
        </w:rPr>
        <w:t>à</w:t>
      </w:r>
      <w:r w:rsidRPr="00F30EF9">
        <w:rPr>
          <w:spacing w:val="14"/>
          <w:sz w:val="24"/>
          <w:szCs w:val="24"/>
        </w:rPr>
        <w:t xml:space="preserve"> </w:t>
      </w:r>
      <w:r w:rsidRPr="00F30EF9">
        <w:rPr>
          <w:sz w:val="24"/>
          <w:szCs w:val="24"/>
        </w:rPr>
        <w:t>autoridade</w:t>
      </w:r>
      <w:r w:rsidRPr="00F30EF9">
        <w:rPr>
          <w:spacing w:val="17"/>
          <w:sz w:val="24"/>
          <w:szCs w:val="24"/>
        </w:rPr>
        <w:t xml:space="preserve"> </w:t>
      </w:r>
      <w:r w:rsidRPr="00F30EF9">
        <w:rPr>
          <w:sz w:val="24"/>
          <w:szCs w:val="24"/>
        </w:rPr>
        <w:t>competente</w:t>
      </w:r>
      <w:r w:rsidRPr="00F30EF9">
        <w:rPr>
          <w:spacing w:val="16"/>
          <w:sz w:val="24"/>
          <w:szCs w:val="24"/>
        </w:rPr>
        <w:t xml:space="preserve"> </w:t>
      </w:r>
      <w:r w:rsidRPr="00F30EF9">
        <w:rPr>
          <w:sz w:val="24"/>
          <w:szCs w:val="24"/>
        </w:rPr>
        <w:t>e</w:t>
      </w:r>
      <w:r w:rsidRPr="00F30EF9">
        <w:rPr>
          <w:spacing w:val="17"/>
          <w:sz w:val="24"/>
          <w:szCs w:val="24"/>
        </w:rPr>
        <w:t xml:space="preserve"> </w:t>
      </w:r>
      <w:r w:rsidRPr="00F30EF9">
        <w:rPr>
          <w:sz w:val="24"/>
          <w:szCs w:val="24"/>
        </w:rPr>
        <w:t>propor</w:t>
      </w:r>
      <w:r w:rsidRPr="00F30EF9">
        <w:rPr>
          <w:spacing w:val="18"/>
          <w:sz w:val="24"/>
          <w:szCs w:val="24"/>
        </w:rPr>
        <w:t xml:space="preserve"> </w:t>
      </w:r>
      <w:r w:rsidRPr="00F30EF9">
        <w:rPr>
          <w:sz w:val="24"/>
          <w:szCs w:val="24"/>
        </w:rPr>
        <w:t>a</w:t>
      </w:r>
      <w:r w:rsidRPr="00F30EF9">
        <w:rPr>
          <w:spacing w:val="16"/>
          <w:sz w:val="24"/>
          <w:szCs w:val="24"/>
        </w:rPr>
        <w:t xml:space="preserve"> </w:t>
      </w:r>
      <w:r w:rsidRPr="00F30EF9">
        <w:rPr>
          <w:sz w:val="24"/>
          <w:szCs w:val="24"/>
        </w:rPr>
        <w:t>sua</w:t>
      </w:r>
      <w:r w:rsidRPr="00F30EF9">
        <w:rPr>
          <w:spacing w:val="-57"/>
          <w:sz w:val="24"/>
          <w:szCs w:val="24"/>
        </w:rPr>
        <w:t xml:space="preserve"> </w:t>
      </w:r>
      <w:r w:rsidRPr="00F30EF9">
        <w:rPr>
          <w:sz w:val="24"/>
          <w:szCs w:val="24"/>
        </w:rPr>
        <w:t>homologação.</w:t>
      </w:r>
    </w:p>
    <w:p w14:paraId="5EC84073" w14:textId="77777777" w:rsidR="00C11600" w:rsidRPr="00F30EF9" w:rsidRDefault="00C11600" w:rsidP="00C11600">
      <w:pPr>
        <w:widowControl w:val="0"/>
        <w:tabs>
          <w:tab w:val="left" w:pos="284"/>
          <w:tab w:val="left" w:pos="567"/>
          <w:tab w:val="left" w:pos="919"/>
        </w:tabs>
        <w:autoSpaceDE w:val="0"/>
        <w:autoSpaceDN w:val="0"/>
        <w:spacing w:before="120" w:after="120"/>
        <w:jc w:val="both"/>
        <w:rPr>
          <w:sz w:val="24"/>
          <w:szCs w:val="24"/>
        </w:rPr>
      </w:pPr>
    </w:p>
    <w:p w14:paraId="2B53A472" w14:textId="77777777" w:rsidR="00A97DB3" w:rsidRPr="00F30EF9" w:rsidRDefault="00A97DB3" w:rsidP="00017891">
      <w:pPr>
        <w:tabs>
          <w:tab w:val="left" w:pos="426"/>
          <w:tab w:val="left" w:pos="709"/>
        </w:tabs>
        <w:spacing w:before="120" w:after="120"/>
        <w:jc w:val="both"/>
        <w:rPr>
          <w:b/>
          <w:sz w:val="24"/>
          <w:szCs w:val="24"/>
        </w:rPr>
      </w:pPr>
      <w:r w:rsidRPr="00F30EF9">
        <w:rPr>
          <w:b/>
          <w:sz w:val="24"/>
          <w:szCs w:val="24"/>
        </w:rPr>
        <w:t>6.</w:t>
      </w:r>
      <w:r w:rsidRPr="00F30EF9">
        <w:rPr>
          <w:b/>
          <w:spacing w:val="-2"/>
          <w:sz w:val="24"/>
          <w:szCs w:val="24"/>
        </w:rPr>
        <w:t xml:space="preserve"> </w:t>
      </w:r>
      <w:r w:rsidRPr="00F30EF9">
        <w:rPr>
          <w:b/>
          <w:sz w:val="24"/>
          <w:szCs w:val="24"/>
        </w:rPr>
        <w:t>DO</w:t>
      </w:r>
      <w:r w:rsidRPr="00F30EF9">
        <w:rPr>
          <w:b/>
          <w:spacing w:val="-1"/>
          <w:sz w:val="24"/>
          <w:szCs w:val="24"/>
        </w:rPr>
        <w:t xml:space="preserve"> </w:t>
      </w:r>
      <w:r w:rsidRPr="00F30EF9">
        <w:rPr>
          <w:b/>
          <w:sz w:val="24"/>
          <w:szCs w:val="24"/>
        </w:rPr>
        <w:t>CREDENCIAMENTO</w:t>
      </w:r>
      <w:r w:rsidRPr="00F30EF9">
        <w:rPr>
          <w:b/>
          <w:spacing w:val="1"/>
          <w:sz w:val="24"/>
          <w:szCs w:val="24"/>
        </w:rPr>
        <w:t xml:space="preserve"> </w:t>
      </w:r>
      <w:r w:rsidRPr="00F30EF9">
        <w:rPr>
          <w:b/>
          <w:sz w:val="24"/>
          <w:szCs w:val="24"/>
        </w:rPr>
        <w:t>DO</w:t>
      </w:r>
      <w:r w:rsidRPr="00F30EF9">
        <w:rPr>
          <w:b/>
          <w:spacing w:val="-1"/>
          <w:sz w:val="24"/>
          <w:szCs w:val="24"/>
        </w:rPr>
        <w:t xml:space="preserve"> </w:t>
      </w:r>
      <w:r w:rsidRPr="00F30EF9">
        <w:rPr>
          <w:b/>
          <w:sz w:val="24"/>
          <w:szCs w:val="24"/>
        </w:rPr>
        <w:t>LICITANTE</w:t>
      </w:r>
      <w:r w:rsidRPr="00F30EF9">
        <w:rPr>
          <w:b/>
          <w:spacing w:val="-1"/>
          <w:sz w:val="24"/>
          <w:szCs w:val="24"/>
        </w:rPr>
        <w:t xml:space="preserve"> </w:t>
      </w:r>
      <w:r w:rsidRPr="00F30EF9">
        <w:rPr>
          <w:b/>
          <w:sz w:val="24"/>
          <w:szCs w:val="24"/>
        </w:rPr>
        <w:t>NO</w:t>
      </w:r>
      <w:r w:rsidRPr="00F30EF9">
        <w:rPr>
          <w:b/>
          <w:spacing w:val="-2"/>
          <w:sz w:val="24"/>
          <w:szCs w:val="24"/>
        </w:rPr>
        <w:t xml:space="preserve"> </w:t>
      </w:r>
      <w:r w:rsidRPr="00F30EF9">
        <w:rPr>
          <w:b/>
          <w:sz w:val="24"/>
          <w:szCs w:val="24"/>
        </w:rPr>
        <w:t>PORTAL</w:t>
      </w:r>
      <w:r w:rsidRPr="00F30EF9">
        <w:rPr>
          <w:b/>
          <w:spacing w:val="-1"/>
          <w:sz w:val="24"/>
          <w:szCs w:val="24"/>
        </w:rPr>
        <w:t xml:space="preserve"> </w:t>
      </w:r>
      <w:r w:rsidRPr="00F30EF9">
        <w:rPr>
          <w:b/>
          <w:sz w:val="24"/>
          <w:szCs w:val="24"/>
        </w:rPr>
        <w:t>LICITANET</w:t>
      </w:r>
    </w:p>
    <w:p w14:paraId="0624D251" w14:textId="77777777" w:rsidR="00DB1FD4" w:rsidRPr="00F30EF9" w:rsidRDefault="00DB1FD4" w:rsidP="00017891">
      <w:pPr>
        <w:widowControl w:val="0"/>
        <w:numPr>
          <w:ilvl w:val="1"/>
          <w:numId w:val="11"/>
        </w:numPr>
        <w:tabs>
          <w:tab w:val="left" w:pos="426"/>
          <w:tab w:val="left" w:pos="709"/>
          <w:tab w:val="left" w:pos="744"/>
        </w:tabs>
        <w:autoSpaceDE w:val="0"/>
        <w:autoSpaceDN w:val="0"/>
        <w:spacing w:before="120" w:after="120"/>
        <w:ind w:left="0" w:firstLine="0"/>
        <w:jc w:val="both"/>
        <w:rPr>
          <w:sz w:val="24"/>
          <w:szCs w:val="24"/>
        </w:rPr>
      </w:pPr>
      <w:r w:rsidRPr="00F30EF9">
        <w:rPr>
          <w:sz w:val="24"/>
          <w:szCs w:val="24"/>
        </w:rPr>
        <w:t>Os procedimentos para credenciamento e obtenção da chave e senha de acesso poderão</w:t>
      </w:r>
      <w:r w:rsidRPr="00F30EF9">
        <w:rPr>
          <w:spacing w:val="1"/>
          <w:sz w:val="24"/>
          <w:szCs w:val="24"/>
        </w:rPr>
        <w:t xml:space="preserve"> </w:t>
      </w:r>
      <w:r w:rsidRPr="00F30EF9">
        <w:rPr>
          <w:sz w:val="24"/>
          <w:szCs w:val="24"/>
        </w:rPr>
        <w:t>ser</w:t>
      </w:r>
      <w:r w:rsidRPr="00F30EF9">
        <w:rPr>
          <w:spacing w:val="1"/>
          <w:sz w:val="24"/>
          <w:szCs w:val="24"/>
        </w:rPr>
        <w:t xml:space="preserve"> </w:t>
      </w:r>
      <w:r w:rsidRPr="00F30EF9">
        <w:rPr>
          <w:sz w:val="24"/>
          <w:szCs w:val="24"/>
        </w:rPr>
        <w:t>iniciados</w:t>
      </w:r>
      <w:r w:rsidRPr="00F30EF9">
        <w:rPr>
          <w:spacing w:val="1"/>
          <w:sz w:val="24"/>
          <w:szCs w:val="24"/>
        </w:rPr>
        <w:t xml:space="preserve"> </w:t>
      </w:r>
      <w:r w:rsidRPr="00F30EF9">
        <w:rPr>
          <w:sz w:val="24"/>
          <w:szCs w:val="24"/>
        </w:rPr>
        <w:t>diretamente</w:t>
      </w:r>
      <w:r w:rsidRPr="00F30EF9">
        <w:rPr>
          <w:spacing w:val="1"/>
          <w:sz w:val="24"/>
          <w:szCs w:val="24"/>
        </w:rPr>
        <w:t xml:space="preserve"> </w:t>
      </w:r>
      <w:r w:rsidRPr="00F30EF9">
        <w:rPr>
          <w:sz w:val="24"/>
          <w:szCs w:val="24"/>
        </w:rPr>
        <w:t>no</w:t>
      </w:r>
      <w:r w:rsidRPr="00F30EF9">
        <w:rPr>
          <w:spacing w:val="1"/>
          <w:sz w:val="24"/>
          <w:szCs w:val="24"/>
        </w:rPr>
        <w:t xml:space="preserve"> </w:t>
      </w:r>
      <w:r w:rsidRPr="00F30EF9">
        <w:rPr>
          <w:sz w:val="24"/>
          <w:szCs w:val="24"/>
        </w:rPr>
        <w:t>site</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licitações</w:t>
      </w:r>
      <w:r w:rsidRPr="00F30EF9">
        <w:rPr>
          <w:spacing w:val="1"/>
          <w:sz w:val="24"/>
          <w:szCs w:val="24"/>
        </w:rPr>
        <w:t xml:space="preserve"> </w:t>
      </w:r>
      <w:r w:rsidRPr="00F30EF9">
        <w:rPr>
          <w:sz w:val="24"/>
          <w:szCs w:val="24"/>
        </w:rPr>
        <w:t>no</w:t>
      </w:r>
      <w:r w:rsidRPr="00F30EF9">
        <w:rPr>
          <w:spacing w:val="1"/>
          <w:sz w:val="24"/>
          <w:szCs w:val="24"/>
        </w:rPr>
        <w:t xml:space="preserve"> </w:t>
      </w:r>
      <w:r w:rsidRPr="00F30EF9">
        <w:rPr>
          <w:sz w:val="24"/>
          <w:szCs w:val="24"/>
        </w:rPr>
        <w:t>endereço</w:t>
      </w:r>
      <w:r w:rsidRPr="00F30EF9">
        <w:rPr>
          <w:spacing w:val="1"/>
          <w:sz w:val="24"/>
          <w:szCs w:val="24"/>
        </w:rPr>
        <w:t xml:space="preserve"> </w:t>
      </w:r>
      <w:r w:rsidRPr="00F30EF9">
        <w:rPr>
          <w:sz w:val="24"/>
          <w:szCs w:val="24"/>
        </w:rPr>
        <w:t>eletrônico</w:t>
      </w:r>
      <w:r w:rsidRPr="00F30EF9">
        <w:rPr>
          <w:color w:val="0000FF"/>
          <w:spacing w:val="1"/>
          <w:sz w:val="24"/>
          <w:szCs w:val="24"/>
        </w:rPr>
        <w:t xml:space="preserve"> </w:t>
      </w:r>
      <w:hyperlink r:id="rId26">
        <w:r w:rsidRPr="00F30EF9">
          <w:rPr>
            <w:color w:val="0000FF"/>
            <w:sz w:val="24"/>
            <w:szCs w:val="24"/>
            <w:u w:val="single" w:color="0000FF"/>
          </w:rPr>
          <w:t>https://www.licitanet.com.br/</w:t>
        </w:r>
      </w:hyperlink>
      <w:r w:rsidRPr="00F30EF9">
        <w:rPr>
          <w:sz w:val="24"/>
          <w:szCs w:val="24"/>
        </w:rPr>
        <w:t>,</w:t>
      </w:r>
      <w:r w:rsidRPr="00F30EF9">
        <w:rPr>
          <w:spacing w:val="-1"/>
          <w:sz w:val="24"/>
          <w:szCs w:val="24"/>
        </w:rPr>
        <w:t xml:space="preserve"> </w:t>
      </w:r>
      <w:r w:rsidRPr="00F30EF9">
        <w:rPr>
          <w:sz w:val="24"/>
          <w:szCs w:val="24"/>
        </w:rPr>
        <w:t>acesso</w:t>
      </w:r>
      <w:r w:rsidRPr="00F30EF9">
        <w:rPr>
          <w:spacing w:val="-2"/>
          <w:sz w:val="24"/>
          <w:szCs w:val="24"/>
        </w:rPr>
        <w:t xml:space="preserve"> </w:t>
      </w:r>
      <w:r w:rsidRPr="00F30EF9">
        <w:rPr>
          <w:sz w:val="24"/>
          <w:szCs w:val="24"/>
        </w:rPr>
        <w:t>“credenciamento – licitantes</w:t>
      </w:r>
      <w:r w:rsidRPr="00F30EF9">
        <w:rPr>
          <w:spacing w:val="-1"/>
          <w:sz w:val="24"/>
          <w:szCs w:val="24"/>
        </w:rPr>
        <w:t xml:space="preserve"> </w:t>
      </w:r>
      <w:r w:rsidRPr="00F30EF9">
        <w:rPr>
          <w:sz w:val="24"/>
          <w:szCs w:val="24"/>
        </w:rPr>
        <w:t>(fornecedores)”.</w:t>
      </w:r>
    </w:p>
    <w:p w14:paraId="4DA52014" w14:textId="77777777" w:rsidR="00DB1FD4" w:rsidRPr="00F30EF9" w:rsidRDefault="00DB1FD4" w:rsidP="00017891">
      <w:pPr>
        <w:widowControl w:val="0"/>
        <w:numPr>
          <w:ilvl w:val="1"/>
          <w:numId w:val="11"/>
        </w:numPr>
        <w:tabs>
          <w:tab w:val="left" w:pos="426"/>
          <w:tab w:val="left" w:pos="709"/>
          <w:tab w:val="left" w:pos="758"/>
        </w:tabs>
        <w:autoSpaceDE w:val="0"/>
        <w:autoSpaceDN w:val="0"/>
        <w:spacing w:before="120" w:after="120"/>
        <w:ind w:left="0" w:firstLine="0"/>
        <w:jc w:val="both"/>
        <w:rPr>
          <w:sz w:val="24"/>
          <w:szCs w:val="24"/>
        </w:rPr>
      </w:pPr>
      <w:r w:rsidRPr="00F30EF9">
        <w:rPr>
          <w:sz w:val="24"/>
          <w:szCs w:val="24"/>
        </w:rPr>
        <w:t>As dúvidas e esclarecimentos sobre credenciamento no sistema eletrônico poderão ser</w:t>
      </w:r>
      <w:r w:rsidRPr="00F30EF9">
        <w:rPr>
          <w:spacing w:val="1"/>
          <w:sz w:val="24"/>
          <w:szCs w:val="24"/>
        </w:rPr>
        <w:t xml:space="preserve"> </w:t>
      </w:r>
      <w:r w:rsidRPr="00F30EF9">
        <w:rPr>
          <w:sz w:val="24"/>
          <w:szCs w:val="24"/>
        </w:rPr>
        <w:t xml:space="preserve">dirimidas através da central de atendimento aos licitantes, por telefone, </w:t>
      </w:r>
      <w:proofErr w:type="spellStart"/>
      <w:proofErr w:type="gramStart"/>
      <w:r w:rsidRPr="00F30EF9">
        <w:rPr>
          <w:sz w:val="24"/>
          <w:szCs w:val="24"/>
        </w:rPr>
        <w:t>WhatsApp</w:t>
      </w:r>
      <w:proofErr w:type="spellEnd"/>
      <w:proofErr w:type="gramEnd"/>
      <w:r w:rsidRPr="00F30EF9">
        <w:rPr>
          <w:sz w:val="24"/>
          <w:szCs w:val="24"/>
        </w:rPr>
        <w:t>, Chat ou e-</w:t>
      </w:r>
      <w:r w:rsidRPr="00F30EF9">
        <w:rPr>
          <w:spacing w:val="-57"/>
          <w:sz w:val="24"/>
          <w:szCs w:val="24"/>
        </w:rPr>
        <w:t xml:space="preserve"> </w:t>
      </w:r>
      <w:r w:rsidRPr="00F30EF9">
        <w:rPr>
          <w:sz w:val="24"/>
          <w:szCs w:val="24"/>
        </w:rPr>
        <w:t>mail,</w:t>
      </w:r>
      <w:r w:rsidRPr="00F30EF9">
        <w:rPr>
          <w:spacing w:val="-1"/>
          <w:sz w:val="24"/>
          <w:szCs w:val="24"/>
        </w:rPr>
        <w:t xml:space="preserve"> </w:t>
      </w:r>
      <w:r w:rsidRPr="00F30EF9">
        <w:rPr>
          <w:sz w:val="24"/>
          <w:szCs w:val="24"/>
        </w:rPr>
        <w:t>disponíveis no endereço</w:t>
      </w:r>
      <w:r w:rsidRPr="00F30EF9">
        <w:rPr>
          <w:spacing w:val="-1"/>
          <w:sz w:val="24"/>
          <w:szCs w:val="24"/>
        </w:rPr>
        <w:t xml:space="preserve"> </w:t>
      </w:r>
      <w:r w:rsidRPr="00F30EF9">
        <w:rPr>
          <w:sz w:val="24"/>
          <w:szCs w:val="24"/>
        </w:rPr>
        <w:t>eletrônico</w:t>
      </w:r>
      <w:r w:rsidRPr="00F30EF9">
        <w:rPr>
          <w:spacing w:val="1"/>
          <w:sz w:val="24"/>
          <w:szCs w:val="24"/>
        </w:rPr>
        <w:t xml:space="preserve"> </w:t>
      </w:r>
      <w:hyperlink r:id="rId27">
        <w:r w:rsidRPr="00F30EF9">
          <w:rPr>
            <w:sz w:val="24"/>
            <w:szCs w:val="24"/>
            <w:u w:val="single"/>
          </w:rPr>
          <w:t>https://www.licitanet.com.br/</w:t>
        </w:r>
      </w:hyperlink>
      <w:r w:rsidRPr="00F30EF9">
        <w:rPr>
          <w:sz w:val="24"/>
          <w:szCs w:val="24"/>
        </w:rPr>
        <w:t>.</w:t>
      </w:r>
    </w:p>
    <w:p w14:paraId="52CC7103" w14:textId="366831DF" w:rsidR="00DB1FD4" w:rsidRPr="00F30EF9" w:rsidRDefault="00DB1FD4" w:rsidP="00017891">
      <w:pPr>
        <w:widowControl w:val="0"/>
        <w:numPr>
          <w:ilvl w:val="2"/>
          <w:numId w:val="11"/>
        </w:numPr>
        <w:tabs>
          <w:tab w:val="left" w:pos="426"/>
          <w:tab w:val="left" w:pos="709"/>
          <w:tab w:val="left" w:pos="955"/>
        </w:tabs>
        <w:autoSpaceDE w:val="0"/>
        <w:autoSpaceDN w:val="0"/>
        <w:spacing w:before="120" w:after="120"/>
        <w:ind w:left="0" w:firstLine="0"/>
        <w:jc w:val="both"/>
        <w:rPr>
          <w:sz w:val="24"/>
          <w:szCs w:val="24"/>
        </w:rPr>
      </w:pPr>
      <w:r w:rsidRPr="00F30EF9">
        <w:rPr>
          <w:sz w:val="24"/>
          <w:szCs w:val="24"/>
        </w:rPr>
        <w:t>Qualquer dúvida dos interessados em relação ao acesso no sistema</w:t>
      </w:r>
      <w:r w:rsidRPr="00F30EF9">
        <w:rPr>
          <w:spacing w:val="1"/>
          <w:sz w:val="24"/>
          <w:szCs w:val="24"/>
        </w:rPr>
        <w:t xml:space="preserve"> </w:t>
      </w:r>
      <w:r w:rsidRPr="00F30EF9">
        <w:rPr>
          <w:sz w:val="24"/>
          <w:szCs w:val="24"/>
        </w:rPr>
        <w:t>LICITANET -</w:t>
      </w:r>
      <w:r w:rsidRPr="00F30EF9">
        <w:rPr>
          <w:spacing w:val="1"/>
          <w:sz w:val="24"/>
          <w:szCs w:val="24"/>
        </w:rPr>
        <w:t xml:space="preserve"> </w:t>
      </w:r>
      <w:r w:rsidRPr="00F30EF9">
        <w:rPr>
          <w:sz w:val="24"/>
          <w:szCs w:val="24"/>
        </w:rPr>
        <w:t xml:space="preserve">Licitações online poderá ser esclarecida, de segunda a sexta-feira, das </w:t>
      </w:r>
      <w:proofErr w:type="gramStart"/>
      <w:r w:rsidRPr="00F30EF9">
        <w:rPr>
          <w:sz w:val="24"/>
          <w:szCs w:val="24"/>
        </w:rPr>
        <w:t>8:00</w:t>
      </w:r>
      <w:proofErr w:type="gramEnd"/>
      <w:r w:rsidRPr="00F30EF9">
        <w:rPr>
          <w:sz w:val="24"/>
          <w:szCs w:val="24"/>
        </w:rPr>
        <w:t xml:space="preserve"> às 18:00 horas (horário de Brasília) através</w:t>
      </w:r>
      <w:r w:rsidRPr="00F30EF9">
        <w:rPr>
          <w:spacing w:val="-57"/>
          <w:sz w:val="24"/>
          <w:szCs w:val="24"/>
        </w:rPr>
        <w:t xml:space="preserve"> </w:t>
      </w:r>
      <w:r w:rsidRPr="00F30EF9">
        <w:rPr>
          <w:sz w:val="24"/>
          <w:szCs w:val="24"/>
        </w:rPr>
        <w:t>dos</w:t>
      </w:r>
      <w:r w:rsidRPr="00F30EF9">
        <w:rPr>
          <w:spacing w:val="-1"/>
          <w:sz w:val="24"/>
          <w:szCs w:val="24"/>
        </w:rPr>
        <w:t xml:space="preserve"> </w:t>
      </w:r>
      <w:r w:rsidRPr="00F30EF9">
        <w:rPr>
          <w:sz w:val="24"/>
          <w:szCs w:val="24"/>
        </w:rPr>
        <w:t>canais informados no</w:t>
      </w:r>
      <w:r w:rsidRPr="00F30EF9">
        <w:rPr>
          <w:spacing w:val="1"/>
          <w:sz w:val="24"/>
          <w:szCs w:val="24"/>
        </w:rPr>
        <w:t xml:space="preserve"> </w:t>
      </w:r>
      <w:r w:rsidRPr="00F30EF9">
        <w:rPr>
          <w:sz w:val="24"/>
          <w:szCs w:val="24"/>
        </w:rPr>
        <w:t xml:space="preserve">site </w:t>
      </w:r>
      <w:hyperlink r:id="rId28">
        <w:r w:rsidRPr="00F30EF9">
          <w:rPr>
            <w:sz w:val="24"/>
            <w:szCs w:val="24"/>
            <w:u w:val="single"/>
          </w:rPr>
          <w:t>https://www.licitanet.com.br/</w:t>
        </w:r>
      </w:hyperlink>
      <w:r w:rsidRPr="00F30EF9">
        <w:rPr>
          <w:sz w:val="24"/>
          <w:szCs w:val="24"/>
        </w:rPr>
        <w:t>.</w:t>
      </w:r>
    </w:p>
    <w:p w14:paraId="08186074" w14:textId="0DA7E000" w:rsidR="00DB1FD4" w:rsidRDefault="00DB1FD4" w:rsidP="00017891">
      <w:pPr>
        <w:widowControl w:val="0"/>
        <w:numPr>
          <w:ilvl w:val="2"/>
          <w:numId w:val="11"/>
        </w:numPr>
        <w:tabs>
          <w:tab w:val="left" w:pos="426"/>
          <w:tab w:val="left" w:pos="709"/>
          <w:tab w:val="left" w:pos="989"/>
        </w:tabs>
        <w:autoSpaceDE w:val="0"/>
        <w:autoSpaceDN w:val="0"/>
        <w:spacing w:before="120" w:after="120"/>
        <w:ind w:left="0" w:firstLine="0"/>
        <w:jc w:val="both"/>
        <w:rPr>
          <w:sz w:val="24"/>
          <w:szCs w:val="24"/>
        </w:rPr>
      </w:pPr>
      <w:r w:rsidRPr="00F30EF9">
        <w:rPr>
          <w:sz w:val="24"/>
          <w:szCs w:val="24"/>
        </w:rPr>
        <w:t>As</w:t>
      </w:r>
      <w:r w:rsidRPr="00F30EF9">
        <w:rPr>
          <w:spacing w:val="1"/>
          <w:sz w:val="24"/>
          <w:szCs w:val="24"/>
        </w:rPr>
        <w:t xml:space="preserve"> </w:t>
      </w:r>
      <w:r w:rsidRPr="00F30EF9">
        <w:rPr>
          <w:sz w:val="24"/>
          <w:szCs w:val="24"/>
        </w:rPr>
        <w:t>informações</w:t>
      </w:r>
      <w:r w:rsidRPr="00F30EF9">
        <w:rPr>
          <w:spacing w:val="1"/>
          <w:sz w:val="24"/>
          <w:szCs w:val="24"/>
        </w:rPr>
        <w:t xml:space="preserve"> </w:t>
      </w:r>
      <w:r w:rsidRPr="00F30EF9">
        <w:rPr>
          <w:sz w:val="24"/>
          <w:szCs w:val="24"/>
        </w:rPr>
        <w:t>complementares</w:t>
      </w:r>
      <w:r w:rsidRPr="00F30EF9">
        <w:rPr>
          <w:spacing w:val="1"/>
          <w:sz w:val="24"/>
          <w:szCs w:val="24"/>
        </w:rPr>
        <w:t xml:space="preserve"> </w:t>
      </w:r>
      <w:r w:rsidRPr="00F30EF9">
        <w:rPr>
          <w:sz w:val="24"/>
          <w:szCs w:val="24"/>
        </w:rPr>
        <w:t>para</w:t>
      </w:r>
      <w:r w:rsidRPr="00F30EF9">
        <w:rPr>
          <w:spacing w:val="1"/>
          <w:sz w:val="24"/>
          <w:szCs w:val="24"/>
        </w:rPr>
        <w:t xml:space="preserve"> </w:t>
      </w:r>
      <w:r w:rsidRPr="00F30EF9">
        <w:rPr>
          <w:sz w:val="24"/>
          <w:szCs w:val="24"/>
        </w:rPr>
        <w:t>credenciamento</w:t>
      </w:r>
      <w:r w:rsidRPr="00F30EF9">
        <w:rPr>
          <w:spacing w:val="1"/>
          <w:sz w:val="24"/>
          <w:szCs w:val="24"/>
        </w:rPr>
        <w:t xml:space="preserve"> </w:t>
      </w:r>
      <w:r w:rsidRPr="00F30EF9">
        <w:rPr>
          <w:sz w:val="24"/>
          <w:szCs w:val="24"/>
        </w:rPr>
        <w:t>poderão</w:t>
      </w:r>
      <w:r w:rsidRPr="00F30EF9">
        <w:rPr>
          <w:spacing w:val="1"/>
          <w:sz w:val="24"/>
          <w:szCs w:val="24"/>
        </w:rPr>
        <w:t xml:space="preserve"> </w:t>
      </w:r>
      <w:r w:rsidRPr="00F30EF9">
        <w:rPr>
          <w:sz w:val="24"/>
          <w:szCs w:val="24"/>
        </w:rPr>
        <w:t>ser</w:t>
      </w:r>
      <w:r w:rsidRPr="00F30EF9">
        <w:rPr>
          <w:spacing w:val="1"/>
          <w:sz w:val="24"/>
          <w:szCs w:val="24"/>
        </w:rPr>
        <w:t xml:space="preserve"> </w:t>
      </w:r>
      <w:r w:rsidRPr="00F30EF9">
        <w:rPr>
          <w:sz w:val="24"/>
          <w:szCs w:val="24"/>
        </w:rPr>
        <w:t>obtidas</w:t>
      </w:r>
      <w:r w:rsidRPr="00F30EF9">
        <w:rPr>
          <w:spacing w:val="1"/>
          <w:sz w:val="24"/>
          <w:szCs w:val="24"/>
        </w:rPr>
        <w:t xml:space="preserve"> </w:t>
      </w:r>
      <w:r w:rsidRPr="00F30EF9">
        <w:rPr>
          <w:sz w:val="24"/>
          <w:szCs w:val="24"/>
        </w:rPr>
        <w:t>pelos</w:t>
      </w:r>
      <w:r w:rsidRPr="00F30EF9">
        <w:rPr>
          <w:spacing w:val="1"/>
          <w:sz w:val="24"/>
          <w:szCs w:val="24"/>
        </w:rPr>
        <w:t xml:space="preserve"> </w:t>
      </w:r>
      <w:r w:rsidRPr="00F30EF9">
        <w:rPr>
          <w:sz w:val="24"/>
          <w:szCs w:val="24"/>
        </w:rPr>
        <w:t>telefones:</w:t>
      </w:r>
      <w:r w:rsidRPr="00F30EF9">
        <w:rPr>
          <w:spacing w:val="1"/>
          <w:sz w:val="24"/>
          <w:szCs w:val="24"/>
        </w:rPr>
        <w:t xml:space="preserve"> </w:t>
      </w:r>
      <w:r w:rsidRPr="00F30EF9">
        <w:rPr>
          <w:sz w:val="24"/>
          <w:szCs w:val="24"/>
        </w:rPr>
        <w:t>(34)</w:t>
      </w:r>
      <w:r w:rsidRPr="00F30EF9">
        <w:rPr>
          <w:spacing w:val="1"/>
          <w:sz w:val="24"/>
          <w:szCs w:val="24"/>
        </w:rPr>
        <w:t xml:space="preserve"> </w:t>
      </w:r>
      <w:proofErr w:type="gramStart"/>
      <w:r w:rsidRPr="00F30EF9">
        <w:rPr>
          <w:sz w:val="24"/>
          <w:szCs w:val="24"/>
        </w:rPr>
        <w:t>3014-6633,</w:t>
      </w:r>
      <w:r w:rsidRPr="00F30EF9">
        <w:rPr>
          <w:spacing w:val="1"/>
          <w:sz w:val="24"/>
          <w:szCs w:val="24"/>
        </w:rPr>
        <w:t xml:space="preserve"> </w:t>
      </w:r>
      <w:r w:rsidRPr="00F30EF9">
        <w:rPr>
          <w:sz w:val="24"/>
          <w:szCs w:val="24"/>
        </w:rPr>
        <w:t>(34)</w:t>
      </w:r>
      <w:r w:rsidRPr="00F30EF9">
        <w:rPr>
          <w:spacing w:val="1"/>
          <w:sz w:val="24"/>
          <w:szCs w:val="24"/>
        </w:rPr>
        <w:t xml:space="preserve"> </w:t>
      </w:r>
      <w:r w:rsidRPr="00F30EF9">
        <w:rPr>
          <w:sz w:val="24"/>
          <w:szCs w:val="24"/>
        </w:rPr>
        <w:t>99678-7950</w:t>
      </w:r>
      <w:r w:rsidRPr="00F30EF9">
        <w:rPr>
          <w:spacing w:val="1"/>
          <w:sz w:val="24"/>
          <w:szCs w:val="24"/>
        </w:rPr>
        <w:t xml:space="preserve"> </w:t>
      </w:r>
      <w:r w:rsidRPr="00F30EF9">
        <w:rPr>
          <w:sz w:val="24"/>
          <w:szCs w:val="24"/>
        </w:rPr>
        <w:t>e</w:t>
      </w:r>
      <w:r w:rsidRPr="00F30EF9">
        <w:rPr>
          <w:spacing w:val="1"/>
          <w:sz w:val="24"/>
          <w:szCs w:val="24"/>
        </w:rPr>
        <w:t xml:space="preserve"> </w:t>
      </w:r>
      <w:r w:rsidRPr="00F30EF9">
        <w:rPr>
          <w:sz w:val="24"/>
          <w:szCs w:val="24"/>
        </w:rPr>
        <w:t>(34)</w:t>
      </w:r>
      <w:r w:rsidRPr="00F30EF9">
        <w:rPr>
          <w:spacing w:val="1"/>
          <w:sz w:val="24"/>
          <w:szCs w:val="24"/>
        </w:rPr>
        <w:t xml:space="preserve"> </w:t>
      </w:r>
      <w:r w:rsidRPr="00F30EF9">
        <w:rPr>
          <w:sz w:val="24"/>
          <w:szCs w:val="24"/>
        </w:rPr>
        <w:t>99807-6633</w:t>
      </w:r>
      <w:proofErr w:type="gramEnd"/>
      <w:r w:rsidRPr="00F30EF9">
        <w:rPr>
          <w:spacing w:val="1"/>
          <w:sz w:val="24"/>
          <w:szCs w:val="24"/>
        </w:rPr>
        <w:t xml:space="preserve"> </w:t>
      </w:r>
      <w:r w:rsidRPr="00F30EF9">
        <w:rPr>
          <w:sz w:val="24"/>
          <w:szCs w:val="24"/>
        </w:rPr>
        <w:t>ou</w:t>
      </w:r>
      <w:r w:rsidRPr="00F30EF9">
        <w:rPr>
          <w:spacing w:val="1"/>
          <w:sz w:val="24"/>
          <w:szCs w:val="24"/>
        </w:rPr>
        <w:t xml:space="preserve"> </w:t>
      </w:r>
      <w:r w:rsidRPr="00F30EF9">
        <w:rPr>
          <w:sz w:val="24"/>
          <w:szCs w:val="24"/>
        </w:rPr>
        <w:t>pelo</w:t>
      </w:r>
      <w:r w:rsidRPr="00F30EF9">
        <w:rPr>
          <w:spacing w:val="1"/>
          <w:sz w:val="24"/>
          <w:szCs w:val="24"/>
        </w:rPr>
        <w:t xml:space="preserve"> </w:t>
      </w:r>
      <w:r w:rsidRPr="00F30EF9">
        <w:rPr>
          <w:sz w:val="24"/>
          <w:szCs w:val="24"/>
        </w:rPr>
        <w:t>e</w:t>
      </w:r>
      <w:r w:rsidR="00FD7B82" w:rsidRPr="00F30EF9">
        <w:rPr>
          <w:sz w:val="24"/>
          <w:szCs w:val="24"/>
        </w:rPr>
        <w:t>-</w:t>
      </w:r>
      <w:r w:rsidRPr="00F30EF9">
        <w:rPr>
          <w:sz w:val="24"/>
          <w:szCs w:val="24"/>
        </w:rPr>
        <w:t>mail</w:t>
      </w:r>
      <w:r w:rsidRPr="00F30EF9">
        <w:rPr>
          <w:spacing w:val="1"/>
          <w:sz w:val="24"/>
          <w:szCs w:val="24"/>
        </w:rPr>
        <w:t xml:space="preserve"> </w:t>
      </w:r>
      <w:hyperlink r:id="rId29">
        <w:r w:rsidRPr="00F30EF9">
          <w:rPr>
            <w:sz w:val="24"/>
            <w:szCs w:val="24"/>
          </w:rPr>
          <w:t>contato@licitanet.com.br.</w:t>
        </w:r>
      </w:hyperlink>
    </w:p>
    <w:p w14:paraId="435D52EB" w14:textId="77777777" w:rsidR="00C11600" w:rsidRPr="00F30EF9" w:rsidRDefault="00C11600" w:rsidP="00C11600">
      <w:pPr>
        <w:widowControl w:val="0"/>
        <w:tabs>
          <w:tab w:val="left" w:pos="426"/>
          <w:tab w:val="left" w:pos="709"/>
          <w:tab w:val="left" w:pos="989"/>
        </w:tabs>
        <w:autoSpaceDE w:val="0"/>
        <w:autoSpaceDN w:val="0"/>
        <w:spacing w:before="120" w:after="120"/>
        <w:jc w:val="both"/>
        <w:rPr>
          <w:sz w:val="24"/>
          <w:szCs w:val="24"/>
        </w:rPr>
      </w:pPr>
    </w:p>
    <w:p w14:paraId="1235A7C6" w14:textId="74A0D6F6" w:rsidR="00296789" w:rsidRPr="00F30EF9" w:rsidRDefault="00A97DB3" w:rsidP="00017891">
      <w:pPr>
        <w:spacing w:before="120" w:after="120"/>
        <w:jc w:val="both"/>
        <w:rPr>
          <w:b/>
          <w:strike/>
          <w:color w:val="FF0066"/>
          <w:sz w:val="24"/>
          <w:szCs w:val="24"/>
        </w:rPr>
      </w:pPr>
      <w:r w:rsidRPr="00F30EF9">
        <w:rPr>
          <w:b/>
          <w:sz w:val="24"/>
          <w:szCs w:val="24"/>
        </w:rPr>
        <w:t>7.</w:t>
      </w:r>
      <w:r w:rsidRPr="00F30EF9">
        <w:rPr>
          <w:b/>
          <w:spacing w:val="-3"/>
          <w:sz w:val="24"/>
          <w:szCs w:val="24"/>
        </w:rPr>
        <w:t xml:space="preserve"> </w:t>
      </w:r>
      <w:r w:rsidRPr="00F30EF9">
        <w:rPr>
          <w:b/>
          <w:sz w:val="24"/>
          <w:szCs w:val="24"/>
        </w:rPr>
        <w:t>DA</w:t>
      </w:r>
      <w:r w:rsidRPr="00F30EF9">
        <w:rPr>
          <w:b/>
          <w:spacing w:val="-1"/>
          <w:sz w:val="24"/>
          <w:szCs w:val="24"/>
        </w:rPr>
        <w:t xml:space="preserve"> </w:t>
      </w:r>
      <w:r w:rsidRPr="00F30EF9">
        <w:rPr>
          <w:b/>
          <w:sz w:val="24"/>
          <w:szCs w:val="24"/>
        </w:rPr>
        <w:t>PARTICIPAÇÃO</w:t>
      </w:r>
    </w:p>
    <w:p w14:paraId="54A2234E" w14:textId="6B1C418E" w:rsidR="00296789" w:rsidRPr="00F30EF9" w:rsidRDefault="00296789" w:rsidP="00017891">
      <w:pPr>
        <w:spacing w:before="120" w:after="120"/>
        <w:jc w:val="both"/>
        <w:rPr>
          <w:b/>
          <w:strike/>
          <w:color w:val="FF0066"/>
          <w:sz w:val="24"/>
          <w:szCs w:val="24"/>
        </w:rPr>
      </w:pPr>
      <w:r w:rsidRPr="00F30EF9">
        <w:rPr>
          <w:sz w:val="24"/>
          <w:szCs w:val="24"/>
        </w:rPr>
        <w:t xml:space="preserve">7.1 </w:t>
      </w:r>
      <w:r w:rsidR="005F6867" w:rsidRPr="00F30EF9">
        <w:rPr>
          <w:spacing w:val="1"/>
          <w:sz w:val="24"/>
          <w:szCs w:val="24"/>
        </w:rPr>
        <w:t>A</w:t>
      </w:r>
      <w:r w:rsidR="00DB1FD4" w:rsidRPr="00F30EF9">
        <w:rPr>
          <w:spacing w:val="1"/>
          <w:sz w:val="24"/>
          <w:szCs w:val="24"/>
        </w:rPr>
        <w:t xml:space="preserve"> </w:t>
      </w:r>
      <w:r w:rsidR="00DB1FD4" w:rsidRPr="00F30EF9">
        <w:rPr>
          <w:sz w:val="24"/>
          <w:szCs w:val="24"/>
        </w:rPr>
        <w:t>participação</w:t>
      </w:r>
      <w:r w:rsidR="00DB1FD4" w:rsidRPr="00F30EF9">
        <w:rPr>
          <w:spacing w:val="1"/>
          <w:sz w:val="24"/>
          <w:szCs w:val="24"/>
        </w:rPr>
        <w:t xml:space="preserve"> </w:t>
      </w:r>
      <w:r w:rsidR="00DB1FD4" w:rsidRPr="00F30EF9">
        <w:rPr>
          <w:sz w:val="24"/>
          <w:szCs w:val="24"/>
        </w:rPr>
        <w:t>no</w:t>
      </w:r>
      <w:r w:rsidR="00DB1FD4" w:rsidRPr="00F30EF9">
        <w:rPr>
          <w:spacing w:val="1"/>
          <w:sz w:val="24"/>
          <w:szCs w:val="24"/>
        </w:rPr>
        <w:t xml:space="preserve"> </w:t>
      </w:r>
      <w:r w:rsidR="00DB1FD4" w:rsidRPr="00F30EF9">
        <w:rPr>
          <w:sz w:val="24"/>
          <w:szCs w:val="24"/>
        </w:rPr>
        <w:t>certame</w:t>
      </w:r>
      <w:r w:rsidR="00DB1FD4" w:rsidRPr="00F30EF9">
        <w:rPr>
          <w:spacing w:val="1"/>
          <w:sz w:val="24"/>
          <w:szCs w:val="24"/>
        </w:rPr>
        <w:t xml:space="preserve"> </w:t>
      </w:r>
      <w:r w:rsidR="00DB1FD4" w:rsidRPr="00F30EF9">
        <w:rPr>
          <w:sz w:val="24"/>
          <w:szCs w:val="24"/>
        </w:rPr>
        <w:t>dar-se-á</w:t>
      </w:r>
      <w:r w:rsidR="00DB1FD4" w:rsidRPr="00F30EF9">
        <w:rPr>
          <w:spacing w:val="1"/>
          <w:sz w:val="24"/>
          <w:szCs w:val="24"/>
        </w:rPr>
        <w:t xml:space="preserve"> </w:t>
      </w:r>
      <w:r w:rsidR="00DB1FD4" w:rsidRPr="00F30EF9">
        <w:rPr>
          <w:sz w:val="24"/>
          <w:szCs w:val="24"/>
        </w:rPr>
        <w:t>por</w:t>
      </w:r>
      <w:r w:rsidR="00DB1FD4" w:rsidRPr="00F30EF9">
        <w:rPr>
          <w:spacing w:val="1"/>
          <w:sz w:val="24"/>
          <w:szCs w:val="24"/>
        </w:rPr>
        <w:t xml:space="preserve"> </w:t>
      </w:r>
      <w:r w:rsidR="00DB1FD4" w:rsidRPr="00F30EF9">
        <w:rPr>
          <w:sz w:val="24"/>
          <w:szCs w:val="24"/>
        </w:rPr>
        <w:t>meio</w:t>
      </w:r>
      <w:r w:rsidR="00DB1FD4" w:rsidRPr="00F30EF9">
        <w:rPr>
          <w:spacing w:val="1"/>
          <w:sz w:val="24"/>
          <w:szCs w:val="24"/>
        </w:rPr>
        <w:t xml:space="preserve"> </w:t>
      </w:r>
      <w:r w:rsidR="00DB1FD4" w:rsidRPr="00F30EF9">
        <w:rPr>
          <w:sz w:val="24"/>
          <w:szCs w:val="24"/>
        </w:rPr>
        <w:t>da</w:t>
      </w:r>
      <w:r w:rsidR="00DB1FD4" w:rsidRPr="00F30EF9">
        <w:rPr>
          <w:spacing w:val="1"/>
          <w:sz w:val="24"/>
          <w:szCs w:val="24"/>
        </w:rPr>
        <w:t xml:space="preserve"> </w:t>
      </w:r>
      <w:r w:rsidR="00DB1FD4" w:rsidRPr="00F30EF9">
        <w:rPr>
          <w:sz w:val="24"/>
          <w:szCs w:val="24"/>
        </w:rPr>
        <w:t>digitação</w:t>
      </w:r>
      <w:r w:rsidR="00DB1FD4" w:rsidRPr="00F30EF9">
        <w:rPr>
          <w:spacing w:val="1"/>
          <w:sz w:val="24"/>
          <w:szCs w:val="24"/>
        </w:rPr>
        <w:t xml:space="preserve"> </w:t>
      </w:r>
      <w:r w:rsidR="00DB1FD4" w:rsidRPr="00F30EF9">
        <w:rPr>
          <w:sz w:val="24"/>
          <w:szCs w:val="24"/>
        </w:rPr>
        <w:t>da</w:t>
      </w:r>
      <w:r w:rsidR="00DB1FD4" w:rsidRPr="00F30EF9">
        <w:rPr>
          <w:spacing w:val="1"/>
          <w:sz w:val="24"/>
          <w:szCs w:val="24"/>
        </w:rPr>
        <w:t xml:space="preserve"> </w:t>
      </w:r>
      <w:r w:rsidR="00DB1FD4" w:rsidRPr="00F30EF9">
        <w:rPr>
          <w:sz w:val="24"/>
          <w:szCs w:val="24"/>
        </w:rPr>
        <w:t>senha</w:t>
      </w:r>
      <w:r w:rsidR="00DB1FD4" w:rsidRPr="00F30EF9">
        <w:rPr>
          <w:spacing w:val="1"/>
          <w:sz w:val="24"/>
          <w:szCs w:val="24"/>
        </w:rPr>
        <w:t xml:space="preserve"> </w:t>
      </w:r>
      <w:r w:rsidR="00DB1FD4" w:rsidRPr="00F30EF9">
        <w:rPr>
          <w:sz w:val="24"/>
          <w:szCs w:val="24"/>
        </w:rPr>
        <w:t>pessoal</w:t>
      </w:r>
      <w:r w:rsidR="00DB1FD4" w:rsidRPr="00F30EF9">
        <w:rPr>
          <w:spacing w:val="1"/>
          <w:sz w:val="24"/>
          <w:szCs w:val="24"/>
        </w:rPr>
        <w:t xml:space="preserve"> </w:t>
      </w:r>
      <w:r w:rsidR="00DB1FD4" w:rsidRPr="00F30EF9">
        <w:rPr>
          <w:sz w:val="24"/>
          <w:szCs w:val="24"/>
        </w:rPr>
        <w:t>e</w:t>
      </w:r>
      <w:r w:rsidR="00DB1FD4" w:rsidRPr="00F30EF9">
        <w:rPr>
          <w:spacing w:val="1"/>
          <w:sz w:val="24"/>
          <w:szCs w:val="24"/>
        </w:rPr>
        <w:t xml:space="preserve"> </w:t>
      </w:r>
      <w:r w:rsidR="00DB1FD4" w:rsidRPr="00F30EF9">
        <w:rPr>
          <w:sz w:val="24"/>
          <w:szCs w:val="24"/>
        </w:rPr>
        <w:t>intransferível do representante credenciado e subsequente encaminhamento da proposta de</w:t>
      </w:r>
      <w:r w:rsidR="00DB1FD4" w:rsidRPr="00F30EF9">
        <w:rPr>
          <w:spacing w:val="1"/>
          <w:sz w:val="24"/>
          <w:szCs w:val="24"/>
        </w:rPr>
        <w:t xml:space="preserve"> </w:t>
      </w:r>
      <w:r w:rsidR="00DB1FD4" w:rsidRPr="00F30EF9">
        <w:rPr>
          <w:sz w:val="24"/>
          <w:szCs w:val="24"/>
        </w:rPr>
        <w:t>preços (sem qualquer informação que identifique o licitante)</w:t>
      </w:r>
      <w:r w:rsidR="00DB1FD4" w:rsidRPr="00F30EF9">
        <w:rPr>
          <w:spacing w:val="60"/>
          <w:sz w:val="24"/>
          <w:szCs w:val="24"/>
        </w:rPr>
        <w:t xml:space="preserve"> </w:t>
      </w:r>
      <w:r w:rsidR="00DB1FD4" w:rsidRPr="00F30EF9">
        <w:rPr>
          <w:sz w:val="24"/>
          <w:szCs w:val="24"/>
        </w:rPr>
        <w:t>por meio do sistema eletrônico</w:t>
      </w:r>
      <w:r w:rsidR="00DB1FD4" w:rsidRPr="00F30EF9">
        <w:rPr>
          <w:spacing w:val="1"/>
          <w:sz w:val="24"/>
          <w:szCs w:val="24"/>
        </w:rPr>
        <w:t xml:space="preserve"> </w:t>
      </w:r>
      <w:r w:rsidR="00DB1FD4" w:rsidRPr="00F30EF9">
        <w:rPr>
          <w:sz w:val="24"/>
          <w:szCs w:val="24"/>
        </w:rPr>
        <w:t xml:space="preserve">no sítio </w:t>
      </w:r>
      <w:hyperlink r:id="rId30">
        <w:r w:rsidR="00DB1FD4" w:rsidRPr="00F30EF9">
          <w:rPr>
            <w:sz w:val="24"/>
            <w:szCs w:val="24"/>
            <w:u w:val="single"/>
          </w:rPr>
          <w:t>https://www.licitanet.com.br/</w:t>
        </w:r>
        <w:r w:rsidR="00DB1FD4" w:rsidRPr="00F30EF9">
          <w:rPr>
            <w:sz w:val="24"/>
            <w:szCs w:val="24"/>
          </w:rPr>
          <w:t xml:space="preserve">, </w:t>
        </w:r>
      </w:hyperlink>
      <w:r w:rsidR="00DB1FD4" w:rsidRPr="00F30EF9">
        <w:rPr>
          <w:b/>
          <w:sz w:val="24"/>
          <w:szCs w:val="24"/>
        </w:rPr>
        <w:t>opção "</w:t>
      </w:r>
      <w:proofErr w:type="spellStart"/>
      <w:r w:rsidR="00DB1FD4" w:rsidRPr="00F30EF9">
        <w:rPr>
          <w:b/>
          <w:sz w:val="24"/>
          <w:szCs w:val="24"/>
        </w:rPr>
        <w:t>Login</w:t>
      </w:r>
      <w:proofErr w:type="spellEnd"/>
      <w:r w:rsidR="00DB1FD4" w:rsidRPr="00F30EF9">
        <w:rPr>
          <w:b/>
          <w:sz w:val="24"/>
          <w:szCs w:val="24"/>
        </w:rPr>
        <w:t>" opção “Licitação Pública” “Sala de</w:t>
      </w:r>
      <w:r w:rsidR="00DB1FD4" w:rsidRPr="00F30EF9">
        <w:rPr>
          <w:b/>
          <w:spacing w:val="1"/>
          <w:sz w:val="24"/>
          <w:szCs w:val="24"/>
        </w:rPr>
        <w:t xml:space="preserve"> </w:t>
      </w:r>
      <w:r w:rsidR="00DB1FD4" w:rsidRPr="00F30EF9">
        <w:rPr>
          <w:b/>
          <w:sz w:val="24"/>
          <w:szCs w:val="24"/>
        </w:rPr>
        <w:t>Negociação”.</w:t>
      </w:r>
    </w:p>
    <w:p w14:paraId="07C7DDBB" w14:textId="0FD5C7FB" w:rsidR="00296789" w:rsidRDefault="00296789" w:rsidP="00017891">
      <w:pPr>
        <w:widowControl w:val="0"/>
        <w:tabs>
          <w:tab w:val="left" w:pos="965"/>
        </w:tabs>
        <w:autoSpaceDE w:val="0"/>
        <w:autoSpaceDN w:val="0"/>
        <w:spacing w:before="120" w:after="120"/>
        <w:jc w:val="both"/>
        <w:rPr>
          <w:sz w:val="24"/>
          <w:szCs w:val="24"/>
        </w:rPr>
      </w:pPr>
      <w:r w:rsidRPr="00F30EF9">
        <w:rPr>
          <w:sz w:val="24"/>
          <w:szCs w:val="24"/>
        </w:rPr>
        <w:t>7.2 O andamento do procedimento de licitação entre a data de abertura das propostas e a adjudicação do objeto deve ser acompanhado pelos participantes por meio do portal “</w:t>
      </w:r>
      <w:proofErr w:type="gramStart"/>
      <w:r w:rsidRPr="00F30EF9">
        <w:rPr>
          <w:sz w:val="24"/>
          <w:szCs w:val="24"/>
        </w:rPr>
        <w:t>https</w:t>
      </w:r>
      <w:proofErr w:type="gramEnd"/>
      <w:r w:rsidRPr="00F30EF9">
        <w:rPr>
          <w:sz w:val="24"/>
          <w:szCs w:val="24"/>
        </w:rPr>
        <w:t>:/</w:t>
      </w:r>
      <w:hyperlink r:id="rId31" w:history="1">
        <w:r w:rsidRPr="00F30EF9">
          <w:rPr>
            <w:sz w:val="24"/>
            <w:szCs w:val="24"/>
          </w:rPr>
          <w:t>/www.li</w:t>
        </w:r>
      </w:hyperlink>
      <w:r w:rsidRPr="00F30EF9">
        <w:rPr>
          <w:sz w:val="24"/>
          <w:szCs w:val="24"/>
        </w:rPr>
        <w:t>c</w:t>
      </w:r>
      <w:hyperlink r:id="rId32" w:history="1">
        <w:r w:rsidRPr="00F30EF9">
          <w:rPr>
            <w:sz w:val="24"/>
            <w:szCs w:val="24"/>
          </w:rPr>
          <w:t>itanet.com.br/</w:t>
        </w:r>
      </w:hyperlink>
      <w:r w:rsidRPr="00F30EF9">
        <w:rPr>
          <w:sz w:val="24"/>
          <w:szCs w:val="24"/>
        </w:rPr>
        <w:t>”, que veiculará avisos, convocações, desclassificações de licitantes, justificativas e outras decisões referentes ao procedimento</w:t>
      </w:r>
      <w:r w:rsidR="006E1898" w:rsidRPr="00F30EF9">
        <w:rPr>
          <w:sz w:val="24"/>
          <w:szCs w:val="24"/>
        </w:rPr>
        <w:t>.</w:t>
      </w:r>
    </w:p>
    <w:p w14:paraId="6E42E4B9" w14:textId="77777777" w:rsidR="00C11600" w:rsidRPr="00F30EF9" w:rsidRDefault="00C11600" w:rsidP="00017891">
      <w:pPr>
        <w:widowControl w:val="0"/>
        <w:tabs>
          <w:tab w:val="left" w:pos="965"/>
        </w:tabs>
        <w:autoSpaceDE w:val="0"/>
        <w:autoSpaceDN w:val="0"/>
        <w:spacing w:before="120" w:after="120"/>
        <w:jc w:val="both"/>
        <w:rPr>
          <w:sz w:val="24"/>
          <w:szCs w:val="24"/>
        </w:rPr>
      </w:pPr>
    </w:p>
    <w:p w14:paraId="6104E3DE" w14:textId="782C6B94" w:rsidR="00A97DB3" w:rsidRPr="00F30EF9" w:rsidRDefault="00A97DB3" w:rsidP="00017891">
      <w:pPr>
        <w:tabs>
          <w:tab w:val="left" w:pos="567"/>
        </w:tabs>
        <w:spacing w:before="120" w:after="120"/>
        <w:jc w:val="both"/>
        <w:rPr>
          <w:b/>
          <w:sz w:val="24"/>
          <w:szCs w:val="24"/>
        </w:rPr>
      </w:pPr>
      <w:r w:rsidRPr="00F30EF9">
        <w:rPr>
          <w:b/>
          <w:sz w:val="24"/>
          <w:szCs w:val="24"/>
        </w:rPr>
        <w:t>8.</w:t>
      </w:r>
      <w:r w:rsidRPr="00F30EF9">
        <w:rPr>
          <w:b/>
          <w:spacing w:val="-2"/>
          <w:sz w:val="24"/>
          <w:szCs w:val="24"/>
        </w:rPr>
        <w:t xml:space="preserve"> </w:t>
      </w:r>
      <w:r w:rsidRPr="00F30EF9">
        <w:rPr>
          <w:b/>
          <w:sz w:val="24"/>
          <w:szCs w:val="24"/>
        </w:rPr>
        <w:t>D</w:t>
      </w:r>
      <w:r w:rsidR="0071696F" w:rsidRPr="00F30EF9">
        <w:rPr>
          <w:b/>
          <w:sz w:val="24"/>
          <w:szCs w:val="24"/>
        </w:rPr>
        <w:t>O ENVIO D</w:t>
      </w:r>
      <w:r w:rsidRPr="00F30EF9">
        <w:rPr>
          <w:b/>
          <w:sz w:val="24"/>
          <w:szCs w:val="24"/>
        </w:rPr>
        <w:t>A PROPOSTA</w:t>
      </w:r>
      <w:r w:rsidRPr="00F30EF9">
        <w:rPr>
          <w:b/>
          <w:spacing w:val="-2"/>
          <w:sz w:val="24"/>
          <w:szCs w:val="24"/>
        </w:rPr>
        <w:t xml:space="preserve"> </w:t>
      </w:r>
      <w:r w:rsidRPr="00F30EF9">
        <w:rPr>
          <w:b/>
          <w:sz w:val="24"/>
          <w:szCs w:val="24"/>
        </w:rPr>
        <w:t>DE</w:t>
      </w:r>
      <w:r w:rsidRPr="00F30EF9">
        <w:rPr>
          <w:b/>
          <w:spacing w:val="-1"/>
          <w:sz w:val="24"/>
          <w:szCs w:val="24"/>
        </w:rPr>
        <w:t xml:space="preserve"> </w:t>
      </w:r>
      <w:r w:rsidRPr="00F30EF9">
        <w:rPr>
          <w:b/>
          <w:sz w:val="24"/>
          <w:szCs w:val="24"/>
        </w:rPr>
        <w:t>PREÇOS</w:t>
      </w:r>
      <w:r w:rsidR="0071696F" w:rsidRPr="00F30EF9">
        <w:rPr>
          <w:b/>
          <w:sz w:val="24"/>
          <w:szCs w:val="24"/>
        </w:rPr>
        <w:t xml:space="preserve"> E DOS DOCUMENTOS DE HABILITAÇÃO</w:t>
      </w:r>
    </w:p>
    <w:p w14:paraId="3DBA3C7A" w14:textId="577FFC42" w:rsidR="006D0135" w:rsidRPr="00F30EF9" w:rsidRDefault="006D0135" w:rsidP="00017891">
      <w:pPr>
        <w:pStyle w:val="PargrafodaLista"/>
        <w:numPr>
          <w:ilvl w:val="1"/>
          <w:numId w:val="10"/>
        </w:numPr>
        <w:tabs>
          <w:tab w:val="left" w:pos="567"/>
        </w:tabs>
        <w:spacing w:before="120" w:after="120"/>
        <w:ind w:left="0" w:firstLine="0"/>
        <w:jc w:val="both"/>
        <w:rPr>
          <w:color w:val="auto"/>
          <w:kern w:val="0"/>
          <w:lang w:eastAsia="pt-BR"/>
        </w:rPr>
      </w:pPr>
      <w:r w:rsidRPr="00F30EF9">
        <w:rPr>
          <w:color w:val="auto"/>
          <w:kern w:val="0"/>
          <w:lang w:eastAsia="pt-BR"/>
        </w:rPr>
        <w:t xml:space="preserve">Após a divulgação do edital no sítio eletrônico, os licitantes encaminharão, exclusivamente por meio do sistema, concomitantemente com os documentos de habilitação exigidos no edital, </w:t>
      </w:r>
      <w:r w:rsidRPr="00F30EF9">
        <w:rPr>
          <w:color w:val="auto"/>
          <w:kern w:val="0"/>
          <w:lang w:eastAsia="pt-BR"/>
        </w:rPr>
        <w:lastRenderedPageBreak/>
        <w:t>proposta com a descrição do objeto ofertado e o preço, até o horário limite da Sessão Pública descrito no preâmbulo deste edital, exclusivamente por meio do Sistema Eletrônico.</w:t>
      </w:r>
    </w:p>
    <w:p w14:paraId="7B42B13D" w14:textId="4B57F596" w:rsidR="00DB1FD4" w:rsidRPr="00F30EF9" w:rsidRDefault="00DB1FD4" w:rsidP="00017891">
      <w:pPr>
        <w:widowControl w:val="0"/>
        <w:numPr>
          <w:ilvl w:val="1"/>
          <w:numId w:val="10"/>
        </w:numPr>
        <w:tabs>
          <w:tab w:val="left" w:pos="567"/>
          <w:tab w:val="left" w:pos="727"/>
        </w:tabs>
        <w:autoSpaceDE w:val="0"/>
        <w:autoSpaceDN w:val="0"/>
        <w:spacing w:before="120" w:after="120"/>
        <w:ind w:left="0" w:firstLine="0"/>
        <w:jc w:val="both"/>
        <w:rPr>
          <w:sz w:val="24"/>
          <w:szCs w:val="24"/>
        </w:rPr>
      </w:pPr>
      <w:r w:rsidRPr="00F30EF9">
        <w:rPr>
          <w:sz w:val="24"/>
          <w:szCs w:val="24"/>
        </w:rPr>
        <w:t>O encaminhamento de proposta pressupõe também pleno conhecimento e atendimento de</w:t>
      </w:r>
      <w:r w:rsidR="008E0DA2" w:rsidRPr="00F30EF9">
        <w:rPr>
          <w:sz w:val="24"/>
          <w:szCs w:val="24"/>
        </w:rPr>
        <w:t xml:space="preserve"> </w:t>
      </w:r>
      <w:r w:rsidRPr="00F30EF9">
        <w:rPr>
          <w:sz w:val="24"/>
          <w:szCs w:val="24"/>
        </w:rPr>
        <w:t>todas as exigências contidas no edital e seus anexos. O fornecedor será responsável por todas</w:t>
      </w:r>
      <w:r w:rsidRPr="00F30EF9">
        <w:rPr>
          <w:spacing w:val="1"/>
          <w:sz w:val="24"/>
          <w:szCs w:val="24"/>
        </w:rPr>
        <w:t xml:space="preserve"> </w:t>
      </w:r>
      <w:r w:rsidRPr="00F30EF9">
        <w:rPr>
          <w:sz w:val="24"/>
          <w:szCs w:val="24"/>
        </w:rPr>
        <w:t>as</w:t>
      </w:r>
      <w:r w:rsidRPr="00F30EF9">
        <w:rPr>
          <w:spacing w:val="1"/>
          <w:sz w:val="24"/>
          <w:szCs w:val="24"/>
        </w:rPr>
        <w:t xml:space="preserve"> </w:t>
      </w:r>
      <w:r w:rsidRPr="00F30EF9">
        <w:rPr>
          <w:sz w:val="24"/>
          <w:szCs w:val="24"/>
        </w:rPr>
        <w:t>transações</w:t>
      </w:r>
      <w:r w:rsidRPr="00F30EF9">
        <w:rPr>
          <w:spacing w:val="1"/>
          <w:sz w:val="24"/>
          <w:szCs w:val="24"/>
        </w:rPr>
        <w:t xml:space="preserve"> </w:t>
      </w:r>
      <w:r w:rsidRPr="00F30EF9">
        <w:rPr>
          <w:sz w:val="24"/>
          <w:szCs w:val="24"/>
        </w:rPr>
        <w:t>que forem</w:t>
      </w:r>
      <w:r w:rsidRPr="00F30EF9">
        <w:rPr>
          <w:spacing w:val="1"/>
          <w:sz w:val="24"/>
          <w:szCs w:val="24"/>
        </w:rPr>
        <w:t xml:space="preserve"> </w:t>
      </w:r>
      <w:r w:rsidRPr="00F30EF9">
        <w:rPr>
          <w:sz w:val="24"/>
          <w:szCs w:val="24"/>
        </w:rPr>
        <w:t>efetuadas</w:t>
      </w:r>
      <w:r w:rsidRPr="00F30EF9">
        <w:rPr>
          <w:spacing w:val="1"/>
          <w:sz w:val="24"/>
          <w:szCs w:val="24"/>
        </w:rPr>
        <w:t xml:space="preserve"> </w:t>
      </w:r>
      <w:r w:rsidRPr="00F30EF9">
        <w:rPr>
          <w:sz w:val="24"/>
          <w:szCs w:val="24"/>
        </w:rPr>
        <w:t>em</w:t>
      </w:r>
      <w:r w:rsidRPr="00F30EF9">
        <w:rPr>
          <w:spacing w:val="1"/>
          <w:sz w:val="24"/>
          <w:szCs w:val="24"/>
        </w:rPr>
        <w:t xml:space="preserve"> </w:t>
      </w:r>
      <w:r w:rsidRPr="00F30EF9">
        <w:rPr>
          <w:sz w:val="24"/>
          <w:szCs w:val="24"/>
        </w:rPr>
        <w:t>seu</w:t>
      </w:r>
      <w:r w:rsidRPr="00F30EF9">
        <w:rPr>
          <w:spacing w:val="1"/>
          <w:sz w:val="24"/>
          <w:szCs w:val="24"/>
        </w:rPr>
        <w:t xml:space="preserve"> </w:t>
      </w:r>
      <w:r w:rsidRPr="00F30EF9">
        <w:rPr>
          <w:sz w:val="24"/>
          <w:szCs w:val="24"/>
        </w:rPr>
        <w:t>nome</w:t>
      </w:r>
      <w:r w:rsidRPr="00F30EF9">
        <w:rPr>
          <w:spacing w:val="1"/>
          <w:sz w:val="24"/>
          <w:szCs w:val="24"/>
        </w:rPr>
        <w:t xml:space="preserve"> </w:t>
      </w:r>
      <w:r w:rsidRPr="00F30EF9">
        <w:rPr>
          <w:sz w:val="24"/>
          <w:szCs w:val="24"/>
        </w:rPr>
        <w:t>no</w:t>
      </w:r>
      <w:r w:rsidRPr="00F30EF9">
        <w:rPr>
          <w:spacing w:val="1"/>
          <w:sz w:val="24"/>
          <w:szCs w:val="24"/>
        </w:rPr>
        <w:t xml:space="preserve"> </w:t>
      </w:r>
      <w:r w:rsidRPr="00F30EF9">
        <w:rPr>
          <w:sz w:val="24"/>
          <w:szCs w:val="24"/>
        </w:rPr>
        <w:t>sistema eletrônico,</w:t>
      </w:r>
      <w:r w:rsidRPr="00F30EF9">
        <w:rPr>
          <w:spacing w:val="1"/>
          <w:sz w:val="24"/>
          <w:szCs w:val="24"/>
        </w:rPr>
        <w:t xml:space="preserve"> </w:t>
      </w:r>
      <w:r w:rsidRPr="00F30EF9">
        <w:rPr>
          <w:sz w:val="24"/>
          <w:szCs w:val="24"/>
        </w:rPr>
        <w:t>assumindo</w:t>
      </w:r>
      <w:r w:rsidRPr="00F30EF9">
        <w:rPr>
          <w:spacing w:val="60"/>
          <w:sz w:val="24"/>
          <w:szCs w:val="24"/>
        </w:rPr>
        <w:t xml:space="preserve"> </w:t>
      </w:r>
      <w:r w:rsidRPr="00F30EF9">
        <w:rPr>
          <w:sz w:val="24"/>
          <w:szCs w:val="24"/>
        </w:rPr>
        <w:t>como</w:t>
      </w:r>
      <w:r w:rsidR="004638FD" w:rsidRPr="00F30EF9">
        <w:rPr>
          <w:sz w:val="24"/>
          <w:szCs w:val="24"/>
        </w:rPr>
        <w:t xml:space="preserve"> </w:t>
      </w:r>
      <w:r w:rsidRPr="00F30EF9">
        <w:rPr>
          <w:sz w:val="24"/>
          <w:szCs w:val="24"/>
        </w:rPr>
        <w:t>firmes</w:t>
      </w:r>
      <w:r w:rsidRPr="00F30EF9">
        <w:rPr>
          <w:spacing w:val="-1"/>
          <w:sz w:val="24"/>
          <w:szCs w:val="24"/>
        </w:rPr>
        <w:t xml:space="preserve"> </w:t>
      </w:r>
      <w:r w:rsidRPr="00F30EF9">
        <w:rPr>
          <w:sz w:val="24"/>
          <w:szCs w:val="24"/>
        </w:rPr>
        <w:t>e verdadeiras suas</w:t>
      </w:r>
      <w:r w:rsidRPr="00F30EF9">
        <w:rPr>
          <w:spacing w:val="1"/>
          <w:sz w:val="24"/>
          <w:szCs w:val="24"/>
        </w:rPr>
        <w:t xml:space="preserve"> </w:t>
      </w:r>
      <w:r w:rsidRPr="00F30EF9">
        <w:rPr>
          <w:sz w:val="24"/>
          <w:szCs w:val="24"/>
        </w:rPr>
        <w:t>propostas e</w:t>
      </w:r>
      <w:r w:rsidRPr="00F30EF9">
        <w:rPr>
          <w:spacing w:val="-1"/>
          <w:sz w:val="24"/>
          <w:szCs w:val="24"/>
        </w:rPr>
        <w:t xml:space="preserve"> </w:t>
      </w:r>
      <w:r w:rsidRPr="00F30EF9">
        <w:rPr>
          <w:sz w:val="24"/>
          <w:szCs w:val="24"/>
        </w:rPr>
        <w:t>lances.</w:t>
      </w:r>
    </w:p>
    <w:p w14:paraId="489672A3" w14:textId="77777777" w:rsidR="00DB1FD4" w:rsidRPr="00F30EF9" w:rsidRDefault="00DB1FD4" w:rsidP="00017891">
      <w:pPr>
        <w:widowControl w:val="0"/>
        <w:numPr>
          <w:ilvl w:val="1"/>
          <w:numId w:val="10"/>
        </w:numPr>
        <w:tabs>
          <w:tab w:val="left" w:pos="567"/>
          <w:tab w:val="left" w:pos="746"/>
        </w:tabs>
        <w:autoSpaceDE w:val="0"/>
        <w:autoSpaceDN w:val="0"/>
        <w:spacing w:before="120" w:after="120"/>
        <w:ind w:left="0" w:firstLine="0"/>
        <w:jc w:val="both"/>
        <w:rPr>
          <w:sz w:val="24"/>
          <w:szCs w:val="24"/>
        </w:rPr>
      </w:pPr>
      <w:r w:rsidRPr="00F30EF9">
        <w:rPr>
          <w:sz w:val="24"/>
          <w:szCs w:val="24"/>
        </w:rPr>
        <w:t>As propostas encaminhadas terão prazo de validade de 60 (sessenta) dias consecutivos,</w:t>
      </w:r>
      <w:r w:rsidRPr="00F30EF9">
        <w:rPr>
          <w:spacing w:val="1"/>
          <w:sz w:val="24"/>
          <w:szCs w:val="24"/>
        </w:rPr>
        <w:t xml:space="preserve"> </w:t>
      </w:r>
      <w:r w:rsidRPr="00F30EF9">
        <w:rPr>
          <w:sz w:val="24"/>
          <w:szCs w:val="24"/>
        </w:rPr>
        <w:t>contados</w:t>
      </w:r>
      <w:r w:rsidRPr="00F30EF9">
        <w:rPr>
          <w:spacing w:val="-1"/>
          <w:sz w:val="24"/>
          <w:szCs w:val="24"/>
        </w:rPr>
        <w:t xml:space="preserve"> </w:t>
      </w:r>
      <w:r w:rsidRPr="00F30EF9">
        <w:rPr>
          <w:sz w:val="24"/>
          <w:szCs w:val="24"/>
        </w:rPr>
        <w:t>da</w:t>
      </w:r>
      <w:r w:rsidRPr="00F30EF9">
        <w:rPr>
          <w:spacing w:val="-2"/>
          <w:sz w:val="24"/>
          <w:szCs w:val="24"/>
        </w:rPr>
        <w:t xml:space="preserve"> </w:t>
      </w:r>
      <w:r w:rsidRPr="00F30EF9">
        <w:rPr>
          <w:sz w:val="24"/>
          <w:szCs w:val="24"/>
        </w:rPr>
        <w:t>data da</w:t>
      </w:r>
      <w:r w:rsidRPr="00F30EF9">
        <w:rPr>
          <w:spacing w:val="-1"/>
          <w:sz w:val="24"/>
          <w:szCs w:val="24"/>
        </w:rPr>
        <w:t xml:space="preserve"> </w:t>
      </w:r>
      <w:r w:rsidRPr="00F30EF9">
        <w:rPr>
          <w:sz w:val="24"/>
          <w:szCs w:val="24"/>
        </w:rPr>
        <w:t>sessão</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abertura</w:t>
      </w:r>
      <w:r w:rsidRPr="00F30EF9">
        <w:rPr>
          <w:spacing w:val="-2"/>
          <w:sz w:val="24"/>
          <w:szCs w:val="24"/>
        </w:rPr>
        <w:t xml:space="preserve"> </w:t>
      </w:r>
      <w:r w:rsidRPr="00F30EF9">
        <w:rPr>
          <w:sz w:val="24"/>
          <w:szCs w:val="24"/>
        </w:rPr>
        <w:t>desta licitação, conforme</w:t>
      </w:r>
      <w:r w:rsidRPr="00F30EF9">
        <w:rPr>
          <w:spacing w:val="-2"/>
          <w:sz w:val="24"/>
          <w:szCs w:val="24"/>
        </w:rPr>
        <w:t xml:space="preserve"> </w:t>
      </w:r>
      <w:r w:rsidRPr="00F30EF9">
        <w:rPr>
          <w:sz w:val="24"/>
          <w:szCs w:val="24"/>
        </w:rPr>
        <w:t>disposição</w:t>
      </w:r>
      <w:r w:rsidRPr="00F30EF9">
        <w:rPr>
          <w:spacing w:val="2"/>
          <w:sz w:val="24"/>
          <w:szCs w:val="24"/>
        </w:rPr>
        <w:t xml:space="preserve"> </w:t>
      </w:r>
      <w:r w:rsidRPr="00F30EF9">
        <w:rPr>
          <w:sz w:val="24"/>
          <w:szCs w:val="24"/>
        </w:rPr>
        <w:t>legal.</w:t>
      </w:r>
    </w:p>
    <w:p w14:paraId="4EB8AC42" w14:textId="77777777" w:rsidR="00DB1FD4" w:rsidRPr="00F30EF9" w:rsidRDefault="00DB1FD4" w:rsidP="00017891">
      <w:pPr>
        <w:widowControl w:val="0"/>
        <w:numPr>
          <w:ilvl w:val="2"/>
          <w:numId w:val="10"/>
        </w:numPr>
        <w:tabs>
          <w:tab w:val="left" w:pos="567"/>
          <w:tab w:val="left" w:pos="960"/>
        </w:tabs>
        <w:autoSpaceDE w:val="0"/>
        <w:autoSpaceDN w:val="0"/>
        <w:spacing w:before="120" w:after="120"/>
        <w:ind w:left="0" w:firstLine="0"/>
        <w:jc w:val="both"/>
        <w:rPr>
          <w:sz w:val="24"/>
          <w:szCs w:val="24"/>
        </w:rPr>
      </w:pPr>
      <w:r w:rsidRPr="00F30EF9">
        <w:rPr>
          <w:sz w:val="24"/>
          <w:szCs w:val="24"/>
        </w:rPr>
        <w:t>Ao apresentar sua proposta o licitante concorda especificamente</w:t>
      </w:r>
      <w:r w:rsidRPr="00F30EF9">
        <w:rPr>
          <w:spacing w:val="1"/>
          <w:sz w:val="24"/>
          <w:szCs w:val="24"/>
        </w:rPr>
        <w:t xml:space="preserve"> </w:t>
      </w:r>
      <w:r w:rsidRPr="00F30EF9">
        <w:rPr>
          <w:sz w:val="24"/>
          <w:szCs w:val="24"/>
        </w:rPr>
        <w:t>com as seguintes</w:t>
      </w:r>
      <w:r w:rsidRPr="00F30EF9">
        <w:rPr>
          <w:spacing w:val="1"/>
          <w:sz w:val="24"/>
          <w:szCs w:val="24"/>
        </w:rPr>
        <w:t xml:space="preserve"> </w:t>
      </w:r>
      <w:r w:rsidRPr="00F30EF9">
        <w:rPr>
          <w:sz w:val="24"/>
          <w:szCs w:val="24"/>
        </w:rPr>
        <w:t>condições:</w:t>
      </w:r>
    </w:p>
    <w:p w14:paraId="1DB54009" w14:textId="0D91AB34" w:rsidR="00DB1FD4" w:rsidRPr="00F30EF9" w:rsidRDefault="00DB1FD4" w:rsidP="00017891">
      <w:pPr>
        <w:widowControl w:val="0"/>
        <w:numPr>
          <w:ilvl w:val="3"/>
          <w:numId w:val="10"/>
        </w:numPr>
        <w:tabs>
          <w:tab w:val="left" w:pos="567"/>
          <w:tab w:val="left" w:pos="1128"/>
        </w:tabs>
        <w:autoSpaceDE w:val="0"/>
        <w:autoSpaceDN w:val="0"/>
        <w:spacing w:before="120" w:after="120"/>
        <w:ind w:left="0" w:firstLine="0"/>
        <w:jc w:val="both"/>
        <w:rPr>
          <w:sz w:val="24"/>
          <w:szCs w:val="24"/>
        </w:rPr>
      </w:pPr>
      <w:r w:rsidRPr="00F30EF9">
        <w:rPr>
          <w:sz w:val="24"/>
          <w:szCs w:val="24"/>
        </w:rPr>
        <w:t>Os materiais ofertados deverão atender a todas as especificações constantes deste</w:t>
      </w:r>
      <w:r w:rsidRPr="00F30EF9">
        <w:rPr>
          <w:spacing w:val="1"/>
          <w:sz w:val="24"/>
          <w:szCs w:val="24"/>
        </w:rPr>
        <w:t xml:space="preserve"> </w:t>
      </w:r>
      <w:r w:rsidRPr="00F30EF9">
        <w:rPr>
          <w:sz w:val="24"/>
          <w:szCs w:val="24"/>
        </w:rPr>
        <w:t>Edital</w:t>
      </w:r>
      <w:r w:rsidRPr="00F30EF9">
        <w:rPr>
          <w:spacing w:val="-1"/>
          <w:sz w:val="24"/>
          <w:szCs w:val="24"/>
        </w:rPr>
        <w:t xml:space="preserve"> </w:t>
      </w:r>
      <w:r w:rsidRPr="00F30EF9">
        <w:rPr>
          <w:sz w:val="24"/>
          <w:szCs w:val="24"/>
        </w:rPr>
        <w:t>e</w:t>
      </w:r>
      <w:r w:rsidRPr="00F30EF9">
        <w:rPr>
          <w:spacing w:val="-1"/>
          <w:sz w:val="24"/>
          <w:szCs w:val="24"/>
        </w:rPr>
        <w:t xml:space="preserve"> </w:t>
      </w:r>
      <w:r w:rsidRPr="00F30EF9">
        <w:rPr>
          <w:sz w:val="24"/>
          <w:szCs w:val="24"/>
        </w:rPr>
        <w:t>Termo de</w:t>
      </w:r>
      <w:r w:rsidRPr="00F30EF9">
        <w:rPr>
          <w:spacing w:val="-2"/>
          <w:sz w:val="24"/>
          <w:szCs w:val="24"/>
        </w:rPr>
        <w:t xml:space="preserve"> </w:t>
      </w:r>
      <w:r w:rsidRPr="00F30EF9">
        <w:rPr>
          <w:sz w:val="24"/>
          <w:szCs w:val="24"/>
        </w:rPr>
        <w:t>Referência.</w:t>
      </w:r>
    </w:p>
    <w:p w14:paraId="2861A2EA" w14:textId="6F2146E6" w:rsidR="006968E5" w:rsidRPr="00F30EF9" w:rsidRDefault="006968E5" w:rsidP="00017891">
      <w:pPr>
        <w:widowControl w:val="0"/>
        <w:tabs>
          <w:tab w:val="left" w:pos="567"/>
          <w:tab w:val="left" w:pos="1128"/>
        </w:tabs>
        <w:autoSpaceDE w:val="0"/>
        <w:autoSpaceDN w:val="0"/>
        <w:spacing w:before="120" w:after="120"/>
        <w:jc w:val="both"/>
        <w:rPr>
          <w:sz w:val="24"/>
          <w:szCs w:val="24"/>
        </w:rPr>
      </w:pPr>
      <w:r w:rsidRPr="00F30EF9">
        <w:rPr>
          <w:sz w:val="24"/>
          <w:szCs w:val="24"/>
        </w:rPr>
        <w:t>8.</w:t>
      </w:r>
      <w:r w:rsidR="00616BA1" w:rsidRPr="00F30EF9">
        <w:rPr>
          <w:sz w:val="24"/>
          <w:szCs w:val="24"/>
        </w:rPr>
        <w:t>3</w:t>
      </w:r>
      <w:r w:rsidRPr="00F30EF9">
        <w:rPr>
          <w:sz w:val="24"/>
          <w:szCs w:val="24"/>
        </w:rPr>
        <w:t>.2 - Se por motivo de força maior, a adjudicação não puder ocorrer dentro do período de validade da proposta, e caso, persista o interesse da Administração esta poderá solicitar a prorrogação da validade da proposta por igual prazo.</w:t>
      </w:r>
    </w:p>
    <w:p w14:paraId="639CE7EE" w14:textId="25A47EC8" w:rsidR="004F4683" w:rsidRPr="00F30EF9" w:rsidRDefault="00DB1FD4" w:rsidP="00017891">
      <w:pPr>
        <w:widowControl w:val="0"/>
        <w:numPr>
          <w:ilvl w:val="1"/>
          <w:numId w:val="10"/>
        </w:numPr>
        <w:tabs>
          <w:tab w:val="left" w:pos="567"/>
        </w:tabs>
        <w:autoSpaceDE w:val="0"/>
        <w:autoSpaceDN w:val="0"/>
        <w:spacing w:before="120" w:after="120"/>
        <w:ind w:left="0" w:firstLine="0"/>
        <w:jc w:val="both"/>
        <w:rPr>
          <w:sz w:val="24"/>
          <w:szCs w:val="24"/>
        </w:rPr>
      </w:pPr>
      <w:r w:rsidRPr="00F30EF9">
        <w:rPr>
          <w:sz w:val="24"/>
          <w:szCs w:val="24"/>
        </w:rPr>
        <w:t>Os preços deverão ser cotados em moeda corrente nacional e preenchidos no campo</w:t>
      </w:r>
      <w:r w:rsidRPr="00F30EF9">
        <w:rPr>
          <w:spacing w:val="1"/>
          <w:sz w:val="24"/>
          <w:szCs w:val="24"/>
        </w:rPr>
        <w:t xml:space="preserve"> </w:t>
      </w:r>
      <w:r w:rsidRPr="00F30EF9">
        <w:rPr>
          <w:sz w:val="24"/>
          <w:szCs w:val="24"/>
        </w:rPr>
        <w:t>apropriado</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sistema eletrônico</w:t>
      </w:r>
      <w:r w:rsidRPr="00F30EF9">
        <w:rPr>
          <w:spacing w:val="-1"/>
          <w:sz w:val="24"/>
          <w:szCs w:val="24"/>
        </w:rPr>
        <w:t xml:space="preserve"> </w:t>
      </w:r>
      <w:r w:rsidRPr="00F30EF9">
        <w:rPr>
          <w:sz w:val="24"/>
          <w:szCs w:val="24"/>
        </w:rPr>
        <w:t>com</w:t>
      </w:r>
      <w:r w:rsidRPr="00F30EF9">
        <w:rPr>
          <w:spacing w:val="-1"/>
          <w:sz w:val="24"/>
          <w:szCs w:val="24"/>
        </w:rPr>
        <w:t xml:space="preserve"> </w:t>
      </w:r>
      <w:r w:rsidRPr="00F30EF9">
        <w:rPr>
          <w:sz w:val="24"/>
          <w:szCs w:val="24"/>
        </w:rPr>
        <w:t xml:space="preserve">o </w:t>
      </w:r>
      <w:r w:rsidRPr="00F30EF9">
        <w:rPr>
          <w:b/>
          <w:sz w:val="24"/>
          <w:szCs w:val="24"/>
        </w:rPr>
        <w:t>VALOR</w:t>
      </w:r>
      <w:r w:rsidRPr="00F30EF9">
        <w:rPr>
          <w:b/>
          <w:spacing w:val="1"/>
          <w:sz w:val="24"/>
          <w:szCs w:val="24"/>
        </w:rPr>
        <w:t xml:space="preserve"> </w:t>
      </w:r>
      <w:r w:rsidRPr="00F30EF9">
        <w:rPr>
          <w:b/>
          <w:sz w:val="24"/>
          <w:szCs w:val="24"/>
        </w:rPr>
        <w:t xml:space="preserve">TOTAL </w:t>
      </w:r>
      <w:r w:rsidRPr="00F30EF9">
        <w:rPr>
          <w:sz w:val="24"/>
          <w:szCs w:val="24"/>
          <w:u w:val="single"/>
        </w:rPr>
        <w:t>OU</w:t>
      </w:r>
      <w:r w:rsidRPr="00F30EF9">
        <w:rPr>
          <w:spacing w:val="-1"/>
          <w:sz w:val="24"/>
          <w:szCs w:val="24"/>
        </w:rPr>
        <w:t xml:space="preserve"> </w:t>
      </w:r>
      <w:r w:rsidRPr="00F30EF9">
        <w:rPr>
          <w:b/>
          <w:sz w:val="24"/>
          <w:szCs w:val="24"/>
        </w:rPr>
        <w:t>VALOR</w:t>
      </w:r>
      <w:r w:rsidRPr="00F30EF9">
        <w:rPr>
          <w:b/>
          <w:spacing w:val="-1"/>
          <w:sz w:val="24"/>
          <w:szCs w:val="24"/>
        </w:rPr>
        <w:t xml:space="preserve"> </w:t>
      </w:r>
      <w:r w:rsidRPr="00F30EF9">
        <w:rPr>
          <w:b/>
          <w:sz w:val="24"/>
          <w:szCs w:val="24"/>
        </w:rPr>
        <w:t>UNITÁRIO</w:t>
      </w:r>
      <w:r w:rsidR="003871D7" w:rsidRPr="00F30EF9">
        <w:rPr>
          <w:sz w:val="24"/>
          <w:szCs w:val="24"/>
        </w:rPr>
        <w:t>;</w:t>
      </w:r>
    </w:p>
    <w:p w14:paraId="367E5E31" w14:textId="033C5E7B" w:rsidR="00A23DA5" w:rsidRPr="00F30EF9" w:rsidRDefault="004F4683" w:rsidP="00017891">
      <w:pPr>
        <w:widowControl w:val="0"/>
        <w:numPr>
          <w:ilvl w:val="1"/>
          <w:numId w:val="10"/>
        </w:numPr>
        <w:tabs>
          <w:tab w:val="left" w:pos="284"/>
          <w:tab w:val="left" w:pos="567"/>
        </w:tabs>
        <w:autoSpaceDE w:val="0"/>
        <w:autoSpaceDN w:val="0"/>
        <w:spacing w:before="120" w:after="120"/>
        <w:ind w:left="0" w:firstLine="0"/>
        <w:jc w:val="both"/>
        <w:rPr>
          <w:sz w:val="24"/>
          <w:szCs w:val="24"/>
        </w:rPr>
      </w:pPr>
      <w:r w:rsidRPr="00F30EF9">
        <w:rPr>
          <w:sz w:val="24"/>
          <w:szCs w:val="24"/>
        </w:rPr>
        <w:t>O licitante deverá enviar sua proposta mediante o preenchimento, no sistema eletrônico, dos seguintes campos</w:t>
      </w:r>
      <w:r w:rsidR="002B5BA3" w:rsidRPr="00F30EF9">
        <w:rPr>
          <w:sz w:val="24"/>
          <w:szCs w:val="24"/>
        </w:rPr>
        <w:t>, a depender do objeto da contratação (aquisição ou serviço)</w:t>
      </w:r>
      <w:r w:rsidRPr="00F30EF9">
        <w:rPr>
          <w:sz w:val="24"/>
          <w:szCs w:val="24"/>
        </w:rPr>
        <w:t>:</w:t>
      </w:r>
      <w:r w:rsidR="00A23DA5" w:rsidRPr="00F30EF9">
        <w:rPr>
          <w:sz w:val="24"/>
          <w:szCs w:val="24"/>
        </w:rPr>
        <w:t xml:space="preserve">- Marca; </w:t>
      </w:r>
    </w:p>
    <w:p w14:paraId="16C7E2AE" w14:textId="77777777" w:rsidR="00FB5634" w:rsidRPr="00F30EF9" w:rsidRDefault="00A23DA5" w:rsidP="00017891">
      <w:pPr>
        <w:pStyle w:val="PargrafodaLista"/>
        <w:numPr>
          <w:ilvl w:val="2"/>
          <w:numId w:val="19"/>
        </w:numPr>
        <w:tabs>
          <w:tab w:val="left" w:pos="567"/>
        </w:tabs>
        <w:autoSpaceDE w:val="0"/>
        <w:autoSpaceDN w:val="0"/>
        <w:adjustRightInd w:val="0"/>
        <w:spacing w:before="120" w:after="120"/>
        <w:ind w:left="0" w:firstLine="0"/>
        <w:jc w:val="both"/>
        <w:rPr>
          <w:color w:val="auto"/>
        </w:rPr>
      </w:pPr>
      <w:r w:rsidRPr="00F30EF9">
        <w:rPr>
          <w:color w:val="auto"/>
        </w:rPr>
        <w:t xml:space="preserve">- Fabricante; </w:t>
      </w:r>
    </w:p>
    <w:p w14:paraId="24682265" w14:textId="5754AFEA" w:rsidR="00A23DA5" w:rsidRPr="00F30EF9" w:rsidRDefault="00A23DA5" w:rsidP="00017891">
      <w:pPr>
        <w:pStyle w:val="PargrafodaLista"/>
        <w:numPr>
          <w:ilvl w:val="2"/>
          <w:numId w:val="19"/>
        </w:numPr>
        <w:tabs>
          <w:tab w:val="left" w:pos="567"/>
        </w:tabs>
        <w:autoSpaceDE w:val="0"/>
        <w:autoSpaceDN w:val="0"/>
        <w:adjustRightInd w:val="0"/>
        <w:spacing w:before="120" w:after="120"/>
        <w:ind w:left="0" w:firstLine="0"/>
        <w:jc w:val="both"/>
        <w:rPr>
          <w:color w:val="auto"/>
        </w:rPr>
      </w:pPr>
      <w:r w:rsidRPr="00F30EF9">
        <w:rPr>
          <w:color w:val="auto"/>
        </w:rPr>
        <w:t xml:space="preserve"> - Descrição detalhada do objeto, contendo as informações similares à especi</w:t>
      </w:r>
      <w:r w:rsidR="003871D7" w:rsidRPr="00F30EF9">
        <w:rPr>
          <w:color w:val="auto"/>
        </w:rPr>
        <w:t>ficação do Termo de Referência, indicando, no que for aplicável:</w:t>
      </w:r>
      <w:r w:rsidRPr="00F30EF9">
        <w:rPr>
          <w:color w:val="auto"/>
        </w:rPr>
        <w:t xml:space="preserve"> o modelo, prazo de validade ou de garantia, número do registro ou inscrição do bem no órgão competente, quando for o caso; </w:t>
      </w:r>
    </w:p>
    <w:p w14:paraId="1E859B93" w14:textId="77777777" w:rsidR="00182191" w:rsidRPr="00F30EF9" w:rsidRDefault="00182191" w:rsidP="00017891">
      <w:pPr>
        <w:widowControl w:val="0"/>
        <w:tabs>
          <w:tab w:val="left" w:pos="567"/>
          <w:tab w:val="left" w:pos="914"/>
        </w:tabs>
        <w:autoSpaceDE w:val="0"/>
        <w:autoSpaceDN w:val="0"/>
        <w:spacing w:before="120" w:after="120"/>
        <w:jc w:val="both"/>
        <w:rPr>
          <w:sz w:val="24"/>
          <w:szCs w:val="24"/>
        </w:rPr>
      </w:pPr>
      <w:r w:rsidRPr="00F30EF9">
        <w:rPr>
          <w:sz w:val="24"/>
          <w:szCs w:val="24"/>
        </w:rPr>
        <w:t xml:space="preserve">8.4.3.1 - </w:t>
      </w:r>
      <w:r w:rsidRPr="00F30EF9">
        <w:rPr>
          <w:kern w:val="1"/>
          <w:sz w:val="24"/>
          <w:szCs w:val="24"/>
          <w:lang w:eastAsia="zh-CN"/>
        </w:rPr>
        <w:t>Descrição detalhada do objeto, indicando, além das especificações técnicas, no que for aplicável, o modelo, prazo de validade ou de garantia, número do registro ou inscrição do bem no órgão competente (quando for o caso);</w:t>
      </w:r>
    </w:p>
    <w:p w14:paraId="78FDA109" w14:textId="36234DEF" w:rsidR="0023608B" w:rsidRPr="00F30EF9" w:rsidRDefault="0023608B" w:rsidP="00017891">
      <w:pPr>
        <w:tabs>
          <w:tab w:val="left" w:pos="567"/>
        </w:tabs>
        <w:autoSpaceDE w:val="0"/>
        <w:autoSpaceDN w:val="0"/>
        <w:adjustRightInd w:val="0"/>
        <w:spacing w:before="120" w:after="120"/>
        <w:jc w:val="both"/>
        <w:rPr>
          <w:kern w:val="1"/>
          <w:sz w:val="24"/>
          <w:szCs w:val="24"/>
          <w:lang w:eastAsia="zh-CN"/>
        </w:rPr>
      </w:pPr>
      <w:r w:rsidRPr="00F30EF9">
        <w:rPr>
          <w:kern w:val="1"/>
          <w:sz w:val="24"/>
          <w:szCs w:val="24"/>
          <w:lang w:eastAsia="zh-CN"/>
        </w:rPr>
        <w:t>8.</w:t>
      </w:r>
      <w:r w:rsidR="00672DD5" w:rsidRPr="00F30EF9">
        <w:rPr>
          <w:kern w:val="1"/>
          <w:sz w:val="24"/>
          <w:szCs w:val="24"/>
          <w:lang w:eastAsia="zh-CN"/>
        </w:rPr>
        <w:t>4.4</w:t>
      </w:r>
      <w:r w:rsidRPr="00F30EF9">
        <w:rPr>
          <w:kern w:val="1"/>
          <w:sz w:val="24"/>
          <w:szCs w:val="24"/>
          <w:lang w:eastAsia="zh-CN"/>
        </w:rPr>
        <w:t xml:space="preserve">- </w:t>
      </w:r>
      <w:r w:rsidR="00A23DA5" w:rsidRPr="00F30EF9">
        <w:rPr>
          <w:kern w:val="1"/>
          <w:sz w:val="24"/>
          <w:szCs w:val="24"/>
          <w:lang w:eastAsia="zh-CN"/>
        </w:rPr>
        <w:t>Todas as especificações do objeto contidas na proposta vinculam a licitante.</w:t>
      </w:r>
    </w:p>
    <w:p w14:paraId="49FC3D81" w14:textId="22FAF4B2" w:rsidR="00A23DA5" w:rsidRPr="00F30EF9" w:rsidRDefault="00672DD5" w:rsidP="00017891">
      <w:pPr>
        <w:tabs>
          <w:tab w:val="left" w:pos="567"/>
        </w:tabs>
        <w:autoSpaceDE w:val="0"/>
        <w:autoSpaceDN w:val="0"/>
        <w:adjustRightInd w:val="0"/>
        <w:spacing w:before="120" w:after="120"/>
        <w:jc w:val="both"/>
        <w:rPr>
          <w:kern w:val="1"/>
          <w:sz w:val="24"/>
          <w:szCs w:val="24"/>
          <w:lang w:eastAsia="zh-CN"/>
        </w:rPr>
      </w:pPr>
      <w:r w:rsidRPr="00F30EF9">
        <w:rPr>
          <w:kern w:val="1"/>
          <w:sz w:val="24"/>
          <w:szCs w:val="24"/>
          <w:lang w:eastAsia="zh-CN"/>
        </w:rPr>
        <w:t>8.4.4</w:t>
      </w:r>
      <w:r w:rsidR="0023608B" w:rsidRPr="00F30EF9">
        <w:rPr>
          <w:kern w:val="1"/>
          <w:sz w:val="24"/>
          <w:szCs w:val="24"/>
          <w:lang w:eastAsia="zh-CN"/>
        </w:rPr>
        <w:t xml:space="preserve">.1 </w:t>
      </w:r>
      <w:r w:rsidR="00A23DA5" w:rsidRPr="00F30EF9">
        <w:rPr>
          <w:kern w:val="1"/>
          <w:sz w:val="24"/>
          <w:szCs w:val="24"/>
          <w:lang w:eastAsia="zh-CN"/>
        </w:rPr>
        <w:t xml:space="preserve">- O licitante NÃO poderá oferecer proposta em quantitativo inferior ao máximo previsto para contratação. </w:t>
      </w:r>
    </w:p>
    <w:p w14:paraId="558FE8C5" w14:textId="23F55089" w:rsidR="00147095" w:rsidRPr="00F30EF9" w:rsidRDefault="0023608B" w:rsidP="00017891">
      <w:pPr>
        <w:tabs>
          <w:tab w:val="left" w:pos="567"/>
        </w:tabs>
        <w:autoSpaceDE w:val="0"/>
        <w:autoSpaceDN w:val="0"/>
        <w:adjustRightInd w:val="0"/>
        <w:spacing w:before="120" w:after="120"/>
        <w:jc w:val="both"/>
        <w:rPr>
          <w:sz w:val="24"/>
          <w:szCs w:val="24"/>
        </w:rPr>
      </w:pPr>
      <w:r w:rsidRPr="00F30EF9">
        <w:rPr>
          <w:sz w:val="24"/>
          <w:szCs w:val="24"/>
        </w:rPr>
        <w:t>8</w:t>
      </w:r>
      <w:r w:rsidR="00672DD5" w:rsidRPr="00F30EF9">
        <w:rPr>
          <w:sz w:val="24"/>
          <w:szCs w:val="24"/>
        </w:rPr>
        <w:t>.4.5</w:t>
      </w:r>
      <w:r w:rsidR="00147095" w:rsidRPr="00F30EF9">
        <w:rPr>
          <w:sz w:val="24"/>
          <w:szCs w:val="24"/>
        </w:rPr>
        <w:t xml:space="preserve"> </w:t>
      </w:r>
      <w:r w:rsidR="00EA7D00" w:rsidRPr="00F30EF9">
        <w:rPr>
          <w:sz w:val="24"/>
          <w:szCs w:val="24"/>
        </w:rPr>
        <w:t>–</w:t>
      </w:r>
      <w:r w:rsidR="00147095" w:rsidRPr="00F30EF9">
        <w:rPr>
          <w:sz w:val="24"/>
          <w:szCs w:val="24"/>
        </w:rPr>
        <w:t xml:space="preserve"> Nos valores propostos estarão inclusos todos os custos operacionais, encargos previdenciários, trabalhistas, tributários, comerciais e quaisquer outros que incidam direta ou indiretamente na execução do objeto. </w:t>
      </w:r>
    </w:p>
    <w:p w14:paraId="151F5224" w14:textId="596FFE63" w:rsidR="00EA7D00" w:rsidRPr="00F30EF9" w:rsidRDefault="00EA7D00" w:rsidP="00017891">
      <w:pPr>
        <w:tabs>
          <w:tab w:val="left" w:pos="567"/>
        </w:tabs>
        <w:autoSpaceDE w:val="0"/>
        <w:autoSpaceDN w:val="0"/>
        <w:adjustRightInd w:val="0"/>
        <w:spacing w:before="120" w:after="120"/>
        <w:jc w:val="both"/>
        <w:rPr>
          <w:sz w:val="24"/>
          <w:szCs w:val="24"/>
        </w:rPr>
      </w:pPr>
      <w:r w:rsidRPr="00F30EF9">
        <w:rPr>
          <w:sz w:val="24"/>
          <w:szCs w:val="24"/>
        </w:rPr>
        <w:t>8.4.5.1 - A Administração não reembolsará ou indenizará qualquer custo operacional, tais como: frete, depósito, guarda de material e/ou bens; encargos previdenciários, trabalhistas, tributários e comerciais; bem como quaisquer outros que incidam direta ou indiretamente na execução do objeto.</w:t>
      </w:r>
    </w:p>
    <w:p w14:paraId="0CE1A8FB" w14:textId="105E0835" w:rsidR="00147095" w:rsidRPr="00F30EF9" w:rsidRDefault="00672DD5" w:rsidP="00017891">
      <w:pPr>
        <w:tabs>
          <w:tab w:val="left" w:pos="567"/>
        </w:tabs>
        <w:autoSpaceDE w:val="0"/>
        <w:autoSpaceDN w:val="0"/>
        <w:adjustRightInd w:val="0"/>
        <w:spacing w:before="120" w:after="120"/>
        <w:jc w:val="both"/>
        <w:rPr>
          <w:sz w:val="24"/>
          <w:szCs w:val="24"/>
        </w:rPr>
      </w:pPr>
      <w:r w:rsidRPr="00F30EF9">
        <w:rPr>
          <w:sz w:val="24"/>
          <w:szCs w:val="24"/>
        </w:rPr>
        <w:t>8.4.6</w:t>
      </w:r>
      <w:r w:rsidR="00147095" w:rsidRPr="00F30EF9">
        <w:rPr>
          <w:sz w:val="24"/>
          <w:szCs w:val="24"/>
        </w:rPr>
        <w:t xml:space="preserve"> - Os preços ofertados, tanto na proposta inicial, quanto na etapa de lances, serão de exclusiva responsabilidade do licitante, não lhe assistindo o direito de pleitear qualquer alteração, </w:t>
      </w:r>
      <w:proofErr w:type="gramStart"/>
      <w:r w:rsidR="00147095" w:rsidRPr="00F30EF9">
        <w:rPr>
          <w:sz w:val="24"/>
          <w:szCs w:val="24"/>
        </w:rPr>
        <w:t>sob alegação</w:t>
      </w:r>
      <w:proofErr w:type="gramEnd"/>
      <w:r w:rsidR="00147095" w:rsidRPr="00F30EF9">
        <w:rPr>
          <w:sz w:val="24"/>
          <w:szCs w:val="24"/>
        </w:rPr>
        <w:t xml:space="preserve"> de erro, omissão ou qualquer outro pretexto. </w:t>
      </w:r>
    </w:p>
    <w:p w14:paraId="21737BAE" w14:textId="06D7C65A" w:rsidR="00147095" w:rsidRPr="00F30EF9" w:rsidRDefault="00672DD5" w:rsidP="00017891">
      <w:pPr>
        <w:tabs>
          <w:tab w:val="left" w:pos="567"/>
        </w:tabs>
        <w:autoSpaceDE w:val="0"/>
        <w:autoSpaceDN w:val="0"/>
        <w:adjustRightInd w:val="0"/>
        <w:spacing w:before="120" w:after="120"/>
        <w:jc w:val="both"/>
        <w:rPr>
          <w:sz w:val="24"/>
          <w:szCs w:val="24"/>
        </w:rPr>
      </w:pPr>
      <w:r w:rsidRPr="00F30EF9">
        <w:rPr>
          <w:sz w:val="24"/>
          <w:szCs w:val="24"/>
        </w:rPr>
        <w:t>8.4.7</w:t>
      </w:r>
      <w:r w:rsidR="00147095" w:rsidRPr="00F30EF9">
        <w:rPr>
          <w:sz w:val="24"/>
          <w:szCs w:val="24"/>
        </w:rPr>
        <w:t xml:space="preserve"> - 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w:t>
      </w:r>
      <w:proofErr w:type="gramStart"/>
      <w:r w:rsidR="00147095" w:rsidRPr="00F30EF9">
        <w:rPr>
          <w:sz w:val="24"/>
          <w:szCs w:val="24"/>
        </w:rPr>
        <w:t>adequadas à perfeita execução contratual, promovendo, quando requerido, sua substituição</w:t>
      </w:r>
      <w:proofErr w:type="gramEnd"/>
      <w:r w:rsidR="00147095" w:rsidRPr="00F30EF9">
        <w:rPr>
          <w:sz w:val="24"/>
          <w:szCs w:val="24"/>
        </w:rPr>
        <w:t xml:space="preserve">. </w:t>
      </w:r>
    </w:p>
    <w:p w14:paraId="509DB447" w14:textId="08F6CB92" w:rsidR="00147095" w:rsidRPr="00F30EF9" w:rsidRDefault="00F23BAD" w:rsidP="00017891">
      <w:pPr>
        <w:tabs>
          <w:tab w:val="left" w:pos="567"/>
        </w:tabs>
        <w:autoSpaceDE w:val="0"/>
        <w:autoSpaceDN w:val="0"/>
        <w:adjustRightInd w:val="0"/>
        <w:spacing w:before="120" w:after="120"/>
        <w:jc w:val="both"/>
        <w:rPr>
          <w:sz w:val="24"/>
          <w:szCs w:val="24"/>
        </w:rPr>
      </w:pPr>
      <w:r w:rsidRPr="00F30EF9">
        <w:rPr>
          <w:sz w:val="24"/>
          <w:szCs w:val="24"/>
        </w:rPr>
        <w:t>8.4.8</w:t>
      </w:r>
      <w:r w:rsidR="00147095" w:rsidRPr="00F30EF9">
        <w:rPr>
          <w:sz w:val="24"/>
          <w:szCs w:val="24"/>
        </w:rPr>
        <w:t xml:space="preserve"> - O descumprimento das regras supramencionadas pela Administração ou por parte dos contratados pode ensejar a responsabilização </w:t>
      </w:r>
      <w:r w:rsidR="00B60993" w:rsidRPr="00F30EF9">
        <w:rPr>
          <w:sz w:val="24"/>
          <w:szCs w:val="24"/>
        </w:rPr>
        <w:t>pelo órgão</w:t>
      </w:r>
      <w:r w:rsidR="00147095" w:rsidRPr="00F30EF9">
        <w:rPr>
          <w:sz w:val="24"/>
          <w:szCs w:val="24"/>
        </w:rPr>
        <w:t xml:space="preserve"> de </w:t>
      </w:r>
      <w:r w:rsidR="00393EF4" w:rsidRPr="00F30EF9">
        <w:rPr>
          <w:sz w:val="24"/>
          <w:szCs w:val="24"/>
        </w:rPr>
        <w:t>controle</w:t>
      </w:r>
      <w:r w:rsidR="00147095" w:rsidRPr="00F30EF9">
        <w:rPr>
          <w:sz w:val="24"/>
          <w:szCs w:val="24"/>
        </w:rPr>
        <w:t xml:space="preserve"> externo, após o devido processo </w:t>
      </w:r>
      <w:r w:rsidR="00147095" w:rsidRPr="00F30EF9">
        <w:rPr>
          <w:sz w:val="24"/>
          <w:szCs w:val="24"/>
        </w:rPr>
        <w:lastRenderedPageBreak/>
        <w:t xml:space="preserve">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00B60993" w:rsidRPr="00F30EF9">
        <w:rPr>
          <w:sz w:val="24"/>
          <w:szCs w:val="24"/>
        </w:rPr>
        <w:t>sobrepreço</w:t>
      </w:r>
      <w:proofErr w:type="spellEnd"/>
      <w:r w:rsidR="00147095" w:rsidRPr="00F30EF9">
        <w:rPr>
          <w:sz w:val="24"/>
          <w:szCs w:val="24"/>
        </w:rPr>
        <w:t xml:space="preserve"> na execução do contrato. </w:t>
      </w:r>
    </w:p>
    <w:p w14:paraId="6D9193E5" w14:textId="06631F87" w:rsidR="00DB1FD4" w:rsidRPr="00F30EF9" w:rsidRDefault="00DB1FD4" w:rsidP="00017891">
      <w:pPr>
        <w:widowControl w:val="0"/>
        <w:numPr>
          <w:ilvl w:val="1"/>
          <w:numId w:val="18"/>
        </w:numPr>
        <w:tabs>
          <w:tab w:val="left" w:pos="567"/>
          <w:tab w:val="left" w:pos="727"/>
        </w:tabs>
        <w:autoSpaceDE w:val="0"/>
        <w:autoSpaceDN w:val="0"/>
        <w:spacing w:before="120" w:after="120"/>
        <w:ind w:left="0" w:firstLine="0"/>
        <w:jc w:val="both"/>
        <w:rPr>
          <w:sz w:val="24"/>
          <w:szCs w:val="24"/>
        </w:rPr>
      </w:pPr>
      <w:r w:rsidRPr="00F30EF9">
        <w:rPr>
          <w:sz w:val="24"/>
          <w:szCs w:val="24"/>
        </w:rPr>
        <w:t>Ao encaminhar a proposta de preços na forma prevista pelo sistema eletrônico, a licitante</w:t>
      </w:r>
      <w:r w:rsidRPr="00F30EF9">
        <w:rPr>
          <w:spacing w:val="1"/>
          <w:sz w:val="24"/>
          <w:szCs w:val="24"/>
        </w:rPr>
        <w:t xml:space="preserve"> </w:t>
      </w:r>
      <w:r w:rsidRPr="00F30EF9">
        <w:rPr>
          <w:sz w:val="24"/>
          <w:szCs w:val="24"/>
        </w:rPr>
        <w:t xml:space="preserve">deverá preencher os campos apropriados do sistema da LICITANET, </w:t>
      </w:r>
      <w:r w:rsidRPr="00F30EF9">
        <w:rPr>
          <w:b/>
          <w:sz w:val="24"/>
          <w:szCs w:val="24"/>
          <w:u w:val="thick"/>
        </w:rPr>
        <w:t>SENDO VEDADA A</w:t>
      </w:r>
      <w:r w:rsidRPr="00F30EF9">
        <w:rPr>
          <w:b/>
          <w:spacing w:val="1"/>
          <w:sz w:val="24"/>
          <w:szCs w:val="24"/>
        </w:rPr>
        <w:t xml:space="preserve"> </w:t>
      </w:r>
      <w:r w:rsidRPr="00F30EF9">
        <w:rPr>
          <w:b/>
          <w:sz w:val="24"/>
          <w:szCs w:val="24"/>
          <w:u w:val="thick"/>
        </w:rPr>
        <w:t>IDENTIFICAÇÃO</w:t>
      </w:r>
      <w:r w:rsidRPr="00F30EF9">
        <w:rPr>
          <w:b/>
          <w:spacing w:val="-1"/>
          <w:sz w:val="24"/>
          <w:szCs w:val="24"/>
          <w:u w:val="thick"/>
        </w:rPr>
        <w:t xml:space="preserve"> </w:t>
      </w:r>
      <w:r w:rsidRPr="00F30EF9">
        <w:rPr>
          <w:b/>
          <w:sz w:val="24"/>
          <w:szCs w:val="24"/>
          <w:u w:val="thick"/>
        </w:rPr>
        <w:t>DO LICITANTE POR QUALQUER MEIO</w:t>
      </w:r>
      <w:r w:rsidRPr="00F30EF9">
        <w:rPr>
          <w:sz w:val="24"/>
          <w:szCs w:val="24"/>
        </w:rPr>
        <w:t>.</w:t>
      </w:r>
    </w:p>
    <w:p w14:paraId="04E3A584" w14:textId="77777777" w:rsidR="00DB1FD4" w:rsidRPr="00F30EF9" w:rsidRDefault="00DB1FD4" w:rsidP="00017891">
      <w:pPr>
        <w:widowControl w:val="0"/>
        <w:numPr>
          <w:ilvl w:val="2"/>
          <w:numId w:val="18"/>
        </w:numPr>
        <w:tabs>
          <w:tab w:val="left" w:pos="567"/>
          <w:tab w:val="left" w:pos="905"/>
        </w:tabs>
        <w:autoSpaceDE w:val="0"/>
        <w:autoSpaceDN w:val="0"/>
        <w:spacing w:before="120" w:after="120"/>
        <w:ind w:left="0" w:firstLine="0"/>
        <w:jc w:val="both"/>
        <w:rPr>
          <w:sz w:val="24"/>
          <w:szCs w:val="24"/>
        </w:rPr>
      </w:pPr>
      <w:r w:rsidRPr="00F30EF9">
        <w:rPr>
          <w:sz w:val="24"/>
          <w:szCs w:val="24"/>
        </w:rPr>
        <w:t xml:space="preserve">Verificar a condição da empresa caso ela </w:t>
      </w:r>
      <w:proofErr w:type="gramStart"/>
      <w:r w:rsidRPr="00F30EF9">
        <w:rPr>
          <w:sz w:val="24"/>
          <w:szCs w:val="24"/>
        </w:rPr>
        <w:t>seja ME</w:t>
      </w:r>
      <w:proofErr w:type="gramEnd"/>
      <w:r w:rsidRPr="00F30EF9">
        <w:rPr>
          <w:sz w:val="24"/>
          <w:szCs w:val="24"/>
        </w:rPr>
        <w:t>/EPP e informar em campo próprio da</w:t>
      </w:r>
      <w:r w:rsidRPr="00F30EF9">
        <w:rPr>
          <w:spacing w:val="-57"/>
          <w:sz w:val="24"/>
          <w:szCs w:val="24"/>
        </w:rPr>
        <w:t xml:space="preserve"> </w:t>
      </w:r>
      <w:r w:rsidRPr="00F30EF9">
        <w:rPr>
          <w:sz w:val="24"/>
          <w:szCs w:val="24"/>
        </w:rPr>
        <w:t>plataforma</w:t>
      </w:r>
      <w:r w:rsidRPr="00F30EF9">
        <w:rPr>
          <w:spacing w:val="1"/>
          <w:sz w:val="24"/>
          <w:szCs w:val="24"/>
        </w:rPr>
        <w:t xml:space="preserve"> </w:t>
      </w:r>
      <w:r w:rsidRPr="00F30EF9">
        <w:rPr>
          <w:sz w:val="24"/>
          <w:szCs w:val="24"/>
        </w:rPr>
        <w:t>LICITANET</w:t>
      </w:r>
      <w:r w:rsidRPr="00F30EF9">
        <w:rPr>
          <w:spacing w:val="2"/>
          <w:sz w:val="24"/>
          <w:szCs w:val="24"/>
        </w:rPr>
        <w:t xml:space="preserve"> </w:t>
      </w:r>
      <w:r w:rsidRPr="00F30EF9">
        <w:rPr>
          <w:sz w:val="24"/>
          <w:szCs w:val="24"/>
        </w:rPr>
        <w:t>-</w:t>
      </w:r>
      <w:r w:rsidRPr="00F30EF9">
        <w:rPr>
          <w:spacing w:val="1"/>
          <w:sz w:val="24"/>
          <w:szCs w:val="24"/>
        </w:rPr>
        <w:t xml:space="preserve"> </w:t>
      </w:r>
      <w:r w:rsidRPr="00F30EF9">
        <w:rPr>
          <w:sz w:val="24"/>
          <w:szCs w:val="24"/>
        </w:rPr>
        <w:t>Licitações online.</w:t>
      </w:r>
    </w:p>
    <w:p w14:paraId="2C516D08" w14:textId="77777777" w:rsidR="00DB1FD4" w:rsidRPr="00F30EF9" w:rsidRDefault="00DB1FD4" w:rsidP="00017891">
      <w:pPr>
        <w:widowControl w:val="0"/>
        <w:numPr>
          <w:ilvl w:val="2"/>
          <w:numId w:val="18"/>
        </w:numPr>
        <w:tabs>
          <w:tab w:val="left" w:pos="567"/>
          <w:tab w:val="left" w:pos="902"/>
        </w:tabs>
        <w:autoSpaceDE w:val="0"/>
        <w:autoSpaceDN w:val="0"/>
        <w:spacing w:before="120" w:after="120"/>
        <w:ind w:left="0" w:firstLine="0"/>
        <w:jc w:val="both"/>
        <w:rPr>
          <w:b/>
          <w:sz w:val="24"/>
          <w:szCs w:val="24"/>
        </w:rPr>
      </w:pPr>
      <w:r w:rsidRPr="00F30EF9">
        <w:rPr>
          <w:sz w:val="24"/>
          <w:szCs w:val="24"/>
        </w:rPr>
        <w:t>O</w:t>
      </w:r>
      <w:r w:rsidRPr="00F30EF9">
        <w:rPr>
          <w:spacing w:val="-3"/>
          <w:sz w:val="24"/>
          <w:szCs w:val="24"/>
        </w:rPr>
        <w:t xml:space="preserve"> </w:t>
      </w:r>
      <w:r w:rsidRPr="00F30EF9">
        <w:rPr>
          <w:sz w:val="24"/>
          <w:szCs w:val="24"/>
        </w:rPr>
        <w:t>licitante</w:t>
      </w:r>
      <w:r w:rsidRPr="00F30EF9">
        <w:rPr>
          <w:spacing w:val="-1"/>
          <w:sz w:val="24"/>
          <w:szCs w:val="24"/>
        </w:rPr>
        <w:t xml:space="preserve"> </w:t>
      </w:r>
      <w:r w:rsidRPr="00F30EF9">
        <w:rPr>
          <w:sz w:val="24"/>
          <w:szCs w:val="24"/>
        </w:rPr>
        <w:t>deverá apresentar</w:t>
      </w:r>
      <w:r w:rsidRPr="00F30EF9">
        <w:rPr>
          <w:spacing w:val="-2"/>
          <w:sz w:val="24"/>
          <w:szCs w:val="24"/>
        </w:rPr>
        <w:t xml:space="preserve"> </w:t>
      </w:r>
      <w:r w:rsidRPr="00F30EF9">
        <w:rPr>
          <w:sz w:val="24"/>
          <w:szCs w:val="24"/>
        </w:rPr>
        <w:t>a</w:t>
      </w:r>
      <w:r w:rsidRPr="00F30EF9">
        <w:rPr>
          <w:spacing w:val="1"/>
          <w:sz w:val="24"/>
          <w:szCs w:val="24"/>
        </w:rPr>
        <w:t xml:space="preserve"> </w:t>
      </w:r>
      <w:r w:rsidRPr="00F30EF9">
        <w:rPr>
          <w:b/>
          <w:sz w:val="24"/>
          <w:szCs w:val="24"/>
          <w:u w:val="thick"/>
        </w:rPr>
        <w:t>PROPOSTA</w:t>
      </w:r>
      <w:r w:rsidRPr="00F30EF9">
        <w:rPr>
          <w:b/>
          <w:spacing w:val="-1"/>
          <w:sz w:val="24"/>
          <w:szCs w:val="24"/>
          <w:u w:val="thick"/>
        </w:rPr>
        <w:t xml:space="preserve"> </w:t>
      </w:r>
      <w:r w:rsidRPr="00F30EF9">
        <w:rPr>
          <w:b/>
          <w:sz w:val="24"/>
          <w:szCs w:val="24"/>
          <w:u w:val="thick"/>
        </w:rPr>
        <w:t>(sem</w:t>
      </w:r>
      <w:r w:rsidRPr="00F30EF9">
        <w:rPr>
          <w:b/>
          <w:spacing w:val="-2"/>
          <w:sz w:val="24"/>
          <w:szCs w:val="24"/>
          <w:u w:val="thick"/>
        </w:rPr>
        <w:t xml:space="preserve"> </w:t>
      </w:r>
      <w:r w:rsidRPr="00F30EF9">
        <w:rPr>
          <w:b/>
          <w:sz w:val="24"/>
          <w:szCs w:val="24"/>
          <w:u w:val="thick"/>
        </w:rPr>
        <w:t>elementos</w:t>
      </w:r>
      <w:r w:rsidRPr="00F30EF9">
        <w:rPr>
          <w:b/>
          <w:spacing w:val="-2"/>
          <w:sz w:val="24"/>
          <w:szCs w:val="24"/>
          <w:u w:val="thick"/>
        </w:rPr>
        <w:t xml:space="preserve"> </w:t>
      </w:r>
      <w:r w:rsidRPr="00F30EF9">
        <w:rPr>
          <w:b/>
          <w:sz w:val="24"/>
          <w:szCs w:val="24"/>
          <w:u w:val="thick"/>
        </w:rPr>
        <w:t>que o</w:t>
      </w:r>
      <w:r w:rsidRPr="00F30EF9">
        <w:rPr>
          <w:b/>
          <w:spacing w:val="2"/>
          <w:sz w:val="24"/>
          <w:szCs w:val="24"/>
          <w:u w:val="thick"/>
        </w:rPr>
        <w:t xml:space="preserve"> </w:t>
      </w:r>
      <w:r w:rsidRPr="00F30EF9">
        <w:rPr>
          <w:b/>
          <w:sz w:val="24"/>
          <w:szCs w:val="24"/>
          <w:u w:val="thick"/>
        </w:rPr>
        <w:t>identifique).</w:t>
      </w:r>
    </w:p>
    <w:p w14:paraId="4AD08899" w14:textId="195A3DF0" w:rsidR="00DB1FD4" w:rsidRPr="00F30EF9" w:rsidRDefault="00DB1FD4" w:rsidP="00017891">
      <w:pPr>
        <w:widowControl w:val="0"/>
        <w:numPr>
          <w:ilvl w:val="1"/>
          <w:numId w:val="18"/>
        </w:numPr>
        <w:tabs>
          <w:tab w:val="left" w:pos="567"/>
          <w:tab w:val="left" w:pos="859"/>
        </w:tabs>
        <w:autoSpaceDE w:val="0"/>
        <w:autoSpaceDN w:val="0"/>
        <w:spacing w:before="120" w:after="120"/>
        <w:ind w:left="0" w:firstLine="0"/>
        <w:jc w:val="both"/>
        <w:rPr>
          <w:sz w:val="24"/>
          <w:szCs w:val="24"/>
        </w:rPr>
      </w:pPr>
      <w:r w:rsidRPr="00F30EF9">
        <w:rPr>
          <w:sz w:val="24"/>
          <w:szCs w:val="24"/>
        </w:rPr>
        <w:t>Os preços deverão ser cotados em moeda corrente nacional e preenchidos no campo</w:t>
      </w:r>
      <w:r w:rsidRPr="00F30EF9">
        <w:rPr>
          <w:spacing w:val="1"/>
          <w:sz w:val="24"/>
          <w:szCs w:val="24"/>
        </w:rPr>
        <w:t xml:space="preserve"> </w:t>
      </w:r>
      <w:r w:rsidRPr="00F30EF9">
        <w:rPr>
          <w:sz w:val="24"/>
          <w:szCs w:val="24"/>
        </w:rPr>
        <w:t>apropriado do sistema eletrônico e neles deverão</w:t>
      </w:r>
      <w:r w:rsidRPr="00F30EF9">
        <w:rPr>
          <w:spacing w:val="60"/>
          <w:sz w:val="24"/>
          <w:szCs w:val="24"/>
        </w:rPr>
        <w:t xml:space="preserve"> </w:t>
      </w:r>
      <w:r w:rsidRPr="00F30EF9">
        <w:rPr>
          <w:sz w:val="24"/>
          <w:szCs w:val="24"/>
        </w:rPr>
        <w:t>estar inclusas todas e quaisquer despesas,</w:t>
      </w:r>
      <w:r w:rsidRPr="00F30EF9">
        <w:rPr>
          <w:spacing w:val="1"/>
          <w:sz w:val="24"/>
          <w:szCs w:val="24"/>
        </w:rPr>
        <w:t xml:space="preserve"> </w:t>
      </w:r>
      <w:r w:rsidRPr="00F30EF9">
        <w:rPr>
          <w:sz w:val="24"/>
          <w:szCs w:val="24"/>
        </w:rPr>
        <w:t>tais como frete, encargos sociais, seguros, tributos diretos e indiretos incidentes sobre os</w:t>
      </w:r>
      <w:r w:rsidRPr="00F30EF9">
        <w:rPr>
          <w:spacing w:val="1"/>
          <w:sz w:val="24"/>
          <w:szCs w:val="24"/>
        </w:rPr>
        <w:t xml:space="preserve"> </w:t>
      </w:r>
      <w:r w:rsidRPr="00F30EF9">
        <w:rPr>
          <w:sz w:val="24"/>
          <w:szCs w:val="24"/>
        </w:rPr>
        <w:t>serviços</w:t>
      </w:r>
      <w:r w:rsidRPr="00F30EF9">
        <w:rPr>
          <w:spacing w:val="-1"/>
          <w:sz w:val="24"/>
          <w:szCs w:val="24"/>
        </w:rPr>
        <w:t xml:space="preserve"> </w:t>
      </w:r>
      <w:r w:rsidRPr="00F30EF9">
        <w:rPr>
          <w:sz w:val="24"/>
          <w:szCs w:val="24"/>
        </w:rPr>
        <w:t>licitados.</w:t>
      </w:r>
    </w:p>
    <w:p w14:paraId="3C719F68" w14:textId="77777777" w:rsidR="0071696F" w:rsidRPr="00F30EF9" w:rsidRDefault="00826F6E" w:rsidP="00017891">
      <w:pPr>
        <w:pStyle w:val="PargrafodaLista"/>
        <w:numPr>
          <w:ilvl w:val="1"/>
          <w:numId w:val="18"/>
        </w:numPr>
        <w:tabs>
          <w:tab w:val="left" w:pos="567"/>
        </w:tabs>
        <w:spacing w:before="120" w:after="120"/>
        <w:ind w:left="0" w:firstLine="0"/>
        <w:jc w:val="both"/>
        <w:rPr>
          <w:color w:val="auto"/>
          <w:kern w:val="0"/>
          <w:lang w:eastAsia="pt-BR"/>
        </w:rPr>
      </w:pPr>
      <w:r w:rsidRPr="00F30EF9">
        <w:rPr>
          <w:color w:val="auto"/>
          <w:kern w:val="0"/>
          <w:lang w:eastAsia="pt-BR"/>
        </w:rPr>
        <w:t xml:space="preserve">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w:t>
      </w:r>
      <w:proofErr w:type="gramStart"/>
      <w:r w:rsidRPr="00F30EF9">
        <w:rPr>
          <w:color w:val="auto"/>
          <w:kern w:val="0"/>
          <w:lang w:eastAsia="pt-BR"/>
        </w:rPr>
        <w:t>adequadas à perfeita execução contratual, promovendo, quando requerido, sua substituição</w:t>
      </w:r>
      <w:proofErr w:type="gramEnd"/>
      <w:r w:rsidRPr="00F30EF9">
        <w:rPr>
          <w:color w:val="auto"/>
          <w:kern w:val="0"/>
          <w:lang w:eastAsia="pt-BR"/>
        </w:rPr>
        <w:t>.</w:t>
      </w:r>
    </w:p>
    <w:p w14:paraId="0EC83204" w14:textId="076A4327" w:rsidR="005230EB" w:rsidRPr="00F30EF9" w:rsidRDefault="005230EB" w:rsidP="00017891">
      <w:pPr>
        <w:tabs>
          <w:tab w:val="left" w:pos="567"/>
        </w:tabs>
        <w:spacing w:before="120" w:after="120"/>
        <w:jc w:val="both"/>
        <w:rPr>
          <w:sz w:val="24"/>
          <w:szCs w:val="24"/>
        </w:rPr>
      </w:pPr>
      <w:r w:rsidRPr="00F30EF9">
        <w:rPr>
          <w:sz w:val="24"/>
          <w:szCs w:val="24"/>
        </w:rPr>
        <w:t>8.8 – O Setor Requisitante fará a análise da marca indicada na Proposta</w:t>
      </w:r>
      <w:r w:rsidR="002B5BA3" w:rsidRPr="00F30EF9">
        <w:rPr>
          <w:sz w:val="24"/>
          <w:szCs w:val="24"/>
        </w:rPr>
        <w:t>, quando tratar-se de aquisição</w:t>
      </w:r>
      <w:r w:rsidRPr="00F30EF9">
        <w:rPr>
          <w:sz w:val="24"/>
          <w:szCs w:val="24"/>
        </w:rPr>
        <w:t>.</w:t>
      </w:r>
    </w:p>
    <w:p w14:paraId="59572050" w14:textId="6BC1A630" w:rsidR="005230EB" w:rsidRPr="00F30EF9" w:rsidRDefault="005230EB" w:rsidP="00017891">
      <w:pPr>
        <w:tabs>
          <w:tab w:val="left" w:pos="567"/>
        </w:tabs>
        <w:spacing w:before="120" w:after="120"/>
        <w:jc w:val="both"/>
        <w:rPr>
          <w:sz w:val="24"/>
          <w:szCs w:val="24"/>
        </w:rPr>
      </w:pPr>
      <w:r w:rsidRPr="00F30EF9">
        <w:rPr>
          <w:sz w:val="24"/>
          <w:szCs w:val="24"/>
        </w:rPr>
        <w:t>8.8.1 – A etapa de encaminhamento da documentação será realizada após a fase final de lances e negociação, quando o fornecedor será declarado vencedor no item, e deverá ser inserido na plataforma dentro do prazo de 02 (duas) horas por meio de uso da chave de acesso e senha, intransferíveis.</w:t>
      </w:r>
    </w:p>
    <w:p w14:paraId="7C37BF9F" w14:textId="5B917CD0" w:rsidR="005230EB" w:rsidRPr="00F30EF9" w:rsidRDefault="005230EB" w:rsidP="00017891">
      <w:pPr>
        <w:tabs>
          <w:tab w:val="left" w:pos="567"/>
        </w:tabs>
        <w:spacing w:before="120" w:after="120"/>
        <w:jc w:val="both"/>
        <w:rPr>
          <w:sz w:val="24"/>
          <w:szCs w:val="24"/>
        </w:rPr>
      </w:pPr>
      <w:r w:rsidRPr="00F30EF9">
        <w:rPr>
          <w:sz w:val="24"/>
          <w:szCs w:val="24"/>
        </w:rPr>
        <w:t>8.8.2 – O licitante declarará, em campo próprio do sistema, o cumprimento dos requisitos para a habilitação e a conformidade de sua proposta com as exigências do edital.</w:t>
      </w:r>
    </w:p>
    <w:p w14:paraId="01BF1F71" w14:textId="6B66F89D" w:rsidR="005230EB" w:rsidRPr="00F30EF9" w:rsidRDefault="005230EB" w:rsidP="00017891">
      <w:pPr>
        <w:tabs>
          <w:tab w:val="left" w:pos="567"/>
        </w:tabs>
        <w:spacing w:before="120" w:after="120"/>
        <w:jc w:val="both"/>
        <w:rPr>
          <w:sz w:val="24"/>
          <w:szCs w:val="24"/>
        </w:rPr>
      </w:pPr>
      <w:r w:rsidRPr="00F30EF9">
        <w:rPr>
          <w:sz w:val="24"/>
          <w:szCs w:val="24"/>
        </w:rPr>
        <w:t>8.8.3 – A falsidade das declarações sujeitará o licitante às sanções legais cabíveis.</w:t>
      </w:r>
    </w:p>
    <w:p w14:paraId="1C25DC17" w14:textId="430E07A6" w:rsidR="005230EB" w:rsidRPr="00F30EF9" w:rsidRDefault="005230EB" w:rsidP="00017891">
      <w:pPr>
        <w:tabs>
          <w:tab w:val="left" w:pos="567"/>
        </w:tabs>
        <w:spacing w:before="120" w:after="120"/>
        <w:jc w:val="both"/>
        <w:rPr>
          <w:sz w:val="24"/>
          <w:szCs w:val="24"/>
        </w:rPr>
      </w:pPr>
      <w:r w:rsidRPr="00F30EF9">
        <w:rPr>
          <w:sz w:val="24"/>
          <w:szCs w:val="24"/>
        </w:rPr>
        <w:t>8.8.4 – Os licitantes poderão retirar ou substituir a proposta até a abertura da sessão.</w:t>
      </w:r>
    </w:p>
    <w:p w14:paraId="061B67A7" w14:textId="5505E96F" w:rsidR="005230EB" w:rsidRPr="00F30EF9" w:rsidRDefault="005230EB" w:rsidP="00017891">
      <w:pPr>
        <w:tabs>
          <w:tab w:val="left" w:pos="567"/>
        </w:tabs>
        <w:spacing w:before="120" w:after="120"/>
        <w:jc w:val="both"/>
        <w:rPr>
          <w:sz w:val="24"/>
          <w:szCs w:val="24"/>
        </w:rPr>
      </w:pPr>
      <w:r w:rsidRPr="00F30EF9">
        <w:rPr>
          <w:sz w:val="24"/>
          <w:szCs w:val="24"/>
        </w:rPr>
        <w:t>8.8.5 – Os documentos de habilitação do licitante melhor somente serão disponibilizados para avaliação da pregoeira e para acesso público após o encerramento do envio de lances e negociação.</w:t>
      </w:r>
    </w:p>
    <w:p w14:paraId="09DA998D" w14:textId="76131278" w:rsidR="005230EB" w:rsidRPr="00F30EF9" w:rsidRDefault="005230EB" w:rsidP="00017891">
      <w:pPr>
        <w:tabs>
          <w:tab w:val="left" w:pos="567"/>
        </w:tabs>
        <w:spacing w:before="120" w:after="120"/>
        <w:jc w:val="both"/>
        <w:rPr>
          <w:sz w:val="24"/>
          <w:szCs w:val="24"/>
        </w:rPr>
      </w:pPr>
      <w:r w:rsidRPr="00F30EF9">
        <w:rPr>
          <w:sz w:val="24"/>
          <w:szCs w:val="24"/>
        </w:rPr>
        <w:t xml:space="preserve">8.9 - Franqueada vista aos interessados e decorrido o prazo de 30 (trinta) minutos, será aberto o prazo para manifestação da intenção de interposição de recurso quanto </w:t>
      </w:r>
      <w:r w:rsidR="002B5BA3" w:rsidRPr="00F30EF9">
        <w:rPr>
          <w:sz w:val="24"/>
          <w:szCs w:val="24"/>
        </w:rPr>
        <w:t>à</w:t>
      </w:r>
      <w:r w:rsidRPr="00F30EF9">
        <w:rPr>
          <w:sz w:val="24"/>
          <w:szCs w:val="24"/>
        </w:rPr>
        <w:t xml:space="preserve"> proposta.</w:t>
      </w:r>
    </w:p>
    <w:p w14:paraId="73396294" w14:textId="1807DBFB" w:rsidR="0071696F" w:rsidRPr="00F30EF9" w:rsidRDefault="0071696F" w:rsidP="00017891">
      <w:pPr>
        <w:pStyle w:val="PargrafodaLista"/>
        <w:numPr>
          <w:ilvl w:val="1"/>
          <w:numId w:val="45"/>
        </w:numPr>
        <w:tabs>
          <w:tab w:val="left" w:pos="567"/>
        </w:tabs>
        <w:spacing w:before="120" w:after="120"/>
        <w:ind w:left="0" w:firstLine="0"/>
        <w:jc w:val="both"/>
        <w:rPr>
          <w:kern w:val="0"/>
          <w:lang w:eastAsia="pt-BR"/>
        </w:rPr>
      </w:pPr>
      <w:r w:rsidRPr="00F30EF9">
        <w:t>A etapa de encaminhamento da documentação será encerrada com a abertura da sessão</w:t>
      </w:r>
      <w:r w:rsidRPr="00F30EF9">
        <w:rPr>
          <w:spacing w:val="1"/>
        </w:rPr>
        <w:t xml:space="preserve"> </w:t>
      </w:r>
      <w:r w:rsidRPr="00F30EF9">
        <w:t>pública.</w:t>
      </w:r>
    </w:p>
    <w:p w14:paraId="3FC345C1" w14:textId="77777777" w:rsidR="009F6301" w:rsidRPr="00F30EF9" w:rsidRDefault="0071696F" w:rsidP="00017891">
      <w:pPr>
        <w:pStyle w:val="PargrafodaLista"/>
        <w:numPr>
          <w:ilvl w:val="2"/>
          <w:numId w:val="45"/>
        </w:numPr>
        <w:tabs>
          <w:tab w:val="left" w:pos="567"/>
        </w:tabs>
        <w:spacing w:before="120" w:after="120"/>
        <w:ind w:left="0" w:firstLine="0"/>
        <w:jc w:val="both"/>
        <w:rPr>
          <w:color w:val="auto"/>
          <w:kern w:val="0"/>
          <w:lang w:eastAsia="pt-BR"/>
        </w:rPr>
      </w:pPr>
      <w:r w:rsidRPr="00F30EF9">
        <w:rPr>
          <w:color w:val="auto"/>
        </w:rPr>
        <w:t>O envio da proposta, acompanhada dos documentos de habilitação (original) exigidos,</w:t>
      </w:r>
      <w:r w:rsidRPr="00F30EF9">
        <w:rPr>
          <w:color w:val="auto"/>
          <w:spacing w:val="1"/>
        </w:rPr>
        <w:t xml:space="preserve"> </w:t>
      </w:r>
      <w:r w:rsidRPr="00F30EF9">
        <w:rPr>
          <w:b/>
          <w:color w:val="auto"/>
        </w:rPr>
        <w:t>deverá ser ENVIADO na ordem em que</w:t>
      </w:r>
      <w:r w:rsidRPr="00F30EF9">
        <w:rPr>
          <w:b/>
          <w:color w:val="auto"/>
          <w:spacing w:val="1"/>
        </w:rPr>
        <w:t xml:space="preserve"> </w:t>
      </w:r>
      <w:r w:rsidRPr="00F30EF9">
        <w:rPr>
          <w:b/>
          <w:color w:val="auto"/>
        </w:rPr>
        <w:t>foram</w:t>
      </w:r>
      <w:r w:rsidRPr="00F30EF9">
        <w:rPr>
          <w:b/>
          <w:color w:val="auto"/>
          <w:spacing w:val="60"/>
        </w:rPr>
        <w:t xml:space="preserve"> </w:t>
      </w:r>
      <w:r w:rsidRPr="00F30EF9">
        <w:rPr>
          <w:b/>
          <w:color w:val="auto"/>
        </w:rPr>
        <w:t>solicitados</w:t>
      </w:r>
      <w:r w:rsidRPr="00F30EF9">
        <w:rPr>
          <w:color w:val="auto"/>
        </w:rPr>
        <w:t>, por meio de uso da chave de</w:t>
      </w:r>
      <w:r w:rsidRPr="00F30EF9">
        <w:rPr>
          <w:color w:val="auto"/>
          <w:spacing w:val="1"/>
        </w:rPr>
        <w:t xml:space="preserve"> </w:t>
      </w:r>
      <w:r w:rsidRPr="00F30EF9">
        <w:rPr>
          <w:color w:val="auto"/>
        </w:rPr>
        <w:t>acesso</w:t>
      </w:r>
      <w:r w:rsidRPr="00F30EF9">
        <w:rPr>
          <w:color w:val="auto"/>
          <w:spacing w:val="-1"/>
        </w:rPr>
        <w:t xml:space="preserve"> </w:t>
      </w:r>
      <w:r w:rsidRPr="00F30EF9">
        <w:rPr>
          <w:color w:val="auto"/>
        </w:rPr>
        <w:t>e senha, intransferíveis.</w:t>
      </w:r>
    </w:p>
    <w:p w14:paraId="6112CD5F" w14:textId="6AEE7AF8" w:rsidR="0071696F" w:rsidRPr="00F30EF9" w:rsidRDefault="0071696F" w:rsidP="00017891">
      <w:pPr>
        <w:pStyle w:val="PargrafodaLista"/>
        <w:numPr>
          <w:ilvl w:val="2"/>
          <w:numId w:val="45"/>
        </w:numPr>
        <w:tabs>
          <w:tab w:val="left" w:pos="567"/>
        </w:tabs>
        <w:spacing w:before="120" w:after="120"/>
        <w:ind w:left="0" w:firstLine="0"/>
        <w:jc w:val="both"/>
        <w:rPr>
          <w:color w:val="auto"/>
          <w:kern w:val="0"/>
          <w:lang w:eastAsia="pt-BR"/>
        </w:rPr>
      </w:pPr>
      <w:r w:rsidRPr="00F30EF9">
        <w:rPr>
          <w:color w:val="auto"/>
        </w:rPr>
        <w:t>O</w:t>
      </w:r>
      <w:r w:rsidRPr="00F30EF9">
        <w:rPr>
          <w:color w:val="auto"/>
          <w:spacing w:val="7"/>
        </w:rPr>
        <w:t xml:space="preserve"> </w:t>
      </w:r>
      <w:r w:rsidRPr="00F30EF9">
        <w:rPr>
          <w:color w:val="auto"/>
        </w:rPr>
        <w:t>licitante</w:t>
      </w:r>
      <w:r w:rsidRPr="00F30EF9">
        <w:rPr>
          <w:color w:val="auto"/>
          <w:spacing w:val="7"/>
        </w:rPr>
        <w:t xml:space="preserve"> </w:t>
      </w:r>
      <w:r w:rsidRPr="00F30EF9">
        <w:rPr>
          <w:color w:val="auto"/>
        </w:rPr>
        <w:t>declarará,</w:t>
      </w:r>
      <w:r w:rsidRPr="00F30EF9">
        <w:rPr>
          <w:color w:val="auto"/>
          <w:spacing w:val="8"/>
        </w:rPr>
        <w:t xml:space="preserve"> </w:t>
      </w:r>
      <w:r w:rsidRPr="00F30EF9">
        <w:rPr>
          <w:color w:val="auto"/>
        </w:rPr>
        <w:t>em</w:t>
      </w:r>
      <w:r w:rsidRPr="00F30EF9">
        <w:rPr>
          <w:color w:val="auto"/>
          <w:spacing w:val="8"/>
        </w:rPr>
        <w:t xml:space="preserve"> </w:t>
      </w:r>
      <w:r w:rsidRPr="00F30EF9">
        <w:rPr>
          <w:color w:val="auto"/>
        </w:rPr>
        <w:t>campo</w:t>
      </w:r>
      <w:r w:rsidRPr="00F30EF9">
        <w:rPr>
          <w:color w:val="auto"/>
          <w:spacing w:val="8"/>
        </w:rPr>
        <w:t xml:space="preserve"> </w:t>
      </w:r>
      <w:r w:rsidRPr="00F30EF9">
        <w:rPr>
          <w:color w:val="auto"/>
        </w:rPr>
        <w:t>próprio</w:t>
      </w:r>
      <w:r w:rsidRPr="00F30EF9">
        <w:rPr>
          <w:color w:val="auto"/>
          <w:spacing w:val="8"/>
        </w:rPr>
        <w:t xml:space="preserve"> </w:t>
      </w:r>
      <w:r w:rsidRPr="00F30EF9">
        <w:rPr>
          <w:color w:val="auto"/>
        </w:rPr>
        <w:t>do</w:t>
      </w:r>
      <w:r w:rsidRPr="00F30EF9">
        <w:rPr>
          <w:color w:val="auto"/>
          <w:spacing w:val="10"/>
        </w:rPr>
        <w:t xml:space="preserve"> </w:t>
      </w:r>
      <w:r w:rsidRPr="00F30EF9">
        <w:rPr>
          <w:color w:val="auto"/>
        </w:rPr>
        <w:t>sistema,</w:t>
      </w:r>
      <w:r w:rsidRPr="00F30EF9">
        <w:rPr>
          <w:color w:val="auto"/>
          <w:spacing w:val="8"/>
        </w:rPr>
        <w:t xml:space="preserve"> </w:t>
      </w:r>
      <w:r w:rsidRPr="00F30EF9">
        <w:rPr>
          <w:color w:val="auto"/>
        </w:rPr>
        <w:t>o</w:t>
      </w:r>
      <w:r w:rsidRPr="00F30EF9">
        <w:rPr>
          <w:color w:val="auto"/>
          <w:spacing w:val="8"/>
        </w:rPr>
        <w:t xml:space="preserve"> </w:t>
      </w:r>
      <w:r w:rsidRPr="00F30EF9">
        <w:rPr>
          <w:color w:val="auto"/>
        </w:rPr>
        <w:t>cumprimento</w:t>
      </w:r>
      <w:r w:rsidRPr="00F30EF9">
        <w:rPr>
          <w:color w:val="auto"/>
          <w:spacing w:val="8"/>
        </w:rPr>
        <w:t xml:space="preserve"> </w:t>
      </w:r>
      <w:r w:rsidRPr="00F30EF9">
        <w:rPr>
          <w:color w:val="auto"/>
        </w:rPr>
        <w:t>dos</w:t>
      </w:r>
      <w:r w:rsidRPr="00F30EF9">
        <w:rPr>
          <w:color w:val="auto"/>
          <w:spacing w:val="8"/>
        </w:rPr>
        <w:t xml:space="preserve"> </w:t>
      </w:r>
      <w:r w:rsidRPr="00F30EF9">
        <w:rPr>
          <w:color w:val="auto"/>
        </w:rPr>
        <w:t>requisitos</w:t>
      </w:r>
      <w:r w:rsidRPr="00F30EF9">
        <w:rPr>
          <w:color w:val="auto"/>
          <w:spacing w:val="9"/>
        </w:rPr>
        <w:t xml:space="preserve"> </w:t>
      </w:r>
      <w:r w:rsidRPr="00F30EF9">
        <w:rPr>
          <w:color w:val="auto"/>
        </w:rPr>
        <w:t>para</w:t>
      </w:r>
      <w:r w:rsidRPr="00F30EF9">
        <w:rPr>
          <w:color w:val="auto"/>
          <w:spacing w:val="-2"/>
        </w:rPr>
        <w:t xml:space="preserve"> </w:t>
      </w:r>
      <w:r w:rsidRPr="00F30EF9">
        <w:rPr>
          <w:color w:val="auto"/>
        </w:rPr>
        <w:t>habilitação e</w:t>
      </w:r>
      <w:r w:rsidRPr="00F30EF9">
        <w:rPr>
          <w:color w:val="auto"/>
          <w:spacing w:val="1"/>
        </w:rPr>
        <w:t xml:space="preserve"> </w:t>
      </w:r>
      <w:r w:rsidRPr="00F30EF9">
        <w:rPr>
          <w:color w:val="auto"/>
        </w:rPr>
        <w:t>a</w:t>
      </w:r>
      <w:r w:rsidRPr="00F30EF9">
        <w:rPr>
          <w:color w:val="auto"/>
          <w:spacing w:val="-1"/>
        </w:rPr>
        <w:t xml:space="preserve"> </w:t>
      </w:r>
      <w:r w:rsidRPr="00F30EF9">
        <w:rPr>
          <w:color w:val="auto"/>
        </w:rPr>
        <w:t>conformidade</w:t>
      </w:r>
      <w:r w:rsidRPr="00F30EF9">
        <w:rPr>
          <w:color w:val="auto"/>
          <w:spacing w:val="-2"/>
        </w:rPr>
        <w:t xml:space="preserve"> </w:t>
      </w:r>
      <w:r w:rsidRPr="00F30EF9">
        <w:rPr>
          <w:color w:val="auto"/>
        </w:rPr>
        <w:t>de</w:t>
      </w:r>
      <w:r w:rsidRPr="00F30EF9">
        <w:rPr>
          <w:color w:val="auto"/>
          <w:spacing w:val="-1"/>
        </w:rPr>
        <w:t xml:space="preserve"> </w:t>
      </w:r>
      <w:r w:rsidRPr="00F30EF9">
        <w:rPr>
          <w:color w:val="auto"/>
        </w:rPr>
        <w:t>sua proposta</w:t>
      </w:r>
      <w:r w:rsidRPr="00F30EF9">
        <w:rPr>
          <w:color w:val="auto"/>
          <w:spacing w:val="-1"/>
        </w:rPr>
        <w:t xml:space="preserve"> </w:t>
      </w:r>
      <w:r w:rsidRPr="00F30EF9">
        <w:rPr>
          <w:color w:val="auto"/>
        </w:rPr>
        <w:t>com as exigências do</w:t>
      </w:r>
      <w:r w:rsidRPr="00F30EF9">
        <w:rPr>
          <w:color w:val="auto"/>
          <w:spacing w:val="1"/>
        </w:rPr>
        <w:t xml:space="preserve"> </w:t>
      </w:r>
      <w:r w:rsidRPr="00F30EF9">
        <w:rPr>
          <w:color w:val="auto"/>
        </w:rPr>
        <w:t>edital.</w:t>
      </w:r>
    </w:p>
    <w:p w14:paraId="295D9B7E" w14:textId="77777777" w:rsidR="0071696F" w:rsidRPr="00F30EF9" w:rsidRDefault="0071696F" w:rsidP="00017891">
      <w:pPr>
        <w:widowControl w:val="0"/>
        <w:numPr>
          <w:ilvl w:val="2"/>
          <w:numId w:val="45"/>
        </w:numPr>
        <w:tabs>
          <w:tab w:val="left" w:pos="567"/>
          <w:tab w:val="left" w:pos="903"/>
        </w:tabs>
        <w:autoSpaceDE w:val="0"/>
        <w:autoSpaceDN w:val="0"/>
        <w:spacing w:before="120" w:after="120"/>
        <w:ind w:left="0" w:firstLine="0"/>
        <w:jc w:val="both"/>
        <w:rPr>
          <w:sz w:val="24"/>
          <w:szCs w:val="24"/>
        </w:rPr>
      </w:pPr>
      <w:r w:rsidRPr="00F30EF9">
        <w:rPr>
          <w:sz w:val="24"/>
          <w:szCs w:val="24"/>
        </w:rPr>
        <w:t>A</w:t>
      </w:r>
      <w:r w:rsidRPr="00F30EF9">
        <w:rPr>
          <w:spacing w:val="-1"/>
          <w:sz w:val="24"/>
          <w:szCs w:val="24"/>
        </w:rPr>
        <w:t xml:space="preserve"> </w:t>
      </w:r>
      <w:r w:rsidRPr="00F30EF9">
        <w:rPr>
          <w:sz w:val="24"/>
          <w:szCs w:val="24"/>
        </w:rPr>
        <w:t>falsidade</w:t>
      </w:r>
      <w:r w:rsidRPr="00F30EF9">
        <w:rPr>
          <w:spacing w:val="-2"/>
          <w:sz w:val="24"/>
          <w:szCs w:val="24"/>
        </w:rPr>
        <w:t xml:space="preserve"> </w:t>
      </w:r>
      <w:r w:rsidRPr="00F30EF9">
        <w:rPr>
          <w:sz w:val="24"/>
          <w:szCs w:val="24"/>
        </w:rPr>
        <w:t>das</w:t>
      </w:r>
      <w:r w:rsidRPr="00F30EF9">
        <w:rPr>
          <w:spacing w:val="-1"/>
          <w:sz w:val="24"/>
          <w:szCs w:val="24"/>
        </w:rPr>
        <w:t xml:space="preserve"> </w:t>
      </w:r>
      <w:r w:rsidRPr="00F30EF9">
        <w:rPr>
          <w:sz w:val="24"/>
          <w:szCs w:val="24"/>
        </w:rPr>
        <w:t>declarações sujeitará</w:t>
      </w:r>
      <w:r w:rsidRPr="00F30EF9">
        <w:rPr>
          <w:spacing w:val="-2"/>
          <w:sz w:val="24"/>
          <w:szCs w:val="24"/>
        </w:rPr>
        <w:t xml:space="preserve"> </w:t>
      </w:r>
      <w:r w:rsidRPr="00F30EF9">
        <w:rPr>
          <w:sz w:val="24"/>
          <w:szCs w:val="24"/>
        </w:rPr>
        <w:t>o</w:t>
      </w:r>
      <w:r w:rsidRPr="00F30EF9">
        <w:rPr>
          <w:spacing w:val="-1"/>
          <w:sz w:val="24"/>
          <w:szCs w:val="24"/>
        </w:rPr>
        <w:t xml:space="preserve"> </w:t>
      </w:r>
      <w:r w:rsidRPr="00F30EF9">
        <w:rPr>
          <w:sz w:val="24"/>
          <w:szCs w:val="24"/>
        </w:rPr>
        <w:t>licitante</w:t>
      </w:r>
      <w:r w:rsidRPr="00F30EF9">
        <w:rPr>
          <w:spacing w:val="-1"/>
          <w:sz w:val="24"/>
          <w:szCs w:val="24"/>
        </w:rPr>
        <w:t xml:space="preserve"> </w:t>
      </w:r>
      <w:r w:rsidRPr="00F30EF9">
        <w:rPr>
          <w:sz w:val="24"/>
          <w:szCs w:val="24"/>
        </w:rPr>
        <w:t>às</w:t>
      </w:r>
      <w:r w:rsidRPr="00F30EF9">
        <w:rPr>
          <w:spacing w:val="-1"/>
          <w:sz w:val="24"/>
          <w:szCs w:val="24"/>
        </w:rPr>
        <w:t xml:space="preserve"> </w:t>
      </w:r>
      <w:r w:rsidRPr="00F30EF9">
        <w:rPr>
          <w:sz w:val="24"/>
          <w:szCs w:val="24"/>
        </w:rPr>
        <w:t>sanções</w:t>
      </w:r>
      <w:r w:rsidRPr="00F30EF9">
        <w:rPr>
          <w:spacing w:val="-1"/>
          <w:sz w:val="24"/>
          <w:szCs w:val="24"/>
        </w:rPr>
        <w:t xml:space="preserve"> </w:t>
      </w:r>
      <w:r w:rsidRPr="00F30EF9">
        <w:rPr>
          <w:sz w:val="24"/>
          <w:szCs w:val="24"/>
        </w:rPr>
        <w:t>legais</w:t>
      </w:r>
      <w:r w:rsidRPr="00F30EF9">
        <w:rPr>
          <w:spacing w:val="1"/>
          <w:sz w:val="24"/>
          <w:szCs w:val="24"/>
        </w:rPr>
        <w:t xml:space="preserve"> </w:t>
      </w:r>
      <w:r w:rsidRPr="00F30EF9">
        <w:rPr>
          <w:sz w:val="24"/>
          <w:szCs w:val="24"/>
        </w:rPr>
        <w:t>cabíveis.</w:t>
      </w:r>
    </w:p>
    <w:p w14:paraId="0723036C" w14:textId="77777777" w:rsidR="0071696F" w:rsidRPr="00F30EF9" w:rsidRDefault="0071696F" w:rsidP="00017891">
      <w:pPr>
        <w:widowControl w:val="0"/>
        <w:numPr>
          <w:ilvl w:val="2"/>
          <w:numId w:val="45"/>
        </w:numPr>
        <w:tabs>
          <w:tab w:val="left" w:pos="567"/>
          <w:tab w:val="left" w:pos="936"/>
        </w:tabs>
        <w:autoSpaceDE w:val="0"/>
        <w:autoSpaceDN w:val="0"/>
        <w:spacing w:before="120" w:after="120"/>
        <w:ind w:left="0" w:firstLine="0"/>
        <w:jc w:val="both"/>
        <w:rPr>
          <w:sz w:val="24"/>
          <w:szCs w:val="24"/>
        </w:rPr>
      </w:pPr>
      <w:r w:rsidRPr="00F30EF9">
        <w:rPr>
          <w:sz w:val="24"/>
          <w:szCs w:val="24"/>
        </w:rPr>
        <w:t>Os licitantes poderão retirar ou substituir a proposta e os documentos de habilitação</w:t>
      </w:r>
      <w:r w:rsidRPr="00F30EF9">
        <w:rPr>
          <w:spacing w:val="1"/>
          <w:sz w:val="24"/>
          <w:szCs w:val="24"/>
        </w:rPr>
        <w:t xml:space="preserve"> </w:t>
      </w:r>
      <w:r w:rsidRPr="00F30EF9">
        <w:rPr>
          <w:sz w:val="24"/>
          <w:szCs w:val="24"/>
        </w:rPr>
        <w:t>anteriormente</w:t>
      </w:r>
      <w:r w:rsidRPr="00F30EF9">
        <w:rPr>
          <w:spacing w:val="-1"/>
          <w:sz w:val="24"/>
          <w:szCs w:val="24"/>
        </w:rPr>
        <w:t xml:space="preserve"> </w:t>
      </w:r>
      <w:r w:rsidRPr="00F30EF9">
        <w:rPr>
          <w:sz w:val="24"/>
          <w:szCs w:val="24"/>
        </w:rPr>
        <w:t>inseridos no sistema, até</w:t>
      </w:r>
      <w:r w:rsidRPr="00F30EF9">
        <w:rPr>
          <w:spacing w:val="-1"/>
          <w:sz w:val="24"/>
          <w:szCs w:val="24"/>
        </w:rPr>
        <w:t xml:space="preserve"> </w:t>
      </w:r>
      <w:r w:rsidRPr="00F30EF9">
        <w:rPr>
          <w:sz w:val="24"/>
          <w:szCs w:val="24"/>
        </w:rPr>
        <w:t>a</w:t>
      </w:r>
      <w:r w:rsidRPr="00F30EF9">
        <w:rPr>
          <w:spacing w:val="-1"/>
          <w:sz w:val="24"/>
          <w:szCs w:val="24"/>
        </w:rPr>
        <w:t xml:space="preserve"> </w:t>
      </w:r>
      <w:r w:rsidRPr="00F30EF9">
        <w:rPr>
          <w:sz w:val="24"/>
          <w:szCs w:val="24"/>
        </w:rPr>
        <w:t>abertura</w:t>
      </w:r>
      <w:r w:rsidRPr="00F30EF9">
        <w:rPr>
          <w:spacing w:val="1"/>
          <w:sz w:val="24"/>
          <w:szCs w:val="24"/>
        </w:rPr>
        <w:t xml:space="preserve"> </w:t>
      </w:r>
      <w:r w:rsidRPr="00F30EF9">
        <w:rPr>
          <w:sz w:val="24"/>
          <w:szCs w:val="24"/>
        </w:rPr>
        <w:t>da</w:t>
      </w:r>
      <w:r w:rsidRPr="00F30EF9">
        <w:rPr>
          <w:spacing w:val="-2"/>
          <w:sz w:val="24"/>
          <w:szCs w:val="24"/>
        </w:rPr>
        <w:t xml:space="preserve"> </w:t>
      </w:r>
      <w:r w:rsidRPr="00F30EF9">
        <w:rPr>
          <w:sz w:val="24"/>
          <w:szCs w:val="24"/>
        </w:rPr>
        <w:t>sessão pública.</w:t>
      </w:r>
    </w:p>
    <w:p w14:paraId="70E915A3" w14:textId="77777777" w:rsidR="0071696F" w:rsidRPr="00F30EF9" w:rsidRDefault="0071696F" w:rsidP="00017891">
      <w:pPr>
        <w:widowControl w:val="0"/>
        <w:numPr>
          <w:ilvl w:val="2"/>
          <w:numId w:val="45"/>
        </w:numPr>
        <w:tabs>
          <w:tab w:val="left" w:pos="567"/>
          <w:tab w:val="left" w:pos="903"/>
        </w:tabs>
        <w:autoSpaceDE w:val="0"/>
        <w:autoSpaceDN w:val="0"/>
        <w:spacing w:before="120" w:after="120"/>
        <w:ind w:left="0" w:firstLine="0"/>
        <w:jc w:val="both"/>
        <w:rPr>
          <w:sz w:val="24"/>
          <w:szCs w:val="24"/>
        </w:rPr>
      </w:pPr>
      <w:r w:rsidRPr="00F30EF9">
        <w:rPr>
          <w:sz w:val="24"/>
          <w:szCs w:val="24"/>
        </w:rPr>
        <w:t>Os documentos que compõem a proposta e a habilitação do licitante melhor classificado</w:t>
      </w:r>
      <w:r w:rsidRPr="00F30EF9">
        <w:rPr>
          <w:spacing w:val="-57"/>
          <w:sz w:val="24"/>
          <w:szCs w:val="24"/>
        </w:rPr>
        <w:t xml:space="preserve"> </w:t>
      </w:r>
      <w:r w:rsidRPr="00F30EF9">
        <w:rPr>
          <w:sz w:val="24"/>
          <w:szCs w:val="24"/>
        </w:rPr>
        <w:lastRenderedPageBreak/>
        <w:t>somente serão disponibilizados para avaliação da pregoeira e para acesso público após o</w:t>
      </w:r>
      <w:r w:rsidRPr="00F30EF9">
        <w:rPr>
          <w:spacing w:val="1"/>
          <w:sz w:val="24"/>
          <w:szCs w:val="24"/>
        </w:rPr>
        <w:t xml:space="preserve"> </w:t>
      </w:r>
      <w:r w:rsidRPr="00F30EF9">
        <w:rPr>
          <w:sz w:val="24"/>
          <w:szCs w:val="24"/>
        </w:rPr>
        <w:t>encerramento</w:t>
      </w:r>
      <w:r w:rsidRPr="00F30EF9">
        <w:rPr>
          <w:spacing w:val="-1"/>
          <w:sz w:val="24"/>
          <w:szCs w:val="24"/>
        </w:rPr>
        <w:t xml:space="preserve"> </w:t>
      </w:r>
      <w:r w:rsidRPr="00F30EF9">
        <w:rPr>
          <w:sz w:val="24"/>
          <w:szCs w:val="24"/>
        </w:rPr>
        <w:t>do</w:t>
      </w:r>
      <w:r w:rsidRPr="00F30EF9">
        <w:rPr>
          <w:spacing w:val="2"/>
          <w:sz w:val="24"/>
          <w:szCs w:val="24"/>
        </w:rPr>
        <w:t xml:space="preserve"> </w:t>
      </w:r>
      <w:r w:rsidRPr="00F30EF9">
        <w:rPr>
          <w:sz w:val="24"/>
          <w:szCs w:val="24"/>
        </w:rPr>
        <w:t>envio de lances.</w:t>
      </w:r>
    </w:p>
    <w:p w14:paraId="38F00534" w14:textId="6D30C880" w:rsidR="0071696F" w:rsidRPr="00F30EF9" w:rsidRDefault="0071696F" w:rsidP="00017891">
      <w:pPr>
        <w:widowControl w:val="0"/>
        <w:numPr>
          <w:ilvl w:val="2"/>
          <w:numId w:val="45"/>
        </w:numPr>
        <w:tabs>
          <w:tab w:val="left" w:pos="567"/>
          <w:tab w:val="left" w:pos="967"/>
        </w:tabs>
        <w:autoSpaceDE w:val="0"/>
        <w:autoSpaceDN w:val="0"/>
        <w:spacing w:before="120" w:after="120"/>
        <w:ind w:left="0" w:firstLine="0"/>
        <w:jc w:val="both"/>
        <w:rPr>
          <w:sz w:val="24"/>
          <w:szCs w:val="24"/>
        </w:rPr>
      </w:pPr>
      <w:r w:rsidRPr="00F30EF9">
        <w:rPr>
          <w:sz w:val="24"/>
          <w:szCs w:val="24"/>
        </w:rPr>
        <w:t>Os</w:t>
      </w:r>
      <w:r w:rsidRPr="00F30EF9">
        <w:rPr>
          <w:spacing w:val="1"/>
          <w:sz w:val="24"/>
          <w:szCs w:val="24"/>
        </w:rPr>
        <w:t xml:space="preserve"> </w:t>
      </w:r>
      <w:r w:rsidRPr="00F30EF9">
        <w:rPr>
          <w:sz w:val="24"/>
          <w:szCs w:val="24"/>
        </w:rPr>
        <w:t>documentos</w:t>
      </w:r>
      <w:r w:rsidRPr="00F30EF9">
        <w:rPr>
          <w:spacing w:val="1"/>
          <w:sz w:val="24"/>
          <w:szCs w:val="24"/>
        </w:rPr>
        <w:t xml:space="preserve"> </w:t>
      </w:r>
      <w:r w:rsidRPr="00F30EF9">
        <w:rPr>
          <w:sz w:val="24"/>
          <w:szCs w:val="24"/>
        </w:rPr>
        <w:t>complementares</w:t>
      </w:r>
      <w:r w:rsidR="00612DB5" w:rsidRPr="00F30EF9">
        <w:rPr>
          <w:spacing w:val="1"/>
          <w:sz w:val="24"/>
          <w:szCs w:val="24"/>
        </w:rPr>
        <w:t xml:space="preserve">, a </w:t>
      </w:r>
      <w:r w:rsidRPr="00F30EF9">
        <w:rPr>
          <w:sz w:val="24"/>
          <w:szCs w:val="24"/>
        </w:rPr>
        <w:t>proposta</w:t>
      </w:r>
      <w:r w:rsidRPr="00F30EF9">
        <w:rPr>
          <w:spacing w:val="1"/>
          <w:sz w:val="24"/>
          <w:szCs w:val="24"/>
        </w:rPr>
        <w:t xml:space="preserve"> </w:t>
      </w:r>
      <w:r w:rsidRPr="00F30EF9">
        <w:rPr>
          <w:sz w:val="24"/>
          <w:szCs w:val="24"/>
        </w:rPr>
        <w:t>e</w:t>
      </w:r>
      <w:r w:rsidRPr="00F30EF9">
        <w:rPr>
          <w:spacing w:val="1"/>
          <w:sz w:val="24"/>
          <w:szCs w:val="24"/>
        </w:rPr>
        <w:t xml:space="preserve"> </w:t>
      </w:r>
      <w:r w:rsidR="00612DB5" w:rsidRPr="00F30EF9">
        <w:rPr>
          <w:spacing w:val="1"/>
          <w:sz w:val="24"/>
          <w:szCs w:val="24"/>
        </w:rPr>
        <w:t>a</w:t>
      </w:r>
      <w:r w:rsidRPr="00F30EF9">
        <w:rPr>
          <w:spacing w:val="1"/>
          <w:sz w:val="24"/>
          <w:szCs w:val="24"/>
        </w:rPr>
        <w:t xml:space="preserve"> </w:t>
      </w:r>
      <w:r w:rsidRPr="00F30EF9">
        <w:rPr>
          <w:sz w:val="24"/>
          <w:szCs w:val="24"/>
        </w:rPr>
        <w:t>habilitação,</w:t>
      </w:r>
      <w:r w:rsidRPr="00F30EF9">
        <w:rPr>
          <w:spacing w:val="1"/>
          <w:sz w:val="24"/>
          <w:szCs w:val="24"/>
        </w:rPr>
        <w:t xml:space="preserve"> </w:t>
      </w:r>
      <w:r w:rsidRPr="00F30EF9">
        <w:rPr>
          <w:sz w:val="24"/>
          <w:szCs w:val="24"/>
        </w:rPr>
        <w:t>quando</w:t>
      </w:r>
      <w:r w:rsidRPr="00F30EF9">
        <w:rPr>
          <w:spacing w:val="1"/>
          <w:sz w:val="24"/>
          <w:szCs w:val="24"/>
        </w:rPr>
        <w:t xml:space="preserve"> </w:t>
      </w:r>
      <w:r w:rsidRPr="00F30EF9">
        <w:rPr>
          <w:sz w:val="24"/>
          <w:szCs w:val="24"/>
        </w:rPr>
        <w:t>necessários</w:t>
      </w:r>
      <w:r w:rsidRPr="00F30EF9">
        <w:rPr>
          <w:spacing w:val="1"/>
          <w:sz w:val="24"/>
          <w:szCs w:val="24"/>
        </w:rPr>
        <w:t xml:space="preserve"> </w:t>
      </w:r>
      <w:r w:rsidRPr="00F30EF9">
        <w:rPr>
          <w:sz w:val="24"/>
          <w:szCs w:val="24"/>
        </w:rPr>
        <w:t>à</w:t>
      </w:r>
      <w:r w:rsidRPr="00F30EF9">
        <w:rPr>
          <w:spacing w:val="-57"/>
          <w:sz w:val="24"/>
          <w:szCs w:val="24"/>
        </w:rPr>
        <w:t xml:space="preserve"> </w:t>
      </w:r>
      <w:r w:rsidRPr="00F30EF9">
        <w:rPr>
          <w:sz w:val="24"/>
          <w:szCs w:val="24"/>
        </w:rPr>
        <w:t>confirmação daqueles exigidos no edital e já apresentados, serão encaminhados pelo licitante</w:t>
      </w:r>
      <w:r w:rsidRPr="00F30EF9">
        <w:rPr>
          <w:spacing w:val="1"/>
          <w:sz w:val="24"/>
          <w:szCs w:val="24"/>
        </w:rPr>
        <w:t xml:space="preserve"> </w:t>
      </w:r>
      <w:r w:rsidRPr="00F30EF9">
        <w:rPr>
          <w:sz w:val="24"/>
          <w:szCs w:val="24"/>
        </w:rPr>
        <w:t>melhor classificado após o encerramento do envio de lances, exclusivamente pelo sistema,</w:t>
      </w:r>
      <w:r w:rsidRPr="00F30EF9">
        <w:rPr>
          <w:spacing w:val="1"/>
          <w:sz w:val="24"/>
          <w:szCs w:val="24"/>
        </w:rPr>
        <w:t xml:space="preserve"> </w:t>
      </w:r>
      <w:r w:rsidRPr="00F30EF9">
        <w:rPr>
          <w:sz w:val="24"/>
          <w:szCs w:val="24"/>
        </w:rPr>
        <w:t>observado</w:t>
      </w:r>
      <w:r w:rsidRPr="00F30EF9">
        <w:rPr>
          <w:spacing w:val="1"/>
          <w:sz w:val="24"/>
          <w:szCs w:val="24"/>
        </w:rPr>
        <w:t xml:space="preserve"> </w:t>
      </w:r>
      <w:r w:rsidRPr="00F30EF9">
        <w:rPr>
          <w:sz w:val="24"/>
          <w:szCs w:val="24"/>
        </w:rPr>
        <w:t>o</w:t>
      </w:r>
      <w:r w:rsidRPr="00F30EF9">
        <w:rPr>
          <w:spacing w:val="1"/>
          <w:sz w:val="24"/>
          <w:szCs w:val="24"/>
        </w:rPr>
        <w:t xml:space="preserve"> </w:t>
      </w:r>
      <w:r w:rsidRPr="00F30EF9">
        <w:rPr>
          <w:sz w:val="24"/>
          <w:szCs w:val="24"/>
        </w:rPr>
        <w:t>prazo</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02</w:t>
      </w:r>
      <w:r w:rsidRPr="00F30EF9">
        <w:rPr>
          <w:spacing w:val="1"/>
          <w:sz w:val="24"/>
          <w:szCs w:val="24"/>
        </w:rPr>
        <w:t xml:space="preserve"> </w:t>
      </w:r>
      <w:r w:rsidRPr="00F30EF9">
        <w:rPr>
          <w:sz w:val="24"/>
          <w:szCs w:val="24"/>
        </w:rPr>
        <w:t>(duas)</w:t>
      </w:r>
      <w:r w:rsidRPr="00F30EF9">
        <w:rPr>
          <w:spacing w:val="1"/>
          <w:sz w:val="24"/>
          <w:szCs w:val="24"/>
        </w:rPr>
        <w:t xml:space="preserve"> </w:t>
      </w:r>
      <w:r w:rsidRPr="00F30EF9">
        <w:rPr>
          <w:sz w:val="24"/>
          <w:szCs w:val="24"/>
        </w:rPr>
        <w:t>horas,</w:t>
      </w:r>
      <w:r w:rsidRPr="00F30EF9">
        <w:rPr>
          <w:spacing w:val="1"/>
          <w:sz w:val="24"/>
          <w:szCs w:val="24"/>
        </w:rPr>
        <w:t xml:space="preserve"> </w:t>
      </w:r>
      <w:r w:rsidRPr="00F30EF9">
        <w:rPr>
          <w:sz w:val="24"/>
          <w:szCs w:val="24"/>
        </w:rPr>
        <w:t>conforme</w:t>
      </w:r>
      <w:r w:rsidRPr="00F30EF9">
        <w:rPr>
          <w:spacing w:val="1"/>
          <w:sz w:val="24"/>
          <w:szCs w:val="24"/>
        </w:rPr>
        <w:t xml:space="preserve"> </w:t>
      </w:r>
      <w:r w:rsidRPr="00F30EF9">
        <w:rPr>
          <w:sz w:val="24"/>
          <w:szCs w:val="24"/>
        </w:rPr>
        <w:t>o</w:t>
      </w:r>
      <w:r w:rsidRPr="00F30EF9">
        <w:rPr>
          <w:spacing w:val="1"/>
          <w:sz w:val="24"/>
          <w:szCs w:val="24"/>
        </w:rPr>
        <w:t xml:space="preserve"> </w:t>
      </w:r>
      <w:r w:rsidRPr="00F30EF9">
        <w:rPr>
          <w:sz w:val="24"/>
          <w:szCs w:val="24"/>
        </w:rPr>
        <w:t>§</w:t>
      </w:r>
      <w:r w:rsidRPr="00F30EF9">
        <w:rPr>
          <w:spacing w:val="1"/>
          <w:sz w:val="24"/>
          <w:szCs w:val="24"/>
        </w:rPr>
        <w:t xml:space="preserve"> </w:t>
      </w:r>
      <w:r w:rsidRPr="00F30EF9">
        <w:rPr>
          <w:sz w:val="24"/>
          <w:szCs w:val="24"/>
        </w:rPr>
        <w:t>2º</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art.</w:t>
      </w:r>
      <w:r w:rsidRPr="00F30EF9">
        <w:rPr>
          <w:spacing w:val="1"/>
          <w:sz w:val="24"/>
          <w:szCs w:val="24"/>
        </w:rPr>
        <w:t xml:space="preserve"> </w:t>
      </w:r>
      <w:r w:rsidRPr="00F30EF9">
        <w:rPr>
          <w:sz w:val="24"/>
          <w:szCs w:val="24"/>
        </w:rPr>
        <w:t>38</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Decreto</w:t>
      </w:r>
      <w:r w:rsidRPr="00F30EF9">
        <w:rPr>
          <w:spacing w:val="1"/>
          <w:sz w:val="24"/>
          <w:szCs w:val="24"/>
        </w:rPr>
        <w:t xml:space="preserve"> </w:t>
      </w:r>
      <w:r w:rsidRPr="00F30EF9">
        <w:rPr>
          <w:sz w:val="24"/>
          <w:szCs w:val="24"/>
        </w:rPr>
        <w:t>Federal</w:t>
      </w:r>
      <w:r w:rsidRPr="00F30EF9">
        <w:rPr>
          <w:spacing w:val="-57"/>
          <w:sz w:val="24"/>
          <w:szCs w:val="24"/>
        </w:rPr>
        <w:t xml:space="preserve"> </w:t>
      </w:r>
      <w:r w:rsidRPr="00F30EF9">
        <w:rPr>
          <w:sz w:val="24"/>
          <w:szCs w:val="24"/>
        </w:rPr>
        <w:t>10.024/2019.</w:t>
      </w:r>
      <w:r w:rsidR="00612DB5" w:rsidRPr="00F30EF9">
        <w:rPr>
          <w:color w:val="202124"/>
          <w:sz w:val="24"/>
          <w:szCs w:val="24"/>
          <w:shd w:val="clear" w:color="auto" w:fill="FFFFFF"/>
        </w:rPr>
        <w:t xml:space="preserve"> </w:t>
      </w:r>
    </w:p>
    <w:p w14:paraId="6B046073" w14:textId="50423ABF" w:rsidR="0071696F" w:rsidRPr="00F30EF9" w:rsidRDefault="0071696F" w:rsidP="00017891">
      <w:pPr>
        <w:widowControl w:val="0"/>
        <w:numPr>
          <w:ilvl w:val="2"/>
          <w:numId w:val="45"/>
        </w:numPr>
        <w:tabs>
          <w:tab w:val="left" w:pos="567"/>
          <w:tab w:val="left" w:pos="1049"/>
        </w:tabs>
        <w:autoSpaceDE w:val="0"/>
        <w:autoSpaceDN w:val="0"/>
        <w:spacing w:before="120" w:after="120"/>
        <w:ind w:left="0" w:firstLine="0"/>
        <w:jc w:val="both"/>
        <w:rPr>
          <w:sz w:val="24"/>
          <w:szCs w:val="24"/>
        </w:rPr>
      </w:pPr>
      <w:r w:rsidRPr="00F30EF9">
        <w:rPr>
          <w:sz w:val="24"/>
          <w:szCs w:val="24"/>
        </w:rPr>
        <w:t>O Licitante será inteiramente responsável por todas as transações assumidas em seu</w:t>
      </w:r>
      <w:r w:rsidRPr="00F30EF9">
        <w:rPr>
          <w:spacing w:val="1"/>
          <w:sz w:val="24"/>
          <w:szCs w:val="24"/>
        </w:rPr>
        <w:t xml:space="preserve"> </w:t>
      </w:r>
      <w:r w:rsidRPr="00F30EF9">
        <w:rPr>
          <w:sz w:val="24"/>
          <w:szCs w:val="24"/>
        </w:rPr>
        <w:t>nome</w:t>
      </w:r>
      <w:r w:rsidRPr="00F30EF9">
        <w:rPr>
          <w:spacing w:val="1"/>
          <w:sz w:val="24"/>
          <w:szCs w:val="24"/>
        </w:rPr>
        <w:t xml:space="preserve"> </w:t>
      </w:r>
      <w:r w:rsidRPr="00F30EF9">
        <w:rPr>
          <w:sz w:val="24"/>
          <w:szCs w:val="24"/>
        </w:rPr>
        <w:t>no</w:t>
      </w:r>
      <w:r w:rsidRPr="00F30EF9">
        <w:rPr>
          <w:spacing w:val="1"/>
          <w:sz w:val="24"/>
          <w:szCs w:val="24"/>
        </w:rPr>
        <w:t xml:space="preserve"> </w:t>
      </w:r>
      <w:r w:rsidRPr="00F30EF9">
        <w:rPr>
          <w:sz w:val="24"/>
          <w:szCs w:val="24"/>
        </w:rPr>
        <w:t>sistema</w:t>
      </w:r>
      <w:r w:rsidRPr="00F30EF9">
        <w:rPr>
          <w:spacing w:val="1"/>
          <w:sz w:val="24"/>
          <w:szCs w:val="24"/>
        </w:rPr>
        <w:t xml:space="preserve"> </w:t>
      </w:r>
      <w:r w:rsidRPr="00F30EF9">
        <w:rPr>
          <w:sz w:val="24"/>
          <w:szCs w:val="24"/>
        </w:rPr>
        <w:t>eletrônico,</w:t>
      </w:r>
      <w:r w:rsidRPr="00F30EF9">
        <w:rPr>
          <w:spacing w:val="1"/>
          <w:sz w:val="24"/>
          <w:szCs w:val="24"/>
        </w:rPr>
        <w:t xml:space="preserve"> </w:t>
      </w:r>
      <w:r w:rsidRPr="00F30EF9">
        <w:rPr>
          <w:sz w:val="24"/>
          <w:szCs w:val="24"/>
        </w:rPr>
        <w:t>assumindo</w:t>
      </w:r>
      <w:r w:rsidRPr="00F30EF9">
        <w:rPr>
          <w:spacing w:val="1"/>
          <w:sz w:val="24"/>
          <w:szCs w:val="24"/>
        </w:rPr>
        <w:t xml:space="preserve"> </w:t>
      </w:r>
      <w:r w:rsidRPr="00F30EF9">
        <w:rPr>
          <w:sz w:val="24"/>
          <w:szCs w:val="24"/>
        </w:rPr>
        <w:t>como</w:t>
      </w:r>
      <w:r w:rsidRPr="00F30EF9">
        <w:rPr>
          <w:spacing w:val="1"/>
          <w:sz w:val="24"/>
          <w:szCs w:val="24"/>
        </w:rPr>
        <w:t xml:space="preserve"> </w:t>
      </w:r>
      <w:r w:rsidRPr="00F30EF9">
        <w:rPr>
          <w:sz w:val="24"/>
          <w:szCs w:val="24"/>
        </w:rPr>
        <w:t>verdadeiras</w:t>
      </w:r>
      <w:r w:rsidRPr="00F30EF9">
        <w:rPr>
          <w:spacing w:val="1"/>
          <w:sz w:val="24"/>
          <w:szCs w:val="24"/>
        </w:rPr>
        <w:t xml:space="preserve"> </w:t>
      </w:r>
      <w:r w:rsidRPr="00F30EF9">
        <w:rPr>
          <w:sz w:val="24"/>
          <w:szCs w:val="24"/>
        </w:rPr>
        <w:t>e</w:t>
      </w:r>
      <w:r w:rsidRPr="00F30EF9">
        <w:rPr>
          <w:spacing w:val="1"/>
          <w:sz w:val="24"/>
          <w:szCs w:val="24"/>
        </w:rPr>
        <w:t xml:space="preserve"> </w:t>
      </w:r>
      <w:r w:rsidRPr="00F30EF9">
        <w:rPr>
          <w:sz w:val="24"/>
          <w:szCs w:val="24"/>
        </w:rPr>
        <w:t>firmes</w:t>
      </w:r>
      <w:r w:rsidRPr="00F30EF9">
        <w:rPr>
          <w:spacing w:val="1"/>
          <w:sz w:val="24"/>
          <w:szCs w:val="24"/>
        </w:rPr>
        <w:t xml:space="preserve"> </w:t>
      </w:r>
      <w:r w:rsidRPr="00F30EF9">
        <w:rPr>
          <w:sz w:val="24"/>
          <w:szCs w:val="24"/>
        </w:rPr>
        <w:t>suas</w:t>
      </w:r>
      <w:r w:rsidRPr="00F30EF9">
        <w:rPr>
          <w:spacing w:val="1"/>
          <w:sz w:val="24"/>
          <w:szCs w:val="24"/>
        </w:rPr>
        <w:t xml:space="preserve"> </w:t>
      </w:r>
      <w:r w:rsidRPr="00F30EF9">
        <w:rPr>
          <w:sz w:val="24"/>
          <w:szCs w:val="24"/>
        </w:rPr>
        <w:t>propostas</w:t>
      </w:r>
      <w:r w:rsidRPr="00F30EF9">
        <w:rPr>
          <w:spacing w:val="1"/>
          <w:sz w:val="24"/>
          <w:szCs w:val="24"/>
        </w:rPr>
        <w:t xml:space="preserve"> </w:t>
      </w:r>
      <w:r w:rsidRPr="00F30EF9">
        <w:rPr>
          <w:sz w:val="24"/>
          <w:szCs w:val="24"/>
        </w:rPr>
        <w:t>e</w:t>
      </w:r>
      <w:r w:rsidRPr="00F30EF9">
        <w:rPr>
          <w:spacing w:val="1"/>
          <w:sz w:val="24"/>
          <w:szCs w:val="24"/>
        </w:rPr>
        <w:t xml:space="preserve"> </w:t>
      </w:r>
      <w:r w:rsidRPr="00F30EF9">
        <w:rPr>
          <w:sz w:val="24"/>
          <w:szCs w:val="24"/>
        </w:rPr>
        <w:t>subsequentes lances, se for o</w:t>
      </w:r>
      <w:r w:rsidR="008432E8" w:rsidRPr="00F30EF9">
        <w:rPr>
          <w:sz w:val="24"/>
          <w:szCs w:val="24"/>
        </w:rPr>
        <w:t xml:space="preserve"> caso</w:t>
      </w:r>
      <w:r w:rsidRPr="00F30EF9">
        <w:rPr>
          <w:sz w:val="24"/>
          <w:szCs w:val="24"/>
        </w:rPr>
        <w:t>, bem como</w:t>
      </w:r>
      <w:r w:rsidRPr="00F30EF9">
        <w:rPr>
          <w:spacing w:val="1"/>
          <w:sz w:val="24"/>
          <w:szCs w:val="24"/>
        </w:rPr>
        <w:t xml:space="preserve"> </w:t>
      </w:r>
      <w:r w:rsidRPr="00F30EF9">
        <w:rPr>
          <w:sz w:val="24"/>
          <w:szCs w:val="24"/>
        </w:rPr>
        <w:t>acompanhar</w:t>
      </w:r>
      <w:r w:rsidRPr="00F30EF9">
        <w:rPr>
          <w:spacing w:val="1"/>
          <w:sz w:val="24"/>
          <w:szCs w:val="24"/>
        </w:rPr>
        <w:t xml:space="preserve"> </w:t>
      </w:r>
      <w:r w:rsidRPr="00F30EF9">
        <w:rPr>
          <w:sz w:val="24"/>
          <w:szCs w:val="24"/>
        </w:rPr>
        <w:t>as</w:t>
      </w:r>
      <w:r w:rsidRPr="00F30EF9">
        <w:rPr>
          <w:spacing w:val="1"/>
          <w:sz w:val="24"/>
          <w:szCs w:val="24"/>
        </w:rPr>
        <w:t xml:space="preserve"> </w:t>
      </w:r>
      <w:r w:rsidRPr="00F30EF9">
        <w:rPr>
          <w:sz w:val="24"/>
          <w:szCs w:val="24"/>
        </w:rPr>
        <w:t>operações</w:t>
      </w:r>
      <w:r w:rsidRPr="00F30EF9">
        <w:rPr>
          <w:spacing w:val="1"/>
          <w:sz w:val="24"/>
          <w:szCs w:val="24"/>
        </w:rPr>
        <w:t xml:space="preserve"> </w:t>
      </w:r>
      <w:r w:rsidRPr="00F30EF9">
        <w:rPr>
          <w:sz w:val="24"/>
          <w:szCs w:val="24"/>
        </w:rPr>
        <w:t>no</w:t>
      </w:r>
      <w:r w:rsidRPr="00F30EF9">
        <w:rPr>
          <w:spacing w:val="1"/>
          <w:sz w:val="24"/>
          <w:szCs w:val="24"/>
        </w:rPr>
        <w:t xml:space="preserve"> </w:t>
      </w:r>
      <w:r w:rsidRPr="00F30EF9">
        <w:rPr>
          <w:sz w:val="24"/>
          <w:szCs w:val="24"/>
        </w:rPr>
        <w:t>sistema</w:t>
      </w:r>
      <w:r w:rsidRPr="00F30EF9">
        <w:rPr>
          <w:spacing w:val="1"/>
          <w:sz w:val="24"/>
          <w:szCs w:val="24"/>
        </w:rPr>
        <w:t xml:space="preserve"> </w:t>
      </w:r>
      <w:r w:rsidRPr="00F30EF9">
        <w:rPr>
          <w:sz w:val="24"/>
          <w:szCs w:val="24"/>
        </w:rPr>
        <w:t>durante</w:t>
      </w:r>
      <w:r w:rsidRPr="00F30EF9">
        <w:rPr>
          <w:spacing w:val="1"/>
          <w:sz w:val="24"/>
          <w:szCs w:val="24"/>
        </w:rPr>
        <w:t xml:space="preserve"> </w:t>
      </w:r>
      <w:r w:rsidRPr="00F30EF9">
        <w:rPr>
          <w:sz w:val="24"/>
          <w:szCs w:val="24"/>
        </w:rPr>
        <w:t>a</w:t>
      </w:r>
      <w:r w:rsidRPr="00F30EF9">
        <w:rPr>
          <w:spacing w:val="1"/>
          <w:sz w:val="24"/>
          <w:szCs w:val="24"/>
        </w:rPr>
        <w:t xml:space="preserve"> </w:t>
      </w:r>
      <w:r w:rsidRPr="00F30EF9">
        <w:rPr>
          <w:sz w:val="24"/>
          <w:szCs w:val="24"/>
        </w:rPr>
        <w:t>sessão,</w:t>
      </w:r>
      <w:r w:rsidRPr="00F30EF9">
        <w:rPr>
          <w:spacing w:val="1"/>
          <w:sz w:val="24"/>
          <w:szCs w:val="24"/>
        </w:rPr>
        <w:t xml:space="preserve"> </w:t>
      </w:r>
      <w:r w:rsidRPr="00F30EF9">
        <w:rPr>
          <w:sz w:val="24"/>
          <w:szCs w:val="24"/>
        </w:rPr>
        <w:t>ficando</w:t>
      </w:r>
      <w:r w:rsidRPr="00F30EF9">
        <w:rPr>
          <w:spacing w:val="1"/>
          <w:sz w:val="24"/>
          <w:szCs w:val="24"/>
        </w:rPr>
        <w:t xml:space="preserve"> </w:t>
      </w:r>
      <w:r w:rsidRPr="00F30EF9">
        <w:rPr>
          <w:sz w:val="24"/>
          <w:szCs w:val="24"/>
        </w:rPr>
        <w:t>responsável</w:t>
      </w:r>
      <w:r w:rsidRPr="00F30EF9">
        <w:rPr>
          <w:spacing w:val="1"/>
          <w:sz w:val="24"/>
          <w:szCs w:val="24"/>
        </w:rPr>
        <w:t xml:space="preserve"> </w:t>
      </w:r>
      <w:r w:rsidRPr="00F30EF9">
        <w:rPr>
          <w:sz w:val="24"/>
          <w:szCs w:val="24"/>
        </w:rPr>
        <w:t>pelo</w:t>
      </w:r>
      <w:r w:rsidRPr="00F30EF9">
        <w:rPr>
          <w:spacing w:val="1"/>
          <w:sz w:val="24"/>
          <w:szCs w:val="24"/>
        </w:rPr>
        <w:t xml:space="preserve"> </w:t>
      </w:r>
      <w:r w:rsidRPr="00F30EF9">
        <w:rPr>
          <w:sz w:val="24"/>
          <w:szCs w:val="24"/>
        </w:rPr>
        <w:t>ônus</w:t>
      </w:r>
      <w:r w:rsidRPr="00F30EF9">
        <w:rPr>
          <w:spacing w:val="1"/>
          <w:sz w:val="24"/>
          <w:szCs w:val="24"/>
        </w:rPr>
        <w:t xml:space="preserve"> </w:t>
      </w:r>
      <w:r w:rsidRPr="00F30EF9">
        <w:rPr>
          <w:sz w:val="24"/>
          <w:szCs w:val="24"/>
        </w:rPr>
        <w:t>decorrente da perda de negócios diante da inobservância de quaisquer mensagens emitidas</w:t>
      </w:r>
      <w:r w:rsidRPr="00F30EF9">
        <w:rPr>
          <w:spacing w:val="1"/>
          <w:sz w:val="24"/>
          <w:szCs w:val="24"/>
        </w:rPr>
        <w:t xml:space="preserve"> </w:t>
      </w:r>
      <w:r w:rsidRPr="00F30EF9">
        <w:rPr>
          <w:sz w:val="24"/>
          <w:szCs w:val="24"/>
        </w:rPr>
        <w:t>pelo</w:t>
      </w:r>
      <w:r w:rsidRPr="00F30EF9">
        <w:rPr>
          <w:spacing w:val="-1"/>
          <w:sz w:val="24"/>
          <w:szCs w:val="24"/>
        </w:rPr>
        <w:t xml:space="preserve"> </w:t>
      </w:r>
      <w:r w:rsidRPr="00F30EF9">
        <w:rPr>
          <w:sz w:val="24"/>
          <w:szCs w:val="24"/>
        </w:rPr>
        <w:t>sistema</w:t>
      </w:r>
      <w:r w:rsidRPr="00F30EF9">
        <w:rPr>
          <w:spacing w:val="-1"/>
          <w:sz w:val="24"/>
          <w:szCs w:val="24"/>
        </w:rPr>
        <w:t xml:space="preserve"> </w:t>
      </w:r>
      <w:r w:rsidRPr="00F30EF9">
        <w:rPr>
          <w:sz w:val="24"/>
          <w:szCs w:val="24"/>
        </w:rPr>
        <w:t>ou de</w:t>
      </w:r>
      <w:r w:rsidRPr="00F30EF9">
        <w:rPr>
          <w:spacing w:val="-1"/>
          <w:sz w:val="24"/>
          <w:szCs w:val="24"/>
        </w:rPr>
        <w:t xml:space="preserve"> </w:t>
      </w:r>
      <w:r w:rsidRPr="00F30EF9">
        <w:rPr>
          <w:sz w:val="24"/>
          <w:szCs w:val="24"/>
        </w:rPr>
        <w:t>sua</w:t>
      </w:r>
      <w:r w:rsidRPr="00F30EF9">
        <w:rPr>
          <w:spacing w:val="-1"/>
          <w:sz w:val="24"/>
          <w:szCs w:val="24"/>
        </w:rPr>
        <w:t xml:space="preserve"> </w:t>
      </w:r>
      <w:r w:rsidR="00B60993" w:rsidRPr="00F30EF9">
        <w:rPr>
          <w:sz w:val="24"/>
          <w:szCs w:val="24"/>
        </w:rPr>
        <w:t>desconexão.</w:t>
      </w:r>
    </w:p>
    <w:p w14:paraId="2401A8E6" w14:textId="793440D6" w:rsidR="00016850" w:rsidRPr="00C11600" w:rsidRDefault="0071696F" w:rsidP="00017891">
      <w:pPr>
        <w:widowControl w:val="0"/>
        <w:numPr>
          <w:ilvl w:val="2"/>
          <w:numId w:val="45"/>
        </w:numPr>
        <w:tabs>
          <w:tab w:val="left" w:pos="567"/>
          <w:tab w:val="left" w:pos="1070"/>
        </w:tabs>
        <w:autoSpaceDE w:val="0"/>
        <w:autoSpaceDN w:val="0"/>
        <w:spacing w:before="120" w:after="120"/>
        <w:ind w:left="0" w:firstLine="0"/>
        <w:jc w:val="both"/>
        <w:rPr>
          <w:b/>
          <w:sz w:val="24"/>
          <w:szCs w:val="24"/>
        </w:rPr>
      </w:pPr>
      <w:r w:rsidRPr="00F30EF9">
        <w:rPr>
          <w:sz w:val="24"/>
          <w:szCs w:val="24"/>
        </w:rPr>
        <w:t>As propostas de preços registradas no Sistema LICITANET, implicarão em plena</w:t>
      </w:r>
      <w:r w:rsidRPr="00F30EF9">
        <w:rPr>
          <w:spacing w:val="1"/>
          <w:sz w:val="24"/>
          <w:szCs w:val="24"/>
        </w:rPr>
        <w:t xml:space="preserve"> </w:t>
      </w:r>
      <w:r w:rsidRPr="00F30EF9">
        <w:rPr>
          <w:sz w:val="24"/>
          <w:szCs w:val="24"/>
        </w:rPr>
        <w:t>aceitação,</w:t>
      </w:r>
      <w:r w:rsidRPr="00F30EF9">
        <w:rPr>
          <w:spacing w:val="-1"/>
          <w:sz w:val="24"/>
          <w:szCs w:val="24"/>
        </w:rPr>
        <w:t xml:space="preserve"> </w:t>
      </w:r>
      <w:r w:rsidRPr="00F30EF9">
        <w:rPr>
          <w:sz w:val="24"/>
          <w:szCs w:val="24"/>
        </w:rPr>
        <w:t>por</w:t>
      </w:r>
      <w:r w:rsidRPr="00F30EF9">
        <w:rPr>
          <w:spacing w:val="-1"/>
          <w:sz w:val="24"/>
          <w:szCs w:val="24"/>
        </w:rPr>
        <w:t xml:space="preserve"> </w:t>
      </w:r>
      <w:r w:rsidRPr="00F30EF9">
        <w:rPr>
          <w:sz w:val="24"/>
          <w:szCs w:val="24"/>
        </w:rPr>
        <w:t>parte</w:t>
      </w:r>
      <w:r w:rsidRPr="00F30EF9">
        <w:rPr>
          <w:spacing w:val="-3"/>
          <w:sz w:val="24"/>
          <w:szCs w:val="24"/>
        </w:rPr>
        <w:t xml:space="preserve"> </w:t>
      </w:r>
      <w:r w:rsidRPr="00F30EF9">
        <w:rPr>
          <w:sz w:val="24"/>
          <w:szCs w:val="24"/>
        </w:rPr>
        <w:t>da</w:t>
      </w:r>
      <w:r w:rsidRPr="00F30EF9">
        <w:rPr>
          <w:spacing w:val="3"/>
          <w:sz w:val="24"/>
          <w:szCs w:val="24"/>
        </w:rPr>
        <w:t xml:space="preserve"> </w:t>
      </w:r>
      <w:r w:rsidRPr="00F30EF9">
        <w:rPr>
          <w:sz w:val="24"/>
          <w:szCs w:val="24"/>
        </w:rPr>
        <w:t>Licitante,</w:t>
      </w:r>
      <w:r w:rsidRPr="00F30EF9">
        <w:rPr>
          <w:spacing w:val="-1"/>
          <w:sz w:val="24"/>
          <w:szCs w:val="24"/>
        </w:rPr>
        <w:t xml:space="preserve"> </w:t>
      </w:r>
      <w:r w:rsidRPr="00F30EF9">
        <w:rPr>
          <w:sz w:val="24"/>
          <w:szCs w:val="24"/>
        </w:rPr>
        <w:t>das condições</w:t>
      </w:r>
      <w:r w:rsidRPr="00F30EF9">
        <w:rPr>
          <w:spacing w:val="-1"/>
          <w:sz w:val="24"/>
          <w:szCs w:val="24"/>
        </w:rPr>
        <w:t xml:space="preserve"> </w:t>
      </w:r>
      <w:r w:rsidRPr="00F30EF9">
        <w:rPr>
          <w:sz w:val="24"/>
          <w:szCs w:val="24"/>
        </w:rPr>
        <w:t>estabelecidas neste</w:t>
      </w:r>
      <w:r w:rsidRPr="00F30EF9">
        <w:rPr>
          <w:spacing w:val="-2"/>
          <w:sz w:val="24"/>
          <w:szCs w:val="24"/>
        </w:rPr>
        <w:t xml:space="preserve"> </w:t>
      </w:r>
      <w:r w:rsidRPr="00F30EF9">
        <w:rPr>
          <w:sz w:val="24"/>
          <w:szCs w:val="24"/>
        </w:rPr>
        <w:t>Edital e seus Anexos;</w:t>
      </w:r>
      <w:r w:rsidR="005230EB" w:rsidRPr="00F30EF9">
        <w:rPr>
          <w:sz w:val="24"/>
          <w:szCs w:val="24"/>
        </w:rPr>
        <w:t xml:space="preserve"> </w:t>
      </w:r>
    </w:p>
    <w:p w14:paraId="174D87DE" w14:textId="77777777" w:rsidR="00C11600" w:rsidRPr="00F30EF9" w:rsidRDefault="00C11600" w:rsidP="00C11600">
      <w:pPr>
        <w:widowControl w:val="0"/>
        <w:tabs>
          <w:tab w:val="left" w:pos="567"/>
          <w:tab w:val="left" w:pos="1070"/>
        </w:tabs>
        <w:autoSpaceDE w:val="0"/>
        <w:autoSpaceDN w:val="0"/>
        <w:spacing w:before="120" w:after="120"/>
        <w:jc w:val="both"/>
        <w:rPr>
          <w:b/>
          <w:sz w:val="24"/>
          <w:szCs w:val="24"/>
        </w:rPr>
      </w:pPr>
    </w:p>
    <w:p w14:paraId="33A254D8" w14:textId="75122564" w:rsidR="00A97DB3" w:rsidRPr="00F30EF9" w:rsidRDefault="00FD7B82" w:rsidP="00017891">
      <w:pPr>
        <w:spacing w:before="120" w:after="120"/>
        <w:jc w:val="both"/>
        <w:rPr>
          <w:b/>
          <w:sz w:val="24"/>
          <w:szCs w:val="24"/>
        </w:rPr>
      </w:pPr>
      <w:r w:rsidRPr="00F30EF9">
        <w:rPr>
          <w:b/>
          <w:sz w:val="24"/>
          <w:szCs w:val="24"/>
        </w:rPr>
        <w:t>9</w:t>
      </w:r>
      <w:r w:rsidR="00A97DB3" w:rsidRPr="00F30EF9">
        <w:rPr>
          <w:b/>
          <w:sz w:val="24"/>
          <w:szCs w:val="24"/>
        </w:rPr>
        <w:t>.</w:t>
      </w:r>
      <w:r w:rsidR="00A97DB3" w:rsidRPr="00F30EF9">
        <w:rPr>
          <w:b/>
          <w:spacing w:val="-2"/>
          <w:sz w:val="24"/>
          <w:szCs w:val="24"/>
        </w:rPr>
        <w:t xml:space="preserve"> </w:t>
      </w:r>
      <w:r w:rsidR="004A4FC7" w:rsidRPr="00F30EF9">
        <w:rPr>
          <w:b/>
          <w:sz w:val="24"/>
          <w:szCs w:val="24"/>
        </w:rPr>
        <w:t xml:space="preserve"> DA ABERTURA DA SESSÃO</w:t>
      </w:r>
      <w:r w:rsidR="00624E94" w:rsidRPr="00F30EF9">
        <w:rPr>
          <w:b/>
          <w:sz w:val="24"/>
          <w:szCs w:val="24"/>
        </w:rPr>
        <w:t xml:space="preserve">, </w:t>
      </w:r>
      <w:r w:rsidR="00BA7AE9" w:rsidRPr="00F30EF9">
        <w:rPr>
          <w:b/>
          <w:sz w:val="24"/>
          <w:szCs w:val="24"/>
        </w:rPr>
        <w:t>DA FORMULAÇÃO</w:t>
      </w:r>
      <w:r w:rsidR="00BA7AE9" w:rsidRPr="00F30EF9">
        <w:rPr>
          <w:b/>
          <w:spacing w:val="-1"/>
          <w:sz w:val="24"/>
          <w:szCs w:val="24"/>
        </w:rPr>
        <w:t xml:space="preserve"> </w:t>
      </w:r>
      <w:r w:rsidR="00BA7AE9" w:rsidRPr="00F30EF9">
        <w:rPr>
          <w:b/>
          <w:sz w:val="24"/>
          <w:szCs w:val="24"/>
        </w:rPr>
        <w:t>DE</w:t>
      </w:r>
      <w:r w:rsidR="00BA7AE9" w:rsidRPr="00F30EF9">
        <w:rPr>
          <w:b/>
          <w:spacing w:val="-1"/>
          <w:sz w:val="24"/>
          <w:szCs w:val="24"/>
        </w:rPr>
        <w:t xml:space="preserve"> </w:t>
      </w:r>
      <w:r w:rsidR="00BA7AE9" w:rsidRPr="00F30EF9">
        <w:rPr>
          <w:b/>
          <w:sz w:val="24"/>
          <w:szCs w:val="24"/>
        </w:rPr>
        <w:t xml:space="preserve">LANCES E </w:t>
      </w:r>
      <w:r w:rsidR="00624E94" w:rsidRPr="00F30EF9">
        <w:rPr>
          <w:b/>
          <w:sz w:val="24"/>
          <w:szCs w:val="24"/>
        </w:rPr>
        <w:t>DO</w:t>
      </w:r>
      <w:r w:rsidR="00A97DB3" w:rsidRPr="00F30EF9">
        <w:rPr>
          <w:b/>
          <w:spacing w:val="-1"/>
          <w:sz w:val="24"/>
          <w:szCs w:val="24"/>
        </w:rPr>
        <w:t xml:space="preserve"> </w:t>
      </w:r>
      <w:r w:rsidR="00A97DB3" w:rsidRPr="00F30EF9">
        <w:rPr>
          <w:b/>
          <w:sz w:val="24"/>
          <w:szCs w:val="24"/>
        </w:rPr>
        <w:t>JULGAMENTO</w:t>
      </w:r>
      <w:r w:rsidR="00A97DB3" w:rsidRPr="00F30EF9">
        <w:rPr>
          <w:b/>
          <w:spacing w:val="-1"/>
          <w:sz w:val="24"/>
          <w:szCs w:val="24"/>
        </w:rPr>
        <w:t xml:space="preserve"> </w:t>
      </w:r>
      <w:r w:rsidR="00A97DB3" w:rsidRPr="00F30EF9">
        <w:rPr>
          <w:b/>
          <w:sz w:val="24"/>
          <w:szCs w:val="24"/>
        </w:rPr>
        <w:t>DAS</w:t>
      </w:r>
      <w:r w:rsidR="00A97DB3" w:rsidRPr="00F30EF9">
        <w:rPr>
          <w:b/>
          <w:spacing w:val="-1"/>
          <w:sz w:val="24"/>
          <w:szCs w:val="24"/>
        </w:rPr>
        <w:t xml:space="preserve"> </w:t>
      </w:r>
      <w:proofErr w:type="gramStart"/>
      <w:r w:rsidR="00A97DB3" w:rsidRPr="00F30EF9">
        <w:rPr>
          <w:b/>
          <w:sz w:val="24"/>
          <w:szCs w:val="24"/>
        </w:rPr>
        <w:t>PROPOSTAS</w:t>
      </w:r>
      <w:proofErr w:type="gramEnd"/>
      <w:r w:rsidR="00A97DB3" w:rsidRPr="00F30EF9">
        <w:rPr>
          <w:b/>
          <w:spacing w:val="1"/>
          <w:sz w:val="24"/>
          <w:szCs w:val="24"/>
        </w:rPr>
        <w:t xml:space="preserve"> </w:t>
      </w:r>
      <w:r w:rsidR="00BA7AE9" w:rsidRPr="00F30EF9">
        <w:rPr>
          <w:b/>
          <w:spacing w:val="1"/>
          <w:sz w:val="24"/>
          <w:szCs w:val="24"/>
        </w:rPr>
        <w:t xml:space="preserve">  </w:t>
      </w:r>
    </w:p>
    <w:p w14:paraId="1B1B6E09" w14:textId="3934E2EE" w:rsidR="00486DE1" w:rsidRPr="00F30EF9" w:rsidRDefault="00486DE1" w:rsidP="00017891">
      <w:pPr>
        <w:pStyle w:val="PargrafodaLista"/>
        <w:widowControl w:val="0"/>
        <w:numPr>
          <w:ilvl w:val="1"/>
          <w:numId w:val="28"/>
        </w:numPr>
        <w:tabs>
          <w:tab w:val="left" w:pos="426"/>
        </w:tabs>
        <w:autoSpaceDE w:val="0"/>
        <w:autoSpaceDN w:val="0"/>
        <w:spacing w:before="120" w:after="120"/>
        <w:ind w:left="0" w:hanging="11"/>
        <w:jc w:val="both"/>
        <w:rPr>
          <w:color w:val="000000" w:themeColor="text1"/>
        </w:rPr>
      </w:pPr>
      <w:r w:rsidRPr="00F30EF9">
        <w:rPr>
          <w:color w:val="000000" w:themeColor="text1"/>
        </w:rPr>
        <w:t>A partir da data e horário definidos para abertura do presente certame, em conformidade</w:t>
      </w:r>
      <w:proofErr w:type="gramStart"/>
      <w:r w:rsidR="00013C79" w:rsidRPr="00F30EF9">
        <w:rPr>
          <w:color w:val="000000" w:themeColor="text1"/>
        </w:rPr>
        <w:t xml:space="preserve"> </w:t>
      </w:r>
      <w:r w:rsidRPr="00F30EF9">
        <w:rPr>
          <w:color w:val="000000" w:themeColor="text1"/>
          <w:spacing w:val="-57"/>
        </w:rPr>
        <w:t xml:space="preserve"> </w:t>
      </w:r>
      <w:proofErr w:type="gramEnd"/>
      <w:r w:rsidRPr="00F30EF9">
        <w:rPr>
          <w:color w:val="000000" w:themeColor="text1"/>
        </w:rPr>
        <w:t>com o estabelecido neste Edital, a Pregoeira abrirá a sessão pública, por meio do sistema eletrônico, na data e horário indicados neste Edital, verificando as propostas</w:t>
      </w:r>
      <w:r w:rsidRPr="00F30EF9">
        <w:rPr>
          <w:color w:val="000000" w:themeColor="text1"/>
          <w:spacing w:val="1"/>
        </w:rPr>
        <w:t xml:space="preserve"> </w:t>
      </w:r>
      <w:r w:rsidRPr="00F30EF9">
        <w:rPr>
          <w:color w:val="000000" w:themeColor="text1"/>
        </w:rPr>
        <w:t>de</w:t>
      </w:r>
      <w:r w:rsidRPr="00F30EF9">
        <w:rPr>
          <w:color w:val="000000" w:themeColor="text1"/>
          <w:spacing w:val="1"/>
        </w:rPr>
        <w:t xml:space="preserve"> </w:t>
      </w:r>
      <w:r w:rsidRPr="00F30EF9">
        <w:rPr>
          <w:color w:val="000000" w:themeColor="text1"/>
        </w:rPr>
        <w:t>preços</w:t>
      </w:r>
      <w:r w:rsidRPr="00F30EF9">
        <w:rPr>
          <w:color w:val="000000" w:themeColor="text1"/>
          <w:spacing w:val="1"/>
        </w:rPr>
        <w:t xml:space="preserve"> </w:t>
      </w:r>
      <w:r w:rsidRPr="00F30EF9">
        <w:rPr>
          <w:color w:val="000000" w:themeColor="text1"/>
        </w:rPr>
        <w:t>lançadas</w:t>
      </w:r>
      <w:r w:rsidRPr="00F30EF9">
        <w:rPr>
          <w:color w:val="000000" w:themeColor="text1"/>
          <w:spacing w:val="1"/>
        </w:rPr>
        <w:t xml:space="preserve"> </w:t>
      </w:r>
      <w:r w:rsidRPr="00F30EF9">
        <w:rPr>
          <w:color w:val="000000" w:themeColor="text1"/>
        </w:rPr>
        <w:t>no</w:t>
      </w:r>
      <w:r w:rsidRPr="00F30EF9">
        <w:rPr>
          <w:color w:val="000000" w:themeColor="text1"/>
          <w:spacing w:val="1"/>
        </w:rPr>
        <w:t xml:space="preserve"> </w:t>
      </w:r>
      <w:r w:rsidRPr="00F30EF9">
        <w:rPr>
          <w:color w:val="000000" w:themeColor="text1"/>
        </w:rPr>
        <w:t>sistema,</w:t>
      </w:r>
      <w:r w:rsidRPr="00F30EF9">
        <w:rPr>
          <w:color w:val="000000" w:themeColor="text1"/>
          <w:spacing w:val="1"/>
        </w:rPr>
        <w:t xml:space="preserve"> </w:t>
      </w:r>
      <w:r w:rsidRPr="00F30EF9">
        <w:rPr>
          <w:color w:val="000000" w:themeColor="text1"/>
        </w:rPr>
        <w:t>as</w:t>
      </w:r>
      <w:r w:rsidRPr="00F30EF9">
        <w:rPr>
          <w:color w:val="000000" w:themeColor="text1"/>
          <w:spacing w:val="1"/>
        </w:rPr>
        <w:t xml:space="preserve"> </w:t>
      </w:r>
      <w:r w:rsidRPr="00F30EF9">
        <w:rPr>
          <w:color w:val="000000" w:themeColor="text1"/>
        </w:rPr>
        <w:t>quais</w:t>
      </w:r>
      <w:r w:rsidRPr="00F30EF9">
        <w:rPr>
          <w:color w:val="000000" w:themeColor="text1"/>
          <w:spacing w:val="1"/>
        </w:rPr>
        <w:t xml:space="preserve"> </w:t>
      </w:r>
      <w:r w:rsidRPr="00F30EF9">
        <w:rPr>
          <w:color w:val="000000" w:themeColor="text1"/>
        </w:rPr>
        <w:t>deverão</w:t>
      </w:r>
      <w:r w:rsidRPr="00F30EF9">
        <w:rPr>
          <w:color w:val="000000" w:themeColor="text1"/>
          <w:spacing w:val="1"/>
        </w:rPr>
        <w:t xml:space="preserve"> </w:t>
      </w:r>
      <w:r w:rsidRPr="00F30EF9">
        <w:rPr>
          <w:color w:val="000000" w:themeColor="text1"/>
        </w:rPr>
        <w:t>estar</w:t>
      </w:r>
      <w:r w:rsidRPr="00F30EF9">
        <w:rPr>
          <w:color w:val="000000" w:themeColor="text1"/>
          <w:spacing w:val="1"/>
        </w:rPr>
        <w:t xml:space="preserve"> </w:t>
      </w:r>
      <w:r w:rsidRPr="00F30EF9">
        <w:rPr>
          <w:color w:val="000000" w:themeColor="text1"/>
        </w:rPr>
        <w:t>em</w:t>
      </w:r>
      <w:r w:rsidRPr="00F30EF9">
        <w:rPr>
          <w:color w:val="000000" w:themeColor="text1"/>
          <w:spacing w:val="1"/>
        </w:rPr>
        <w:t xml:space="preserve"> </w:t>
      </w:r>
      <w:r w:rsidRPr="00F30EF9">
        <w:rPr>
          <w:color w:val="000000" w:themeColor="text1"/>
        </w:rPr>
        <w:t>perfeita</w:t>
      </w:r>
      <w:r w:rsidRPr="00F30EF9">
        <w:rPr>
          <w:color w:val="000000" w:themeColor="text1"/>
          <w:spacing w:val="1"/>
        </w:rPr>
        <w:t xml:space="preserve"> </w:t>
      </w:r>
      <w:r w:rsidRPr="00F30EF9">
        <w:rPr>
          <w:color w:val="000000" w:themeColor="text1"/>
        </w:rPr>
        <w:t>consonância</w:t>
      </w:r>
      <w:r w:rsidRPr="00F30EF9">
        <w:rPr>
          <w:color w:val="000000" w:themeColor="text1"/>
          <w:spacing w:val="1"/>
        </w:rPr>
        <w:t xml:space="preserve"> </w:t>
      </w:r>
      <w:r w:rsidRPr="00F30EF9">
        <w:rPr>
          <w:color w:val="000000" w:themeColor="text1"/>
        </w:rPr>
        <w:t>com</w:t>
      </w:r>
      <w:r w:rsidRPr="00F30EF9">
        <w:rPr>
          <w:color w:val="000000" w:themeColor="text1"/>
          <w:spacing w:val="1"/>
        </w:rPr>
        <w:t xml:space="preserve"> </w:t>
      </w:r>
      <w:r w:rsidRPr="00F30EF9">
        <w:rPr>
          <w:color w:val="000000" w:themeColor="text1"/>
        </w:rPr>
        <w:t>as</w:t>
      </w:r>
      <w:r w:rsidRPr="00F30EF9">
        <w:rPr>
          <w:color w:val="000000" w:themeColor="text1"/>
          <w:spacing w:val="1"/>
        </w:rPr>
        <w:t xml:space="preserve"> </w:t>
      </w:r>
      <w:r w:rsidRPr="00F30EF9">
        <w:rPr>
          <w:color w:val="000000" w:themeColor="text1"/>
        </w:rPr>
        <w:t>especificações</w:t>
      </w:r>
      <w:r w:rsidRPr="00F30EF9">
        <w:rPr>
          <w:color w:val="000000" w:themeColor="text1"/>
          <w:spacing w:val="-1"/>
        </w:rPr>
        <w:t xml:space="preserve"> </w:t>
      </w:r>
      <w:r w:rsidRPr="00F30EF9">
        <w:rPr>
          <w:color w:val="000000" w:themeColor="text1"/>
        </w:rPr>
        <w:t>e condições detalhadas neste edital.</w:t>
      </w:r>
    </w:p>
    <w:p w14:paraId="065912EF" w14:textId="77777777" w:rsidR="00486DE1" w:rsidRPr="00F30EF9" w:rsidRDefault="00486DE1" w:rsidP="00017891">
      <w:pPr>
        <w:widowControl w:val="0"/>
        <w:tabs>
          <w:tab w:val="left" w:pos="845"/>
        </w:tabs>
        <w:autoSpaceDE w:val="0"/>
        <w:autoSpaceDN w:val="0"/>
        <w:spacing w:before="120" w:after="120"/>
        <w:ind w:hanging="11"/>
        <w:jc w:val="both"/>
        <w:rPr>
          <w:color w:val="000000" w:themeColor="text1"/>
          <w:sz w:val="24"/>
          <w:szCs w:val="24"/>
        </w:rPr>
      </w:pPr>
      <w:r w:rsidRPr="00F30EF9">
        <w:rPr>
          <w:color w:val="000000" w:themeColor="text1"/>
          <w:sz w:val="24"/>
          <w:szCs w:val="24"/>
        </w:rPr>
        <w:t>9.1.1 – O sistema disponibilizará campo próprio para troca de mensagens entre a Pregoeira e os licitantes.</w:t>
      </w:r>
    </w:p>
    <w:p w14:paraId="22380F20" w14:textId="63C038F5" w:rsidR="00486DE1" w:rsidRPr="00F30EF9" w:rsidRDefault="00486DE1" w:rsidP="00017891">
      <w:pPr>
        <w:pStyle w:val="Default"/>
        <w:numPr>
          <w:ilvl w:val="1"/>
          <w:numId w:val="30"/>
        </w:numPr>
        <w:spacing w:before="120" w:after="120"/>
        <w:ind w:left="0" w:hanging="11"/>
        <w:jc w:val="both"/>
        <w:rPr>
          <w:b/>
          <w:bCs/>
          <w:color w:val="000000" w:themeColor="text1"/>
        </w:rPr>
      </w:pPr>
      <w:r w:rsidRPr="00F30EF9">
        <w:rPr>
          <w:color w:val="000000" w:themeColor="text1"/>
        </w:rPr>
        <w:t xml:space="preserve">- O lance deverá ser ofertado pelo </w:t>
      </w:r>
      <w:r w:rsidRPr="00F30EF9">
        <w:rPr>
          <w:b/>
          <w:bCs/>
          <w:color w:val="000000" w:themeColor="text1"/>
        </w:rPr>
        <w:t xml:space="preserve">MENOR PREÇO POR </w:t>
      </w:r>
      <w:r w:rsidR="0052364D">
        <w:rPr>
          <w:b/>
          <w:bCs/>
          <w:color w:val="000000" w:themeColor="text1"/>
        </w:rPr>
        <w:t>UNITÁRIO</w:t>
      </w:r>
      <w:r w:rsidRPr="00F30EF9">
        <w:rPr>
          <w:b/>
          <w:bCs/>
          <w:color w:val="000000" w:themeColor="text1"/>
        </w:rPr>
        <w:t xml:space="preserve">. </w:t>
      </w:r>
    </w:p>
    <w:p w14:paraId="5BA91038" w14:textId="125CA829" w:rsidR="00486DE1" w:rsidRPr="00F30EF9" w:rsidRDefault="00486DE1" w:rsidP="00017891">
      <w:pPr>
        <w:widowControl w:val="0"/>
        <w:tabs>
          <w:tab w:val="left" w:pos="426"/>
          <w:tab w:val="left" w:pos="924"/>
        </w:tabs>
        <w:autoSpaceDE w:val="0"/>
        <w:autoSpaceDN w:val="0"/>
        <w:spacing w:before="120" w:after="120"/>
        <w:ind w:hanging="11"/>
        <w:jc w:val="both"/>
        <w:rPr>
          <w:color w:val="000000" w:themeColor="text1"/>
          <w:sz w:val="24"/>
          <w:szCs w:val="24"/>
        </w:rPr>
      </w:pPr>
      <w:r w:rsidRPr="00F30EF9">
        <w:rPr>
          <w:color w:val="000000" w:themeColor="text1"/>
          <w:sz w:val="24"/>
          <w:szCs w:val="24"/>
        </w:rPr>
        <w:t xml:space="preserve">9.3- As propostas de preço deverão ser encaminhadas eletronicamente até a data e </w:t>
      </w:r>
      <w:r w:rsidR="00B60993" w:rsidRPr="00F30EF9">
        <w:rPr>
          <w:color w:val="000000" w:themeColor="text1"/>
          <w:sz w:val="24"/>
          <w:szCs w:val="24"/>
        </w:rPr>
        <w:t>horário</w:t>
      </w:r>
      <w:r w:rsidR="00B60993" w:rsidRPr="00F30EF9">
        <w:rPr>
          <w:color w:val="000000" w:themeColor="text1"/>
          <w:spacing w:val="1"/>
          <w:sz w:val="24"/>
          <w:szCs w:val="24"/>
        </w:rPr>
        <w:t xml:space="preserve"> </w:t>
      </w:r>
      <w:r w:rsidR="00B60993" w:rsidRPr="00F30EF9">
        <w:rPr>
          <w:color w:val="000000" w:themeColor="text1"/>
          <w:sz w:val="24"/>
          <w:szCs w:val="24"/>
        </w:rPr>
        <w:t>definido</w:t>
      </w:r>
      <w:r w:rsidRPr="00F30EF9">
        <w:rPr>
          <w:color w:val="000000" w:themeColor="text1"/>
          <w:sz w:val="24"/>
          <w:szCs w:val="24"/>
        </w:rPr>
        <w:t xml:space="preserve"> para abertura da sessão pública,</w:t>
      </w:r>
      <w:r w:rsidRPr="00F30EF9">
        <w:rPr>
          <w:color w:val="000000" w:themeColor="text1"/>
          <w:spacing w:val="-1"/>
          <w:sz w:val="24"/>
          <w:szCs w:val="24"/>
        </w:rPr>
        <w:t xml:space="preserve"> </w:t>
      </w:r>
      <w:r w:rsidRPr="00F30EF9">
        <w:rPr>
          <w:color w:val="000000" w:themeColor="text1"/>
          <w:sz w:val="24"/>
          <w:szCs w:val="24"/>
        </w:rPr>
        <w:t>conforme indicação</w:t>
      </w:r>
      <w:r w:rsidRPr="00F30EF9">
        <w:rPr>
          <w:color w:val="000000" w:themeColor="text1"/>
          <w:spacing w:val="1"/>
          <w:sz w:val="24"/>
          <w:szCs w:val="24"/>
        </w:rPr>
        <w:t xml:space="preserve"> </w:t>
      </w:r>
      <w:r w:rsidRPr="00F30EF9">
        <w:rPr>
          <w:color w:val="000000" w:themeColor="text1"/>
          <w:sz w:val="24"/>
          <w:szCs w:val="24"/>
        </w:rPr>
        <w:t>neste edital.</w:t>
      </w:r>
    </w:p>
    <w:p w14:paraId="7FE02D20" w14:textId="77777777" w:rsidR="00486DE1" w:rsidRPr="00F30EF9" w:rsidRDefault="00486DE1" w:rsidP="00017891">
      <w:pPr>
        <w:pStyle w:val="Default"/>
        <w:spacing w:before="120" w:after="120"/>
        <w:ind w:hanging="11"/>
        <w:jc w:val="both"/>
        <w:rPr>
          <w:color w:val="000000" w:themeColor="text1"/>
        </w:rPr>
      </w:pPr>
      <w:r w:rsidRPr="00F30EF9">
        <w:rPr>
          <w:color w:val="000000" w:themeColor="text1"/>
        </w:rPr>
        <w:t xml:space="preserve">9.4 – Os licitantes poderão oferecer lances sucessivos, observando o horário fixado para abertura da sessão e as regras estabelecidas no Edital. </w:t>
      </w:r>
    </w:p>
    <w:p w14:paraId="0EE237B3" w14:textId="6780423B" w:rsidR="00486DE1" w:rsidRPr="00F30EF9" w:rsidRDefault="00486DE1" w:rsidP="00017891">
      <w:pPr>
        <w:pStyle w:val="Default"/>
        <w:spacing w:before="120" w:after="120"/>
        <w:ind w:hanging="11"/>
        <w:jc w:val="both"/>
        <w:rPr>
          <w:color w:val="000000" w:themeColor="text1"/>
        </w:rPr>
      </w:pPr>
      <w:r w:rsidRPr="00F30EF9">
        <w:rPr>
          <w:color w:val="000000" w:themeColor="text1"/>
        </w:rPr>
        <w:t>9.</w:t>
      </w:r>
      <w:r w:rsidR="008D4067" w:rsidRPr="00F30EF9">
        <w:rPr>
          <w:color w:val="000000" w:themeColor="text1"/>
        </w:rPr>
        <w:t>5</w:t>
      </w:r>
      <w:r w:rsidRPr="00F30EF9">
        <w:rPr>
          <w:color w:val="000000" w:themeColor="text1"/>
        </w:rPr>
        <w:t xml:space="preserve"> - O procedimento seguirá de acordo com o modo de disputa aberto. </w:t>
      </w:r>
    </w:p>
    <w:p w14:paraId="177F7E22" w14:textId="68ECF7BF" w:rsidR="00486DE1" w:rsidRPr="00F30EF9" w:rsidRDefault="00CD231B" w:rsidP="00017891">
      <w:pPr>
        <w:pStyle w:val="Default"/>
        <w:spacing w:before="120" w:after="120"/>
        <w:ind w:hanging="11"/>
        <w:jc w:val="both"/>
        <w:rPr>
          <w:color w:val="000000" w:themeColor="text1"/>
        </w:rPr>
      </w:pPr>
      <w:r w:rsidRPr="00F30EF9">
        <w:rPr>
          <w:color w:val="000000" w:themeColor="text1"/>
        </w:rPr>
        <w:t>9.6</w:t>
      </w:r>
      <w:r w:rsidR="00486DE1" w:rsidRPr="00F30EF9">
        <w:rPr>
          <w:color w:val="000000" w:themeColor="text1"/>
        </w:rPr>
        <w:t xml:space="preserve"> - Ocorrerá o início</w:t>
      </w:r>
      <w:r w:rsidR="00486DE1" w:rsidRPr="00F30EF9">
        <w:rPr>
          <w:color w:val="000000" w:themeColor="text1"/>
          <w:spacing w:val="4"/>
        </w:rPr>
        <w:t xml:space="preserve"> </w:t>
      </w:r>
      <w:r w:rsidR="00486DE1" w:rsidRPr="00F30EF9">
        <w:rPr>
          <w:color w:val="000000" w:themeColor="text1"/>
        </w:rPr>
        <w:t>da</w:t>
      </w:r>
      <w:r w:rsidR="00486DE1" w:rsidRPr="00F30EF9">
        <w:rPr>
          <w:color w:val="000000" w:themeColor="text1"/>
          <w:spacing w:val="-1"/>
        </w:rPr>
        <w:t xml:space="preserve"> </w:t>
      </w:r>
      <w:r w:rsidR="00486DE1" w:rsidRPr="00F30EF9">
        <w:rPr>
          <w:color w:val="000000" w:themeColor="text1"/>
        </w:rPr>
        <w:t>etapa</w:t>
      </w:r>
      <w:r w:rsidR="00486DE1" w:rsidRPr="00F30EF9">
        <w:rPr>
          <w:color w:val="000000" w:themeColor="text1"/>
          <w:spacing w:val="-1"/>
        </w:rPr>
        <w:t xml:space="preserve"> </w:t>
      </w:r>
      <w:r w:rsidR="00486DE1" w:rsidRPr="00F30EF9">
        <w:rPr>
          <w:color w:val="000000" w:themeColor="text1"/>
        </w:rPr>
        <w:t>de lances,</w:t>
      </w:r>
      <w:r w:rsidR="00486DE1" w:rsidRPr="00F30EF9">
        <w:rPr>
          <w:color w:val="000000" w:themeColor="text1"/>
          <w:spacing w:val="1"/>
        </w:rPr>
        <w:t xml:space="preserve"> </w:t>
      </w:r>
      <w:r w:rsidR="00486DE1" w:rsidRPr="00F30EF9">
        <w:rPr>
          <w:color w:val="000000" w:themeColor="text1"/>
        </w:rPr>
        <w:t>única</w:t>
      </w:r>
      <w:r w:rsidR="00486DE1" w:rsidRPr="00F30EF9">
        <w:rPr>
          <w:color w:val="000000" w:themeColor="text1"/>
          <w:spacing w:val="-1"/>
        </w:rPr>
        <w:t xml:space="preserve"> </w:t>
      </w:r>
      <w:r w:rsidR="00486DE1" w:rsidRPr="00F30EF9">
        <w:rPr>
          <w:color w:val="000000" w:themeColor="text1"/>
        </w:rPr>
        <w:t>e</w:t>
      </w:r>
      <w:r w:rsidR="00486DE1" w:rsidRPr="00F30EF9">
        <w:rPr>
          <w:color w:val="000000" w:themeColor="text1"/>
          <w:spacing w:val="1"/>
        </w:rPr>
        <w:t xml:space="preserve"> </w:t>
      </w:r>
      <w:r w:rsidR="00486DE1" w:rsidRPr="00F30EF9">
        <w:rPr>
          <w:color w:val="000000" w:themeColor="text1"/>
        </w:rPr>
        <w:t>exclusivamente,</w:t>
      </w:r>
      <w:r w:rsidR="00486DE1" w:rsidRPr="00F30EF9">
        <w:rPr>
          <w:color w:val="000000" w:themeColor="text1"/>
          <w:spacing w:val="1"/>
        </w:rPr>
        <w:t xml:space="preserve"> </w:t>
      </w:r>
      <w:r w:rsidR="00486DE1" w:rsidRPr="00F30EF9">
        <w:rPr>
          <w:color w:val="000000" w:themeColor="text1"/>
        </w:rPr>
        <w:t>no</w:t>
      </w:r>
      <w:r w:rsidR="00486DE1" w:rsidRPr="00F30EF9">
        <w:rPr>
          <w:color w:val="000000" w:themeColor="text1"/>
          <w:spacing w:val="-57"/>
        </w:rPr>
        <w:t xml:space="preserve"> </w:t>
      </w:r>
      <w:r w:rsidR="00486DE1" w:rsidRPr="00F30EF9">
        <w:rPr>
          <w:color w:val="000000" w:themeColor="text1"/>
        </w:rPr>
        <w:t>site</w:t>
      </w:r>
      <w:r w:rsidR="00486DE1" w:rsidRPr="00F30EF9">
        <w:rPr>
          <w:color w:val="000000" w:themeColor="text1"/>
          <w:spacing w:val="-2"/>
        </w:rPr>
        <w:t xml:space="preserve"> </w:t>
      </w:r>
      <w:hyperlink r:id="rId33">
        <w:r w:rsidR="00486DE1" w:rsidRPr="00F30EF9">
          <w:rPr>
            <w:color w:val="000000" w:themeColor="text1"/>
          </w:rPr>
          <w:t>www.licitanet.com.br,</w:t>
        </w:r>
      </w:hyperlink>
      <w:r w:rsidR="00486DE1" w:rsidRPr="00F30EF9">
        <w:rPr>
          <w:color w:val="000000" w:themeColor="text1"/>
        </w:rPr>
        <w:t xml:space="preserve"> conforme</w:t>
      </w:r>
      <w:r w:rsidR="00486DE1" w:rsidRPr="00F30EF9">
        <w:rPr>
          <w:color w:val="000000" w:themeColor="text1"/>
          <w:spacing w:val="1"/>
        </w:rPr>
        <w:t xml:space="preserve"> </w:t>
      </w:r>
      <w:r w:rsidR="00486DE1" w:rsidRPr="00F30EF9">
        <w:rPr>
          <w:color w:val="000000" w:themeColor="text1"/>
        </w:rPr>
        <w:t>Edital, devendo os licitantes encaminhar lances exclusivamente por meio de sistema eletrônico</w:t>
      </w:r>
      <w:r w:rsidR="008D4067" w:rsidRPr="00F30EF9">
        <w:rPr>
          <w:color w:val="000000" w:themeColor="text1"/>
        </w:rPr>
        <w:t>.</w:t>
      </w:r>
    </w:p>
    <w:p w14:paraId="2D6BDB15" w14:textId="74B5D408" w:rsidR="00486DE1" w:rsidRPr="00F30EF9" w:rsidRDefault="00486DE1" w:rsidP="00017891">
      <w:pPr>
        <w:pStyle w:val="Nivel2"/>
        <w:spacing w:line="240" w:lineRule="auto"/>
        <w:ind w:left="0" w:hanging="11"/>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 xml:space="preserve">9.7 - O licitante somente poderá oferecer lance de valor inferior ou percentual de desconto superior ao último por ele ofertado e registrado pelo sistema. </w:t>
      </w:r>
    </w:p>
    <w:p w14:paraId="1DC071FF" w14:textId="79D0A004" w:rsidR="00486DE1" w:rsidRPr="00F30EF9" w:rsidRDefault="00486DE1" w:rsidP="00017891">
      <w:pPr>
        <w:pStyle w:val="Nivel2"/>
        <w:spacing w:line="240" w:lineRule="auto"/>
        <w:ind w:left="0" w:hanging="11"/>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9.7.</w:t>
      </w:r>
      <w:r w:rsidR="006D2C70" w:rsidRPr="00F30EF9">
        <w:rPr>
          <w:rFonts w:ascii="Times New Roman" w:hAnsi="Times New Roman" w:cs="Times New Roman"/>
          <w:color w:val="000000" w:themeColor="text1"/>
          <w:sz w:val="24"/>
          <w:szCs w:val="24"/>
        </w:rPr>
        <w:t>1</w:t>
      </w:r>
      <w:r w:rsidRPr="00F30EF9">
        <w:rPr>
          <w:rFonts w:ascii="Times New Roman" w:hAnsi="Times New Roman" w:cs="Times New Roman"/>
          <w:color w:val="000000" w:themeColor="text1"/>
          <w:sz w:val="24"/>
          <w:szCs w:val="24"/>
        </w:rPr>
        <w:t>- O intervalo mínimo de diferença de valores ou percentuais entre os lances, que incidirá tanto em relação aos lances intermediários quanto em relação à proposta que cobrir a melhor oferta deverá ser de R</w:t>
      </w:r>
      <w:r w:rsidR="00A5473F" w:rsidRPr="00F30EF9">
        <w:rPr>
          <w:rFonts w:ascii="Times New Roman" w:hAnsi="Times New Roman" w:cs="Times New Roman"/>
          <w:color w:val="000000" w:themeColor="text1"/>
          <w:sz w:val="24"/>
          <w:szCs w:val="24"/>
        </w:rPr>
        <w:t>$</w:t>
      </w:r>
      <w:r w:rsidR="006E1898" w:rsidRPr="00F30EF9">
        <w:rPr>
          <w:rFonts w:ascii="Times New Roman" w:hAnsi="Times New Roman" w:cs="Times New Roman"/>
          <w:color w:val="000000" w:themeColor="text1"/>
          <w:sz w:val="24"/>
          <w:szCs w:val="24"/>
        </w:rPr>
        <w:t>0</w:t>
      </w:r>
      <w:r w:rsidRPr="00F30EF9">
        <w:rPr>
          <w:rFonts w:ascii="Times New Roman" w:hAnsi="Times New Roman" w:cs="Times New Roman"/>
          <w:color w:val="000000" w:themeColor="text1"/>
          <w:sz w:val="24"/>
          <w:szCs w:val="24"/>
        </w:rPr>
        <w:t>,</w:t>
      </w:r>
      <w:r w:rsidR="00927ABD" w:rsidRPr="00F30EF9">
        <w:rPr>
          <w:rFonts w:ascii="Times New Roman" w:hAnsi="Times New Roman" w:cs="Times New Roman"/>
          <w:color w:val="000000" w:themeColor="text1"/>
          <w:sz w:val="24"/>
          <w:szCs w:val="24"/>
        </w:rPr>
        <w:t>01</w:t>
      </w:r>
      <w:r w:rsidRPr="00F30EF9">
        <w:rPr>
          <w:rFonts w:ascii="Times New Roman" w:hAnsi="Times New Roman" w:cs="Times New Roman"/>
          <w:color w:val="000000" w:themeColor="text1"/>
          <w:sz w:val="24"/>
          <w:szCs w:val="24"/>
        </w:rPr>
        <w:t>.</w:t>
      </w:r>
    </w:p>
    <w:p w14:paraId="7AE21468" w14:textId="2C976C33" w:rsidR="00486DE1" w:rsidRPr="00F30EF9" w:rsidRDefault="00486DE1" w:rsidP="00017891">
      <w:pPr>
        <w:pStyle w:val="Nivel2"/>
        <w:spacing w:line="240" w:lineRule="auto"/>
        <w:ind w:left="0" w:hanging="11"/>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9.7.</w:t>
      </w:r>
      <w:r w:rsidR="006D2C70" w:rsidRPr="00F30EF9">
        <w:rPr>
          <w:rFonts w:ascii="Times New Roman" w:hAnsi="Times New Roman" w:cs="Times New Roman"/>
          <w:color w:val="000000" w:themeColor="text1"/>
          <w:sz w:val="24"/>
          <w:szCs w:val="24"/>
        </w:rPr>
        <w:t>2</w:t>
      </w:r>
      <w:r w:rsidRPr="00F30EF9">
        <w:rPr>
          <w:rFonts w:ascii="Times New Roman" w:hAnsi="Times New Roman" w:cs="Times New Roman"/>
          <w:color w:val="000000" w:themeColor="text1"/>
          <w:sz w:val="24"/>
          <w:szCs w:val="24"/>
        </w:rPr>
        <w:t>- A etapa de lances da sessão pública terá duração de 10 minutos, após isso, será prorrogada automaticamente pelo sistema quando houver lance ofertado nos últimos dois minutos do período de duração da sessão pública.</w:t>
      </w:r>
    </w:p>
    <w:p w14:paraId="4E35D2A4" w14:textId="5B56D70C" w:rsidR="00486DE1" w:rsidRPr="00F30EF9" w:rsidRDefault="00486DE1" w:rsidP="00017891">
      <w:pPr>
        <w:pStyle w:val="Nivel2"/>
        <w:tabs>
          <w:tab w:val="left" w:pos="567"/>
        </w:tabs>
        <w:spacing w:line="240" w:lineRule="auto"/>
        <w:ind w:left="0" w:hanging="11"/>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9.7.</w:t>
      </w:r>
      <w:r w:rsidR="006D2C70" w:rsidRPr="00F30EF9">
        <w:rPr>
          <w:rFonts w:ascii="Times New Roman" w:hAnsi="Times New Roman" w:cs="Times New Roman"/>
          <w:color w:val="000000" w:themeColor="text1"/>
          <w:sz w:val="24"/>
          <w:szCs w:val="24"/>
        </w:rPr>
        <w:t>3</w:t>
      </w:r>
      <w:r w:rsidRPr="00F30EF9">
        <w:rPr>
          <w:rFonts w:ascii="Times New Roman" w:hAnsi="Times New Roman" w:cs="Times New Roman"/>
          <w:color w:val="000000" w:themeColor="text1"/>
          <w:sz w:val="24"/>
          <w:szCs w:val="24"/>
        </w:rPr>
        <w:t xml:space="preserve"> </w:t>
      </w:r>
      <w:r w:rsidR="00A5473F" w:rsidRPr="00F30EF9">
        <w:rPr>
          <w:rFonts w:ascii="Times New Roman" w:hAnsi="Times New Roman" w:cs="Times New Roman"/>
          <w:color w:val="000000" w:themeColor="text1"/>
          <w:sz w:val="24"/>
          <w:szCs w:val="24"/>
        </w:rPr>
        <w:t>- A</w:t>
      </w:r>
      <w:r w:rsidRPr="00F30EF9">
        <w:rPr>
          <w:rFonts w:ascii="Times New Roman" w:hAnsi="Times New Roman" w:cs="Times New Roman"/>
          <w:color w:val="000000" w:themeColor="text1"/>
          <w:sz w:val="24"/>
          <w:szCs w:val="24"/>
        </w:rPr>
        <w:t xml:space="preserve"> prorrogação automática da etapa de lances, de que trata o subitem anterior, será de dois minutos e ocorrerá sucessivamente sempre que houver lances enviados nesse período de prorrogação, inclusive no caso de lances intermediários.</w:t>
      </w:r>
    </w:p>
    <w:p w14:paraId="01DEB6F9" w14:textId="5A7B819C" w:rsidR="00486DE1" w:rsidRPr="00F30EF9" w:rsidRDefault="00486DE1" w:rsidP="00017891">
      <w:pPr>
        <w:pStyle w:val="Nivel2"/>
        <w:tabs>
          <w:tab w:val="left" w:pos="567"/>
        </w:tabs>
        <w:spacing w:line="240" w:lineRule="auto"/>
        <w:ind w:left="0" w:hanging="11"/>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lastRenderedPageBreak/>
        <w:t>9.7.</w:t>
      </w:r>
      <w:r w:rsidR="006D2C70" w:rsidRPr="00F30EF9">
        <w:rPr>
          <w:rFonts w:ascii="Times New Roman" w:hAnsi="Times New Roman" w:cs="Times New Roman"/>
          <w:color w:val="000000" w:themeColor="text1"/>
          <w:sz w:val="24"/>
          <w:szCs w:val="24"/>
        </w:rPr>
        <w:t>4</w:t>
      </w:r>
      <w:r w:rsidRPr="00F30EF9">
        <w:rPr>
          <w:rFonts w:ascii="Times New Roman" w:hAnsi="Times New Roman" w:cs="Times New Roman"/>
          <w:color w:val="000000" w:themeColor="text1"/>
          <w:sz w:val="24"/>
          <w:szCs w:val="24"/>
        </w:rPr>
        <w:t>- Não havendo novos lances na forma estabelecida nos itens anteriores, a sessão pública encerrar-se-á automaticamente, e o sistema ordenará e divulgará os lances conforme a ordem final de classificação.</w:t>
      </w:r>
    </w:p>
    <w:p w14:paraId="581E1651" w14:textId="5248752C" w:rsidR="00486DE1" w:rsidRPr="00F30EF9" w:rsidRDefault="00486DE1" w:rsidP="00017891">
      <w:pPr>
        <w:pStyle w:val="Nivel2"/>
        <w:tabs>
          <w:tab w:val="left" w:pos="567"/>
        </w:tabs>
        <w:spacing w:line="240" w:lineRule="auto"/>
        <w:ind w:left="0" w:hanging="11"/>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9.7.</w:t>
      </w:r>
      <w:r w:rsidR="006D2C70" w:rsidRPr="00F30EF9">
        <w:rPr>
          <w:rFonts w:ascii="Times New Roman" w:hAnsi="Times New Roman" w:cs="Times New Roman"/>
          <w:color w:val="000000" w:themeColor="text1"/>
          <w:sz w:val="24"/>
          <w:szCs w:val="24"/>
        </w:rPr>
        <w:t>5</w:t>
      </w:r>
      <w:r w:rsidRPr="00F30EF9">
        <w:rPr>
          <w:rFonts w:ascii="Times New Roman" w:hAnsi="Times New Roman" w:cs="Times New Roman"/>
          <w:color w:val="000000" w:themeColor="text1"/>
          <w:sz w:val="24"/>
          <w:szCs w:val="24"/>
        </w:rPr>
        <w:t>- Definida a melhor proposta, se a diferença em relação à proposta classificada em segundo lugar for de pelo menos 5% (cinco por cento), a pregoeira, auxiliada pela equipe de apoio, poderá admitir o reinício da disputa aberta, para a definição das demais colocações.</w:t>
      </w:r>
    </w:p>
    <w:p w14:paraId="154B138C" w14:textId="3921D07F" w:rsidR="00486DE1" w:rsidRPr="00F30EF9" w:rsidRDefault="00486DE1" w:rsidP="00017891">
      <w:pPr>
        <w:pStyle w:val="Nivel2"/>
        <w:tabs>
          <w:tab w:val="left" w:pos="567"/>
        </w:tabs>
        <w:spacing w:line="240" w:lineRule="auto"/>
        <w:ind w:left="0" w:hanging="11"/>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9.7.</w:t>
      </w:r>
      <w:r w:rsidR="006D2C70" w:rsidRPr="00F30EF9">
        <w:rPr>
          <w:rFonts w:ascii="Times New Roman" w:hAnsi="Times New Roman" w:cs="Times New Roman"/>
          <w:color w:val="000000" w:themeColor="text1"/>
          <w:sz w:val="24"/>
          <w:szCs w:val="24"/>
        </w:rPr>
        <w:t>6</w:t>
      </w:r>
      <w:r w:rsidRPr="00F30EF9">
        <w:rPr>
          <w:rFonts w:ascii="Times New Roman" w:hAnsi="Times New Roman" w:cs="Times New Roman"/>
          <w:color w:val="000000" w:themeColor="text1"/>
          <w:sz w:val="24"/>
          <w:szCs w:val="24"/>
        </w:rPr>
        <w:t>- Após o reinício previsto no item supra, os licitantes serão convocados para apresentar lances intermediários.</w:t>
      </w:r>
    </w:p>
    <w:p w14:paraId="7C399E79" w14:textId="355B1CE3" w:rsidR="00486DE1" w:rsidRPr="00F30EF9" w:rsidRDefault="00486DE1" w:rsidP="00017891">
      <w:pPr>
        <w:pStyle w:val="Nivel2"/>
        <w:numPr>
          <w:ilvl w:val="1"/>
          <w:numId w:val="31"/>
        </w:numPr>
        <w:tabs>
          <w:tab w:val="left" w:pos="567"/>
        </w:tabs>
        <w:spacing w:line="240" w:lineRule="auto"/>
        <w:ind w:left="0" w:hanging="11"/>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Caso o licitante não apresente lances, concorrerá com o valor de sua proposta.</w:t>
      </w:r>
    </w:p>
    <w:p w14:paraId="49818623" w14:textId="77777777" w:rsidR="00486DE1" w:rsidRPr="00F30EF9" w:rsidRDefault="00486DE1" w:rsidP="00017891">
      <w:pPr>
        <w:pStyle w:val="PargrafodaLista"/>
        <w:widowControl w:val="0"/>
        <w:numPr>
          <w:ilvl w:val="1"/>
          <w:numId w:val="31"/>
        </w:numPr>
        <w:tabs>
          <w:tab w:val="left" w:pos="567"/>
          <w:tab w:val="left" w:pos="905"/>
        </w:tabs>
        <w:autoSpaceDE w:val="0"/>
        <w:autoSpaceDN w:val="0"/>
        <w:spacing w:before="120" w:after="120"/>
        <w:ind w:left="0" w:hanging="11"/>
        <w:jc w:val="both"/>
        <w:rPr>
          <w:color w:val="000000" w:themeColor="text1"/>
        </w:rPr>
      </w:pPr>
      <w:r w:rsidRPr="00F30EF9">
        <w:rPr>
          <w:color w:val="000000" w:themeColor="text1"/>
        </w:rPr>
        <w:t>Após o término dos prazos estabelecidos nos subitens anteriores, o sistema ordenará e divulgará os lances segundo a ordem crescente de valores.</w:t>
      </w:r>
    </w:p>
    <w:p w14:paraId="0903C210" w14:textId="77777777" w:rsidR="00486DE1" w:rsidRPr="00F30EF9" w:rsidRDefault="00486DE1" w:rsidP="00017891">
      <w:pPr>
        <w:widowControl w:val="0"/>
        <w:numPr>
          <w:ilvl w:val="1"/>
          <w:numId w:val="31"/>
        </w:numPr>
        <w:tabs>
          <w:tab w:val="left" w:pos="567"/>
          <w:tab w:val="left" w:pos="905"/>
        </w:tabs>
        <w:autoSpaceDE w:val="0"/>
        <w:autoSpaceDN w:val="0"/>
        <w:spacing w:before="120" w:after="120"/>
        <w:ind w:left="0" w:hanging="11"/>
        <w:jc w:val="both"/>
        <w:rPr>
          <w:color w:val="000000" w:themeColor="text1"/>
          <w:sz w:val="24"/>
          <w:szCs w:val="24"/>
        </w:rPr>
      </w:pPr>
      <w:r w:rsidRPr="00F30EF9">
        <w:rPr>
          <w:color w:val="000000" w:themeColor="text1"/>
          <w:sz w:val="24"/>
          <w:szCs w:val="24"/>
        </w:rPr>
        <w:t>Não serão aceitos dois ou mais lances de mesmo valor, prevalecendo aquele que for recebido e registrado em primeiro lugar.</w:t>
      </w:r>
    </w:p>
    <w:p w14:paraId="70388F04" w14:textId="77777777" w:rsidR="00486DE1" w:rsidRPr="00F30EF9" w:rsidRDefault="00486DE1" w:rsidP="00017891">
      <w:pPr>
        <w:widowControl w:val="0"/>
        <w:numPr>
          <w:ilvl w:val="1"/>
          <w:numId w:val="31"/>
        </w:numPr>
        <w:tabs>
          <w:tab w:val="left" w:pos="567"/>
          <w:tab w:val="left" w:pos="905"/>
        </w:tabs>
        <w:autoSpaceDE w:val="0"/>
        <w:autoSpaceDN w:val="0"/>
        <w:spacing w:before="120" w:after="120"/>
        <w:ind w:left="0" w:hanging="11"/>
        <w:jc w:val="both"/>
        <w:rPr>
          <w:color w:val="000000" w:themeColor="text1"/>
          <w:sz w:val="24"/>
          <w:szCs w:val="24"/>
        </w:rPr>
      </w:pPr>
      <w:r w:rsidRPr="00F30EF9">
        <w:rPr>
          <w:color w:val="000000" w:themeColor="text1"/>
          <w:sz w:val="24"/>
          <w:szCs w:val="24"/>
        </w:rPr>
        <w:t>Durante o transcurso da sessão pública, os licitantes serão informados, em tempo real, do valor do menor lance registrado, vedada a identificação do licitante.</w:t>
      </w:r>
    </w:p>
    <w:p w14:paraId="44D376ED" w14:textId="77777777" w:rsidR="00486DE1" w:rsidRPr="00F30EF9" w:rsidRDefault="00486DE1" w:rsidP="00017891">
      <w:pPr>
        <w:widowControl w:val="0"/>
        <w:numPr>
          <w:ilvl w:val="1"/>
          <w:numId w:val="31"/>
        </w:numPr>
        <w:tabs>
          <w:tab w:val="left" w:pos="567"/>
          <w:tab w:val="left" w:pos="905"/>
        </w:tabs>
        <w:autoSpaceDE w:val="0"/>
        <w:autoSpaceDN w:val="0"/>
        <w:spacing w:before="120" w:after="120"/>
        <w:ind w:left="0" w:hanging="11"/>
        <w:jc w:val="both"/>
        <w:rPr>
          <w:color w:val="000000" w:themeColor="text1"/>
          <w:sz w:val="24"/>
          <w:szCs w:val="24"/>
        </w:rPr>
      </w:pPr>
      <w:r w:rsidRPr="00F30EF9">
        <w:rPr>
          <w:color w:val="000000" w:themeColor="text1"/>
          <w:sz w:val="24"/>
          <w:szCs w:val="24"/>
        </w:rPr>
        <w:t>Caso haja desconexão com a pregoeira no decorrer da etapa competitiva do pregão, o sistema eletrônico poderá permanecer acessível aos licitantes para a recepção dos lances, retornando o pregoeiro, quando possível, sua atuação no certame, sem prejuízo dos atos realizados.</w:t>
      </w:r>
    </w:p>
    <w:p w14:paraId="7F864047" w14:textId="30DC451B" w:rsidR="00486DE1" w:rsidRPr="00F30EF9" w:rsidRDefault="00486DE1" w:rsidP="00017891">
      <w:pPr>
        <w:widowControl w:val="0"/>
        <w:numPr>
          <w:ilvl w:val="1"/>
          <w:numId w:val="31"/>
        </w:numPr>
        <w:tabs>
          <w:tab w:val="left" w:pos="567"/>
          <w:tab w:val="left" w:pos="905"/>
        </w:tabs>
        <w:autoSpaceDE w:val="0"/>
        <w:autoSpaceDN w:val="0"/>
        <w:spacing w:before="120" w:after="120"/>
        <w:ind w:left="0" w:hanging="11"/>
        <w:jc w:val="both"/>
        <w:rPr>
          <w:color w:val="000000" w:themeColor="text1"/>
          <w:sz w:val="24"/>
          <w:szCs w:val="24"/>
        </w:rPr>
      </w:pPr>
      <w:r w:rsidRPr="00F30EF9">
        <w:rPr>
          <w:color w:val="000000" w:themeColor="text1"/>
          <w:sz w:val="24"/>
          <w:szCs w:val="24"/>
        </w:rPr>
        <w:t xml:space="preserve">Quando a desconexão persistir por tempo superior a 10 (dez) minutos, a sessão do pregão será suspensa e terá reinício </w:t>
      </w:r>
      <w:r w:rsidR="00A5473F" w:rsidRPr="00F30EF9">
        <w:rPr>
          <w:color w:val="000000" w:themeColor="text1"/>
          <w:sz w:val="24"/>
          <w:szCs w:val="24"/>
        </w:rPr>
        <w:t>depois de</w:t>
      </w:r>
      <w:r w:rsidRPr="00F30EF9">
        <w:rPr>
          <w:color w:val="000000" w:themeColor="text1"/>
          <w:sz w:val="24"/>
          <w:szCs w:val="24"/>
        </w:rPr>
        <w:t xml:space="preserve"> decorridas vinte e quatro horas da comunicação expressa aos participantes via “chat” do sistema eletrônico, onde será designado novo horário para a                      continuidade da sessão.</w:t>
      </w:r>
    </w:p>
    <w:p w14:paraId="5C5CF05B" w14:textId="310256D8" w:rsidR="00486DE1" w:rsidRPr="00F30EF9" w:rsidRDefault="00486DE1" w:rsidP="00017891">
      <w:pPr>
        <w:widowControl w:val="0"/>
        <w:numPr>
          <w:ilvl w:val="1"/>
          <w:numId w:val="31"/>
        </w:numPr>
        <w:tabs>
          <w:tab w:val="left" w:pos="567"/>
          <w:tab w:val="left" w:pos="905"/>
        </w:tabs>
        <w:autoSpaceDE w:val="0"/>
        <w:autoSpaceDN w:val="0"/>
        <w:spacing w:before="120" w:after="120"/>
        <w:ind w:left="0" w:hanging="11"/>
        <w:jc w:val="both"/>
        <w:rPr>
          <w:color w:val="000000" w:themeColor="text1"/>
          <w:sz w:val="24"/>
          <w:szCs w:val="24"/>
        </w:rPr>
      </w:pPr>
      <w:r w:rsidRPr="00F30EF9">
        <w:rPr>
          <w:color w:val="000000" w:themeColor="text1"/>
          <w:sz w:val="24"/>
          <w:szCs w:val="24"/>
        </w:rPr>
        <w:t xml:space="preserve">Caso exista a necessidade de ser suspenso o pregão, </w:t>
      </w:r>
      <w:r w:rsidR="00F15812">
        <w:rPr>
          <w:color w:val="000000" w:themeColor="text1"/>
          <w:sz w:val="24"/>
          <w:szCs w:val="24"/>
        </w:rPr>
        <w:t>tendo em vista a quantidade de itens</w:t>
      </w:r>
      <w:r w:rsidRPr="00F30EF9">
        <w:rPr>
          <w:color w:val="000000" w:themeColor="text1"/>
          <w:sz w:val="24"/>
          <w:szCs w:val="24"/>
        </w:rPr>
        <w:t>, a pregoeira designará novo horário ou, se necessário, novo dia, para a continuidade do certame.</w:t>
      </w:r>
    </w:p>
    <w:p w14:paraId="747DC9F8" w14:textId="77777777" w:rsidR="00486DE1" w:rsidRDefault="00486DE1" w:rsidP="00017891">
      <w:pPr>
        <w:widowControl w:val="0"/>
        <w:numPr>
          <w:ilvl w:val="1"/>
          <w:numId w:val="31"/>
        </w:numPr>
        <w:tabs>
          <w:tab w:val="left" w:pos="567"/>
          <w:tab w:val="left" w:pos="905"/>
        </w:tabs>
        <w:autoSpaceDE w:val="0"/>
        <w:autoSpaceDN w:val="0"/>
        <w:spacing w:before="120" w:after="120"/>
        <w:ind w:left="0" w:hanging="11"/>
        <w:jc w:val="both"/>
        <w:rPr>
          <w:color w:val="000000" w:themeColor="text1"/>
          <w:sz w:val="24"/>
          <w:szCs w:val="24"/>
        </w:rPr>
      </w:pPr>
      <w:r w:rsidRPr="00F30EF9">
        <w:rPr>
          <w:color w:val="000000" w:themeColor="text1"/>
          <w:sz w:val="24"/>
          <w:szCs w:val="24"/>
        </w:rPr>
        <w:t>O andamento do procedimento de licitação entre a data de abertura das propostas e a adjudicação do objeto deve ser acompanhado pelos participantes por meio do portal “</w:t>
      </w:r>
      <w:proofErr w:type="gramStart"/>
      <w:r w:rsidRPr="00F30EF9">
        <w:rPr>
          <w:color w:val="000000" w:themeColor="text1"/>
          <w:sz w:val="24"/>
          <w:szCs w:val="24"/>
        </w:rPr>
        <w:t>https</w:t>
      </w:r>
      <w:proofErr w:type="gramEnd"/>
      <w:r w:rsidRPr="00F30EF9">
        <w:rPr>
          <w:color w:val="000000" w:themeColor="text1"/>
          <w:sz w:val="24"/>
          <w:szCs w:val="24"/>
        </w:rPr>
        <w:t>:/</w:t>
      </w:r>
      <w:hyperlink r:id="rId34">
        <w:r w:rsidRPr="00F30EF9">
          <w:rPr>
            <w:color w:val="000000" w:themeColor="text1"/>
            <w:sz w:val="24"/>
            <w:szCs w:val="24"/>
          </w:rPr>
          <w:t>/www.li</w:t>
        </w:r>
      </w:hyperlink>
      <w:r w:rsidRPr="00F30EF9">
        <w:rPr>
          <w:color w:val="000000" w:themeColor="text1"/>
          <w:sz w:val="24"/>
          <w:szCs w:val="24"/>
        </w:rPr>
        <w:t>c</w:t>
      </w:r>
      <w:hyperlink r:id="rId35">
        <w:r w:rsidRPr="00F30EF9">
          <w:rPr>
            <w:color w:val="000000" w:themeColor="text1"/>
            <w:sz w:val="24"/>
            <w:szCs w:val="24"/>
          </w:rPr>
          <w:t>itanet.com.br/</w:t>
        </w:r>
      </w:hyperlink>
      <w:r w:rsidRPr="00F30EF9">
        <w:rPr>
          <w:color w:val="000000" w:themeColor="text1"/>
          <w:sz w:val="24"/>
          <w:szCs w:val="24"/>
        </w:rPr>
        <w:t>”, que veiculará avisos, convocações, desclassificações de licitantes, justificativas e outras decisões referentes ao procedimento.</w:t>
      </w:r>
    </w:p>
    <w:p w14:paraId="14621077" w14:textId="77777777" w:rsidR="00C11600" w:rsidRDefault="00C11600" w:rsidP="00C11600">
      <w:pPr>
        <w:widowControl w:val="0"/>
        <w:tabs>
          <w:tab w:val="left" w:pos="567"/>
          <w:tab w:val="left" w:pos="905"/>
        </w:tabs>
        <w:autoSpaceDE w:val="0"/>
        <w:autoSpaceDN w:val="0"/>
        <w:spacing w:before="120" w:after="120"/>
        <w:jc w:val="both"/>
        <w:rPr>
          <w:color w:val="000000" w:themeColor="text1"/>
          <w:sz w:val="24"/>
          <w:szCs w:val="24"/>
        </w:rPr>
      </w:pPr>
    </w:p>
    <w:p w14:paraId="18BA130D" w14:textId="77777777" w:rsidR="00486DE1" w:rsidRPr="00F30EF9" w:rsidRDefault="00486DE1" w:rsidP="00017891">
      <w:pPr>
        <w:pStyle w:val="Nivel2"/>
        <w:numPr>
          <w:ilvl w:val="1"/>
          <w:numId w:val="31"/>
        </w:numPr>
        <w:spacing w:line="240" w:lineRule="auto"/>
        <w:ind w:left="0" w:hanging="11"/>
        <w:rPr>
          <w:rFonts w:ascii="Times New Roman" w:hAnsi="Times New Roman" w:cs="Times New Roman"/>
          <w:b/>
          <w:color w:val="000000" w:themeColor="text1"/>
          <w:sz w:val="24"/>
          <w:szCs w:val="24"/>
        </w:rPr>
      </w:pPr>
      <w:r w:rsidRPr="00F30EF9">
        <w:rPr>
          <w:rFonts w:ascii="Times New Roman" w:hAnsi="Times New Roman" w:cs="Times New Roman"/>
          <w:b/>
          <w:color w:val="000000" w:themeColor="text1"/>
          <w:sz w:val="24"/>
          <w:szCs w:val="24"/>
        </w:rPr>
        <w:t xml:space="preserve">Dos benefícios das </w:t>
      </w:r>
      <w:proofErr w:type="spellStart"/>
      <w:r w:rsidRPr="00F30EF9">
        <w:rPr>
          <w:rFonts w:ascii="Times New Roman" w:hAnsi="Times New Roman" w:cs="Times New Roman"/>
          <w:b/>
          <w:color w:val="000000" w:themeColor="text1"/>
          <w:sz w:val="24"/>
          <w:szCs w:val="24"/>
        </w:rPr>
        <w:t>ME’s</w:t>
      </w:r>
      <w:proofErr w:type="spellEnd"/>
      <w:r w:rsidRPr="00F30EF9">
        <w:rPr>
          <w:rFonts w:ascii="Times New Roman" w:hAnsi="Times New Roman" w:cs="Times New Roman"/>
          <w:b/>
          <w:color w:val="000000" w:themeColor="text1"/>
          <w:sz w:val="24"/>
          <w:szCs w:val="24"/>
        </w:rPr>
        <w:t xml:space="preserve">, </w:t>
      </w:r>
      <w:proofErr w:type="spellStart"/>
      <w:r w:rsidRPr="00F30EF9">
        <w:rPr>
          <w:rFonts w:ascii="Times New Roman" w:hAnsi="Times New Roman" w:cs="Times New Roman"/>
          <w:b/>
          <w:color w:val="000000" w:themeColor="text1"/>
          <w:sz w:val="24"/>
          <w:szCs w:val="24"/>
        </w:rPr>
        <w:t>EPP’s</w:t>
      </w:r>
      <w:proofErr w:type="spellEnd"/>
      <w:r w:rsidRPr="00F30EF9">
        <w:rPr>
          <w:rFonts w:ascii="Times New Roman" w:hAnsi="Times New Roman" w:cs="Times New Roman"/>
          <w:b/>
          <w:color w:val="000000" w:themeColor="text1"/>
          <w:sz w:val="24"/>
          <w:szCs w:val="24"/>
        </w:rPr>
        <w:t xml:space="preserve"> e EQUIPARADAS, na fase </w:t>
      </w:r>
      <w:proofErr w:type="gramStart"/>
      <w:r w:rsidRPr="00F30EF9">
        <w:rPr>
          <w:rFonts w:ascii="Times New Roman" w:hAnsi="Times New Roman" w:cs="Times New Roman"/>
          <w:b/>
          <w:color w:val="000000" w:themeColor="text1"/>
          <w:sz w:val="24"/>
          <w:szCs w:val="24"/>
        </w:rPr>
        <w:t>competitiva</w:t>
      </w:r>
      <w:proofErr w:type="gramEnd"/>
    </w:p>
    <w:p w14:paraId="35799930" w14:textId="1B7EEB65" w:rsidR="00486DE1" w:rsidRPr="00F30EF9" w:rsidRDefault="00486DE1" w:rsidP="00017891">
      <w:pPr>
        <w:pStyle w:val="Nivel2"/>
        <w:spacing w:line="240" w:lineRule="auto"/>
        <w:ind w:left="0" w:hanging="11"/>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9.16.1 -</w:t>
      </w:r>
      <w:r w:rsidR="005E0486" w:rsidRPr="00F30EF9">
        <w:rPr>
          <w:rFonts w:ascii="Times New Roman" w:hAnsi="Times New Roman" w:cs="Times New Roman"/>
          <w:color w:val="000000" w:themeColor="text1"/>
          <w:sz w:val="24"/>
          <w:szCs w:val="24"/>
        </w:rPr>
        <w:t xml:space="preserve"> </w:t>
      </w:r>
      <w:r w:rsidRPr="00F30EF9">
        <w:rPr>
          <w:rFonts w:ascii="Times New Roman" w:hAnsi="Times New Roman" w:cs="Times New Roman"/>
          <w:color w:val="000000" w:themeColor="text1"/>
          <w:sz w:val="24"/>
          <w:szCs w:val="24"/>
        </w:rPr>
        <w:t xml:space="preserve">O sistema identificará em coluna própria </w:t>
      </w:r>
      <w:r w:rsidR="00705EF2" w:rsidRPr="00F30EF9">
        <w:rPr>
          <w:rFonts w:ascii="Times New Roman" w:hAnsi="Times New Roman" w:cs="Times New Roman"/>
          <w:color w:val="000000" w:themeColor="text1"/>
          <w:sz w:val="24"/>
          <w:szCs w:val="24"/>
        </w:rPr>
        <w:t>às</w:t>
      </w:r>
      <w:r w:rsidRPr="00F30EF9">
        <w:rPr>
          <w:rFonts w:ascii="Times New Roman" w:hAnsi="Times New Roman" w:cs="Times New Roman"/>
          <w:color w:val="000000" w:themeColor="text1"/>
          <w:sz w:val="24"/>
          <w:szCs w:val="24"/>
        </w:rPr>
        <w:t xml:space="preserve"> microempresas e empresas de pequeno porte participantes, procedendo à comparação com os valores da primeira colocada, se esta for empresa de maior porte, assim como das demais classificadas, para o fim de aplicar-se o disposto nos </w:t>
      </w:r>
      <w:proofErr w:type="spellStart"/>
      <w:r w:rsidRPr="00F30EF9">
        <w:rPr>
          <w:rFonts w:ascii="Times New Roman" w:hAnsi="Times New Roman" w:cs="Times New Roman"/>
          <w:color w:val="000000" w:themeColor="text1"/>
          <w:sz w:val="24"/>
          <w:szCs w:val="24"/>
        </w:rPr>
        <w:t>arts</w:t>
      </w:r>
      <w:proofErr w:type="spellEnd"/>
      <w:r w:rsidRPr="00F30EF9">
        <w:rPr>
          <w:rFonts w:ascii="Times New Roman" w:hAnsi="Times New Roman" w:cs="Times New Roman"/>
          <w:color w:val="000000" w:themeColor="text1"/>
          <w:sz w:val="24"/>
          <w:szCs w:val="24"/>
        </w:rPr>
        <w:t>. 44 e 45 da Lei Complementar nº 123, de 2006, regulamentada pelo Decreto nº 8.538, de 2015.</w:t>
      </w:r>
    </w:p>
    <w:p w14:paraId="14F69A83" w14:textId="77777777" w:rsidR="00486DE1" w:rsidRPr="00F30EF9" w:rsidRDefault="00486DE1" w:rsidP="00017891">
      <w:pPr>
        <w:autoSpaceDE w:val="0"/>
        <w:autoSpaceDN w:val="0"/>
        <w:adjustRightInd w:val="0"/>
        <w:spacing w:before="120" w:after="120"/>
        <w:ind w:hanging="11"/>
        <w:jc w:val="both"/>
        <w:rPr>
          <w:color w:val="000000" w:themeColor="text1"/>
          <w:sz w:val="24"/>
          <w:szCs w:val="24"/>
        </w:rPr>
      </w:pPr>
      <w:r w:rsidRPr="00F30EF9">
        <w:rPr>
          <w:color w:val="000000" w:themeColor="text1"/>
          <w:sz w:val="24"/>
          <w:szCs w:val="24"/>
        </w:rPr>
        <w:t>9.16.2 - Nessas condições, as propostas de microempresas e empresas de pequeno porte que se encontrarem na faixa de até 5% (cinco por cento) acima da melhor proposta</w:t>
      </w:r>
      <w:proofErr w:type="gramStart"/>
      <w:r w:rsidRPr="00F30EF9">
        <w:rPr>
          <w:color w:val="000000" w:themeColor="text1"/>
          <w:sz w:val="24"/>
          <w:szCs w:val="24"/>
        </w:rPr>
        <w:t xml:space="preserve"> ou melhor</w:t>
      </w:r>
      <w:proofErr w:type="gramEnd"/>
      <w:r w:rsidRPr="00F30EF9">
        <w:rPr>
          <w:color w:val="000000" w:themeColor="text1"/>
          <w:sz w:val="24"/>
          <w:szCs w:val="24"/>
        </w:rPr>
        <w:t xml:space="preserve"> lance serão consideradas empatadas com a primeira colocada. </w:t>
      </w:r>
    </w:p>
    <w:p w14:paraId="53923F6C" w14:textId="66ECD0AF" w:rsidR="00486DE1" w:rsidRPr="00F30EF9" w:rsidRDefault="00486DE1" w:rsidP="00017891">
      <w:pPr>
        <w:autoSpaceDE w:val="0"/>
        <w:autoSpaceDN w:val="0"/>
        <w:adjustRightInd w:val="0"/>
        <w:spacing w:before="120" w:after="120"/>
        <w:ind w:hanging="11"/>
        <w:jc w:val="both"/>
        <w:rPr>
          <w:color w:val="000000" w:themeColor="text1"/>
          <w:sz w:val="24"/>
          <w:szCs w:val="24"/>
        </w:rPr>
      </w:pPr>
      <w:r w:rsidRPr="00F30EF9">
        <w:rPr>
          <w:color w:val="000000" w:themeColor="text1"/>
          <w:sz w:val="24"/>
          <w:szCs w:val="24"/>
        </w:rPr>
        <w:t xml:space="preserve">9.16.3 - A melhor classificada nos termos do subitem anterior terá o direito de encaminhar uma última oferta para desempate, obrigatoriamente em valor inferior ao da primeira colocada, no prazo de </w:t>
      </w:r>
      <w:r w:rsidR="005E0486" w:rsidRPr="00F30EF9">
        <w:rPr>
          <w:color w:val="000000" w:themeColor="text1"/>
          <w:sz w:val="24"/>
          <w:szCs w:val="24"/>
        </w:rPr>
        <w:t>0</w:t>
      </w:r>
      <w:r w:rsidRPr="00F30EF9">
        <w:rPr>
          <w:color w:val="000000" w:themeColor="text1"/>
          <w:sz w:val="24"/>
          <w:szCs w:val="24"/>
        </w:rPr>
        <w:t xml:space="preserve">5 (cinco) minutos controlados pelo sistema, contados após a comunicação automática para tanto. </w:t>
      </w:r>
    </w:p>
    <w:p w14:paraId="2C97F60A" w14:textId="77777777" w:rsidR="00486DE1" w:rsidRPr="00F30EF9" w:rsidRDefault="00486DE1" w:rsidP="00017891">
      <w:pPr>
        <w:autoSpaceDE w:val="0"/>
        <w:autoSpaceDN w:val="0"/>
        <w:adjustRightInd w:val="0"/>
        <w:spacing w:before="120" w:after="120"/>
        <w:ind w:hanging="11"/>
        <w:jc w:val="both"/>
        <w:rPr>
          <w:color w:val="000000" w:themeColor="text1"/>
          <w:sz w:val="24"/>
          <w:szCs w:val="24"/>
        </w:rPr>
      </w:pPr>
      <w:r w:rsidRPr="00F30EF9">
        <w:rPr>
          <w:color w:val="000000" w:themeColor="text1"/>
          <w:sz w:val="24"/>
          <w:szCs w:val="24"/>
        </w:rPr>
        <w:t xml:space="preserve">9.16.4 –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 </w:t>
      </w:r>
    </w:p>
    <w:p w14:paraId="5CC6B55F" w14:textId="77777777" w:rsidR="00486DE1" w:rsidRPr="00F30EF9" w:rsidRDefault="00486DE1" w:rsidP="00017891">
      <w:pPr>
        <w:autoSpaceDE w:val="0"/>
        <w:autoSpaceDN w:val="0"/>
        <w:adjustRightInd w:val="0"/>
        <w:spacing w:before="120" w:after="120"/>
        <w:ind w:hanging="11"/>
        <w:jc w:val="both"/>
        <w:rPr>
          <w:color w:val="000000" w:themeColor="text1"/>
          <w:sz w:val="24"/>
          <w:szCs w:val="24"/>
        </w:rPr>
      </w:pPr>
      <w:r w:rsidRPr="00F30EF9">
        <w:rPr>
          <w:color w:val="000000" w:themeColor="text1"/>
          <w:sz w:val="24"/>
          <w:szCs w:val="24"/>
        </w:rPr>
        <w:lastRenderedPageBreak/>
        <w:t xml:space="preserve">9.16.5 -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 </w:t>
      </w:r>
    </w:p>
    <w:p w14:paraId="4E28F240" w14:textId="77777777" w:rsidR="00486DE1" w:rsidRPr="00F30EF9" w:rsidRDefault="00486DE1" w:rsidP="00017891">
      <w:pPr>
        <w:autoSpaceDE w:val="0"/>
        <w:autoSpaceDN w:val="0"/>
        <w:adjustRightInd w:val="0"/>
        <w:spacing w:before="120" w:after="120"/>
        <w:ind w:hanging="11"/>
        <w:jc w:val="both"/>
        <w:rPr>
          <w:color w:val="000000" w:themeColor="text1"/>
          <w:sz w:val="24"/>
          <w:szCs w:val="24"/>
        </w:rPr>
      </w:pPr>
      <w:r w:rsidRPr="00F30EF9">
        <w:rPr>
          <w:color w:val="000000" w:themeColor="text1"/>
          <w:sz w:val="24"/>
          <w:szCs w:val="24"/>
        </w:rPr>
        <w:t xml:space="preserve">9.16.6 - Havendo eventual empate entre propostas ou lances, o critério de desempate será aquele previsto no art. 60 da Lei nº 14.133, de 2021. </w:t>
      </w:r>
    </w:p>
    <w:p w14:paraId="13E25AF1" w14:textId="77777777" w:rsidR="00486DE1" w:rsidRPr="00F30EF9" w:rsidRDefault="00486DE1" w:rsidP="00017891">
      <w:pPr>
        <w:autoSpaceDE w:val="0"/>
        <w:autoSpaceDN w:val="0"/>
        <w:adjustRightInd w:val="0"/>
        <w:spacing w:before="120" w:after="120"/>
        <w:ind w:hanging="11"/>
        <w:jc w:val="both"/>
        <w:rPr>
          <w:color w:val="000000" w:themeColor="text1"/>
          <w:sz w:val="24"/>
          <w:szCs w:val="24"/>
        </w:rPr>
      </w:pPr>
      <w:r w:rsidRPr="00F30EF9">
        <w:rPr>
          <w:color w:val="000000" w:themeColor="text1"/>
          <w:sz w:val="24"/>
          <w:szCs w:val="24"/>
        </w:rPr>
        <w:t xml:space="preserve">9.16.7 Na hipótese da não contratação nos termos previstos nas condições anteriores, o objeto licitado será adjudicado em favor da proposta originalmente mais bem classificada se, após negociação, houver compatibilidade de preço com o valor estimado para a contratação, a licitante for considerada habilitada e tiver sua amostra aceita, se for o caso. </w:t>
      </w:r>
    </w:p>
    <w:p w14:paraId="6DC79349" w14:textId="77777777" w:rsidR="00486DE1" w:rsidRPr="00F30EF9" w:rsidRDefault="00486DE1" w:rsidP="00017891">
      <w:pPr>
        <w:widowControl w:val="0"/>
        <w:numPr>
          <w:ilvl w:val="1"/>
          <w:numId w:val="31"/>
        </w:numPr>
        <w:tabs>
          <w:tab w:val="left" w:pos="859"/>
        </w:tabs>
        <w:autoSpaceDE w:val="0"/>
        <w:autoSpaceDN w:val="0"/>
        <w:spacing w:before="120" w:after="120"/>
        <w:ind w:left="0" w:hanging="11"/>
        <w:jc w:val="both"/>
        <w:rPr>
          <w:color w:val="000000" w:themeColor="text1"/>
          <w:sz w:val="24"/>
          <w:szCs w:val="24"/>
        </w:rPr>
      </w:pPr>
      <w:r w:rsidRPr="00F30EF9">
        <w:rPr>
          <w:color w:val="000000" w:themeColor="text1"/>
          <w:sz w:val="24"/>
          <w:szCs w:val="24"/>
        </w:rPr>
        <w:t>Após o encerramento da fase de lances e estando o valor da melhor proposta acima</w:t>
      </w:r>
      <w:r w:rsidRPr="00F30EF9">
        <w:rPr>
          <w:color w:val="000000" w:themeColor="text1"/>
          <w:spacing w:val="1"/>
          <w:sz w:val="24"/>
          <w:szCs w:val="24"/>
        </w:rPr>
        <w:t xml:space="preserve"> </w:t>
      </w:r>
      <w:r w:rsidRPr="00F30EF9">
        <w:rPr>
          <w:color w:val="000000" w:themeColor="text1"/>
          <w:sz w:val="24"/>
          <w:szCs w:val="24"/>
        </w:rPr>
        <w:t>do</w:t>
      </w:r>
      <w:r w:rsidRPr="00F30EF9">
        <w:rPr>
          <w:color w:val="000000" w:themeColor="text1"/>
          <w:spacing w:val="-1"/>
          <w:sz w:val="24"/>
          <w:szCs w:val="24"/>
        </w:rPr>
        <w:t xml:space="preserve"> </w:t>
      </w:r>
      <w:r w:rsidRPr="00F30EF9">
        <w:rPr>
          <w:color w:val="000000" w:themeColor="text1"/>
          <w:sz w:val="24"/>
          <w:szCs w:val="24"/>
        </w:rPr>
        <w:t>valor</w:t>
      </w:r>
      <w:r w:rsidRPr="00F30EF9">
        <w:rPr>
          <w:color w:val="000000" w:themeColor="text1"/>
          <w:spacing w:val="-1"/>
          <w:sz w:val="24"/>
          <w:szCs w:val="24"/>
        </w:rPr>
        <w:t xml:space="preserve"> </w:t>
      </w:r>
      <w:r w:rsidRPr="00F30EF9">
        <w:rPr>
          <w:color w:val="000000" w:themeColor="text1"/>
          <w:sz w:val="24"/>
          <w:szCs w:val="24"/>
        </w:rPr>
        <w:t>de</w:t>
      </w:r>
      <w:r w:rsidRPr="00F30EF9">
        <w:rPr>
          <w:color w:val="000000" w:themeColor="text1"/>
          <w:spacing w:val="-2"/>
          <w:sz w:val="24"/>
          <w:szCs w:val="24"/>
        </w:rPr>
        <w:t xml:space="preserve"> </w:t>
      </w:r>
      <w:r w:rsidRPr="00F30EF9">
        <w:rPr>
          <w:color w:val="000000" w:themeColor="text1"/>
          <w:sz w:val="24"/>
          <w:szCs w:val="24"/>
        </w:rPr>
        <w:t>referência, a</w:t>
      </w:r>
      <w:r w:rsidRPr="00F30EF9">
        <w:rPr>
          <w:color w:val="000000" w:themeColor="text1"/>
          <w:spacing w:val="2"/>
          <w:sz w:val="24"/>
          <w:szCs w:val="24"/>
        </w:rPr>
        <w:t xml:space="preserve"> </w:t>
      </w:r>
      <w:r w:rsidRPr="00F30EF9">
        <w:rPr>
          <w:color w:val="000000" w:themeColor="text1"/>
          <w:sz w:val="24"/>
          <w:szCs w:val="24"/>
        </w:rPr>
        <w:t>pregoeira</w:t>
      </w:r>
      <w:r w:rsidRPr="00F30EF9">
        <w:rPr>
          <w:color w:val="000000" w:themeColor="text1"/>
          <w:spacing w:val="-1"/>
          <w:sz w:val="24"/>
          <w:szCs w:val="24"/>
        </w:rPr>
        <w:t xml:space="preserve"> </w:t>
      </w:r>
      <w:r w:rsidRPr="00F30EF9">
        <w:rPr>
          <w:color w:val="000000" w:themeColor="text1"/>
          <w:sz w:val="24"/>
          <w:szCs w:val="24"/>
        </w:rPr>
        <w:t>negociará</w:t>
      </w:r>
      <w:r w:rsidRPr="00F30EF9">
        <w:rPr>
          <w:color w:val="000000" w:themeColor="text1"/>
          <w:spacing w:val="-1"/>
          <w:sz w:val="24"/>
          <w:szCs w:val="24"/>
        </w:rPr>
        <w:t xml:space="preserve"> </w:t>
      </w:r>
      <w:r w:rsidRPr="00F30EF9">
        <w:rPr>
          <w:color w:val="000000" w:themeColor="text1"/>
          <w:sz w:val="24"/>
          <w:szCs w:val="24"/>
        </w:rPr>
        <w:t>a redução do</w:t>
      </w:r>
      <w:r w:rsidRPr="00F30EF9">
        <w:rPr>
          <w:color w:val="000000" w:themeColor="text1"/>
          <w:spacing w:val="-1"/>
          <w:sz w:val="24"/>
          <w:szCs w:val="24"/>
        </w:rPr>
        <w:t xml:space="preserve"> </w:t>
      </w:r>
      <w:r w:rsidRPr="00F30EF9">
        <w:rPr>
          <w:color w:val="000000" w:themeColor="text1"/>
          <w:sz w:val="24"/>
          <w:szCs w:val="24"/>
        </w:rPr>
        <w:t xml:space="preserve">preço com o seu detentor, para </w:t>
      </w:r>
      <w:proofErr w:type="gramStart"/>
      <w:r w:rsidRPr="00F30EF9">
        <w:rPr>
          <w:color w:val="000000" w:themeColor="text1"/>
          <w:sz w:val="24"/>
          <w:szCs w:val="24"/>
        </w:rPr>
        <w:t>obtenção de condições mais vantajosas, observado</w:t>
      </w:r>
      <w:proofErr w:type="gramEnd"/>
      <w:r w:rsidRPr="00F30EF9">
        <w:rPr>
          <w:color w:val="000000" w:themeColor="text1"/>
          <w:sz w:val="24"/>
          <w:szCs w:val="24"/>
        </w:rPr>
        <w:t xml:space="preserve"> o critério de julgamento e o valor estimado para a contratação, não se admitindo negociar condições diferentes das previstas neste edital.</w:t>
      </w:r>
    </w:p>
    <w:p w14:paraId="1C6A3927" w14:textId="0E774E65" w:rsidR="00486DE1" w:rsidRPr="00F30EF9" w:rsidRDefault="00486DE1" w:rsidP="00017891">
      <w:pPr>
        <w:widowControl w:val="0"/>
        <w:numPr>
          <w:ilvl w:val="1"/>
          <w:numId w:val="31"/>
        </w:numPr>
        <w:tabs>
          <w:tab w:val="left" w:pos="905"/>
        </w:tabs>
        <w:autoSpaceDE w:val="0"/>
        <w:autoSpaceDN w:val="0"/>
        <w:spacing w:before="120" w:after="120"/>
        <w:ind w:left="0" w:hanging="11"/>
        <w:jc w:val="both"/>
        <w:rPr>
          <w:color w:val="000000" w:themeColor="text1"/>
          <w:sz w:val="24"/>
          <w:szCs w:val="24"/>
        </w:rPr>
      </w:pPr>
      <w:r w:rsidRPr="00F30EF9">
        <w:rPr>
          <w:color w:val="000000" w:themeColor="text1"/>
          <w:sz w:val="24"/>
          <w:szCs w:val="24"/>
        </w:rPr>
        <w:t>Após a DISPUTA</w:t>
      </w:r>
      <w:r w:rsidR="00266C72" w:rsidRPr="00F30EF9">
        <w:rPr>
          <w:color w:val="000000" w:themeColor="text1"/>
          <w:sz w:val="24"/>
          <w:szCs w:val="24"/>
        </w:rPr>
        <w:t xml:space="preserve"> </w:t>
      </w:r>
      <w:r w:rsidRPr="00F30EF9">
        <w:rPr>
          <w:color w:val="000000" w:themeColor="text1"/>
          <w:sz w:val="24"/>
          <w:szCs w:val="24"/>
        </w:rPr>
        <w:t>do preço, a Pregoeira iniciará a fase de aceitação e julgamento da proposta pelo</w:t>
      </w:r>
      <w:r w:rsidRPr="00F30EF9">
        <w:rPr>
          <w:color w:val="000000" w:themeColor="text1"/>
          <w:spacing w:val="1"/>
          <w:sz w:val="24"/>
          <w:szCs w:val="24"/>
        </w:rPr>
        <w:t xml:space="preserve"> </w:t>
      </w:r>
      <w:r w:rsidRPr="00F30EF9">
        <w:rPr>
          <w:color w:val="000000" w:themeColor="text1"/>
          <w:sz w:val="24"/>
          <w:szCs w:val="24"/>
        </w:rPr>
        <w:t>critério</w:t>
      </w:r>
      <w:r w:rsidRPr="00F30EF9">
        <w:rPr>
          <w:color w:val="000000" w:themeColor="text1"/>
          <w:spacing w:val="1"/>
          <w:sz w:val="24"/>
          <w:szCs w:val="24"/>
        </w:rPr>
        <w:t xml:space="preserve"> </w:t>
      </w:r>
      <w:r w:rsidRPr="00F30EF9">
        <w:rPr>
          <w:color w:val="000000" w:themeColor="text1"/>
          <w:sz w:val="24"/>
          <w:szCs w:val="24"/>
        </w:rPr>
        <w:t>de</w:t>
      </w:r>
      <w:r w:rsidRPr="00F30EF9">
        <w:rPr>
          <w:color w:val="000000" w:themeColor="text1"/>
          <w:spacing w:val="1"/>
          <w:sz w:val="24"/>
          <w:szCs w:val="24"/>
        </w:rPr>
        <w:t xml:space="preserve"> </w:t>
      </w:r>
      <w:r w:rsidR="00266C72" w:rsidRPr="00F30EF9">
        <w:rPr>
          <w:color w:val="000000" w:themeColor="text1"/>
          <w:sz w:val="24"/>
          <w:szCs w:val="24"/>
        </w:rPr>
        <w:t>“menor preço por item”</w:t>
      </w:r>
      <w:r w:rsidRPr="00F30EF9">
        <w:rPr>
          <w:color w:val="000000" w:themeColor="text1"/>
          <w:sz w:val="24"/>
          <w:szCs w:val="24"/>
        </w:rPr>
        <w:t>,</w:t>
      </w:r>
      <w:r w:rsidRPr="00F30EF9">
        <w:rPr>
          <w:color w:val="000000" w:themeColor="text1"/>
          <w:spacing w:val="-57"/>
          <w:sz w:val="24"/>
          <w:szCs w:val="24"/>
        </w:rPr>
        <w:t xml:space="preserve"> </w:t>
      </w:r>
      <w:r w:rsidRPr="00F30EF9">
        <w:rPr>
          <w:color w:val="000000" w:themeColor="text1"/>
          <w:sz w:val="24"/>
          <w:szCs w:val="24"/>
        </w:rPr>
        <w:t>podendo negociar, pelo sistema eletrônico, encaminhando contraproposta diretamente ao licitante que</w:t>
      </w:r>
      <w:r w:rsidRPr="00F30EF9">
        <w:rPr>
          <w:color w:val="000000" w:themeColor="text1"/>
          <w:spacing w:val="1"/>
          <w:sz w:val="24"/>
          <w:szCs w:val="24"/>
        </w:rPr>
        <w:t xml:space="preserve"> </w:t>
      </w:r>
      <w:r w:rsidRPr="00F30EF9">
        <w:rPr>
          <w:color w:val="000000" w:themeColor="text1"/>
          <w:sz w:val="24"/>
          <w:szCs w:val="24"/>
        </w:rPr>
        <w:t xml:space="preserve">tenha apresentado o lance de menor valor por </w:t>
      </w:r>
      <w:r w:rsidR="00F15812">
        <w:rPr>
          <w:color w:val="000000" w:themeColor="text1"/>
          <w:sz w:val="24"/>
          <w:szCs w:val="24"/>
        </w:rPr>
        <w:t>item</w:t>
      </w:r>
      <w:r w:rsidRPr="00F30EF9">
        <w:rPr>
          <w:color w:val="000000" w:themeColor="text1"/>
          <w:sz w:val="24"/>
          <w:szCs w:val="24"/>
        </w:rPr>
        <w:t>, para que seja obtido preço melhor, bem</w:t>
      </w:r>
      <w:r w:rsidRPr="00F30EF9">
        <w:rPr>
          <w:color w:val="000000" w:themeColor="text1"/>
          <w:spacing w:val="1"/>
          <w:sz w:val="24"/>
          <w:szCs w:val="24"/>
        </w:rPr>
        <w:t xml:space="preserve"> </w:t>
      </w:r>
      <w:r w:rsidRPr="00F30EF9">
        <w:rPr>
          <w:color w:val="000000" w:themeColor="text1"/>
          <w:sz w:val="24"/>
          <w:szCs w:val="24"/>
        </w:rPr>
        <w:t>assim decidir sobre sua aceitação, observados os prazos para fornecimento, as especificações</w:t>
      </w:r>
      <w:r w:rsidRPr="00F30EF9">
        <w:rPr>
          <w:color w:val="000000" w:themeColor="text1"/>
          <w:spacing w:val="1"/>
          <w:sz w:val="24"/>
          <w:szCs w:val="24"/>
        </w:rPr>
        <w:t xml:space="preserve"> </w:t>
      </w:r>
      <w:r w:rsidRPr="00F30EF9">
        <w:rPr>
          <w:color w:val="000000" w:themeColor="text1"/>
          <w:sz w:val="24"/>
          <w:szCs w:val="24"/>
        </w:rPr>
        <w:t>técnicas, parâmetros mínimos de desempenho e de qualidade e demais condições definidas</w:t>
      </w:r>
      <w:r w:rsidRPr="00F30EF9">
        <w:rPr>
          <w:color w:val="000000" w:themeColor="text1"/>
          <w:spacing w:val="1"/>
          <w:sz w:val="24"/>
          <w:szCs w:val="24"/>
        </w:rPr>
        <w:t xml:space="preserve"> </w:t>
      </w:r>
      <w:r w:rsidRPr="00F30EF9">
        <w:rPr>
          <w:color w:val="000000" w:themeColor="text1"/>
          <w:sz w:val="24"/>
          <w:szCs w:val="24"/>
        </w:rPr>
        <w:t>neste</w:t>
      </w:r>
      <w:r w:rsidRPr="00F30EF9">
        <w:rPr>
          <w:color w:val="000000" w:themeColor="text1"/>
          <w:spacing w:val="-1"/>
          <w:sz w:val="24"/>
          <w:szCs w:val="24"/>
        </w:rPr>
        <w:t xml:space="preserve"> </w:t>
      </w:r>
      <w:r w:rsidRPr="00F30EF9">
        <w:rPr>
          <w:color w:val="000000" w:themeColor="text1"/>
          <w:sz w:val="24"/>
          <w:szCs w:val="24"/>
        </w:rPr>
        <w:t>edital.</w:t>
      </w:r>
    </w:p>
    <w:p w14:paraId="321F5AB8" w14:textId="77777777" w:rsidR="00486DE1" w:rsidRPr="00F30EF9" w:rsidRDefault="00486DE1" w:rsidP="00017891">
      <w:pPr>
        <w:pStyle w:val="PargrafodaLista"/>
        <w:numPr>
          <w:ilvl w:val="1"/>
          <w:numId w:val="31"/>
        </w:numPr>
        <w:spacing w:before="120" w:after="120"/>
        <w:ind w:left="0" w:hanging="11"/>
        <w:jc w:val="both"/>
        <w:rPr>
          <w:color w:val="000000" w:themeColor="text1"/>
          <w:kern w:val="0"/>
          <w:lang w:eastAsia="pt-BR"/>
        </w:rPr>
      </w:pPr>
      <w:r w:rsidRPr="00F30EF9">
        <w:rPr>
          <w:color w:val="000000" w:themeColor="text1"/>
          <w:kern w:val="0"/>
          <w:lang w:eastAsia="pt-BR"/>
        </w:rPr>
        <w:t xml:space="preserve">A negociação poderá ser feita com os demais licitantes, segundo a ordem de classificação inicialmente estabelecida, quando </w:t>
      </w:r>
      <w:proofErr w:type="gramStart"/>
      <w:r w:rsidRPr="00F30EF9">
        <w:rPr>
          <w:color w:val="000000" w:themeColor="text1"/>
          <w:kern w:val="0"/>
          <w:lang w:eastAsia="pt-BR"/>
        </w:rPr>
        <w:t>o primeiro colocado, mesmo</w:t>
      </w:r>
      <w:proofErr w:type="gramEnd"/>
      <w:r w:rsidRPr="00F30EF9">
        <w:rPr>
          <w:color w:val="000000" w:themeColor="text1"/>
          <w:kern w:val="0"/>
          <w:lang w:eastAsia="pt-BR"/>
        </w:rPr>
        <w:t xml:space="preserve"> após a negociação, for desclassificado em razão de sua proposta permanecer acima do preço máximo definido pela Administração.</w:t>
      </w:r>
    </w:p>
    <w:p w14:paraId="77E81E9B" w14:textId="77777777" w:rsidR="00486DE1" w:rsidRPr="00F30EF9" w:rsidRDefault="00486DE1" w:rsidP="00017891">
      <w:pPr>
        <w:pStyle w:val="PargrafodaLista"/>
        <w:numPr>
          <w:ilvl w:val="1"/>
          <w:numId w:val="31"/>
        </w:numPr>
        <w:spacing w:before="120" w:after="120"/>
        <w:ind w:left="0" w:hanging="11"/>
        <w:jc w:val="both"/>
        <w:rPr>
          <w:color w:val="000000" w:themeColor="text1"/>
          <w:kern w:val="0"/>
          <w:lang w:eastAsia="pt-BR"/>
        </w:rPr>
      </w:pPr>
      <w:r w:rsidRPr="00F30EF9">
        <w:rPr>
          <w:color w:val="000000" w:themeColor="text1"/>
          <w:kern w:val="0"/>
          <w:lang w:eastAsia="pt-BR"/>
        </w:rPr>
        <w:t>A negociação será realizada por meio do sistema, podendo ser acompanhada pelos demais licitantes.</w:t>
      </w:r>
    </w:p>
    <w:p w14:paraId="1EEB1161" w14:textId="77777777" w:rsidR="00486DE1" w:rsidRPr="00F30EF9" w:rsidRDefault="00486DE1" w:rsidP="00017891">
      <w:pPr>
        <w:pStyle w:val="PargrafodaLista"/>
        <w:numPr>
          <w:ilvl w:val="1"/>
          <w:numId w:val="31"/>
        </w:numPr>
        <w:spacing w:before="120" w:after="120"/>
        <w:ind w:left="0" w:hanging="11"/>
        <w:jc w:val="both"/>
        <w:rPr>
          <w:color w:val="000000" w:themeColor="text1"/>
          <w:kern w:val="0"/>
          <w:lang w:eastAsia="pt-BR"/>
        </w:rPr>
      </w:pPr>
      <w:r w:rsidRPr="00F30EF9">
        <w:rPr>
          <w:color w:val="000000" w:themeColor="text1"/>
          <w:kern w:val="0"/>
          <w:lang w:eastAsia="pt-BR"/>
        </w:rPr>
        <w:t>O resultado da negociação será divulgado a todos os licitantes e anexado aos autos do processo licitatório.</w:t>
      </w:r>
    </w:p>
    <w:p w14:paraId="3B066D76" w14:textId="77777777" w:rsidR="00486DE1" w:rsidRPr="00F30EF9" w:rsidRDefault="00486DE1" w:rsidP="00017891">
      <w:pPr>
        <w:pStyle w:val="Default"/>
        <w:numPr>
          <w:ilvl w:val="1"/>
          <w:numId w:val="31"/>
        </w:numPr>
        <w:spacing w:before="120" w:after="120"/>
        <w:ind w:left="0" w:hanging="11"/>
        <w:jc w:val="both"/>
        <w:rPr>
          <w:color w:val="000000" w:themeColor="text1"/>
        </w:rPr>
      </w:pPr>
      <w:r w:rsidRPr="00F30EF9">
        <w:rPr>
          <w:color w:val="000000" w:themeColor="text1"/>
        </w:rPr>
        <w:t xml:space="preserve">O pregoeiro solicitará ao licitante mais bem classificado que, no prazo de </w:t>
      </w:r>
      <w:proofErr w:type="gramStart"/>
      <w:r w:rsidRPr="00F30EF9">
        <w:rPr>
          <w:color w:val="000000" w:themeColor="text1"/>
        </w:rPr>
        <w:t>2</w:t>
      </w:r>
      <w:proofErr w:type="gramEnd"/>
      <w:r w:rsidRPr="00F30EF9">
        <w:rPr>
          <w:color w:val="000000" w:themeColor="text1"/>
        </w:rPr>
        <w:t xml:space="preserve"> (duas) horas, envie a proposta adequada ao último lance ofertado após a negociação realizada, acompanhada, se for o caso, dos documentos complementares, quando necessários à confirmação daqueles exigidos neste Edital e já apresentados. </w:t>
      </w:r>
    </w:p>
    <w:p w14:paraId="00A21CB1" w14:textId="77777777" w:rsidR="00486DE1" w:rsidRPr="00F30EF9" w:rsidRDefault="00486DE1" w:rsidP="00017891">
      <w:pPr>
        <w:pStyle w:val="Default"/>
        <w:numPr>
          <w:ilvl w:val="1"/>
          <w:numId w:val="31"/>
        </w:numPr>
        <w:spacing w:before="120" w:after="120"/>
        <w:ind w:left="0" w:hanging="11"/>
        <w:jc w:val="both"/>
        <w:rPr>
          <w:color w:val="000000" w:themeColor="text1"/>
        </w:rPr>
      </w:pPr>
      <w:r w:rsidRPr="00F30EF9">
        <w:rPr>
          <w:color w:val="000000" w:themeColor="text1"/>
        </w:rPr>
        <w:t xml:space="preserve">É facultado a pregoeira prorrogar o prazo estabelecido, a partir de solicitação fundamentada feita no chat pelo licitante, antes de findo o prazo. </w:t>
      </w:r>
    </w:p>
    <w:p w14:paraId="66335717" w14:textId="77777777" w:rsidR="00486DE1" w:rsidRPr="00F30EF9" w:rsidRDefault="00486DE1" w:rsidP="00017891">
      <w:pPr>
        <w:widowControl w:val="0"/>
        <w:numPr>
          <w:ilvl w:val="1"/>
          <w:numId w:val="31"/>
        </w:numPr>
        <w:tabs>
          <w:tab w:val="left" w:pos="898"/>
        </w:tabs>
        <w:autoSpaceDE w:val="0"/>
        <w:autoSpaceDN w:val="0"/>
        <w:spacing w:before="120" w:after="120"/>
        <w:ind w:left="0" w:hanging="11"/>
        <w:jc w:val="both"/>
        <w:rPr>
          <w:color w:val="000000" w:themeColor="text1"/>
          <w:sz w:val="24"/>
          <w:szCs w:val="24"/>
        </w:rPr>
      </w:pPr>
      <w:r w:rsidRPr="00F30EF9">
        <w:rPr>
          <w:color w:val="000000" w:themeColor="text1"/>
          <w:sz w:val="24"/>
          <w:szCs w:val="24"/>
        </w:rPr>
        <w:t>Encerrada a disputa, a pregoeira</w:t>
      </w:r>
      <w:r w:rsidRPr="00F30EF9">
        <w:rPr>
          <w:color w:val="000000" w:themeColor="text1"/>
          <w:spacing w:val="1"/>
          <w:sz w:val="24"/>
          <w:szCs w:val="24"/>
        </w:rPr>
        <w:t xml:space="preserve"> </w:t>
      </w:r>
      <w:r w:rsidRPr="00F30EF9">
        <w:rPr>
          <w:color w:val="000000" w:themeColor="text1"/>
          <w:sz w:val="24"/>
          <w:szCs w:val="24"/>
        </w:rPr>
        <w:t>comprovará a regularidade de situação do autor da melhor proposta, avaliada na forma da Lei</w:t>
      </w:r>
      <w:r w:rsidRPr="00F30EF9">
        <w:rPr>
          <w:color w:val="000000" w:themeColor="text1"/>
          <w:spacing w:val="1"/>
          <w:sz w:val="24"/>
          <w:szCs w:val="24"/>
        </w:rPr>
        <w:t xml:space="preserve"> </w:t>
      </w:r>
      <w:r w:rsidRPr="00F30EF9">
        <w:rPr>
          <w:color w:val="000000" w:themeColor="text1"/>
          <w:sz w:val="24"/>
          <w:szCs w:val="24"/>
        </w:rPr>
        <w:t>14.133/2021. A pregoeira verificará, também, o cumprimento das demais exigências para</w:t>
      </w:r>
      <w:r w:rsidRPr="00F30EF9">
        <w:rPr>
          <w:color w:val="000000" w:themeColor="text1"/>
          <w:spacing w:val="1"/>
          <w:sz w:val="24"/>
          <w:szCs w:val="24"/>
        </w:rPr>
        <w:t xml:space="preserve"> </w:t>
      </w:r>
      <w:r w:rsidRPr="00F30EF9">
        <w:rPr>
          <w:color w:val="000000" w:themeColor="text1"/>
          <w:sz w:val="24"/>
          <w:szCs w:val="24"/>
        </w:rPr>
        <w:t>habilitação.</w:t>
      </w:r>
    </w:p>
    <w:p w14:paraId="5AA0EE50" w14:textId="7C81A16B" w:rsidR="00486DE1" w:rsidRPr="00F30EF9" w:rsidRDefault="00486DE1" w:rsidP="00017891">
      <w:pPr>
        <w:pStyle w:val="PargrafodaLista"/>
        <w:widowControl w:val="0"/>
        <w:numPr>
          <w:ilvl w:val="1"/>
          <w:numId w:val="31"/>
        </w:numPr>
        <w:tabs>
          <w:tab w:val="left" w:pos="1041"/>
        </w:tabs>
        <w:autoSpaceDE w:val="0"/>
        <w:autoSpaceDN w:val="0"/>
        <w:spacing w:before="120" w:after="120"/>
        <w:ind w:left="0" w:hanging="11"/>
        <w:jc w:val="both"/>
        <w:rPr>
          <w:color w:val="000000" w:themeColor="text1"/>
        </w:rPr>
      </w:pPr>
      <w:r w:rsidRPr="00F30EF9">
        <w:rPr>
          <w:color w:val="000000" w:themeColor="text1"/>
        </w:rPr>
        <w:t>A inobservância</w:t>
      </w:r>
      <w:r w:rsidRPr="00F30EF9">
        <w:rPr>
          <w:color w:val="000000" w:themeColor="text1"/>
          <w:spacing w:val="60"/>
        </w:rPr>
        <w:t xml:space="preserve"> </w:t>
      </w:r>
      <w:r w:rsidRPr="00F30EF9">
        <w:rPr>
          <w:color w:val="000000" w:themeColor="text1"/>
        </w:rPr>
        <w:t xml:space="preserve">aos prazos elencados </w:t>
      </w:r>
      <w:r w:rsidR="00B74675" w:rsidRPr="00F30EF9">
        <w:rPr>
          <w:color w:val="000000" w:themeColor="text1"/>
        </w:rPr>
        <w:t xml:space="preserve">neste edital, ou ainda o envio </w:t>
      </w:r>
      <w:r w:rsidRPr="00F30EF9">
        <w:rPr>
          <w:color w:val="000000" w:themeColor="text1"/>
        </w:rPr>
        <w:t>da proposta de preços em desconformidade com o disposto neste edital</w:t>
      </w:r>
      <w:r w:rsidRPr="00F30EF9">
        <w:rPr>
          <w:color w:val="000000" w:themeColor="text1"/>
          <w:spacing w:val="1"/>
        </w:rPr>
        <w:t xml:space="preserve"> </w:t>
      </w:r>
      <w:r w:rsidRPr="00F30EF9">
        <w:rPr>
          <w:color w:val="000000" w:themeColor="text1"/>
        </w:rPr>
        <w:t>ensejará a desclassificação no certame, salvo motivo</w:t>
      </w:r>
      <w:r w:rsidRPr="00F30EF9">
        <w:rPr>
          <w:color w:val="000000" w:themeColor="text1"/>
          <w:spacing w:val="1"/>
        </w:rPr>
        <w:t xml:space="preserve"> </w:t>
      </w:r>
      <w:r w:rsidRPr="00F30EF9">
        <w:rPr>
          <w:color w:val="000000" w:themeColor="text1"/>
        </w:rPr>
        <w:t>devidamente</w:t>
      </w:r>
      <w:r w:rsidRPr="00F30EF9">
        <w:rPr>
          <w:color w:val="000000" w:themeColor="text1"/>
          <w:spacing w:val="-2"/>
        </w:rPr>
        <w:t xml:space="preserve"> </w:t>
      </w:r>
      <w:r w:rsidRPr="00F30EF9">
        <w:rPr>
          <w:color w:val="000000" w:themeColor="text1"/>
        </w:rPr>
        <w:t>justificado</w:t>
      </w:r>
      <w:r w:rsidRPr="00F30EF9">
        <w:rPr>
          <w:color w:val="000000" w:themeColor="text1"/>
          <w:spacing w:val="2"/>
        </w:rPr>
        <w:t xml:space="preserve"> </w:t>
      </w:r>
      <w:r w:rsidRPr="00F30EF9">
        <w:rPr>
          <w:color w:val="000000" w:themeColor="text1"/>
        </w:rPr>
        <w:t>e</w:t>
      </w:r>
      <w:r w:rsidRPr="00F30EF9">
        <w:rPr>
          <w:color w:val="000000" w:themeColor="text1"/>
          <w:spacing w:val="-1"/>
        </w:rPr>
        <w:t xml:space="preserve"> </w:t>
      </w:r>
      <w:r w:rsidRPr="00F30EF9">
        <w:rPr>
          <w:color w:val="000000" w:themeColor="text1"/>
        </w:rPr>
        <w:t xml:space="preserve">aceito pelo pregoeiro. </w:t>
      </w:r>
    </w:p>
    <w:p w14:paraId="6AE35A03" w14:textId="6E84B604" w:rsidR="00486DE1" w:rsidRPr="00F30EF9" w:rsidRDefault="00486DE1" w:rsidP="00017891">
      <w:pPr>
        <w:pStyle w:val="PargrafodaLista"/>
        <w:widowControl w:val="0"/>
        <w:numPr>
          <w:ilvl w:val="1"/>
          <w:numId w:val="31"/>
        </w:numPr>
        <w:tabs>
          <w:tab w:val="left" w:pos="1041"/>
        </w:tabs>
        <w:autoSpaceDE w:val="0"/>
        <w:autoSpaceDN w:val="0"/>
        <w:spacing w:before="120" w:after="120"/>
        <w:ind w:left="0" w:hanging="11"/>
        <w:jc w:val="both"/>
        <w:rPr>
          <w:color w:val="000000" w:themeColor="text1"/>
        </w:rPr>
      </w:pPr>
      <w:r w:rsidRPr="00F30EF9">
        <w:rPr>
          <w:color w:val="000000" w:themeColor="text1"/>
        </w:rPr>
        <w:t>Caso o licitante provisoriamente classificado em primeiro lugar tenha se utilizado de algum tratamento favorecido às ME/</w:t>
      </w:r>
      <w:proofErr w:type="spellStart"/>
      <w:r w:rsidRPr="00F30EF9">
        <w:rPr>
          <w:color w:val="000000" w:themeColor="text1"/>
        </w:rPr>
        <w:t>EPPs</w:t>
      </w:r>
      <w:proofErr w:type="spellEnd"/>
      <w:r w:rsidRPr="00F30EF9">
        <w:rPr>
          <w:color w:val="000000" w:themeColor="text1"/>
        </w:rPr>
        <w:t>, o pregoeiro verificará se faz jus ao benefício, em conformidade com os itens</w:t>
      </w:r>
      <w:proofErr w:type="gramStart"/>
      <w:r w:rsidRPr="00F30EF9">
        <w:rPr>
          <w:color w:val="000000" w:themeColor="text1"/>
        </w:rPr>
        <w:t xml:space="preserve">  </w:t>
      </w:r>
      <w:proofErr w:type="gramEnd"/>
      <w:r w:rsidRPr="00F30EF9">
        <w:rPr>
          <w:color w:val="000000" w:themeColor="text1"/>
        </w:rPr>
        <w:t xml:space="preserve">deste </w:t>
      </w:r>
      <w:r w:rsidR="00266C72" w:rsidRPr="00F30EF9">
        <w:rPr>
          <w:color w:val="000000" w:themeColor="text1"/>
        </w:rPr>
        <w:t>edital.</w:t>
      </w:r>
    </w:p>
    <w:p w14:paraId="2F0114F6" w14:textId="77777777" w:rsidR="00486DE1" w:rsidRPr="00F30EF9" w:rsidRDefault="00486DE1" w:rsidP="00017891">
      <w:pPr>
        <w:widowControl w:val="0"/>
        <w:numPr>
          <w:ilvl w:val="1"/>
          <w:numId w:val="31"/>
        </w:numPr>
        <w:tabs>
          <w:tab w:val="left" w:pos="854"/>
        </w:tabs>
        <w:autoSpaceDE w:val="0"/>
        <w:autoSpaceDN w:val="0"/>
        <w:spacing w:before="120" w:after="120"/>
        <w:ind w:left="0" w:hanging="11"/>
        <w:jc w:val="both"/>
        <w:rPr>
          <w:color w:val="000000" w:themeColor="text1"/>
          <w:sz w:val="24"/>
          <w:szCs w:val="24"/>
        </w:rPr>
      </w:pPr>
      <w:r w:rsidRPr="00F30EF9">
        <w:rPr>
          <w:color w:val="000000" w:themeColor="text1"/>
          <w:sz w:val="24"/>
          <w:szCs w:val="24"/>
        </w:rPr>
        <w:t>Se a proposta ou lance de menor valor não for aceitável, ou se o licitante desatender às</w:t>
      </w:r>
      <w:r w:rsidRPr="00F30EF9">
        <w:rPr>
          <w:color w:val="000000" w:themeColor="text1"/>
          <w:spacing w:val="1"/>
          <w:sz w:val="24"/>
          <w:szCs w:val="24"/>
        </w:rPr>
        <w:t xml:space="preserve"> </w:t>
      </w:r>
      <w:r w:rsidRPr="00F30EF9">
        <w:rPr>
          <w:color w:val="000000" w:themeColor="text1"/>
          <w:sz w:val="24"/>
          <w:szCs w:val="24"/>
        </w:rPr>
        <w:t>exigências</w:t>
      </w:r>
      <w:r w:rsidRPr="00F30EF9">
        <w:rPr>
          <w:color w:val="000000" w:themeColor="text1"/>
          <w:spacing w:val="1"/>
          <w:sz w:val="24"/>
          <w:szCs w:val="24"/>
        </w:rPr>
        <w:t xml:space="preserve"> </w:t>
      </w:r>
      <w:proofErr w:type="spellStart"/>
      <w:r w:rsidRPr="00F30EF9">
        <w:rPr>
          <w:color w:val="000000" w:themeColor="text1"/>
          <w:sz w:val="24"/>
          <w:szCs w:val="24"/>
        </w:rPr>
        <w:t>habilitatórias</w:t>
      </w:r>
      <w:proofErr w:type="spellEnd"/>
      <w:r w:rsidRPr="00F30EF9">
        <w:rPr>
          <w:color w:val="000000" w:themeColor="text1"/>
          <w:sz w:val="24"/>
          <w:szCs w:val="24"/>
        </w:rPr>
        <w:t>,</w:t>
      </w:r>
      <w:r w:rsidRPr="00F30EF9">
        <w:rPr>
          <w:color w:val="000000" w:themeColor="text1"/>
          <w:spacing w:val="1"/>
          <w:sz w:val="24"/>
          <w:szCs w:val="24"/>
        </w:rPr>
        <w:t xml:space="preserve"> a </w:t>
      </w:r>
      <w:r w:rsidRPr="00F30EF9">
        <w:rPr>
          <w:color w:val="000000" w:themeColor="text1"/>
          <w:sz w:val="24"/>
          <w:szCs w:val="24"/>
        </w:rPr>
        <w:t>pregoeira</w:t>
      </w:r>
      <w:r w:rsidRPr="00F30EF9">
        <w:rPr>
          <w:color w:val="000000" w:themeColor="text1"/>
          <w:spacing w:val="1"/>
          <w:sz w:val="24"/>
          <w:szCs w:val="24"/>
        </w:rPr>
        <w:t xml:space="preserve"> </w:t>
      </w:r>
      <w:r w:rsidRPr="00F30EF9">
        <w:rPr>
          <w:color w:val="000000" w:themeColor="text1"/>
          <w:sz w:val="24"/>
          <w:szCs w:val="24"/>
        </w:rPr>
        <w:t>examinará</w:t>
      </w:r>
      <w:r w:rsidRPr="00F30EF9">
        <w:rPr>
          <w:color w:val="000000" w:themeColor="text1"/>
          <w:spacing w:val="1"/>
          <w:sz w:val="24"/>
          <w:szCs w:val="24"/>
        </w:rPr>
        <w:t xml:space="preserve"> </w:t>
      </w:r>
      <w:r w:rsidRPr="00F30EF9">
        <w:rPr>
          <w:color w:val="000000" w:themeColor="text1"/>
          <w:sz w:val="24"/>
          <w:szCs w:val="24"/>
        </w:rPr>
        <w:t>a</w:t>
      </w:r>
      <w:r w:rsidRPr="00F30EF9">
        <w:rPr>
          <w:color w:val="000000" w:themeColor="text1"/>
          <w:spacing w:val="1"/>
          <w:sz w:val="24"/>
          <w:szCs w:val="24"/>
        </w:rPr>
        <w:t xml:space="preserve"> </w:t>
      </w:r>
      <w:r w:rsidRPr="00F30EF9">
        <w:rPr>
          <w:color w:val="000000" w:themeColor="text1"/>
          <w:sz w:val="24"/>
          <w:szCs w:val="24"/>
        </w:rPr>
        <w:t>proposta</w:t>
      </w:r>
      <w:r w:rsidRPr="00F30EF9">
        <w:rPr>
          <w:color w:val="000000" w:themeColor="text1"/>
          <w:spacing w:val="1"/>
          <w:sz w:val="24"/>
          <w:szCs w:val="24"/>
        </w:rPr>
        <w:t xml:space="preserve"> </w:t>
      </w:r>
      <w:r w:rsidRPr="00F30EF9">
        <w:rPr>
          <w:color w:val="000000" w:themeColor="text1"/>
          <w:sz w:val="24"/>
          <w:szCs w:val="24"/>
        </w:rPr>
        <w:t>ou</w:t>
      </w:r>
      <w:r w:rsidRPr="00F30EF9">
        <w:rPr>
          <w:color w:val="000000" w:themeColor="text1"/>
          <w:spacing w:val="1"/>
          <w:sz w:val="24"/>
          <w:szCs w:val="24"/>
        </w:rPr>
        <w:t xml:space="preserve"> </w:t>
      </w:r>
      <w:r w:rsidRPr="00F30EF9">
        <w:rPr>
          <w:color w:val="000000" w:themeColor="text1"/>
          <w:sz w:val="24"/>
          <w:szCs w:val="24"/>
        </w:rPr>
        <w:t>o</w:t>
      </w:r>
      <w:r w:rsidRPr="00F30EF9">
        <w:rPr>
          <w:color w:val="000000" w:themeColor="text1"/>
          <w:spacing w:val="1"/>
          <w:sz w:val="24"/>
          <w:szCs w:val="24"/>
        </w:rPr>
        <w:t xml:space="preserve"> </w:t>
      </w:r>
      <w:r w:rsidRPr="00F30EF9">
        <w:rPr>
          <w:color w:val="000000" w:themeColor="text1"/>
          <w:sz w:val="24"/>
          <w:szCs w:val="24"/>
        </w:rPr>
        <w:t>lance</w:t>
      </w:r>
      <w:r w:rsidRPr="00F30EF9">
        <w:rPr>
          <w:color w:val="000000" w:themeColor="text1"/>
          <w:spacing w:val="1"/>
          <w:sz w:val="24"/>
          <w:szCs w:val="24"/>
        </w:rPr>
        <w:t xml:space="preserve"> </w:t>
      </w:r>
      <w:r w:rsidRPr="00F30EF9">
        <w:rPr>
          <w:color w:val="000000" w:themeColor="text1"/>
          <w:sz w:val="24"/>
          <w:szCs w:val="24"/>
        </w:rPr>
        <w:t>subsequente,</w:t>
      </w:r>
      <w:r w:rsidRPr="00F30EF9">
        <w:rPr>
          <w:color w:val="000000" w:themeColor="text1"/>
          <w:spacing w:val="1"/>
          <w:sz w:val="24"/>
          <w:szCs w:val="24"/>
        </w:rPr>
        <w:t xml:space="preserve"> </w:t>
      </w:r>
      <w:r w:rsidRPr="00F30EF9">
        <w:rPr>
          <w:color w:val="000000" w:themeColor="text1"/>
          <w:sz w:val="24"/>
          <w:szCs w:val="24"/>
        </w:rPr>
        <w:t>verificando a sua aceitabilidade e procedendo à sua habilitação, na ordem de classificação e</w:t>
      </w:r>
      <w:r w:rsidRPr="00F30EF9">
        <w:rPr>
          <w:color w:val="000000" w:themeColor="text1"/>
          <w:spacing w:val="1"/>
          <w:sz w:val="24"/>
          <w:szCs w:val="24"/>
        </w:rPr>
        <w:t xml:space="preserve"> </w:t>
      </w:r>
      <w:r w:rsidRPr="00F30EF9">
        <w:rPr>
          <w:color w:val="000000" w:themeColor="text1"/>
          <w:sz w:val="24"/>
          <w:szCs w:val="24"/>
        </w:rPr>
        <w:t>assim</w:t>
      </w:r>
      <w:r w:rsidRPr="00F30EF9">
        <w:rPr>
          <w:color w:val="000000" w:themeColor="text1"/>
          <w:spacing w:val="-1"/>
          <w:sz w:val="24"/>
          <w:szCs w:val="24"/>
        </w:rPr>
        <w:t xml:space="preserve"> </w:t>
      </w:r>
      <w:r w:rsidRPr="00F30EF9">
        <w:rPr>
          <w:color w:val="000000" w:themeColor="text1"/>
          <w:sz w:val="24"/>
          <w:szCs w:val="24"/>
        </w:rPr>
        <w:t>sucessivamente, até</w:t>
      </w:r>
      <w:r w:rsidRPr="00F30EF9">
        <w:rPr>
          <w:color w:val="000000" w:themeColor="text1"/>
          <w:spacing w:val="-1"/>
          <w:sz w:val="24"/>
          <w:szCs w:val="24"/>
        </w:rPr>
        <w:t xml:space="preserve"> </w:t>
      </w:r>
      <w:r w:rsidRPr="00F30EF9">
        <w:rPr>
          <w:color w:val="000000" w:themeColor="text1"/>
          <w:sz w:val="24"/>
          <w:szCs w:val="24"/>
        </w:rPr>
        <w:t>a</w:t>
      </w:r>
      <w:r w:rsidRPr="00F30EF9">
        <w:rPr>
          <w:color w:val="000000" w:themeColor="text1"/>
          <w:spacing w:val="-2"/>
          <w:sz w:val="24"/>
          <w:szCs w:val="24"/>
        </w:rPr>
        <w:t xml:space="preserve"> </w:t>
      </w:r>
      <w:r w:rsidRPr="00F30EF9">
        <w:rPr>
          <w:color w:val="000000" w:themeColor="text1"/>
          <w:sz w:val="24"/>
          <w:szCs w:val="24"/>
        </w:rPr>
        <w:t>apuração de</w:t>
      </w:r>
      <w:r w:rsidRPr="00F30EF9">
        <w:rPr>
          <w:color w:val="000000" w:themeColor="text1"/>
          <w:spacing w:val="-1"/>
          <w:sz w:val="24"/>
          <w:szCs w:val="24"/>
        </w:rPr>
        <w:t xml:space="preserve"> </w:t>
      </w:r>
      <w:r w:rsidRPr="00F30EF9">
        <w:rPr>
          <w:color w:val="000000" w:themeColor="text1"/>
          <w:sz w:val="24"/>
          <w:szCs w:val="24"/>
        </w:rPr>
        <w:t>uma proposta</w:t>
      </w:r>
      <w:r w:rsidRPr="00F30EF9">
        <w:rPr>
          <w:color w:val="000000" w:themeColor="text1"/>
          <w:spacing w:val="-2"/>
          <w:sz w:val="24"/>
          <w:szCs w:val="24"/>
        </w:rPr>
        <w:t xml:space="preserve"> </w:t>
      </w:r>
      <w:r w:rsidRPr="00F30EF9">
        <w:rPr>
          <w:color w:val="000000" w:themeColor="text1"/>
          <w:sz w:val="24"/>
          <w:szCs w:val="24"/>
        </w:rPr>
        <w:t>ou lance</w:t>
      </w:r>
      <w:r w:rsidRPr="00F30EF9">
        <w:rPr>
          <w:color w:val="000000" w:themeColor="text1"/>
          <w:spacing w:val="-1"/>
          <w:sz w:val="24"/>
          <w:szCs w:val="24"/>
        </w:rPr>
        <w:t xml:space="preserve"> </w:t>
      </w:r>
      <w:r w:rsidRPr="00F30EF9">
        <w:rPr>
          <w:color w:val="000000" w:themeColor="text1"/>
          <w:sz w:val="24"/>
          <w:szCs w:val="24"/>
        </w:rPr>
        <w:t>que atenda</w:t>
      </w:r>
      <w:r w:rsidRPr="00F30EF9">
        <w:rPr>
          <w:color w:val="000000" w:themeColor="text1"/>
          <w:spacing w:val="-1"/>
          <w:sz w:val="24"/>
          <w:szCs w:val="24"/>
        </w:rPr>
        <w:t xml:space="preserve"> </w:t>
      </w:r>
      <w:r w:rsidRPr="00F30EF9">
        <w:rPr>
          <w:color w:val="000000" w:themeColor="text1"/>
          <w:sz w:val="24"/>
          <w:szCs w:val="24"/>
        </w:rPr>
        <w:t>ao edital.</w:t>
      </w:r>
    </w:p>
    <w:p w14:paraId="578DDC2F" w14:textId="77777777" w:rsidR="00486DE1" w:rsidRPr="00F30EF9" w:rsidRDefault="00486DE1" w:rsidP="00017891">
      <w:pPr>
        <w:widowControl w:val="0"/>
        <w:numPr>
          <w:ilvl w:val="1"/>
          <w:numId w:val="31"/>
        </w:numPr>
        <w:tabs>
          <w:tab w:val="left" w:pos="972"/>
        </w:tabs>
        <w:autoSpaceDE w:val="0"/>
        <w:autoSpaceDN w:val="0"/>
        <w:spacing w:before="120" w:after="120"/>
        <w:ind w:left="0" w:hanging="11"/>
        <w:jc w:val="both"/>
        <w:rPr>
          <w:color w:val="000000" w:themeColor="text1"/>
          <w:sz w:val="24"/>
          <w:szCs w:val="24"/>
        </w:rPr>
      </w:pPr>
      <w:r w:rsidRPr="00F30EF9">
        <w:rPr>
          <w:color w:val="000000" w:themeColor="text1"/>
          <w:sz w:val="24"/>
          <w:szCs w:val="24"/>
        </w:rPr>
        <w:lastRenderedPageBreak/>
        <w:t>Considera-se inaceitável, para todos os fins aqui dispostos, a proposta que não atender</w:t>
      </w:r>
      <w:r w:rsidRPr="00F30EF9">
        <w:rPr>
          <w:color w:val="000000" w:themeColor="text1"/>
          <w:spacing w:val="1"/>
          <w:sz w:val="24"/>
          <w:szCs w:val="24"/>
        </w:rPr>
        <w:t xml:space="preserve"> </w:t>
      </w:r>
      <w:r w:rsidRPr="00F30EF9">
        <w:rPr>
          <w:color w:val="000000" w:themeColor="text1"/>
          <w:sz w:val="24"/>
          <w:szCs w:val="24"/>
        </w:rPr>
        <w:t>as</w:t>
      </w:r>
      <w:r w:rsidRPr="00F30EF9">
        <w:rPr>
          <w:color w:val="000000" w:themeColor="text1"/>
          <w:spacing w:val="-1"/>
          <w:sz w:val="24"/>
          <w:szCs w:val="24"/>
        </w:rPr>
        <w:t xml:space="preserve"> </w:t>
      </w:r>
      <w:r w:rsidRPr="00F30EF9">
        <w:rPr>
          <w:color w:val="000000" w:themeColor="text1"/>
          <w:sz w:val="24"/>
          <w:szCs w:val="24"/>
        </w:rPr>
        <w:t>exigências</w:t>
      </w:r>
      <w:r w:rsidRPr="00F30EF9">
        <w:rPr>
          <w:color w:val="000000" w:themeColor="text1"/>
          <w:spacing w:val="1"/>
          <w:sz w:val="24"/>
          <w:szCs w:val="24"/>
        </w:rPr>
        <w:t xml:space="preserve"> </w:t>
      </w:r>
      <w:r w:rsidRPr="00F30EF9">
        <w:rPr>
          <w:color w:val="000000" w:themeColor="text1"/>
          <w:sz w:val="24"/>
          <w:szCs w:val="24"/>
        </w:rPr>
        <w:t>fixadas neste</w:t>
      </w:r>
      <w:r w:rsidRPr="00F30EF9">
        <w:rPr>
          <w:color w:val="000000" w:themeColor="text1"/>
          <w:spacing w:val="-1"/>
          <w:sz w:val="24"/>
          <w:szCs w:val="24"/>
        </w:rPr>
        <w:t xml:space="preserve"> </w:t>
      </w:r>
      <w:r w:rsidRPr="00F30EF9">
        <w:rPr>
          <w:color w:val="000000" w:themeColor="text1"/>
          <w:sz w:val="24"/>
          <w:szCs w:val="24"/>
        </w:rPr>
        <w:t>Edital.</w:t>
      </w:r>
    </w:p>
    <w:p w14:paraId="7844E777" w14:textId="77777777" w:rsidR="00486DE1" w:rsidRPr="00F30EF9" w:rsidRDefault="00486DE1" w:rsidP="00017891">
      <w:pPr>
        <w:widowControl w:val="0"/>
        <w:numPr>
          <w:ilvl w:val="1"/>
          <w:numId w:val="31"/>
        </w:numPr>
        <w:tabs>
          <w:tab w:val="left" w:pos="981"/>
        </w:tabs>
        <w:autoSpaceDE w:val="0"/>
        <w:autoSpaceDN w:val="0"/>
        <w:spacing w:before="120" w:after="120"/>
        <w:ind w:left="0" w:hanging="11"/>
        <w:jc w:val="both"/>
        <w:rPr>
          <w:color w:val="000000" w:themeColor="text1"/>
          <w:sz w:val="24"/>
          <w:szCs w:val="24"/>
        </w:rPr>
      </w:pPr>
      <w:r w:rsidRPr="00F30EF9">
        <w:rPr>
          <w:color w:val="000000" w:themeColor="text1"/>
          <w:sz w:val="24"/>
          <w:szCs w:val="24"/>
        </w:rPr>
        <w:t>Havendo lances no tempo de disputa da sessão pública, a proposta final de preços do</w:t>
      </w:r>
      <w:r w:rsidRPr="00F30EF9">
        <w:rPr>
          <w:color w:val="000000" w:themeColor="text1"/>
          <w:spacing w:val="1"/>
          <w:sz w:val="24"/>
          <w:szCs w:val="24"/>
        </w:rPr>
        <w:t xml:space="preserve"> </w:t>
      </w:r>
      <w:r w:rsidRPr="00F30EF9">
        <w:rPr>
          <w:color w:val="000000" w:themeColor="text1"/>
          <w:sz w:val="24"/>
          <w:szCs w:val="24"/>
        </w:rPr>
        <w:t>licitante detentor da melhor oferta deverá ter seus valores unitários e totais ajustados de forma</w:t>
      </w:r>
      <w:proofErr w:type="gramStart"/>
      <w:r w:rsidRPr="00F30EF9">
        <w:rPr>
          <w:color w:val="000000" w:themeColor="text1"/>
          <w:sz w:val="24"/>
          <w:szCs w:val="24"/>
        </w:rPr>
        <w:t xml:space="preserve"> </w:t>
      </w:r>
      <w:r w:rsidRPr="00F30EF9">
        <w:rPr>
          <w:color w:val="000000" w:themeColor="text1"/>
          <w:spacing w:val="-57"/>
          <w:sz w:val="24"/>
          <w:szCs w:val="24"/>
        </w:rPr>
        <w:t xml:space="preserve"> </w:t>
      </w:r>
      <w:proofErr w:type="gramEnd"/>
      <w:r w:rsidRPr="00F30EF9">
        <w:rPr>
          <w:color w:val="000000" w:themeColor="text1"/>
          <w:sz w:val="24"/>
          <w:szCs w:val="24"/>
        </w:rPr>
        <w:t>que</w:t>
      </w:r>
      <w:r w:rsidRPr="00F30EF9">
        <w:rPr>
          <w:color w:val="000000" w:themeColor="text1"/>
          <w:spacing w:val="1"/>
          <w:sz w:val="24"/>
          <w:szCs w:val="24"/>
        </w:rPr>
        <w:t xml:space="preserve"> </w:t>
      </w:r>
      <w:r w:rsidRPr="00F30EF9">
        <w:rPr>
          <w:color w:val="000000" w:themeColor="text1"/>
          <w:sz w:val="24"/>
          <w:szCs w:val="24"/>
        </w:rPr>
        <w:t>os</w:t>
      </w:r>
      <w:r w:rsidRPr="00F30EF9">
        <w:rPr>
          <w:color w:val="000000" w:themeColor="text1"/>
          <w:spacing w:val="1"/>
          <w:sz w:val="24"/>
          <w:szCs w:val="24"/>
        </w:rPr>
        <w:t xml:space="preserve"> </w:t>
      </w:r>
      <w:r w:rsidRPr="00F30EF9">
        <w:rPr>
          <w:color w:val="000000" w:themeColor="text1"/>
          <w:sz w:val="24"/>
          <w:szCs w:val="24"/>
        </w:rPr>
        <w:t>preços</w:t>
      </w:r>
      <w:r w:rsidRPr="00F30EF9">
        <w:rPr>
          <w:color w:val="000000" w:themeColor="text1"/>
          <w:spacing w:val="1"/>
          <w:sz w:val="24"/>
          <w:szCs w:val="24"/>
        </w:rPr>
        <w:t xml:space="preserve"> </w:t>
      </w:r>
      <w:r w:rsidRPr="00F30EF9">
        <w:rPr>
          <w:color w:val="000000" w:themeColor="text1"/>
          <w:sz w:val="24"/>
          <w:szCs w:val="24"/>
        </w:rPr>
        <w:t>de</w:t>
      </w:r>
      <w:r w:rsidRPr="00F30EF9">
        <w:rPr>
          <w:color w:val="000000" w:themeColor="text1"/>
          <w:spacing w:val="1"/>
          <w:sz w:val="24"/>
          <w:szCs w:val="24"/>
        </w:rPr>
        <w:t xml:space="preserve"> </w:t>
      </w:r>
      <w:r w:rsidRPr="00F30EF9">
        <w:rPr>
          <w:color w:val="000000" w:themeColor="text1"/>
          <w:sz w:val="24"/>
          <w:szCs w:val="24"/>
        </w:rPr>
        <w:t>cada</w:t>
      </w:r>
      <w:r w:rsidRPr="00F30EF9">
        <w:rPr>
          <w:color w:val="000000" w:themeColor="text1"/>
          <w:spacing w:val="1"/>
          <w:sz w:val="24"/>
          <w:szCs w:val="24"/>
        </w:rPr>
        <w:t xml:space="preserve"> </w:t>
      </w:r>
      <w:r w:rsidRPr="00F30EF9">
        <w:rPr>
          <w:color w:val="000000" w:themeColor="text1"/>
          <w:sz w:val="24"/>
          <w:szCs w:val="24"/>
        </w:rPr>
        <w:t>um</w:t>
      </w:r>
      <w:r w:rsidRPr="00F30EF9">
        <w:rPr>
          <w:color w:val="000000" w:themeColor="text1"/>
          <w:spacing w:val="1"/>
          <w:sz w:val="24"/>
          <w:szCs w:val="24"/>
        </w:rPr>
        <w:t xml:space="preserve"> </w:t>
      </w:r>
      <w:r w:rsidRPr="00F30EF9">
        <w:rPr>
          <w:color w:val="000000" w:themeColor="text1"/>
          <w:sz w:val="24"/>
          <w:szCs w:val="24"/>
        </w:rPr>
        <w:t>dos</w:t>
      </w:r>
      <w:r w:rsidRPr="00F30EF9">
        <w:rPr>
          <w:color w:val="000000" w:themeColor="text1"/>
          <w:spacing w:val="1"/>
          <w:sz w:val="24"/>
          <w:szCs w:val="24"/>
        </w:rPr>
        <w:t xml:space="preserve"> </w:t>
      </w:r>
      <w:r w:rsidRPr="00F30EF9">
        <w:rPr>
          <w:color w:val="000000" w:themeColor="text1"/>
          <w:sz w:val="24"/>
          <w:szCs w:val="24"/>
        </w:rPr>
        <w:t>itens</w:t>
      </w:r>
      <w:r w:rsidRPr="00F30EF9">
        <w:rPr>
          <w:color w:val="000000" w:themeColor="text1"/>
          <w:spacing w:val="1"/>
          <w:sz w:val="24"/>
          <w:szCs w:val="24"/>
        </w:rPr>
        <w:t xml:space="preserve"> </w:t>
      </w:r>
      <w:r w:rsidRPr="00F30EF9">
        <w:rPr>
          <w:color w:val="000000" w:themeColor="text1"/>
          <w:sz w:val="24"/>
          <w:szCs w:val="24"/>
        </w:rPr>
        <w:t>não</w:t>
      </w:r>
      <w:r w:rsidRPr="00F30EF9">
        <w:rPr>
          <w:color w:val="000000" w:themeColor="text1"/>
          <w:spacing w:val="1"/>
          <w:sz w:val="24"/>
          <w:szCs w:val="24"/>
        </w:rPr>
        <w:t xml:space="preserve"> </w:t>
      </w:r>
      <w:r w:rsidRPr="00F30EF9">
        <w:rPr>
          <w:color w:val="000000" w:themeColor="text1"/>
          <w:sz w:val="24"/>
          <w:szCs w:val="24"/>
        </w:rPr>
        <w:t>resultem,</w:t>
      </w:r>
      <w:r w:rsidRPr="00F30EF9">
        <w:rPr>
          <w:color w:val="000000" w:themeColor="text1"/>
          <w:spacing w:val="1"/>
          <w:sz w:val="24"/>
          <w:szCs w:val="24"/>
        </w:rPr>
        <w:t xml:space="preserve"> </w:t>
      </w:r>
      <w:r w:rsidRPr="00F30EF9">
        <w:rPr>
          <w:color w:val="000000" w:themeColor="text1"/>
          <w:sz w:val="24"/>
          <w:szCs w:val="24"/>
        </w:rPr>
        <w:t>após</w:t>
      </w:r>
      <w:r w:rsidRPr="00F30EF9">
        <w:rPr>
          <w:color w:val="000000" w:themeColor="text1"/>
          <w:spacing w:val="1"/>
          <w:sz w:val="24"/>
          <w:szCs w:val="24"/>
        </w:rPr>
        <w:t xml:space="preserve"> </w:t>
      </w:r>
      <w:r w:rsidRPr="00F30EF9">
        <w:rPr>
          <w:color w:val="000000" w:themeColor="text1"/>
          <w:sz w:val="24"/>
          <w:szCs w:val="24"/>
        </w:rPr>
        <w:t>os</w:t>
      </w:r>
      <w:r w:rsidRPr="00F30EF9">
        <w:rPr>
          <w:color w:val="000000" w:themeColor="text1"/>
          <w:spacing w:val="1"/>
          <w:sz w:val="24"/>
          <w:szCs w:val="24"/>
        </w:rPr>
        <w:t xml:space="preserve"> </w:t>
      </w:r>
      <w:r w:rsidRPr="00F30EF9">
        <w:rPr>
          <w:color w:val="000000" w:themeColor="text1"/>
          <w:sz w:val="24"/>
          <w:szCs w:val="24"/>
        </w:rPr>
        <w:t>ajustes,</w:t>
      </w:r>
      <w:r w:rsidRPr="00F30EF9">
        <w:rPr>
          <w:color w:val="000000" w:themeColor="text1"/>
          <w:spacing w:val="1"/>
          <w:sz w:val="24"/>
          <w:szCs w:val="24"/>
        </w:rPr>
        <w:t xml:space="preserve"> </w:t>
      </w:r>
      <w:r w:rsidRPr="00F30EF9">
        <w:rPr>
          <w:color w:val="000000" w:themeColor="text1"/>
          <w:sz w:val="24"/>
          <w:szCs w:val="24"/>
        </w:rPr>
        <w:t>inexequíveis</w:t>
      </w:r>
      <w:r w:rsidRPr="00F30EF9">
        <w:rPr>
          <w:color w:val="000000" w:themeColor="text1"/>
          <w:spacing w:val="1"/>
          <w:sz w:val="24"/>
          <w:szCs w:val="24"/>
        </w:rPr>
        <w:t xml:space="preserve"> </w:t>
      </w:r>
      <w:r w:rsidRPr="00F30EF9">
        <w:rPr>
          <w:color w:val="000000" w:themeColor="text1"/>
          <w:sz w:val="24"/>
          <w:szCs w:val="24"/>
        </w:rPr>
        <w:t>ou</w:t>
      </w:r>
      <w:r w:rsidRPr="00F30EF9">
        <w:rPr>
          <w:color w:val="000000" w:themeColor="text1"/>
          <w:spacing w:val="1"/>
          <w:sz w:val="24"/>
          <w:szCs w:val="24"/>
        </w:rPr>
        <w:t xml:space="preserve"> </w:t>
      </w:r>
      <w:r w:rsidRPr="00F30EF9">
        <w:rPr>
          <w:color w:val="000000" w:themeColor="text1"/>
          <w:sz w:val="24"/>
          <w:szCs w:val="24"/>
        </w:rPr>
        <w:t>superfaturados.</w:t>
      </w:r>
    </w:p>
    <w:p w14:paraId="4C3DE85E" w14:textId="5E6F8D28" w:rsidR="00486DE1" w:rsidRPr="00F30EF9" w:rsidRDefault="00486DE1" w:rsidP="00017891">
      <w:pPr>
        <w:pStyle w:val="Default"/>
        <w:numPr>
          <w:ilvl w:val="1"/>
          <w:numId w:val="31"/>
        </w:numPr>
        <w:spacing w:before="120" w:after="120"/>
        <w:ind w:left="0" w:hanging="11"/>
        <w:jc w:val="both"/>
        <w:rPr>
          <w:color w:val="000000" w:themeColor="text1"/>
        </w:rPr>
      </w:pPr>
      <w:r w:rsidRPr="00F30EF9">
        <w:rPr>
          <w:color w:val="000000" w:themeColor="text1"/>
        </w:rPr>
        <w:t xml:space="preserve">O preço proposto deverá ser expresso em moeda corrente nacional (Real), com até </w:t>
      </w:r>
      <w:r w:rsidR="005230EB" w:rsidRPr="00F30EF9">
        <w:rPr>
          <w:color w:val="000000" w:themeColor="text1"/>
        </w:rPr>
        <w:t>duas</w:t>
      </w:r>
      <w:r w:rsidRPr="00F30EF9">
        <w:rPr>
          <w:color w:val="000000" w:themeColor="text1"/>
        </w:rPr>
        <w:t xml:space="preserve"> casas decimais (0,</w:t>
      </w:r>
      <w:r w:rsidR="000C3C65" w:rsidRPr="00F30EF9">
        <w:rPr>
          <w:color w:val="000000" w:themeColor="text1"/>
        </w:rPr>
        <w:t>0</w:t>
      </w:r>
      <w:r w:rsidRPr="00F30EF9">
        <w:rPr>
          <w:color w:val="000000" w:themeColor="text1"/>
        </w:rPr>
        <w:t xml:space="preserve">0). </w:t>
      </w:r>
    </w:p>
    <w:p w14:paraId="7E082C4C" w14:textId="77777777" w:rsidR="00486DE1" w:rsidRPr="00F30EF9" w:rsidRDefault="00486DE1" w:rsidP="00017891">
      <w:pPr>
        <w:widowControl w:val="0"/>
        <w:numPr>
          <w:ilvl w:val="1"/>
          <w:numId w:val="31"/>
        </w:numPr>
        <w:tabs>
          <w:tab w:val="left" w:pos="979"/>
        </w:tabs>
        <w:autoSpaceDE w:val="0"/>
        <w:autoSpaceDN w:val="0"/>
        <w:spacing w:before="120" w:after="120"/>
        <w:ind w:left="0" w:hanging="11"/>
        <w:jc w:val="both"/>
        <w:rPr>
          <w:color w:val="000000" w:themeColor="text1"/>
          <w:sz w:val="24"/>
          <w:szCs w:val="24"/>
        </w:rPr>
      </w:pPr>
      <w:r w:rsidRPr="00F30EF9">
        <w:rPr>
          <w:color w:val="000000" w:themeColor="text1"/>
          <w:sz w:val="24"/>
          <w:szCs w:val="24"/>
        </w:rPr>
        <w:t>Constatado o atendimento das exigências fixadas no edital, inclusive as exigências de</w:t>
      </w:r>
      <w:r w:rsidRPr="00F30EF9">
        <w:rPr>
          <w:color w:val="000000" w:themeColor="text1"/>
          <w:spacing w:val="1"/>
          <w:sz w:val="24"/>
          <w:szCs w:val="24"/>
        </w:rPr>
        <w:t xml:space="preserve"> </w:t>
      </w:r>
      <w:r w:rsidRPr="00F30EF9">
        <w:rPr>
          <w:color w:val="000000" w:themeColor="text1"/>
          <w:sz w:val="24"/>
          <w:szCs w:val="24"/>
        </w:rPr>
        <w:t>habilitação,</w:t>
      </w:r>
      <w:r w:rsidRPr="00F30EF9">
        <w:rPr>
          <w:color w:val="000000" w:themeColor="text1"/>
          <w:spacing w:val="-1"/>
          <w:sz w:val="24"/>
          <w:szCs w:val="24"/>
        </w:rPr>
        <w:t xml:space="preserve"> </w:t>
      </w:r>
      <w:r w:rsidRPr="00F30EF9">
        <w:rPr>
          <w:color w:val="000000" w:themeColor="text1"/>
          <w:sz w:val="24"/>
          <w:szCs w:val="24"/>
        </w:rPr>
        <w:t>o licitante será</w:t>
      </w:r>
      <w:r w:rsidRPr="00F30EF9">
        <w:rPr>
          <w:color w:val="000000" w:themeColor="text1"/>
          <w:spacing w:val="-3"/>
          <w:sz w:val="24"/>
          <w:szCs w:val="24"/>
        </w:rPr>
        <w:t xml:space="preserve"> </w:t>
      </w:r>
      <w:r w:rsidRPr="00F30EF9">
        <w:rPr>
          <w:color w:val="000000" w:themeColor="text1"/>
          <w:sz w:val="24"/>
          <w:szCs w:val="24"/>
        </w:rPr>
        <w:t>declarado vencedor do</w:t>
      </w:r>
      <w:r w:rsidRPr="00F30EF9">
        <w:rPr>
          <w:color w:val="000000" w:themeColor="text1"/>
          <w:spacing w:val="2"/>
          <w:sz w:val="24"/>
          <w:szCs w:val="24"/>
        </w:rPr>
        <w:t xml:space="preserve"> </w:t>
      </w:r>
      <w:r w:rsidRPr="00F30EF9">
        <w:rPr>
          <w:color w:val="000000" w:themeColor="text1"/>
          <w:sz w:val="24"/>
          <w:szCs w:val="24"/>
        </w:rPr>
        <w:t>certame</w:t>
      </w:r>
      <w:r w:rsidRPr="00F30EF9">
        <w:rPr>
          <w:color w:val="000000" w:themeColor="text1"/>
          <w:spacing w:val="-1"/>
          <w:sz w:val="24"/>
          <w:szCs w:val="24"/>
        </w:rPr>
        <w:t xml:space="preserve"> </w:t>
      </w:r>
      <w:r w:rsidRPr="00F30EF9">
        <w:rPr>
          <w:color w:val="000000" w:themeColor="text1"/>
          <w:sz w:val="24"/>
          <w:szCs w:val="24"/>
        </w:rPr>
        <w:t>pela pregoeira.</w:t>
      </w:r>
    </w:p>
    <w:p w14:paraId="01F288EE" w14:textId="0AD53629" w:rsidR="00C23E10" w:rsidRPr="00F30EF9" w:rsidRDefault="00C23E10" w:rsidP="00017891">
      <w:pPr>
        <w:pStyle w:val="PargrafodaLista"/>
        <w:widowControl w:val="0"/>
        <w:numPr>
          <w:ilvl w:val="1"/>
          <w:numId w:val="31"/>
        </w:numPr>
        <w:tabs>
          <w:tab w:val="left" w:pos="751"/>
        </w:tabs>
        <w:autoSpaceDE w:val="0"/>
        <w:autoSpaceDN w:val="0"/>
        <w:spacing w:before="120" w:after="120"/>
        <w:ind w:left="0" w:hanging="11"/>
        <w:jc w:val="both"/>
        <w:rPr>
          <w:color w:val="000000" w:themeColor="text1"/>
        </w:rPr>
      </w:pPr>
      <w:r w:rsidRPr="00F30EF9">
        <w:rPr>
          <w:color w:val="000000" w:themeColor="text1"/>
        </w:rPr>
        <w:t>Caberá ao fornecedor acompanhar as operações no sistema eletrônico durante a sessão</w:t>
      </w:r>
      <w:r w:rsidRPr="00F30EF9">
        <w:rPr>
          <w:color w:val="000000" w:themeColor="text1"/>
          <w:spacing w:val="1"/>
        </w:rPr>
        <w:t xml:space="preserve"> </w:t>
      </w:r>
      <w:r w:rsidRPr="00F30EF9">
        <w:rPr>
          <w:color w:val="000000" w:themeColor="text1"/>
        </w:rPr>
        <w:t>pública do pregão, ficando responsável pelo ônus decorrente da perda de negócios diante da</w:t>
      </w:r>
      <w:r w:rsidRPr="00F30EF9">
        <w:rPr>
          <w:color w:val="000000" w:themeColor="text1"/>
          <w:spacing w:val="1"/>
        </w:rPr>
        <w:t xml:space="preserve"> </w:t>
      </w:r>
      <w:r w:rsidRPr="00F30EF9">
        <w:rPr>
          <w:color w:val="000000" w:themeColor="text1"/>
        </w:rPr>
        <w:t>inobservância</w:t>
      </w:r>
      <w:r w:rsidRPr="00F30EF9">
        <w:rPr>
          <w:color w:val="000000" w:themeColor="text1"/>
          <w:spacing w:val="-1"/>
        </w:rPr>
        <w:t xml:space="preserve"> </w:t>
      </w:r>
      <w:r w:rsidRPr="00F30EF9">
        <w:rPr>
          <w:color w:val="000000" w:themeColor="text1"/>
        </w:rPr>
        <w:t>de</w:t>
      </w:r>
      <w:r w:rsidRPr="00F30EF9">
        <w:rPr>
          <w:color w:val="000000" w:themeColor="text1"/>
          <w:spacing w:val="-1"/>
        </w:rPr>
        <w:t xml:space="preserve"> </w:t>
      </w:r>
      <w:r w:rsidRPr="00F30EF9">
        <w:rPr>
          <w:color w:val="000000" w:themeColor="text1"/>
        </w:rPr>
        <w:t>quaisquer mensagens</w:t>
      </w:r>
      <w:r w:rsidRPr="00F30EF9">
        <w:rPr>
          <w:color w:val="000000" w:themeColor="text1"/>
          <w:spacing w:val="-1"/>
        </w:rPr>
        <w:t xml:space="preserve"> </w:t>
      </w:r>
      <w:r w:rsidRPr="00F30EF9">
        <w:rPr>
          <w:color w:val="000000" w:themeColor="text1"/>
        </w:rPr>
        <w:t>emitidas pelo sistema</w:t>
      </w:r>
      <w:r w:rsidRPr="00F30EF9">
        <w:rPr>
          <w:color w:val="000000" w:themeColor="text1"/>
          <w:spacing w:val="-2"/>
        </w:rPr>
        <w:t xml:space="preserve"> </w:t>
      </w:r>
      <w:r w:rsidRPr="00F30EF9">
        <w:rPr>
          <w:color w:val="000000" w:themeColor="text1"/>
        </w:rPr>
        <w:t>ou de</w:t>
      </w:r>
      <w:r w:rsidRPr="00F30EF9">
        <w:rPr>
          <w:color w:val="000000" w:themeColor="text1"/>
          <w:spacing w:val="-1"/>
        </w:rPr>
        <w:t xml:space="preserve"> </w:t>
      </w:r>
      <w:r w:rsidRPr="00F30EF9">
        <w:rPr>
          <w:color w:val="000000" w:themeColor="text1"/>
        </w:rPr>
        <w:t>sua</w:t>
      </w:r>
      <w:r w:rsidRPr="00F30EF9">
        <w:rPr>
          <w:color w:val="000000" w:themeColor="text1"/>
          <w:spacing w:val="-1"/>
        </w:rPr>
        <w:t xml:space="preserve"> </w:t>
      </w:r>
      <w:r w:rsidRPr="00F30EF9">
        <w:rPr>
          <w:color w:val="000000" w:themeColor="text1"/>
        </w:rPr>
        <w:t>desconexão.</w:t>
      </w:r>
    </w:p>
    <w:p w14:paraId="758DF836" w14:textId="4C090B91" w:rsidR="00486DE1" w:rsidRDefault="00486DE1" w:rsidP="00017891">
      <w:pPr>
        <w:pStyle w:val="Default"/>
        <w:spacing w:before="120" w:after="120"/>
        <w:ind w:hanging="11"/>
        <w:jc w:val="both"/>
        <w:rPr>
          <w:color w:val="000000" w:themeColor="text1"/>
        </w:rPr>
      </w:pPr>
      <w:r w:rsidRPr="00F30EF9">
        <w:rPr>
          <w:color w:val="000000" w:themeColor="text1"/>
        </w:rPr>
        <w:t>9.</w:t>
      </w:r>
      <w:r w:rsidR="00F43AC7" w:rsidRPr="00F30EF9">
        <w:rPr>
          <w:color w:val="000000" w:themeColor="text1"/>
        </w:rPr>
        <w:t>33</w:t>
      </w:r>
      <w:r w:rsidRPr="00F30EF9">
        <w:rPr>
          <w:color w:val="000000" w:themeColor="text1"/>
        </w:rPr>
        <w:t xml:space="preserve">-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111E5D48" w14:textId="77777777" w:rsidR="00C11600" w:rsidRPr="00F30EF9" w:rsidRDefault="00C11600" w:rsidP="00017891">
      <w:pPr>
        <w:pStyle w:val="Default"/>
        <w:spacing w:before="120" w:after="120"/>
        <w:ind w:hanging="11"/>
        <w:jc w:val="both"/>
        <w:rPr>
          <w:color w:val="000000" w:themeColor="text1"/>
        </w:rPr>
      </w:pPr>
    </w:p>
    <w:p w14:paraId="41F36E5C" w14:textId="6AA03739" w:rsidR="00CA36FD" w:rsidRPr="00F30EF9" w:rsidRDefault="00CA36FD" w:rsidP="00017891">
      <w:pPr>
        <w:pStyle w:val="PargrafodaLista"/>
        <w:spacing w:before="120" w:after="120"/>
        <w:ind w:left="0"/>
        <w:jc w:val="both"/>
        <w:rPr>
          <w:b/>
        </w:rPr>
      </w:pPr>
      <w:r w:rsidRPr="00F30EF9">
        <w:rPr>
          <w:b/>
        </w:rPr>
        <w:t>1</w:t>
      </w:r>
      <w:r w:rsidR="005A427B" w:rsidRPr="00F30EF9">
        <w:rPr>
          <w:b/>
        </w:rPr>
        <w:t>0</w:t>
      </w:r>
      <w:r w:rsidRPr="00F30EF9">
        <w:rPr>
          <w:b/>
        </w:rPr>
        <w:t>.</w:t>
      </w:r>
      <w:r w:rsidRPr="00F30EF9">
        <w:rPr>
          <w:b/>
          <w:spacing w:val="-2"/>
        </w:rPr>
        <w:t xml:space="preserve"> </w:t>
      </w:r>
      <w:r w:rsidRPr="00F30EF9">
        <w:rPr>
          <w:b/>
        </w:rPr>
        <w:t>DA</w:t>
      </w:r>
      <w:r w:rsidRPr="00F30EF9">
        <w:rPr>
          <w:b/>
          <w:spacing w:val="-1"/>
        </w:rPr>
        <w:t xml:space="preserve"> </w:t>
      </w:r>
      <w:r w:rsidRPr="00F30EF9">
        <w:rPr>
          <w:b/>
        </w:rPr>
        <w:t>HABILITAÇÃO</w:t>
      </w:r>
    </w:p>
    <w:p w14:paraId="0A272365" w14:textId="5ED77329" w:rsidR="00B55A9F" w:rsidRPr="00F30EF9" w:rsidRDefault="00095BD4" w:rsidP="00017891">
      <w:pPr>
        <w:pStyle w:val="PargrafodaLista"/>
        <w:widowControl w:val="0"/>
        <w:numPr>
          <w:ilvl w:val="1"/>
          <w:numId w:val="29"/>
        </w:numPr>
        <w:tabs>
          <w:tab w:val="left" w:pos="898"/>
        </w:tabs>
        <w:autoSpaceDE w:val="0"/>
        <w:autoSpaceDN w:val="0"/>
        <w:spacing w:before="120" w:after="120"/>
        <w:ind w:left="0" w:firstLine="0"/>
        <w:jc w:val="both"/>
      </w:pPr>
      <w:r w:rsidRPr="00F30EF9">
        <w:t xml:space="preserve">Após a fase final de lances e negociação e declarado vencedor do item, o licitante deverá enviar os documentos relativos à Habilitação no prazo de 02 (duas) horas. </w:t>
      </w:r>
    </w:p>
    <w:p w14:paraId="1F7BE22E" w14:textId="6F682A2E" w:rsidR="005C1670" w:rsidRPr="00F30EF9" w:rsidRDefault="005C1670" w:rsidP="00017891">
      <w:pPr>
        <w:pStyle w:val="PargrafodaLista"/>
        <w:widowControl w:val="0"/>
        <w:numPr>
          <w:ilvl w:val="1"/>
          <w:numId w:val="29"/>
        </w:numPr>
        <w:tabs>
          <w:tab w:val="left" w:pos="898"/>
        </w:tabs>
        <w:autoSpaceDE w:val="0"/>
        <w:autoSpaceDN w:val="0"/>
        <w:spacing w:before="120" w:after="120"/>
        <w:ind w:left="0" w:firstLine="0"/>
        <w:jc w:val="both"/>
      </w:pPr>
      <w:r w:rsidRPr="00F30EF9">
        <w:t>Encerrada a etapa de lances da sessão pública e ordenadas as ofertas, a pregoeira</w:t>
      </w:r>
      <w:r w:rsidRPr="00F30EF9">
        <w:rPr>
          <w:spacing w:val="1"/>
        </w:rPr>
        <w:t xml:space="preserve"> </w:t>
      </w:r>
      <w:r w:rsidRPr="00F30EF9">
        <w:t>comprovará a regularidade de situação do autor da melhor proposta, avaliada na forma da Lei</w:t>
      </w:r>
      <w:r w:rsidRPr="00F30EF9">
        <w:rPr>
          <w:spacing w:val="1"/>
        </w:rPr>
        <w:t xml:space="preserve"> </w:t>
      </w:r>
      <w:r w:rsidRPr="00F30EF9">
        <w:t>14.133/2021. A pregoeira verificará, também, o cumprimento das demais exigências para</w:t>
      </w:r>
      <w:r w:rsidRPr="00F30EF9">
        <w:rPr>
          <w:spacing w:val="1"/>
        </w:rPr>
        <w:t xml:space="preserve"> </w:t>
      </w:r>
      <w:r w:rsidRPr="00F30EF9">
        <w:t>habilitação.</w:t>
      </w:r>
    </w:p>
    <w:p w14:paraId="77489012" w14:textId="7EFA73DA" w:rsidR="005C1670" w:rsidRPr="00F30EF9" w:rsidRDefault="005C1670" w:rsidP="00017891">
      <w:pPr>
        <w:pStyle w:val="PargrafodaLista"/>
        <w:widowControl w:val="0"/>
        <w:numPr>
          <w:ilvl w:val="1"/>
          <w:numId w:val="29"/>
        </w:numPr>
        <w:tabs>
          <w:tab w:val="left" w:pos="898"/>
        </w:tabs>
        <w:autoSpaceDE w:val="0"/>
        <w:autoSpaceDN w:val="0"/>
        <w:spacing w:before="120" w:after="120"/>
        <w:ind w:left="0" w:firstLine="0"/>
        <w:jc w:val="both"/>
      </w:pPr>
      <w:r w:rsidRPr="00F30EF9">
        <w:t>No</w:t>
      </w:r>
      <w:r w:rsidRPr="00F30EF9">
        <w:rPr>
          <w:spacing w:val="55"/>
        </w:rPr>
        <w:t xml:space="preserve"> </w:t>
      </w:r>
      <w:r w:rsidRPr="00F30EF9">
        <w:t>caso</w:t>
      </w:r>
      <w:r w:rsidRPr="00F30EF9">
        <w:rPr>
          <w:spacing w:val="57"/>
        </w:rPr>
        <w:t xml:space="preserve"> </w:t>
      </w:r>
      <w:r w:rsidRPr="00F30EF9">
        <w:t>de</w:t>
      </w:r>
      <w:r w:rsidRPr="00F30EF9">
        <w:rPr>
          <w:spacing w:val="56"/>
        </w:rPr>
        <w:t xml:space="preserve"> </w:t>
      </w:r>
      <w:r w:rsidRPr="00F30EF9">
        <w:t>desclassificação</w:t>
      </w:r>
      <w:r w:rsidRPr="00F30EF9">
        <w:rPr>
          <w:spacing w:val="57"/>
        </w:rPr>
        <w:t xml:space="preserve"> </w:t>
      </w:r>
      <w:r w:rsidRPr="00F30EF9">
        <w:t>do</w:t>
      </w:r>
      <w:r w:rsidRPr="00F30EF9">
        <w:rPr>
          <w:spacing w:val="57"/>
        </w:rPr>
        <w:t xml:space="preserve"> </w:t>
      </w:r>
      <w:r w:rsidRPr="00F30EF9">
        <w:t>licitante</w:t>
      </w:r>
      <w:r w:rsidRPr="00F30EF9">
        <w:rPr>
          <w:spacing w:val="56"/>
        </w:rPr>
        <w:t xml:space="preserve"> </w:t>
      </w:r>
      <w:r w:rsidRPr="00F30EF9">
        <w:t>arrematante,</w:t>
      </w:r>
      <w:r w:rsidRPr="00F30EF9">
        <w:rPr>
          <w:spacing w:val="57"/>
        </w:rPr>
        <w:t xml:space="preserve"> </w:t>
      </w:r>
      <w:r w:rsidRPr="00F30EF9">
        <w:t>o</w:t>
      </w:r>
      <w:r w:rsidRPr="00F30EF9">
        <w:rPr>
          <w:spacing w:val="57"/>
        </w:rPr>
        <w:t xml:space="preserve"> </w:t>
      </w:r>
      <w:r w:rsidRPr="00F30EF9">
        <w:t>novo</w:t>
      </w:r>
      <w:r w:rsidRPr="00F30EF9">
        <w:rPr>
          <w:spacing w:val="56"/>
        </w:rPr>
        <w:t xml:space="preserve"> </w:t>
      </w:r>
      <w:r w:rsidRPr="00F30EF9">
        <w:t>licitante</w:t>
      </w:r>
      <w:r w:rsidRPr="00F30EF9">
        <w:rPr>
          <w:spacing w:val="56"/>
        </w:rPr>
        <w:t xml:space="preserve"> </w:t>
      </w:r>
      <w:r w:rsidRPr="00F30EF9">
        <w:t>convocado</w:t>
      </w:r>
      <w:r w:rsidRPr="00F30EF9">
        <w:rPr>
          <w:spacing w:val="-57"/>
        </w:rPr>
        <w:t xml:space="preserve"> </w:t>
      </w:r>
      <w:r w:rsidRPr="00F30EF9">
        <w:t>deverá apresentar documentação e proposta nos mesmos prazos previstos neste edital a contar</w:t>
      </w:r>
      <w:r w:rsidRPr="00F30EF9">
        <w:rPr>
          <w:spacing w:val="1"/>
        </w:rPr>
        <w:t xml:space="preserve"> </w:t>
      </w:r>
      <w:r w:rsidRPr="00F30EF9">
        <w:t>da</w:t>
      </w:r>
      <w:r w:rsidRPr="00F30EF9">
        <w:rPr>
          <w:spacing w:val="-2"/>
        </w:rPr>
        <w:t xml:space="preserve"> </w:t>
      </w:r>
      <w:r w:rsidRPr="00F30EF9">
        <w:t>convocação pelo pregoeiro através do chat</w:t>
      </w:r>
      <w:r w:rsidRPr="00F30EF9">
        <w:rPr>
          <w:spacing w:val="-1"/>
        </w:rPr>
        <w:t xml:space="preserve"> </w:t>
      </w:r>
      <w:r w:rsidRPr="00F30EF9">
        <w:t>de</w:t>
      </w:r>
      <w:r w:rsidRPr="00F30EF9">
        <w:rPr>
          <w:spacing w:val="1"/>
        </w:rPr>
        <w:t xml:space="preserve"> </w:t>
      </w:r>
      <w:r w:rsidRPr="00F30EF9">
        <w:t>mensagens.</w:t>
      </w:r>
    </w:p>
    <w:p w14:paraId="1C1870C8" w14:textId="1ED1738F" w:rsidR="005C1670" w:rsidRPr="00F30EF9" w:rsidRDefault="005C1670" w:rsidP="00017891">
      <w:pPr>
        <w:pStyle w:val="PargrafodaLista"/>
        <w:widowControl w:val="0"/>
        <w:numPr>
          <w:ilvl w:val="1"/>
          <w:numId w:val="29"/>
        </w:numPr>
        <w:tabs>
          <w:tab w:val="left" w:pos="898"/>
        </w:tabs>
        <w:autoSpaceDE w:val="0"/>
        <w:autoSpaceDN w:val="0"/>
        <w:spacing w:before="120" w:after="120"/>
        <w:ind w:left="0" w:firstLine="0"/>
        <w:jc w:val="both"/>
      </w:pPr>
      <w:r w:rsidRPr="00F30EF9">
        <w:t>A inobservância</w:t>
      </w:r>
      <w:r w:rsidRPr="00F30EF9">
        <w:rPr>
          <w:spacing w:val="60"/>
        </w:rPr>
        <w:t xml:space="preserve"> </w:t>
      </w:r>
      <w:r w:rsidRPr="00F30EF9">
        <w:t>aos prazos elencados neste edital, ou ainda o envio dos documentos</w:t>
      </w:r>
      <w:r w:rsidRPr="00F30EF9">
        <w:rPr>
          <w:spacing w:val="1"/>
        </w:rPr>
        <w:t xml:space="preserve"> </w:t>
      </w:r>
      <w:r w:rsidRPr="00F30EF9">
        <w:t xml:space="preserve">de </w:t>
      </w:r>
      <w:r w:rsidR="00FB6C9A" w:rsidRPr="00F30EF9">
        <w:t>habilitação com</w:t>
      </w:r>
      <w:r w:rsidRPr="00F30EF9">
        <w:t xml:space="preserve"> o disposto neste edital</w:t>
      </w:r>
      <w:r w:rsidRPr="00F30EF9">
        <w:rPr>
          <w:spacing w:val="1"/>
        </w:rPr>
        <w:t xml:space="preserve"> </w:t>
      </w:r>
      <w:r w:rsidRPr="00F30EF9">
        <w:t xml:space="preserve">ensejará a inabilitação do licitante. </w:t>
      </w:r>
    </w:p>
    <w:p w14:paraId="2C914BE7" w14:textId="6F193E88" w:rsidR="000E17A2" w:rsidRPr="00F30EF9" w:rsidRDefault="000E17A2" w:rsidP="00017891">
      <w:pPr>
        <w:pStyle w:val="PargrafodaLista"/>
        <w:widowControl w:val="0"/>
        <w:numPr>
          <w:ilvl w:val="1"/>
          <w:numId w:val="29"/>
        </w:numPr>
        <w:tabs>
          <w:tab w:val="left" w:pos="847"/>
        </w:tabs>
        <w:autoSpaceDE w:val="0"/>
        <w:autoSpaceDN w:val="0"/>
        <w:spacing w:before="120" w:after="120"/>
        <w:ind w:left="0" w:firstLine="0"/>
        <w:jc w:val="both"/>
        <w:rPr>
          <w:color w:val="auto"/>
        </w:rPr>
      </w:pPr>
      <w:r w:rsidRPr="00F30EF9">
        <w:rPr>
          <w:color w:val="auto"/>
        </w:rPr>
        <w:t xml:space="preserve">A documentação exigida para a habilitação poderá ser apresentada em original, por </w:t>
      </w:r>
      <w:r w:rsidR="0084411F" w:rsidRPr="00F30EF9">
        <w:rPr>
          <w:color w:val="auto"/>
        </w:rPr>
        <w:t>cópia ou</w:t>
      </w:r>
      <w:r w:rsidRPr="00F30EF9">
        <w:rPr>
          <w:color w:val="auto"/>
        </w:rPr>
        <w:t xml:space="preserve"> publicação em órgão da </w:t>
      </w:r>
      <w:r w:rsidR="0084411F" w:rsidRPr="00F30EF9">
        <w:rPr>
          <w:color w:val="auto"/>
        </w:rPr>
        <w:t>imprensa</w:t>
      </w:r>
      <w:r w:rsidRPr="00F30EF9">
        <w:rPr>
          <w:color w:val="auto"/>
        </w:rPr>
        <w:t xml:space="preserve"> oficial</w:t>
      </w:r>
      <w:r w:rsidR="0084411F" w:rsidRPr="00F30EF9">
        <w:rPr>
          <w:color w:val="auto"/>
        </w:rPr>
        <w:t xml:space="preserve">. </w:t>
      </w:r>
      <w:r w:rsidRPr="00F30EF9">
        <w:rPr>
          <w:color w:val="auto"/>
        </w:rPr>
        <w:t xml:space="preserve">Em caso de dúvidas quanto </w:t>
      </w:r>
      <w:proofErr w:type="gramStart"/>
      <w:r w:rsidRPr="00F30EF9">
        <w:rPr>
          <w:color w:val="auto"/>
        </w:rPr>
        <w:t>a</w:t>
      </w:r>
      <w:proofErr w:type="gramEnd"/>
      <w:r w:rsidRPr="00F30EF9">
        <w:rPr>
          <w:color w:val="auto"/>
        </w:rPr>
        <w:t xml:space="preserve"> veracidade/autenticidade do documento poderá, ser verificada pela Equipe de Apoio, através de consulta via Internet aos “sites” dos órgãos emitentes dos documentos, conforme Acórdão</w:t>
      </w:r>
      <w:r w:rsidR="00705EF2" w:rsidRPr="00F30EF9">
        <w:rPr>
          <w:color w:val="auto"/>
        </w:rPr>
        <w:t xml:space="preserve"> </w:t>
      </w:r>
      <w:r w:rsidRPr="00F30EF9">
        <w:rPr>
          <w:color w:val="auto"/>
        </w:rPr>
        <w:t>2036/2022 – Plenário do TCU.</w:t>
      </w:r>
    </w:p>
    <w:p w14:paraId="78F99855" w14:textId="329FFA12" w:rsidR="00DB1FD4" w:rsidRPr="00F30EF9" w:rsidRDefault="00DB1FD4" w:rsidP="00017891">
      <w:pPr>
        <w:widowControl w:val="0"/>
        <w:numPr>
          <w:ilvl w:val="1"/>
          <w:numId w:val="29"/>
        </w:numPr>
        <w:tabs>
          <w:tab w:val="left" w:pos="847"/>
        </w:tabs>
        <w:autoSpaceDE w:val="0"/>
        <w:autoSpaceDN w:val="0"/>
        <w:spacing w:before="120" w:after="120"/>
        <w:ind w:left="0" w:firstLine="0"/>
        <w:jc w:val="both"/>
        <w:rPr>
          <w:sz w:val="24"/>
          <w:szCs w:val="24"/>
        </w:rPr>
      </w:pPr>
      <w:r w:rsidRPr="00F30EF9">
        <w:rPr>
          <w:sz w:val="24"/>
          <w:szCs w:val="24"/>
        </w:rPr>
        <w:t>Franqueada vista aos interessados e decorrido o prazo de 30 (trinta) minutos, será aberto</w:t>
      </w:r>
      <w:proofErr w:type="gramStart"/>
      <w:r w:rsidR="00640EA0" w:rsidRPr="00F30EF9">
        <w:rPr>
          <w:sz w:val="24"/>
          <w:szCs w:val="24"/>
        </w:rPr>
        <w:t xml:space="preserve"> </w:t>
      </w:r>
      <w:r w:rsidRPr="00F30EF9">
        <w:rPr>
          <w:spacing w:val="-57"/>
          <w:sz w:val="24"/>
          <w:szCs w:val="24"/>
        </w:rPr>
        <w:t xml:space="preserve"> </w:t>
      </w:r>
      <w:proofErr w:type="gramEnd"/>
      <w:r w:rsidRPr="00F30EF9">
        <w:rPr>
          <w:sz w:val="24"/>
          <w:szCs w:val="24"/>
        </w:rPr>
        <w:t>o</w:t>
      </w:r>
      <w:r w:rsidRPr="00F30EF9">
        <w:rPr>
          <w:spacing w:val="-1"/>
          <w:sz w:val="24"/>
          <w:szCs w:val="24"/>
        </w:rPr>
        <w:t xml:space="preserve"> </w:t>
      </w:r>
      <w:r w:rsidRPr="00F30EF9">
        <w:rPr>
          <w:sz w:val="24"/>
          <w:szCs w:val="24"/>
        </w:rPr>
        <w:t>prazo para</w:t>
      </w:r>
      <w:r w:rsidRPr="00F30EF9">
        <w:rPr>
          <w:spacing w:val="-2"/>
          <w:sz w:val="24"/>
          <w:szCs w:val="24"/>
        </w:rPr>
        <w:t xml:space="preserve"> </w:t>
      </w:r>
      <w:r w:rsidRPr="00F30EF9">
        <w:rPr>
          <w:sz w:val="24"/>
          <w:szCs w:val="24"/>
        </w:rPr>
        <w:t>manifestação da intenção de</w:t>
      </w:r>
      <w:r w:rsidRPr="00F30EF9">
        <w:rPr>
          <w:spacing w:val="-1"/>
          <w:sz w:val="24"/>
          <w:szCs w:val="24"/>
        </w:rPr>
        <w:t xml:space="preserve"> </w:t>
      </w:r>
      <w:r w:rsidRPr="00F30EF9">
        <w:rPr>
          <w:sz w:val="24"/>
          <w:szCs w:val="24"/>
        </w:rPr>
        <w:t>interposição de</w:t>
      </w:r>
      <w:r w:rsidRPr="00F30EF9">
        <w:rPr>
          <w:spacing w:val="-1"/>
          <w:sz w:val="24"/>
          <w:szCs w:val="24"/>
        </w:rPr>
        <w:t xml:space="preserve"> </w:t>
      </w:r>
      <w:r w:rsidRPr="00F30EF9">
        <w:rPr>
          <w:sz w:val="24"/>
          <w:szCs w:val="24"/>
        </w:rPr>
        <w:t>recurso.</w:t>
      </w:r>
    </w:p>
    <w:p w14:paraId="1A55DD08" w14:textId="57AD073E" w:rsidR="00DB1FD4" w:rsidRPr="00F30EF9" w:rsidRDefault="00DB1FD4" w:rsidP="00017891">
      <w:pPr>
        <w:widowControl w:val="0"/>
        <w:numPr>
          <w:ilvl w:val="1"/>
          <w:numId w:val="29"/>
        </w:numPr>
        <w:tabs>
          <w:tab w:val="left" w:pos="922"/>
        </w:tabs>
        <w:autoSpaceDE w:val="0"/>
        <w:autoSpaceDN w:val="0"/>
        <w:spacing w:before="120" w:after="120"/>
        <w:ind w:left="0" w:firstLine="0"/>
        <w:jc w:val="both"/>
        <w:rPr>
          <w:sz w:val="24"/>
          <w:szCs w:val="24"/>
        </w:rPr>
      </w:pPr>
      <w:r w:rsidRPr="00F30EF9">
        <w:rPr>
          <w:sz w:val="24"/>
          <w:szCs w:val="24"/>
        </w:rPr>
        <w:t>O</w:t>
      </w:r>
      <w:r w:rsidRPr="00F30EF9">
        <w:rPr>
          <w:spacing w:val="1"/>
          <w:sz w:val="24"/>
          <w:szCs w:val="24"/>
        </w:rPr>
        <w:t xml:space="preserve"> </w:t>
      </w:r>
      <w:r w:rsidRPr="00F30EF9">
        <w:rPr>
          <w:sz w:val="24"/>
          <w:szCs w:val="24"/>
        </w:rPr>
        <w:t>não</w:t>
      </w:r>
      <w:r w:rsidRPr="00F30EF9">
        <w:rPr>
          <w:spacing w:val="1"/>
          <w:sz w:val="24"/>
          <w:szCs w:val="24"/>
        </w:rPr>
        <w:t xml:space="preserve"> </w:t>
      </w:r>
      <w:r w:rsidRPr="00F30EF9">
        <w:rPr>
          <w:sz w:val="24"/>
          <w:szCs w:val="24"/>
        </w:rPr>
        <w:t>cumprimento</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envio</w:t>
      </w:r>
      <w:r w:rsidRPr="00F30EF9">
        <w:rPr>
          <w:spacing w:val="1"/>
          <w:sz w:val="24"/>
          <w:szCs w:val="24"/>
        </w:rPr>
        <w:t xml:space="preserve"> </w:t>
      </w:r>
      <w:r w:rsidRPr="00F30EF9">
        <w:rPr>
          <w:sz w:val="24"/>
          <w:szCs w:val="24"/>
        </w:rPr>
        <w:t>dos</w:t>
      </w:r>
      <w:r w:rsidRPr="00F30EF9">
        <w:rPr>
          <w:spacing w:val="1"/>
          <w:sz w:val="24"/>
          <w:szCs w:val="24"/>
        </w:rPr>
        <w:t xml:space="preserve"> </w:t>
      </w:r>
      <w:r w:rsidRPr="00F30EF9">
        <w:rPr>
          <w:sz w:val="24"/>
          <w:szCs w:val="24"/>
        </w:rPr>
        <w:t>documentos</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habilitação</w:t>
      </w:r>
      <w:r w:rsidRPr="00F30EF9">
        <w:rPr>
          <w:spacing w:val="1"/>
          <w:sz w:val="24"/>
          <w:szCs w:val="24"/>
        </w:rPr>
        <w:t xml:space="preserve"> </w:t>
      </w:r>
      <w:r w:rsidRPr="00F30EF9">
        <w:rPr>
          <w:sz w:val="24"/>
          <w:szCs w:val="24"/>
        </w:rPr>
        <w:t>dentro</w:t>
      </w:r>
      <w:r w:rsidRPr="00F30EF9">
        <w:rPr>
          <w:spacing w:val="1"/>
          <w:sz w:val="24"/>
          <w:szCs w:val="24"/>
        </w:rPr>
        <w:t xml:space="preserve"> </w:t>
      </w:r>
      <w:r w:rsidRPr="00F30EF9">
        <w:rPr>
          <w:sz w:val="24"/>
          <w:szCs w:val="24"/>
        </w:rPr>
        <w:t>dos</w:t>
      </w:r>
      <w:r w:rsidRPr="00F30EF9">
        <w:rPr>
          <w:spacing w:val="1"/>
          <w:sz w:val="24"/>
          <w:szCs w:val="24"/>
        </w:rPr>
        <w:t xml:space="preserve"> </w:t>
      </w:r>
      <w:r w:rsidRPr="00F30EF9">
        <w:rPr>
          <w:sz w:val="24"/>
          <w:szCs w:val="24"/>
        </w:rPr>
        <w:t>prazos</w:t>
      </w:r>
      <w:r w:rsidRPr="00F30EF9">
        <w:rPr>
          <w:spacing w:val="1"/>
          <w:sz w:val="24"/>
          <w:szCs w:val="24"/>
        </w:rPr>
        <w:t xml:space="preserve"> </w:t>
      </w:r>
      <w:r w:rsidRPr="00F30EF9">
        <w:rPr>
          <w:sz w:val="24"/>
          <w:szCs w:val="24"/>
        </w:rPr>
        <w:t>estabelecidos</w:t>
      </w:r>
      <w:r w:rsidRPr="00F30EF9">
        <w:rPr>
          <w:spacing w:val="3"/>
          <w:sz w:val="24"/>
          <w:szCs w:val="24"/>
        </w:rPr>
        <w:t xml:space="preserve"> </w:t>
      </w:r>
      <w:r w:rsidRPr="00F30EF9">
        <w:rPr>
          <w:sz w:val="24"/>
          <w:szCs w:val="24"/>
        </w:rPr>
        <w:t>acarretará</w:t>
      </w:r>
      <w:r w:rsidRPr="00F30EF9">
        <w:rPr>
          <w:spacing w:val="5"/>
          <w:sz w:val="24"/>
          <w:szCs w:val="24"/>
        </w:rPr>
        <w:t xml:space="preserve"> </w:t>
      </w:r>
      <w:r w:rsidRPr="00F30EF9">
        <w:rPr>
          <w:sz w:val="24"/>
          <w:szCs w:val="24"/>
        </w:rPr>
        <w:t>a</w:t>
      </w:r>
      <w:r w:rsidRPr="00F30EF9">
        <w:rPr>
          <w:spacing w:val="1"/>
          <w:sz w:val="24"/>
          <w:szCs w:val="24"/>
        </w:rPr>
        <w:t xml:space="preserve"> </w:t>
      </w:r>
      <w:r w:rsidRPr="00F30EF9">
        <w:rPr>
          <w:sz w:val="24"/>
          <w:szCs w:val="24"/>
        </w:rPr>
        <w:t>desclassificação</w:t>
      </w:r>
      <w:r w:rsidRPr="00F30EF9">
        <w:rPr>
          <w:spacing w:val="4"/>
          <w:sz w:val="24"/>
          <w:szCs w:val="24"/>
        </w:rPr>
        <w:t xml:space="preserve"> </w:t>
      </w:r>
      <w:r w:rsidRPr="00F30EF9">
        <w:rPr>
          <w:sz w:val="24"/>
          <w:szCs w:val="24"/>
        </w:rPr>
        <w:t>e/ou</w:t>
      </w:r>
      <w:r w:rsidRPr="00F30EF9">
        <w:rPr>
          <w:spacing w:val="3"/>
          <w:sz w:val="24"/>
          <w:szCs w:val="24"/>
        </w:rPr>
        <w:t xml:space="preserve"> </w:t>
      </w:r>
      <w:r w:rsidRPr="00F30EF9">
        <w:rPr>
          <w:sz w:val="24"/>
          <w:szCs w:val="24"/>
        </w:rPr>
        <w:t>inabilitação</w:t>
      </w:r>
      <w:r w:rsidRPr="00F30EF9">
        <w:rPr>
          <w:spacing w:val="3"/>
          <w:sz w:val="24"/>
          <w:szCs w:val="24"/>
        </w:rPr>
        <w:t xml:space="preserve"> </w:t>
      </w:r>
      <w:r w:rsidRPr="00F30EF9">
        <w:rPr>
          <w:sz w:val="24"/>
          <w:szCs w:val="24"/>
        </w:rPr>
        <w:t>da</w:t>
      </w:r>
      <w:r w:rsidRPr="00F30EF9">
        <w:rPr>
          <w:spacing w:val="1"/>
          <w:sz w:val="24"/>
          <w:szCs w:val="24"/>
        </w:rPr>
        <w:t xml:space="preserve"> </w:t>
      </w:r>
      <w:r w:rsidRPr="00F30EF9">
        <w:rPr>
          <w:sz w:val="24"/>
          <w:szCs w:val="24"/>
        </w:rPr>
        <w:t>licitante,</w:t>
      </w:r>
      <w:r w:rsidRPr="00F30EF9">
        <w:rPr>
          <w:spacing w:val="2"/>
          <w:sz w:val="24"/>
          <w:szCs w:val="24"/>
        </w:rPr>
        <w:t xml:space="preserve"> </w:t>
      </w:r>
      <w:r w:rsidRPr="00F30EF9">
        <w:rPr>
          <w:sz w:val="24"/>
          <w:szCs w:val="24"/>
        </w:rPr>
        <w:t>bem</w:t>
      </w:r>
      <w:r w:rsidRPr="00F30EF9">
        <w:rPr>
          <w:spacing w:val="3"/>
          <w:sz w:val="24"/>
          <w:szCs w:val="24"/>
        </w:rPr>
        <w:t xml:space="preserve"> </w:t>
      </w:r>
      <w:r w:rsidRPr="00F30EF9">
        <w:rPr>
          <w:sz w:val="24"/>
          <w:szCs w:val="24"/>
        </w:rPr>
        <w:t>como</w:t>
      </w:r>
      <w:r w:rsidRPr="00F30EF9">
        <w:rPr>
          <w:spacing w:val="4"/>
          <w:sz w:val="24"/>
          <w:szCs w:val="24"/>
        </w:rPr>
        <w:t xml:space="preserve"> </w:t>
      </w:r>
      <w:r w:rsidRPr="00F30EF9">
        <w:rPr>
          <w:sz w:val="24"/>
          <w:szCs w:val="24"/>
        </w:rPr>
        <w:t>as</w:t>
      </w:r>
      <w:r w:rsidRPr="00F30EF9">
        <w:rPr>
          <w:spacing w:val="2"/>
          <w:sz w:val="24"/>
          <w:szCs w:val="24"/>
        </w:rPr>
        <w:t xml:space="preserve"> </w:t>
      </w:r>
      <w:r w:rsidRPr="00F30EF9">
        <w:rPr>
          <w:sz w:val="24"/>
          <w:szCs w:val="24"/>
        </w:rPr>
        <w:t>sanções</w:t>
      </w:r>
      <w:r w:rsidR="000A56CF" w:rsidRPr="00F30EF9">
        <w:rPr>
          <w:sz w:val="24"/>
          <w:szCs w:val="24"/>
        </w:rPr>
        <w:t xml:space="preserve"> </w:t>
      </w:r>
      <w:r w:rsidRPr="00F30EF9">
        <w:rPr>
          <w:sz w:val="24"/>
          <w:szCs w:val="24"/>
        </w:rPr>
        <w:t>previstas</w:t>
      </w:r>
      <w:r w:rsidRPr="00F30EF9">
        <w:rPr>
          <w:spacing w:val="6"/>
          <w:sz w:val="24"/>
          <w:szCs w:val="24"/>
        </w:rPr>
        <w:t xml:space="preserve"> </w:t>
      </w:r>
      <w:r w:rsidRPr="00F30EF9">
        <w:rPr>
          <w:sz w:val="24"/>
          <w:szCs w:val="24"/>
        </w:rPr>
        <w:t>neste</w:t>
      </w:r>
      <w:r w:rsidRPr="00F30EF9">
        <w:rPr>
          <w:spacing w:val="9"/>
          <w:sz w:val="24"/>
          <w:szCs w:val="24"/>
        </w:rPr>
        <w:t xml:space="preserve"> </w:t>
      </w:r>
      <w:r w:rsidRPr="00F30EF9">
        <w:rPr>
          <w:sz w:val="24"/>
          <w:szCs w:val="24"/>
        </w:rPr>
        <w:t>Edital,</w:t>
      </w:r>
      <w:r w:rsidRPr="00F30EF9">
        <w:rPr>
          <w:spacing w:val="6"/>
          <w:sz w:val="24"/>
          <w:szCs w:val="24"/>
        </w:rPr>
        <w:t xml:space="preserve"> </w:t>
      </w:r>
      <w:r w:rsidRPr="00F30EF9">
        <w:rPr>
          <w:sz w:val="24"/>
          <w:szCs w:val="24"/>
        </w:rPr>
        <w:t>podendo</w:t>
      </w:r>
      <w:r w:rsidRPr="00F30EF9">
        <w:rPr>
          <w:spacing w:val="9"/>
          <w:sz w:val="24"/>
          <w:szCs w:val="24"/>
        </w:rPr>
        <w:t xml:space="preserve"> </w:t>
      </w:r>
      <w:r w:rsidR="000A56CF" w:rsidRPr="00F30EF9">
        <w:rPr>
          <w:sz w:val="24"/>
          <w:szCs w:val="24"/>
        </w:rPr>
        <w:t>a pregoeira</w:t>
      </w:r>
      <w:r w:rsidRPr="00F30EF9">
        <w:rPr>
          <w:spacing w:val="9"/>
          <w:sz w:val="24"/>
          <w:szCs w:val="24"/>
        </w:rPr>
        <w:t xml:space="preserve"> </w:t>
      </w:r>
      <w:r w:rsidRPr="00F30EF9">
        <w:rPr>
          <w:sz w:val="24"/>
          <w:szCs w:val="24"/>
        </w:rPr>
        <w:t>convocar</w:t>
      </w:r>
      <w:r w:rsidRPr="00F30EF9">
        <w:rPr>
          <w:spacing w:val="7"/>
          <w:sz w:val="24"/>
          <w:szCs w:val="24"/>
        </w:rPr>
        <w:t xml:space="preserve"> </w:t>
      </w:r>
      <w:r w:rsidRPr="00F30EF9">
        <w:rPr>
          <w:sz w:val="24"/>
          <w:szCs w:val="24"/>
        </w:rPr>
        <w:t>a</w:t>
      </w:r>
      <w:r w:rsidRPr="00F30EF9">
        <w:rPr>
          <w:spacing w:val="6"/>
          <w:sz w:val="24"/>
          <w:szCs w:val="24"/>
        </w:rPr>
        <w:t xml:space="preserve"> </w:t>
      </w:r>
      <w:r w:rsidRPr="00F30EF9">
        <w:rPr>
          <w:sz w:val="24"/>
          <w:szCs w:val="24"/>
        </w:rPr>
        <w:t>empresa</w:t>
      </w:r>
      <w:r w:rsidRPr="00F30EF9">
        <w:rPr>
          <w:spacing w:val="5"/>
          <w:sz w:val="24"/>
          <w:szCs w:val="24"/>
        </w:rPr>
        <w:t xml:space="preserve"> </w:t>
      </w:r>
      <w:r w:rsidRPr="00F30EF9">
        <w:rPr>
          <w:sz w:val="24"/>
          <w:szCs w:val="24"/>
        </w:rPr>
        <w:t>que</w:t>
      </w:r>
      <w:r w:rsidRPr="00F30EF9">
        <w:rPr>
          <w:spacing w:val="6"/>
          <w:sz w:val="24"/>
          <w:szCs w:val="24"/>
        </w:rPr>
        <w:t xml:space="preserve"> </w:t>
      </w:r>
      <w:r w:rsidRPr="00F30EF9">
        <w:rPr>
          <w:sz w:val="24"/>
          <w:szCs w:val="24"/>
        </w:rPr>
        <w:t>apresentou</w:t>
      </w:r>
      <w:r w:rsidRPr="00F30EF9">
        <w:rPr>
          <w:spacing w:val="6"/>
          <w:sz w:val="24"/>
          <w:szCs w:val="24"/>
        </w:rPr>
        <w:t xml:space="preserve"> </w:t>
      </w:r>
      <w:r w:rsidRPr="00F30EF9">
        <w:rPr>
          <w:sz w:val="24"/>
          <w:szCs w:val="24"/>
        </w:rPr>
        <w:t>a</w:t>
      </w:r>
      <w:r w:rsidRPr="00F30EF9">
        <w:rPr>
          <w:spacing w:val="6"/>
          <w:sz w:val="24"/>
          <w:szCs w:val="24"/>
        </w:rPr>
        <w:t xml:space="preserve"> </w:t>
      </w:r>
      <w:r w:rsidRPr="00F30EF9">
        <w:rPr>
          <w:sz w:val="24"/>
          <w:szCs w:val="24"/>
        </w:rPr>
        <w:t>proposta</w:t>
      </w:r>
      <w:r w:rsidRPr="00F30EF9">
        <w:rPr>
          <w:spacing w:val="5"/>
          <w:sz w:val="24"/>
          <w:szCs w:val="24"/>
        </w:rPr>
        <w:t xml:space="preserve"> </w:t>
      </w:r>
      <w:r w:rsidRPr="00F30EF9">
        <w:rPr>
          <w:sz w:val="24"/>
          <w:szCs w:val="24"/>
        </w:rPr>
        <w:t>ou</w:t>
      </w:r>
      <w:r w:rsidRPr="00F30EF9">
        <w:rPr>
          <w:spacing w:val="-57"/>
          <w:sz w:val="24"/>
          <w:szCs w:val="24"/>
        </w:rPr>
        <w:t xml:space="preserve"> </w:t>
      </w:r>
      <w:r w:rsidRPr="00F30EF9">
        <w:rPr>
          <w:sz w:val="24"/>
          <w:szCs w:val="24"/>
        </w:rPr>
        <w:t>o</w:t>
      </w:r>
      <w:r w:rsidRPr="00F30EF9">
        <w:rPr>
          <w:spacing w:val="-1"/>
          <w:sz w:val="24"/>
          <w:szCs w:val="24"/>
        </w:rPr>
        <w:t xml:space="preserve"> </w:t>
      </w:r>
      <w:r w:rsidRPr="00F30EF9">
        <w:rPr>
          <w:sz w:val="24"/>
          <w:szCs w:val="24"/>
        </w:rPr>
        <w:t>lance</w:t>
      </w:r>
      <w:r w:rsidRPr="00F30EF9">
        <w:rPr>
          <w:spacing w:val="-1"/>
          <w:sz w:val="24"/>
          <w:szCs w:val="24"/>
        </w:rPr>
        <w:t xml:space="preserve"> </w:t>
      </w:r>
      <w:r w:rsidRPr="00F30EF9">
        <w:rPr>
          <w:sz w:val="24"/>
          <w:szCs w:val="24"/>
        </w:rPr>
        <w:t>subsequente.</w:t>
      </w:r>
    </w:p>
    <w:p w14:paraId="76A87433" w14:textId="12DFC025" w:rsidR="00DB1FD4" w:rsidRPr="00F30EF9" w:rsidRDefault="00DB1FD4" w:rsidP="00017891">
      <w:pPr>
        <w:widowControl w:val="0"/>
        <w:numPr>
          <w:ilvl w:val="1"/>
          <w:numId w:val="29"/>
        </w:numPr>
        <w:tabs>
          <w:tab w:val="left" w:pos="864"/>
        </w:tabs>
        <w:autoSpaceDE w:val="0"/>
        <w:autoSpaceDN w:val="0"/>
        <w:spacing w:before="120" w:after="120"/>
        <w:ind w:left="0" w:firstLine="0"/>
        <w:jc w:val="both"/>
        <w:rPr>
          <w:sz w:val="24"/>
          <w:szCs w:val="24"/>
        </w:rPr>
      </w:pPr>
      <w:r w:rsidRPr="00F30EF9">
        <w:rPr>
          <w:sz w:val="24"/>
          <w:szCs w:val="24"/>
        </w:rPr>
        <w:t>A empresa participante e seu representante legal são responsáveis pela autenticidade e</w:t>
      </w:r>
      <w:r w:rsidRPr="00F30EF9">
        <w:rPr>
          <w:spacing w:val="1"/>
          <w:sz w:val="24"/>
          <w:szCs w:val="24"/>
        </w:rPr>
        <w:t xml:space="preserve"> </w:t>
      </w:r>
      <w:r w:rsidRPr="00F30EF9">
        <w:rPr>
          <w:sz w:val="24"/>
          <w:szCs w:val="24"/>
        </w:rPr>
        <w:t>veracidade</w:t>
      </w:r>
      <w:r w:rsidRPr="00F30EF9">
        <w:rPr>
          <w:spacing w:val="-2"/>
          <w:sz w:val="24"/>
          <w:szCs w:val="24"/>
        </w:rPr>
        <w:t xml:space="preserve"> </w:t>
      </w:r>
      <w:r w:rsidRPr="00F30EF9">
        <w:rPr>
          <w:sz w:val="24"/>
          <w:szCs w:val="24"/>
        </w:rPr>
        <w:t>dos documentos enviados eletronicamente.</w:t>
      </w:r>
    </w:p>
    <w:p w14:paraId="1F437C0E" w14:textId="005E3CA8" w:rsidR="00C21455" w:rsidRPr="00F30EF9" w:rsidRDefault="00C21455" w:rsidP="00017891">
      <w:pPr>
        <w:pStyle w:val="Nivel2"/>
        <w:widowControl w:val="0"/>
        <w:numPr>
          <w:ilvl w:val="1"/>
          <w:numId w:val="29"/>
        </w:numPr>
        <w:tabs>
          <w:tab w:val="left" w:pos="912"/>
        </w:tabs>
        <w:autoSpaceDE w:val="0"/>
        <w:autoSpaceDN w:val="0"/>
        <w:spacing w:line="240" w:lineRule="auto"/>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 xml:space="preserve">Os documentos previstos no Termo de Referência, necessários e suficientes para demonstrar a capacidade do licitante de realizar o objeto da licitação, serão exigidos para fins de habilitação, nos termos dos </w:t>
      </w:r>
      <w:hyperlink r:id="rId36" w:anchor="art62" w:history="1">
        <w:proofErr w:type="spellStart"/>
        <w:r w:rsidRPr="00F30EF9">
          <w:rPr>
            <w:rFonts w:ascii="Times New Roman" w:hAnsi="Times New Roman" w:cs="Times New Roman"/>
            <w:color w:val="auto"/>
            <w:sz w:val="24"/>
            <w:szCs w:val="24"/>
          </w:rPr>
          <w:t>arts</w:t>
        </w:r>
        <w:proofErr w:type="spellEnd"/>
        <w:r w:rsidRPr="00F30EF9">
          <w:rPr>
            <w:rFonts w:ascii="Times New Roman" w:hAnsi="Times New Roman" w:cs="Times New Roman"/>
            <w:color w:val="auto"/>
            <w:sz w:val="24"/>
            <w:szCs w:val="24"/>
          </w:rPr>
          <w:t xml:space="preserve">. </w:t>
        </w:r>
        <w:proofErr w:type="gramStart"/>
        <w:r w:rsidRPr="00F30EF9">
          <w:rPr>
            <w:rFonts w:ascii="Times New Roman" w:hAnsi="Times New Roman" w:cs="Times New Roman"/>
            <w:color w:val="auto"/>
            <w:sz w:val="24"/>
            <w:szCs w:val="24"/>
          </w:rPr>
          <w:t>62 a 70 da Lei nº</w:t>
        </w:r>
        <w:proofErr w:type="gramEnd"/>
        <w:r w:rsidRPr="00F30EF9">
          <w:rPr>
            <w:rFonts w:ascii="Times New Roman" w:hAnsi="Times New Roman" w:cs="Times New Roman"/>
            <w:color w:val="auto"/>
            <w:sz w:val="24"/>
            <w:szCs w:val="24"/>
          </w:rPr>
          <w:t xml:space="preserve"> 14.133, de 2021</w:t>
        </w:r>
      </w:hyperlink>
      <w:r w:rsidRPr="00F30EF9">
        <w:rPr>
          <w:rFonts w:ascii="Times New Roman" w:hAnsi="Times New Roman" w:cs="Times New Roman"/>
          <w:color w:val="auto"/>
          <w:sz w:val="24"/>
          <w:szCs w:val="24"/>
        </w:rPr>
        <w:t>.</w:t>
      </w:r>
      <w:r w:rsidR="005A6B7A" w:rsidRPr="00F30EF9">
        <w:rPr>
          <w:rFonts w:ascii="Times New Roman" w:hAnsi="Times New Roman" w:cs="Times New Roman"/>
          <w:color w:val="auto"/>
          <w:sz w:val="24"/>
          <w:szCs w:val="24"/>
        </w:rPr>
        <w:t xml:space="preserve"> </w:t>
      </w:r>
    </w:p>
    <w:p w14:paraId="15AA520B" w14:textId="77777777" w:rsidR="003D70B4" w:rsidRPr="00F30EF9" w:rsidRDefault="003D70B4" w:rsidP="00017891">
      <w:pPr>
        <w:pStyle w:val="Nivel2"/>
        <w:numPr>
          <w:ilvl w:val="1"/>
          <w:numId w:val="29"/>
        </w:numPr>
        <w:spacing w:line="240" w:lineRule="auto"/>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lastRenderedPageBreak/>
        <w:t>Será verificado se o licitante apresentou declaração de que atende aos requisitos de habilitação, e o declarante responderá pela veracidade das informações prestadas, na forma da lei (</w:t>
      </w:r>
      <w:hyperlink r:id="rId37" w:anchor="art63">
        <w:r w:rsidRPr="00F30EF9">
          <w:rPr>
            <w:rStyle w:val="Hyperlink"/>
            <w:rFonts w:ascii="Times New Roman" w:hAnsi="Times New Roman" w:cs="Times New Roman"/>
            <w:color w:val="auto"/>
            <w:sz w:val="24"/>
            <w:szCs w:val="24"/>
          </w:rPr>
          <w:t>art. 63, I, da Lei nº 14.133/2021</w:t>
        </w:r>
      </w:hyperlink>
      <w:r w:rsidRPr="00F30EF9">
        <w:rPr>
          <w:rFonts w:ascii="Times New Roman" w:hAnsi="Times New Roman" w:cs="Times New Roman"/>
          <w:color w:val="auto"/>
          <w:sz w:val="24"/>
          <w:szCs w:val="24"/>
        </w:rPr>
        <w:t>).</w:t>
      </w:r>
    </w:p>
    <w:p w14:paraId="421A1DDA" w14:textId="77777777" w:rsidR="003D70B4" w:rsidRPr="00F30EF9" w:rsidRDefault="003D70B4" w:rsidP="00017891">
      <w:pPr>
        <w:pStyle w:val="Nivel2"/>
        <w:numPr>
          <w:ilvl w:val="1"/>
          <w:numId w:val="29"/>
        </w:numPr>
        <w:spacing w:line="240" w:lineRule="auto"/>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 xml:space="preserve">Será verificado se o licitante apresentou no sistema, </w:t>
      </w:r>
      <w:proofErr w:type="gramStart"/>
      <w:r w:rsidRPr="00F30EF9">
        <w:rPr>
          <w:rFonts w:ascii="Times New Roman" w:hAnsi="Times New Roman" w:cs="Times New Roman"/>
          <w:color w:val="auto"/>
          <w:sz w:val="24"/>
          <w:szCs w:val="24"/>
        </w:rPr>
        <w:t>sob pena</w:t>
      </w:r>
      <w:proofErr w:type="gramEnd"/>
      <w:r w:rsidRPr="00F30EF9">
        <w:rPr>
          <w:rFonts w:ascii="Times New Roman" w:hAnsi="Times New Roman" w:cs="Times New Roman"/>
          <w:color w:val="auto"/>
          <w:sz w:val="24"/>
          <w:szCs w:val="24"/>
        </w:rPr>
        <w:t xml:space="preserve"> de inabilitação, a declaração de que cumpre as exigências de reserva de cargos para pessoa com deficiência e para reabilitado da Previdência Social, previstas em lei e em outras normas específicas.</w:t>
      </w:r>
    </w:p>
    <w:p w14:paraId="7EF81453" w14:textId="5AA7AFF8" w:rsidR="003D70B4" w:rsidRPr="00F30EF9" w:rsidRDefault="003D70B4" w:rsidP="00017891">
      <w:pPr>
        <w:pStyle w:val="Nivel2"/>
        <w:numPr>
          <w:ilvl w:val="1"/>
          <w:numId w:val="29"/>
        </w:numPr>
        <w:spacing w:line="240" w:lineRule="auto"/>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 xml:space="preserve">O licitante deverá apresentar, </w:t>
      </w:r>
      <w:proofErr w:type="gramStart"/>
      <w:r w:rsidRPr="00F30EF9">
        <w:rPr>
          <w:rFonts w:ascii="Times New Roman" w:hAnsi="Times New Roman" w:cs="Times New Roman"/>
          <w:color w:val="auto"/>
          <w:sz w:val="24"/>
          <w:szCs w:val="24"/>
        </w:rPr>
        <w:t>sob pena</w:t>
      </w:r>
      <w:proofErr w:type="gramEnd"/>
      <w:r w:rsidRPr="00F30EF9">
        <w:rPr>
          <w:rFonts w:ascii="Times New Roman" w:hAnsi="Times New Roman" w:cs="Times New Roman"/>
          <w:color w:val="auto"/>
          <w:sz w:val="24"/>
          <w:szCs w:val="24"/>
        </w:rPr>
        <w:t xml:space="preserve"> de desclassificação, declaração de que suas propostas econômicas compreendem a integralidade dos custos para atendimento dos direitos trabalhistas assegurados na Constituição Federal, nas leis trabalhistas, nas normas </w:t>
      </w:r>
      <w:proofErr w:type="spellStart"/>
      <w:r w:rsidRPr="00F30EF9">
        <w:rPr>
          <w:rFonts w:ascii="Times New Roman" w:hAnsi="Times New Roman" w:cs="Times New Roman"/>
          <w:color w:val="auto"/>
          <w:sz w:val="24"/>
          <w:szCs w:val="24"/>
        </w:rPr>
        <w:t>infralegais</w:t>
      </w:r>
      <w:proofErr w:type="spellEnd"/>
      <w:r w:rsidRPr="00F30EF9">
        <w:rPr>
          <w:rFonts w:ascii="Times New Roman" w:hAnsi="Times New Roman" w:cs="Times New Roman"/>
          <w:color w:val="auto"/>
          <w:sz w:val="24"/>
          <w:szCs w:val="24"/>
        </w:rPr>
        <w:t>, nas convenções coletivas de trabalho e nos termos de ajustamento de conduta vigentes na data de entrega das propostas.</w:t>
      </w:r>
    </w:p>
    <w:p w14:paraId="16770A2D" w14:textId="77777777" w:rsidR="00422E7F" w:rsidRPr="00F30EF9" w:rsidRDefault="00422E7F" w:rsidP="00017891">
      <w:pPr>
        <w:pStyle w:val="Nivel2"/>
        <w:numPr>
          <w:ilvl w:val="1"/>
          <w:numId w:val="29"/>
        </w:numPr>
        <w:tabs>
          <w:tab w:val="left" w:pos="993"/>
        </w:tabs>
        <w:spacing w:line="240" w:lineRule="auto"/>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Após a entrega dos documentos para habilitação, não será permitida a substituição ou a apresentação de novos documentos, salvo em sede de diligência, para (</w:t>
      </w:r>
      <w:hyperlink r:id="rId38" w:anchor="art64">
        <w:r w:rsidRPr="00F30EF9">
          <w:rPr>
            <w:rStyle w:val="Hyperlink"/>
            <w:rFonts w:ascii="Times New Roman" w:hAnsi="Times New Roman" w:cs="Times New Roman"/>
            <w:color w:val="auto"/>
            <w:sz w:val="24"/>
            <w:szCs w:val="24"/>
          </w:rPr>
          <w:t>Lei 14.133/21, art. 64</w:t>
        </w:r>
      </w:hyperlink>
      <w:r w:rsidRPr="00F30EF9">
        <w:rPr>
          <w:rFonts w:ascii="Times New Roman" w:hAnsi="Times New Roman" w:cs="Times New Roman"/>
          <w:color w:val="auto"/>
          <w:sz w:val="24"/>
          <w:szCs w:val="24"/>
        </w:rPr>
        <w:t xml:space="preserve">, e </w:t>
      </w:r>
      <w:hyperlink r:id="rId39">
        <w:r w:rsidRPr="00F30EF9">
          <w:rPr>
            <w:rStyle w:val="Hyperlink"/>
            <w:rFonts w:ascii="Times New Roman" w:hAnsi="Times New Roman" w:cs="Times New Roman"/>
            <w:color w:val="auto"/>
            <w:sz w:val="24"/>
            <w:szCs w:val="24"/>
          </w:rPr>
          <w:t>IN 73/2022, art. 39, §4º</w:t>
        </w:r>
      </w:hyperlink>
      <w:r w:rsidRPr="00F30EF9">
        <w:rPr>
          <w:rFonts w:ascii="Times New Roman" w:hAnsi="Times New Roman" w:cs="Times New Roman"/>
          <w:color w:val="auto"/>
          <w:sz w:val="24"/>
          <w:szCs w:val="24"/>
        </w:rPr>
        <w:t>):</w:t>
      </w:r>
    </w:p>
    <w:p w14:paraId="6FCE30BE" w14:textId="4EBD1A98" w:rsidR="00422E7F" w:rsidRPr="00F30EF9" w:rsidRDefault="00F43378" w:rsidP="00017891">
      <w:pPr>
        <w:pStyle w:val="Nivel3"/>
        <w:numPr>
          <w:ilvl w:val="2"/>
          <w:numId w:val="29"/>
        </w:numPr>
        <w:tabs>
          <w:tab w:val="left" w:pos="993"/>
        </w:tabs>
        <w:spacing w:line="240" w:lineRule="auto"/>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Complementação</w:t>
      </w:r>
      <w:r w:rsidR="00422E7F" w:rsidRPr="00F30EF9">
        <w:rPr>
          <w:rFonts w:ascii="Times New Roman" w:hAnsi="Times New Roman" w:cs="Times New Roman"/>
          <w:color w:val="auto"/>
          <w:sz w:val="24"/>
          <w:szCs w:val="24"/>
        </w:rPr>
        <w:t xml:space="preserve"> de informações acerca dos documentos já apresentados pelos licitantes e desde que necessária para apurar fatos existentes à época da abertura do certame; </w:t>
      </w:r>
      <w:proofErr w:type="gramStart"/>
      <w:r w:rsidR="00422E7F" w:rsidRPr="00F30EF9">
        <w:rPr>
          <w:rFonts w:ascii="Times New Roman" w:hAnsi="Times New Roman" w:cs="Times New Roman"/>
          <w:color w:val="auto"/>
          <w:sz w:val="24"/>
          <w:szCs w:val="24"/>
        </w:rPr>
        <w:t>e</w:t>
      </w:r>
      <w:proofErr w:type="gramEnd"/>
    </w:p>
    <w:p w14:paraId="6E169E20" w14:textId="15A0577A" w:rsidR="00422E7F" w:rsidRPr="00F30EF9" w:rsidRDefault="00F43378" w:rsidP="00017891">
      <w:pPr>
        <w:pStyle w:val="Nivel3"/>
        <w:numPr>
          <w:ilvl w:val="2"/>
          <w:numId w:val="29"/>
        </w:numPr>
        <w:tabs>
          <w:tab w:val="left" w:pos="993"/>
        </w:tabs>
        <w:spacing w:line="240" w:lineRule="auto"/>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Atualização</w:t>
      </w:r>
      <w:r w:rsidR="00422E7F" w:rsidRPr="00F30EF9">
        <w:rPr>
          <w:rFonts w:ascii="Times New Roman" w:hAnsi="Times New Roman" w:cs="Times New Roman"/>
          <w:color w:val="auto"/>
          <w:sz w:val="24"/>
          <w:szCs w:val="24"/>
        </w:rPr>
        <w:t xml:space="preserve"> de documentos cuja validade tenha expirado após a data de recebimento das propostas;</w:t>
      </w:r>
    </w:p>
    <w:p w14:paraId="5241C61F" w14:textId="77777777" w:rsidR="00136798" w:rsidRPr="00F30EF9" w:rsidRDefault="00136798" w:rsidP="00017891">
      <w:pPr>
        <w:pStyle w:val="Nivel2"/>
        <w:numPr>
          <w:ilvl w:val="1"/>
          <w:numId w:val="29"/>
        </w:numPr>
        <w:spacing w:line="240" w:lineRule="auto"/>
        <w:ind w:left="0" w:firstLine="0"/>
        <w:rPr>
          <w:rFonts w:ascii="Times New Roman" w:hAnsi="Times New Roman" w:cs="Times New Roman"/>
          <w:color w:val="auto"/>
          <w:sz w:val="24"/>
          <w:szCs w:val="24"/>
        </w:rPr>
      </w:pPr>
      <w:bookmarkStart w:id="14" w:name="_Ref114670319"/>
      <w:r w:rsidRPr="00F30EF9">
        <w:rPr>
          <w:rFonts w:ascii="Times New Roman" w:hAnsi="Times New Roman" w:cs="Times New Roman"/>
          <w:color w:val="auto"/>
          <w:sz w:val="24"/>
          <w:szCs w:val="24"/>
        </w:rPr>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F30EF9">
        <w:rPr>
          <w:rFonts w:ascii="Times New Roman" w:hAnsi="Times New Roman" w:cs="Times New Roman"/>
          <w:color w:val="auto"/>
          <w:sz w:val="24"/>
          <w:szCs w:val="24"/>
        </w:rPr>
        <w:t>eﬁ</w:t>
      </w:r>
      <w:proofErr w:type="gramStart"/>
      <w:r w:rsidRPr="00F30EF9">
        <w:rPr>
          <w:rFonts w:ascii="Times New Roman" w:hAnsi="Times New Roman" w:cs="Times New Roman"/>
          <w:color w:val="auto"/>
          <w:sz w:val="24"/>
          <w:szCs w:val="24"/>
        </w:rPr>
        <w:t>cácia</w:t>
      </w:r>
      <w:proofErr w:type="spellEnd"/>
      <w:proofErr w:type="gramEnd"/>
      <w:r w:rsidRPr="00F30EF9">
        <w:rPr>
          <w:rFonts w:ascii="Times New Roman" w:hAnsi="Times New Roman" w:cs="Times New Roman"/>
          <w:color w:val="auto"/>
          <w:sz w:val="24"/>
          <w:szCs w:val="24"/>
        </w:rPr>
        <w:t xml:space="preserve"> para fins de habilitação e classificação.</w:t>
      </w:r>
      <w:bookmarkEnd w:id="14"/>
    </w:p>
    <w:p w14:paraId="405A666F" w14:textId="114C7151" w:rsidR="00136798" w:rsidRPr="00F30EF9" w:rsidRDefault="00136798" w:rsidP="00017891">
      <w:pPr>
        <w:pStyle w:val="Nivel2"/>
        <w:numPr>
          <w:ilvl w:val="1"/>
          <w:numId w:val="29"/>
        </w:numPr>
        <w:spacing w:line="240" w:lineRule="auto"/>
        <w:ind w:left="0" w:firstLine="0"/>
        <w:rPr>
          <w:rFonts w:ascii="Times New Roman" w:hAnsi="Times New Roman" w:cs="Times New Roman"/>
          <w:color w:val="auto"/>
          <w:sz w:val="24"/>
          <w:szCs w:val="24"/>
        </w:rPr>
      </w:pPr>
      <w:bookmarkStart w:id="15" w:name="_Ref114665528"/>
      <w:r w:rsidRPr="00F30EF9">
        <w:rPr>
          <w:rFonts w:ascii="Times New Roman" w:hAnsi="Times New Roman" w:cs="Times New Roman"/>
          <w:color w:val="auto"/>
          <w:sz w:val="24"/>
          <w:szCs w:val="24"/>
        </w:rPr>
        <w:t xml:space="preserve">Na hipótese de o licitante não atender às exigências para habilitação, </w:t>
      </w:r>
      <w:r w:rsidR="00415C96" w:rsidRPr="00F30EF9">
        <w:rPr>
          <w:rFonts w:ascii="Times New Roman" w:hAnsi="Times New Roman" w:cs="Times New Roman"/>
          <w:color w:val="auto"/>
          <w:sz w:val="24"/>
          <w:szCs w:val="24"/>
        </w:rPr>
        <w:t>a pregoeira</w:t>
      </w:r>
      <w:r w:rsidRPr="00F30EF9">
        <w:rPr>
          <w:rFonts w:ascii="Times New Roman" w:hAnsi="Times New Roman" w:cs="Times New Roman"/>
          <w:color w:val="auto"/>
          <w:sz w:val="24"/>
          <w:szCs w:val="24"/>
        </w:rPr>
        <w:t xml:space="preserve"> examinará a proposta subsequente e assim sucessivamente, na ordem de classificação, até a apuração de uma proposta que atenda ao presente edital</w:t>
      </w:r>
      <w:bookmarkEnd w:id="15"/>
      <w:r w:rsidR="00415C96" w:rsidRPr="00F30EF9">
        <w:rPr>
          <w:rFonts w:ascii="Times New Roman" w:hAnsi="Times New Roman" w:cs="Times New Roman"/>
          <w:color w:val="auto"/>
          <w:sz w:val="24"/>
          <w:szCs w:val="24"/>
        </w:rPr>
        <w:t>.</w:t>
      </w:r>
    </w:p>
    <w:p w14:paraId="67187BA0" w14:textId="77777777" w:rsidR="00136798" w:rsidRPr="00F30EF9" w:rsidRDefault="00136798" w:rsidP="00017891">
      <w:pPr>
        <w:pStyle w:val="Nivel2"/>
        <w:numPr>
          <w:ilvl w:val="1"/>
          <w:numId w:val="29"/>
        </w:numPr>
        <w:spacing w:line="240" w:lineRule="auto"/>
        <w:ind w:left="0" w:firstLine="0"/>
        <w:rPr>
          <w:rFonts w:ascii="Times New Roman" w:hAnsi="Times New Roman" w:cs="Times New Roman"/>
          <w:color w:val="auto"/>
          <w:sz w:val="24"/>
          <w:szCs w:val="24"/>
        </w:rPr>
      </w:pPr>
      <w:bookmarkStart w:id="16" w:name="_Ref114665515"/>
      <w:r w:rsidRPr="00F30EF9">
        <w:rPr>
          <w:rFonts w:ascii="Times New Roman" w:hAnsi="Times New Roman" w:cs="Times New Roman"/>
          <w:color w:val="auto"/>
          <w:sz w:val="24"/>
          <w:szCs w:val="24"/>
        </w:rPr>
        <w:t xml:space="preserve">Somente serão disponibilizados para acesso público os documentos de habilitação do licitante cuja proposta atenda ao edital de licitação, </w:t>
      </w:r>
      <w:proofErr w:type="gramStart"/>
      <w:r w:rsidRPr="00F30EF9">
        <w:rPr>
          <w:rFonts w:ascii="Times New Roman" w:hAnsi="Times New Roman" w:cs="Times New Roman"/>
          <w:color w:val="auto"/>
          <w:sz w:val="24"/>
          <w:szCs w:val="24"/>
        </w:rPr>
        <w:t>após</w:t>
      </w:r>
      <w:proofErr w:type="gramEnd"/>
      <w:r w:rsidRPr="00F30EF9">
        <w:rPr>
          <w:rFonts w:ascii="Times New Roman" w:hAnsi="Times New Roman" w:cs="Times New Roman"/>
          <w:color w:val="auto"/>
          <w:sz w:val="24"/>
          <w:szCs w:val="24"/>
        </w:rPr>
        <w:t xml:space="preserve"> concluídos os procedimentos de que trata o subitem anterior</w:t>
      </w:r>
      <w:bookmarkEnd w:id="16"/>
      <w:r w:rsidRPr="00F30EF9">
        <w:rPr>
          <w:rFonts w:ascii="Times New Roman" w:hAnsi="Times New Roman" w:cs="Times New Roman"/>
          <w:color w:val="auto"/>
          <w:sz w:val="24"/>
          <w:szCs w:val="24"/>
        </w:rPr>
        <w:t>.</w:t>
      </w:r>
    </w:p>
    <w:p w14:paraId="314B9805" w14:textId="77777777" w:rsidR="00136798" w:rsidRPr="00F30EF9" w:rsidRDefault="00136798" w:rsidP="00017891">
      <w:pPr>
        <w:pStyle w:val="Nivel2"/>
        <w:numPr>
          <w:ilvl w:val="1"/>
          <w:numId w:val="29"/>
        </w:numPr>
        <w:spacing w:line="240" w:lineRule="auto"/>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A comprovação de regularidade fiscal e trabalhista das microempresas e das empresas de pequeno porte somente será exigida para efeito de contratação, e não como condição para participação na licitação (</w:t>
      </w:r>
      <w:hyperlink r:id="rId40" w:anchor="art4">
        <w:r w:rsidRPr="00F30EF9">
          <w:rPr>
            <w:rStyle w:val="Hyperlink"/>
            <w:rFonts w:ascii="Times New Roman" w:hAnsi="Times New Roman" w:cs="Times New Roman"/>
            <w:color w:val="auto"/>
            <w:sz w:val="24"/>
            <w:szCs w:val="24"/>
          </w:rPr>
          <w:t>art. 4º do Decreto nº 8.538/2015</w:t>
        </w:r>
      </w:hyperlink>
      <w:r w:rsidRPr="00F30EF9">
        <w:rPr>
          <w:rFonts w:ascii="Times New Roman" w:hAnsi="Times New Roman" w:cs="Times New Roman"/>
          <w:color w:val="auto"/>
          <w:sz w:val="24"/>
          <w:szCs w:val="24"/>
        </w:rPr>
        <w:t>).</w:t>
      </w:r>
    </w:p>
    <w:p w14:paraId="122D2A9F" w14:textId="649B4BF1" w:rsidR="00DB1FD4" w:rsidRPr="00F30EF9" w:rsidRDefault="00DB1FD4" w:rsidP="00017891">
      <w:pPr>
        <w:widowControl w:val="0"/>
        <w:numPr>
          <w:ilvl w:val="1"/>
          <w:numId w:val="29"/>
        </w:numPr>
        <w:tabs>
          <w:tab w:val="left" w:pos="912"/>
        </w:tabs>
        <w:autoSpaceDE w:val="0"/>
        <w:autoSpaceDN w:val="0"/>
        <w:spacing w:before="120" w:after="120"/>
        <w:ind w:left="0" w:firstLine="0"/>
        <w:jc w:val="both"/>
        <w:rPr>
          <w:sz w:val="24"/>
          <w:szCs w:val="24"/>
        </w:rPr>
      </w:pPr>
      <w:r w:rsidRPr="00F30EF9">
        <w:rPr>
          <w:sz w:val="24"/>
          <w:szCs w:val="24"/>
        </w:rPr>
        <w:t>A</w:t>
      </w:r>
      <w:r w:rsidRPr="00F30EF9">
        <w:rPr>
          <w:spacing w:val="1"/>
          <w:sz w:val="24"/>
          <w:szCs w:val="24"/>
        </w:rPr>
        <w:t xml:space="preserve"> </w:t>
      </w:r>
      <w:r w:rsidRPr="00F30EF9">
        <w:rPr>
          <w:sz w:val="24"/>
          <w:szCs w:val="24"/>
        </w:rPr>
        <w:t>empresa</w:t>
      </w:r>
      <w:r w:rsidRPr="00F30EF9">
        <w:rPr>
          <w:spacing w:val="1"/>
          <w:sz w:val="24"/>
          <w:szCs w:val="24"/>
        </w:rPr>
        <w:t xml:space="preserve"> </w:t>
      </w:r>
      <w:r w:rsidRPr="00F30EF9">
        <w:rPr>
          <w:sz w:val="24"/>
          <w:szCs w:val="24"/>
        </w:rPr>
        <w:t>detentora</w:t>
      </w:r>
      <w:r w:rsidRPr="00F30EF9">
        <w:rPr>
          <w:spacing w:val="1"/>
          <w:sz w:val="24"/>
          <w:szCs w:val="24"/>
        </w:rPr>
        <w:t xml:space="preserve"> </w:t>
      </w:r>
      <w:r w:rsidRPr="00F30EF9">
        <w:rPr>
          <w:sz w:val="24"/>
          <w:szCs w:val="24"/>
        </w:rPr>
        <w:t>da</w:t>
      </w:r>
      <w:r w:rsidRPr="00F30EF9">
        <w:rPr>
          <w:spacing w:val="1"/>
          <w:sz w:val="24"/>
          <w:szCs w:val="24"/>
        </w:rPr>
        <w:t xml:space="preserve"> </w:t>
      </w:r>
      <w:r w:rsidRPr="00F30EF9">
        <w:rPr>
          <w:sz w:val="24"/>
          <w:szCs w:val="24"/>
        </w:rPr>
        <w:t>proposta</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menor</w:t>
      </w:r>
      <w:r w:rsidRPr="00F30EF9">
        <w:rPr>
          <w:spacing w:val="1"/>
          <w:sz w:val="24"/>
          <w:szCs w:val="24"/>
        </w:rPr>
        <w:t xml:space="preserve"> </w:t>
      </w:r>
      <w:r w:rsidRPr="00F30EF9">
        <w:rPr>
          <w:sz w:val="24"/>
          <w:szCs w:val="24"/>
        </w:rPr>
        <w:t>preço</w:t>
      </w:r>
      <w:r w:rsidRPr="00F30EF9">
        <w:rPr>
          <w:spacing w:val="1"/>
          <w:sz w:val="24"/>
          <w:szCs w:val="24"/>
        </w:rPr>
        <w:t xml:space="preserve"> </w:t>
      </w:r>
      <w:r w:rsidR="00F15812">
        <w:rPr>
          <w:spacing w:val="1"/>
          <w:sz w:val="24"/>
          <w:szCs w:val="24"/>
        </w:rPr>
        <w:t>por item</w:t>
      </w:r>
      <w:r w:rsidR="000A56CF" w:rsidRPr="00F30EF9">
        <w:rPr>
          <w:spacing w:val="1"/>
          <w:sz w:val="24"/>
          <w:szCs w:val="24"/>
        </w:rPr>
        <w:t xml:space="preserve"> </w:t>
      </w:r>
      <w:r w:rsidRPr="00F30EF9">
        <w:rPr>
          <w:sz w:val="24"/>
          <w:szCs w:val="24"/>
        </w:rPr>
        <w:t>deverá</w:t>
      </w:r>
      <w:r w:rsidRPr="00F30EF9">
        <w:rPr>
          <w:spacing w:val="1"/>
          <w:sz w:val="24"/>
          <w:szCs w:val="24"/>
        </w:rPr>
        <w:t xml:space="preserve"> </w:t>
      </w:r>
      <w:r w:rsidRPr="00F30EF9">
        <w:rPr>
          <w:sz w:val="24"/>
          <w:szCs w:val="24"/>
        </w:rPr>
        <w:t>apresentar</w:t>
      </w:r>
      <w:r w:rsidRPr="00F30EF9">
        <w:rPr>
          <w:spacing w:val="1"/>
          <w:sz w:val="24"/>
          <w:szCs w:val="24"/>
        </w:rPr>
        <w:t xml:space="preserve"> </w:t>
      </w:r>
      <w:r w:rsidRPr="00F30EF9">
        <w:rPr>
          <w:sz w:val="24"/>
          <w:szCs w:val="24"/>
        </w:rPr>
        <w:t>os</w:t>
      </w:r>
      <w:r w:rsidRPr="00F30EF9">
        <w:rPr>
          <w:spacing w:val="1"/>
          <w:sz w:val="24"/>
          <w:szCs w:val="24"/>
        </w:rPr>
        <w:t xml:space="preserve"> </w:t>
      </w:r>
      <w:r w:rsidRPr="00F30EF9">
        <w:rPr>
          <w:sz w:val="24"/>
          <w:szCs w:val="24"/>
        </w:rPr>
        <w:t>seguintes</w:t>
      </w:r>
      <w:r w:rsidRPr="00F30EF9">
        <w:rPr>
          <w:spacing w:val="1"/>
          <w:sz w:val="24"/>
          <w:szCs w:val="24"/>
        </w:rPr>
        <w:t xml:space="preserve"> </w:t>
      </w:r>
      <w:r w:rsidRPr="00F30EF9">
        <w:rPr>
          <w:sz w:val="24"/>
          <w:szCs w:val="24"/>
        </w:rPr>
        <w:t>documentos</w:t>
      </w:r>
      <w:r w:rsidRPr="00F30EF9">
        <w:rPr>
          <w:spacing w:val="-1"/>
          <w:sz w:val="24"/>
          <w:szCs w:val="24"/>
        </w:rPr>
        <w:t xml:space="preserve"> </w:t>
      </w:r>
      <w:r w:rsidRPr="00F30EF9">
        <w:rPr>
          <w:sz w:val="24"/>
          <w:szCs w:val="24"/>
        </w:rPr>
        <w:t>comprobatórios de habilitação e</w:t>
      </w:r>
      <w:r w:rsidRPr="00F30EF9">
        <w:rPr>
          <w:spacing w:val="-1"/>
          <w:sz w:val="24"/>
          <w:szCs w:val="24"/>
        </w:rPr>
        <w:t xml:space="preserve"> </w:t>
      </w:r>
      <w:r w:rsidRPr="00F30EF9">
        <w:rPr>
          <w:sz w:val="24"/>
          <w:szCs w:val="24"/>
        </w:rPr>
        <w:t>qualificação:</w:t>
      </w:r>
    </w:p>
    <w:p w14:paraId="55E8A5D3" w14:textId="6EB93A4C" w:rsidR="009C34D0" w:rsidRPr="00F30EF9" w:rsidRDefault="00016850" w:rsidP="00017891">
      <w:pPr>
        <w:pStyle w:val="Nvel1-SemNum"/>
        <w:tabs>
          <w:tab w:val="clear" w:pos="567"/>
          <w:tab w:val="left" w:pos="851"/>
        </w:tabs>
        <w:spacing w:before="120" w:after="120"/>
        <w:ind w:left="0"/>
        <w:rPr>
          <w:rFonts w:ascii="Times New Roman" w:hAnsi="Times New Roman" w:cs="Times New Roman"/>
          <w:color w:val="auto"/>
          <w:sz w:val="24"/>
          <w:szCs w:val="24"/>
        </w:rPr>
      </w:pPr>
      <w:proofErr w:type="gramStart"/>
      <w:r w:rsidRPr="00F30EF9">
        <w:rPr>
          <w:rFonts w:ascii="Times New Roman" w:hAnsi="Times New Roman" w:cs="Times New Roman"/>
          <w:color w:val="auto"/>
          <w:sz w:val="24"/>
          <w:szCs w:val="24"/>
        </w:rPr>
        <w:t xml:space="preserve">11 - </w:t>
      </w:r>
      <w:r w:rsidR="009C34D0" w:rsidRPr="00F30EF9">
        <w:rPr>
          <w:rFonts w:ascii="Times New Roman" w:hAnsi="Times New Roman" w:cs="Times New Roman"/>
          <w:color w:val="auto"/>
          <w:sz w:val="24"/>
          <w:szCs w:val="24"/>
        </w:rPr>
        <w:t>Habilitação</w:t>
      </w:r>
      <w:proofErr w:type="gramEnd"/>
      <w:r w:rsidR="009C34D0" w:rsidRPr="00F30EF9">
        <w:rPr>
          <w:rFonts w:ascii="Times New Roman" w:hAnsi="Times New Roman" w:cs="Times New Roman"/>
          <w:color w:val="auto"/>
          <w:sz w:val="24"/>
          <w:szCs w:val="24"/>
        </w:rPr>
        <w:t xml:space="preserve"> jurídica</w:t>
      </w:r>
    </w:p>
    <w:p w14:paraId="592E6E10" w14:textId="09C5BD8B" w:rsidR="009C34D0" w:rsidRPr="00F30EF9" w:rsidRDefault="009C34D0" w:rsidP="00017891">
      <w:pPr>
        <w:pStyle w:val="Nivel2"/>
        <w:spacing w:line="240" w:lineRule="auto"/>
        <w:ind w:left="0" w:firstLine="0"/>
        <w:rPr>
          <w:rFonts w:ascii="Times New Roman" w:hAnsi="Times New Roman" w:cs="Times New Roman"/>
          <w:sz w:val="24"/>
          <w:szCs w:val="24"/>
        </w:rPr>
      </w:pPr>
      <w:bookmarkStart w:id="17" w:name="_Ref115800561"/>
      <w:r w:rsidRPr="00F30EF9">
        <w:rPr>
          <w:rFonts w:ascii="Times New Roman" w:hAnsi="Times New Roman" w:cs="Times New Roman"/>
          <w:bCs/>
          <w:sz w:val="24"/>
          <w:szCs w:val="24"/>
        </w:rPr>
        <w:t>11.</w:t>
      </w:r>
      <w:r w:rsidR="00016850" w:rsidRPr="00F30EF9">
        <w:rPr>
          <w:rFonts w:ascii="Times New Roman" w:hAnsi="Times New Roman" w:cs="Times New Roman"/>
          <w:bCs/>
          <w:sz w:val="24"/>
          <w:szCs w:val="24"/>
        </w:rPr>
        <w:t>1</w:t>
      </w:r>
      <w:r w:rsidRPr="00F30EF9">
        <w:rPr>
          <w:rFonts w:ascii="Times New Roman" w:hAnsi="Times New Roman" w:cs="Times New Roman"/>
          <w:b/>
          <w:bCs/>
          <w:sz w:val="24"/>
          <w:szCs w:val="24"/>
        </w:rPr>
        <w:t xml:space="preserve"> - Pessoa física:</w:t>
      </w:r>
      <w:r w:rsidRPr="00F30EF9">
        <w:rPr>
          <w:rFonts w:ascii="Times New Roman" w:hAnsi="Times New Roman" w:cs="Times New Roman"/>
          <w:sz w:val="24"/>
          <w:szCs w:val="24"/>
        </w:rPr>
        <w:t xml:space="preserve"> cédula de identidade (RG) ou documento equivalente que, por força de lei, tenha validade para fins de identificação em todo o território nacional;</w:t>
      </w:r>
      <w:bookmarkEnd w:id="17"/>
    </w:p>
    <w:p w14:paraId="6541308E" w14:textId="55893D9F" w:rsidR="009C34D0" w:rsidRPr="00F30EF9" w:rsidRDefault="009C34D0" w:rsidP="00017891">
      <w:pPr>
        <w:pStyle w:val="Nivel2"/>
        <w:spacing w:line="240" w:lineRule="auto"/>
        <w:ind w:left="0" w:firstLine="0"/>
        <w:rPr>
          <w:rFonts w:ascii="Times New Roman" w:hAnsi="Times New Roman" w:cs="Times New Roman"/>
          <w:sz w:val="24"/>
          <w:szCs w:val="24"/>
        </w:rPr>
      </w:pPr>
      <w:r w:rsidRPr="00F30EF9">
        <w:rPr>
          <w:rFonts w:ascii="Times New Roman" w:hAnsi="Times New Roman" w:cs="Times New Roman"/>
          <w:bCs/>
          <w:sz w:val="24"/>
          <w:szCs w:val="24"/>
        </w:rPr>
        <w:t>11.</w:t>
      </w:r>
      <w:r w:rsidR="00625DE0" w:rsidRPr="00F30EF9">
        <w:rPr>
          <w:rFonts w:ascii="Times New Roman" w:hAnsi="Times New Roman" w:cs="Times New Roman"/>
          <w:bCs/>
          <w:sz w:val="24"/>
          <w:szCs w:val="24"/>
        </w:rPr>
        <w:t>2</w:t>
      </w:r>
      <w:r w:rsidRPr="00F30EF9">
        <w:rPr>
          <w:rFonts w:ascii="Times New Roman" w:hAnsi="Times New Roman" w:cs="Times New Roman"/>
          <w:b/>
          <w:bCs/>
          <w:sz w:val="24"/>
          <w:szCs w:val="24"/>
        </w:rPr>
        <w:t xml:space="preserve"> - Empresário individual</w:t>
      </w:r>
      <w:r w:rsidRPr="00F30EF9">
        <w:rPr>
          <w:rFonts w:ascii="Times New Roman" w:hAnsi="Times New Roman" w:cs="Times New Roman"/>
          <w:sz w:val="24"/>
          <w:szCs w:val="24"/>
        </w:rPr>
        <w:t xml:space="preserve">: inscrição no Registro Público de Empresas Mercantis, a cargo da Junta Comercial da respectiva sede; </w:t>
      </w:r>
    </w:p>
    <w:p w14:paraId="10F0A223" w14:textId="2178DDE2" w:rsidR="009C34D0" w:rsidRPr="00F30EF9" w:rsidRDefault="009C34D0" w:rsidP="00017891">
      <w:pPr>
        <w:pStyle w:val="Nivel2"/>
        <w:spacing w:line="240" w:lineRule="auto"/>
        <w:ind w:left="0" w:firstLine="0"/>
        <w:rPr>
          <w:rFonts w:ascii="Times New Roman" w:hAnsi="Times New Roman" w:cs="Times New Roman"/>
          <w:sz w:val="24"/>
          <w:szCs w:val="24"/>
        </w:rPr>
      </w:pPr>
      <w:r w:rsidRPr="00F30EF9">
        <w:rPr>
          <w:rFonts w:ascii="Times New Roman" w:hAnsi="Times New Roman" w:cs="Times New Roman"/>
          <w:bCs/>
          <w:sz w:val="24"/>
          <w:szCs w:val="24"/>
        </w:rPr>
        <w:t>11.</w:t>
      </w:r>
      <w:r w:rsidR="00625DE0" w:rsidRPr="00F30EF9">
        <w:rPr>
          <w:rFonts w:ascii="Times New Roman" w:hAnsi="Times New Roman" w:cs="Times New Roman"/>
          <w:bCs/>
          <w:sz w:val="24"/>
          <w:szCs w:val="24"/>
        </w:rPr>
        <w:t>3</w:t>
      </w:r>
      <w:r w:rsidRPr="00F30EF9">
        <w:rPr>
          <w:rFonts w:ascii="Times New Roman" w:hAnsi="Times New Roman" w:cs="Times New Roman"/>
          <w:b/>
          <w:bCs/>
          <w:sz w:val="24"/>
          <w:szCs w:val="24"/>
        </w:rPr>
        <w:t xml:space="preserve"> - Microempreendedor Individual - MEI</w:t>
      </w:r>
      <w:r w:rsidRPr="00F30EF9">
        <w:rPr>
          <w:rFonts w:ascii="Times New Roman" w:hAnsi="Times New Roman" w:cs="Times New Roman"/>
          <w:sz w:val="24"/>
          <w:szCs w:val="24"/>
        </w:rPr>
        <w:t xml:space="preserve">: Certificado da Condição de Microempreendedor Individual - CCMEI, cuja aceitação ficará condicionada à verificação da autenticidade no sítio </w:t>
      </w:r>
      <w:proofErr w:type="gramStart"/>
      <w:r w:rsidRPr="00F30EF9">
        <w:rPr>
          <w:rFonts w:ascii="Times New Roman" w:hAnsi="Times New Roman" w:cs="Times New Roman"/>
          <w:sz w:val="24"/>
          <w:szCs w:val="24"/>
        </w:rPr>
        <w:t>https</w:t>
      </w:r>
      <w:proofErr w:type="gramEnd"/>
      <w:r w:rsidRPr="00F30EF9">
        <w:rPr>
          <w:rFonts w:ascii="Times New Roman" w:hAnsi="Times New Roman" w:cs="Times New Roman"/>
          <w:sz w:val="24"/>
          <w:szCs w:val="24"/>
        </w:rPr>
        <w:t>://www.gov.br/empresas-e-negocios/pt-br/empreendedor;</w:t>
      </w:r>
    </w:p>
    <w:p w14:paraId="7A88D76D" w14:textId="682D725A" w:rsidR="009C34D0" w:rsidRPr="00F30EF9" w:rsidRDefault="009C34D0" w:rsidP="00017891">
      <w:pPr>
        <w:pStyle w:val="Nivel2"/>
        <w:spacing w:line="240" w:lineRule="auto"/>
        <w:ind w:left="0" w:firstLine="0"/>
        <w:rPr>
          <w:rFonts w:ascii="Times New Roman" w:hAnsi="Times New Roman" w:cs="Times New Roman"/>
          <w:sz w:val="24"/>
          <w:szCs w:val="24"/>
        </w:rPr>
      </w:pPr>
      <w:proofErr w:type="gramStart"/>
      <w:r w:rsidRPr="00F30EF9">
        <w:rPr>
          <w:rFonts w:ascii="Times New Roman" w:hAnsi="Times New Roman" w:cs="Times New Roman"/>
          <w:bCs/>
          <w:sz w:val="24"/>
          <w:szCs w:val="24"/>
        </w:rPr>
        <w:t>11.</w:t>
      </w:r>
      <w:r w:rsidR="00625DE0" w:rsidRPr="00F30EF9">
        <w:rPr>
          <w:rFonts w:ascii="Times New Roman" w:hAnsi="Times New Roman" w:cs="Times New Roman"/>
          <w:bCs/>
          <w:sz w:val="24"/>
          <w:szCs w:val="24"/>
        </w:rPr>
        <w:t>4</w:t>
      </w:r>
      <w:r w:rsidRPr="00F30EF9">
        <w:rPr>
          <w:rFonts w:ascii="Times New Roman" w:hAnsi="Times New Roman" w:cs="Times New Roman"/>
          <w:b/>
          <w:bCs/>
          <w:sz w:val="24"/>
          <w:szCs w:val="24"/>
        </w:rPr>
        <w:t xml:space="preserve"> - Sociedade</w:t>
      </w:r>
      <w:proofErr w:type="gramEnd"/>
      <w:r w:rsidRPr="00F30EF9">
        <w:rPr>
          <w:rFonts w:ascii="Times New Roman" w:hAnsi="Times New Roman" w:cs="Times New Roman"/>
          <w:b/>
          <w:bCs/>
          <w:sz w:val="24"/>
          <w:szCs w:val="24"/>
        </w:rPr>
        <w:t xml:space="preserve"> empresária, sociedade limitada unipessoal – SLU ou sociedade identificada como empresa individual de responsabilidade limitada - EIRELI</w:t>
      </w:r>
      <w:r w:rsidRPr="00F30EF9">
        <w:rPr>
          <w:rFonts w:ascii="Times New Roman" w:hAnsi="Times New Roman" w:cs="Times New Roman"/>
          <w:sz w:val="24"/>
          <w:szCs w:val="24"/>
        </w:rPr>
        <w:t>: inscrição do ato constitutivo, estatuto ou contrato social no Registro Público de Empresas Mercantis, a cargo da Junta Comercial da respectiva sede, acompanhada de documento comprobatório de seus administradores;</w:t>
      </w:r>
    </w:p>
    <w:p w14:paraId="6EBD7212" w14:textId="0F635257" w:rsidR="009C34D0" w:rsidRPr="00F30EF9" w:rsidRDefault="009C34D0" w:rsidP="00017891">
      <w:pPr>
        <w:pStyle w:val="Nivel2"/>
        <w:spacing w:line="240" w:lineRule="auto"/>
        <w:ind w:left="0" w:firstLine="0"/>
        <w:rPr>
          <w:rFonts w:ascii="Times New Roman" w:hAnsi="Times New Roman" w:cs="Times New Roman"/>
          <w:sz w:val="24"/>
          <w:szCs w:val="24"/>
        </w:rPr>
      </w:pPr>
      <w:r w:rsidRPr="00F30EF9">
        <w:rPr>
          <w:rFonts w:ascii="Times New Roman" w:hAnsi="Times New Roman" w:cs="Times New Roman"/>
          <w:bCs/>
          <w:sz w:val="24"/>
          <w:szCs w:val="24"/>
        </w:rPr>
        <w:lastRenderedPageBreak/>
        <w:t>11.</w:t>
      </w:r>
      <w:r w:rsidR="00625DE0" w:rsidRPr="00F30EF9">
        <w:rPr>
          <w:rFonts w:ascii="Times New Roman" w:hAnsi="Times New Roman" w:cs="Times New Roman"/>
          <w:bCs/>
          <w:sz w:val="24"/>
          <w:szCs w:val="24"/>
        </w:rPr>
        <w:t>5</w:t>
      </w:r>
      <w:r w:rsidRPr="00F30EF9">
        <w:rPr>
          <w:rFonts w:ascii="Times New Roman" w:hAnsi="Times New Roman" w:cs="Times New Roman"/>
          <w:bCs/>
          <w:sz w:val="24"/>
          <w:szCs w:val="24"/>
        </w:rPr>
        <w:t>-</w:t>
      </w:r>
      <w:r w:rsidRPr="00F30EF9">
        <w:rPr>
          <w:rFonts w:ascii="Times New Roman" w:hAnsi="Times New Roman" w:cs="Times New Roman"/>
          <w:b/>
          <w:bCs/>
          <w:sz w:val="24"/>
          <w:szCs w:val="24"/>
        </w:rPr>
        <w:t xml:space="preserve"> Sociedade empresária estrangeira</w:t>
      </w:r>
      <w:r w:rsidRPr="00F30EF9">
        <w:rPr>
          <w:rFonts w:ascii="Times New Roman" w:hAnsi="Times New Roman" w:cs="Times New Roman"/>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41" w:history="1">
        <w:r w:rsidRPr="00F30EF9">
          <w:rPr>
            <w:rStyle w:val="Hyperlink"/>
            <w:rFonts w:ascii="Times New Roman" w:hAnsi="Times New Roman" w:cs="Times New Roman"/>
            <w:sz w:val="24"/>
            <w:szCs w:val="24"/>
          </w:rPr>
          <w:t>Normativa DREI/ME nº 77, de 18 de março de 2020</w:t>
        </w:r>
      </w:hyperlink>
      <w:r w:rsidRPr="00F30EF9">
        <w:rPr>
          <w:rFonts w:ascii="Times New Roman" w:hAnsi="Times New Roman" w:cs="Times New Roman"/>
          <w:sz w:val="24"/>
          <w:szCs w:val="24"/>
        </w:rPr>
        <w:t>.</w:t>
      </w:r>
    </w:p>
    <w:p w14:paraId="74CE17F1" w14:textId="50319BDF" w:rsidR="009C34D0" w:rsidRPr="00F30EF9" w:rsidRDefault="00016850" w:rsidP="00017891">
      <w:pPr>
        <w:pStyle w:val="Nivel2"/>
        <w:spacing w:line="240" w:lineRule="auto"/>
        <w:ind w:left="0" w:firstLine="0"/>
        <w:rPr>
          <w:rFonts w:ascii="Times New Roman" w:hAnsi="Times New Roman" w:cs="Times New Roman"/>
          <w:sz w:val="24"/>
          <w:szCs w:val="24"/>
        </w:rPr>
      </w:pPr>
      <w:r w:rsidRPr="00F30EF9">
        <w:rPr>
          <w:rFonts w:ascii="Times New Roman" w:hAnsi="Times New Roman" w:cs="Times New Roman"/>
          <w:bCs/>
          <w:sz w:val="24"/>
          <w:szCs w:val="24"/>
        </w:rPr>
        <w:t>11</w:t>
      </w:r>
      <w:r w:rsidR="00625DE0" w:rsidRPr="00F30EF9">
        <w:rPr>
          <w:rFonts w:ascii="Times New Roman" w:hAnsi="Times New Roman" w:cs="Times New Roman"/>
          <w:bCs/>
          <w:sz w:val="24"/>
          <w:szCs w:val="24"/>
        </w:rPr>
        <w:t>.6</w:t>
      </w:r>
      <w:r w:rsidR="009C34D0" w:rsidRPr="00F30EF9">
        <w:rPr>
          <w:rFonts w:ascii="Times New Roman" w:hAnsi="Times New Roman" w:cs="Times New Roman"/>
          <w:b/>
          <w:bCs/>
          <w:sz w:val="24"/>
          <w:szCs w:val="24"/>
        </w:rPr>
        <w:t xml:space="preserve"> - Sociedade simples</w:t>
      </w:r>
      <w:r w:rsidR="009C34D0" w:rsidRPr="00F30EF9">
        <w:rPr>
          <w:rFonts w:ascii="Times New Roman" w:hAnsi="Times New Roman" w:cs="Times New Roman"/>
          <w:sz w:val="24"/>
          <w:szCs w:val="24"/>
        </w:rPr>
        <w:t>: inscrição do ato constitutivo no Registro Civil de Pessoas Jurídicas do local de sua sede, acompanhada de documento comprobatório de seus administradores;</w:t>
      </w:r>
    </w:p>
    <w:p w14:paraId="21797F0D" w14:textId="1CD3D5D9" w:rsidR="009C34D0" w:rsidRPr="00F30EF9" w:rsidRDefault="00016850" w:rsidP="00017891">
      <w:pPr>
        <w:pStyle w:val="Nivel2"/>
        <w:spacing w:line="240" w:lineRule="auto"/>
        <w:ind w:left="0" w:firstLine="0"/>
        <w:rPr>
          <w:rFonts w:ascii="Times New Roman" w:hAnsi="Times New Roman" w:cs="Times New Roman"/>
          <w:sz w:val="24"/>
          <w:szCs w:val="24"/>
        </w:rPr>
      </w:pPr>
      <w:r w:rsidRPr="00F30EF9">
        <w:rPr>
          <w:rFonts w:ascii="Times New Roman" w:hAnsi="Times New Roman" w:cs="Times New Roman"/>
          <w:bCs/>
          <w:sz w:val="24"/>
          <w:szCs w:val="24"/>
        </w:rPr>
        <w:t>11</w:t>
      </w:r>
      <w:r w:rsidR="00625DE0" w:rsidRPr="00F30EF9">
        <w:rPr>
          <w:rFonts w:ascii="Times New Roman" w:hAnsi="Times New Roman" w:cs="Times New Roman"/>
          <w:bCs/>
          <w:sz w:val="24"/>
          <w:szCs w:val="24"/>
        </w:rPr>
        <w:t>.7</w:t>
      </w:r>
      <w:r w:rsidR="009C34D0" w:rsidRPr="00F30EF9">
        <w:rPr>
          <w:rFonts w:ascii="Times New Roman" w:hAnsi="Times New Roman" w:cs="Times New Roman"/>
          <w:bCs/>
          <w:sz w:val="24"/>
          <w:szCs w:val="24"/>
        </w:rPr>
        <w:t xml:space="preserve"> -</w:t>
      </w:r>
      <w:r w:rsidR="009C34D0" w:rsidRPr="00F30EF9">
        <w:rPr>
          <w:rFonts w:ascii="Times New Roman" w:hAnsi="Times New Roman" w:cs="Times New Roman"/>
          <w:b/>
          <w:bCs/>
          <w:sz w:val="24"/>
          <w:szCs w:val="24"/>
        </w:rPr>
        <w:t xml:space="preserve"> </w:t>
      </w:r>
      <w:proofErr w:type="gramStart"/>
      <w:r w:rsidR="009C34D0" w:rsidRPr="00F30EF9">
        <w:rPr>
          <w:rFonts w:ascii="Times New Roman" w:hAnsi="Times New Roman" w:cs="Times New Roman"/>
          <w:b/>
          <w:bCs/>
          <w:sz w:val="24"/>
          <w:szCs w:val="24"/>
        </w:rPr>
        <w:t>Filial, sucursal</w:t>
      </w:r>
      <w:proofErr w:type="gramEnd"/>
      <w:r w:rsidR="009C34D0" w:rsidRPr="00F30EF9">
        <w:rPr>
          <w:rFonts w:ascii="Times New Roman" w:hAnsi="Times New Roman" w:cs="Times New Roman"/>
          <w:b/>
          <w:bCs/>
          <w:sz w:val="24"/>
          <w:szCs w:val="24"/>
        </w:rPr>
        <w:t xml:space="preserve"> ou agência de sociedade simples ou empresária</w:t>
      </w:r>
      <w:r w:rsidR="009C34D0" w:rsidRPr="00F30EF9">
        <w:rPr>
          <w:rFonts w:ascii="Times New Roman" w:hAnsi="Times New Roman" w:cs="Times New Roman"/>
          <w:sz w:val="24"/>
          <w:szCs w:val="24"/>
        </w:rPr>
        <w:t xml:space="preserve">: inscrição do ato constitutivo da filial, sucursal ou agência da sociedade simples ou empresária, respectivamente, no Registro Civil das Pessoas Jurídicas ou no Registro Público de Empresas </w:t>
      </w:r>
      <w:bookmarkStart w:id="18" w:name="_Int_ySfCXwr4"/>
      <w:r w:rsidR="009C34D0" w:rsidRPr="00F30EF9">
        <w:rPr>
          <w:rFonts w:ascii="Times New Roman" w:hAnsi="Times New Roman" w:cs="Times New Roman"/>
          <w:sz w:val="24"/>
          <w:szCs w:val="24"/>
        </w:rPr>
        <w:t>Mercantis onde</w:t>
      </w:r>
      <w:bookmarkEnd w:id="18"/>
      <w:r w:rsidR="009C34D0" w:rsidRPr="00F30EF9">
        <w:rPr>
          <w:rFonts w:ascii="Times New Roman" w:hAnsi="Times New Roman" w:cs="Times New Roman"/>
          <w:sz w:val="24"/>
          <w:szCs w:val="24"/>
        </w:rPr>
        <w:t xml:space="preserve"> opera, com averbação no Registro onde tem sede a matriz</w:t>
      </w:r>
    </w:p>
    <w:p w14:paraId="4D0BCAFF" w14:textId="5F5A86D2" w:rsidR="009C34D0" w:rsidRDefault="00016850" w:rsidP="00017891">
      <w:pPr>
        <w:pStyle w:val="Nivel2"/>
        <w:spacing w:line="240" w:lineRule="auto"/>
        <w:ind w:left="0" w:firstLine="0"/>
        <w:rPr>
          <w:rFonts w:ascii="Times New Roman" w:hAnsi="Times New Roman" w:cs="Times New Roman"/>
          <w:sz w:val="24"/>
          <w:szCs w:val="24"/>
        </w:rPr>
      </w:pPr>
      <w:r w:rsidRPr="00F30EF9">
        <w:rPr>
          <w:rFonts w:ascii="Times New Roman" w:hAnsi="Times New Roman" w:cs="Times New Roman"/>
          <w:sz w:val="24"/>
          <w:szCs w:val="24"/>
        </w:rPr>
        <w:t>11</w:t>
      </w:r>
      <w:r w:rsidR="00625DE0" w:rsidRPr="00F30EF9">
        <w:rPr>
          <w:rFonts w:ascii="Times New Roman" w:hAnsi="Times New Roman" w:cs="Times New Roman"/>
          <w:sz w:val="24"/>
          <w:szCs w:val="24"/>
        </w:rPr>
        <w:t>.8</w:t>
      </w:r>
      <w:r w:rsidR="009C34D0" w:rsidRPr="00F30EF9">
        <w:rPr>
          <w:rFonts w:ascii="Times New Roman" w:hAnsi="Times New Roman" w:cs="Times New Roman"/>
          <w:sz w:val="24"/>
          <w:szCs w:val="24"/>
        </w:rPr>
        <w:t xml:space="preserve"> - Os documentos apresentados deverão estar acompanhados de todas as alterações ou da consolidação respectiva.</w:t>
      </w:r>
    </w:p>
    <w:p w14:paraId="54ED4189" w14:textId="77777777" w:rsidR="00C11600" w:rsidRPr="00F30EF9" w:rsidRDefault="00C11600" w:rsidP="00017891">
      <w:pPr>
        <w:pStyle w:val="Nivel2"/>
        <w:spacing w:line="240" w:lineRule="auto"/>
        <w:ind w:left="0" w:firstLine="0"/>
        <w:rPr>
          <w:rFonts w:ascii="Times New Roman" w:hAnsi="Times New Roman" w:cs="Times New Roman"/>
          <w:sz w:val="24"/>
          <w:szCs w:val="24"/>
        </w:rPr>
      </w:pPr>
    </w:p>
    <w:p w14:paraId="58777818" w14:textId="2EF303A7" w:rsidR="009C34D0" w:rsidRPr="00F30EF9" w:rsidRDefault="00016850" w:rsidP="00017891">
      <w:pPr>
        <w:pStyle w:val="Nvel1-SemNum"/>
        <w:tabs>
          <w:tab w:val="clear" w:pos="567"/>
          <w:tab w:val="left" w:pos="0"/>
        </w:tabs>
        <w:spacing w:before="120" w:after="120"/>
        <w:ind w:left="0"/>
        <w:rPr>
          <w:rFonts w:ascii="Times New Roman" w:hAnsi="Times New Roman" w:cs="Times New Roman"/>
          <w:color w:val="auto"/>
          <w:sz w:val="24"/>
          <w:szCs w:val="24"/>
        </w:rPr>
      </w:pPr>
      <w:proofErr w:type="gramStart"/>
      <w:r w:rsidRPr="00F30EF9">
        <w:rPr>
          <w:rFonts w:ascii="Times New Roman" w:hAnsi="Times New Roman" w:cs="Times New Roman"/>
          <w:color w:val="auto"/>
          <w:sz w:val="24"/>
          <w:szCs w:val="24"/>
        </w:rPr>
        <w:t xml:space="preserve">12 - </w:t>
      </w:r>
      <w:r w:rsidR="009C34D0" w:rsidRPr="00F30EF9">
        <w:rPr>
          <w:rFonts w:ascii="Times New Roman" w:hAnsi="Times New Roman" w:cs="Times New Roman"/>
          <w:color w:val="auto"/>
          <w:sz w:val="24"/>
          <w:szCs w:val="24"/>
        </w:rPr>
        <w:t>Habilitação</w:t>
      </w:r>
      <w:proofErr w:type="gramEnd"/>
      <w:r w:rsidR="009C34D0" w:rsidRPr="00F30EF9">
        <w:rPr>
          <w:rFonts w:ascii="Times New Roman" w:hAnsi="Times New Roman" w:cs="Times New Roman"/>
          <w:color w:val="auto"/>
          <w:sz w:val="24"/>
          <w:szCs w:val="24"/>
        </w:rPr>
        <w:t xml:space="preserve"> fiscal, social e trabalhista</w:t>
      </w:r>
    </w:p>
    <w:p w14:paraId="7A471A4A" w14:textId="164474A6" w:rsidR="009C34D0" w:rsidRPr="00F30EF9" w:rsidRDefault="00016850" w:rsidP="00017891">
      <w:pPr>
        <w:pStyle w:val="Nivel2"/>
        <w:spacing w:line="240" w:lineRule="auto"/>
        <w:ind w:left="0" w:firstLine="0"/>
        <w:rPr>
          <w:rFonts w:ascii="Times New Roman" w:hAnsi="Times New Roman" w:cs="Times New Roman"/>
          <w:sz w:val="24"/>
          <w:szCs w:val="24"/>
        </w:rPr>
      </w:pPr>
      <w:r w:rsidRPr="00F30EF9">
        <w:rPr>
          <w:rFonts w:ascii="Times New Roman" w:hAnsi="Times New Roman" w:cs="Times New Roman"/>
          <w:sz w:val="24"/>
          <w:szCs w:val="24"/>
        </w:rPr>
        <w:t>12.1</w:t>
      </w:r>
      <w:r w:rsidR="009C34D0" w:rsidRPr="00F30EF9">
        <w:rPr>
          <w:rFonts w:ascii="Times New Roman" w:hAnsi="Times New Roman" w:cs="Times New Roman"/>
          <w:sz w:val="24"/>
          <w:szCs w:val="24"/>
        </w:rPr>
        <w:t xml:space="preserve"> - Prova de inscrição no Cadastro Nacional de Pessoas Jurídicas ou no Cadastro de Pessoas Físicas, conforme o caso;</w:t>
      </w:r>
    </w:p>
    <w:p w14:paraId="14C88677" w14:textId="1DEC3AFC" w:rsidR="009C34D0" w:rsidRPr="00F30EF9" w:rsidRDefault="00016850" w:rsidP="00017891">
      <w:pPr>
        <w:pStyle w:val="Nivel2"/>
        <w:spacing w:line="240" w:lineRule="auto"/>
        <w:ind w:left="0" w:firstLine="0"/>
        <w:rPr>
          <w:rFonts w:ascii="Times New Roman" w:hAnsi="Times New Roman" w:cs="Times New Roman"/>
          <w:sz w:val="24"/>
          <w:szCs w:val="24"/>
        </w:rPr>
      </w:pPr>
      <w:r w:rsidRPr="00F30EF9">
        <w:rPr>
          <w:rFonts w:ascii="Times New Roman" w:hAnsi="Times New Roman" w:cs="Times New Roman"/>
          <w:sz w:val="24"/>
          <w:szCs w:val="24"/>
        </w:rPr>
        <w:t>12.2</w:t>
      </w:r>
      <w:r w:rsidR="009C34D0" w:rsidRPr="00F30EF9">
        <w:rPr>
          <w:rFonts w:ascii="Times New Roman" w:hAnsi="Times New Roman" w:cs="Times New Roman"/>
          <w:sz w:val="24"/>
          <w:szCs w:val="24"/>
        </w:rPr>
        <w:t xml:space="preserve">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6BDB4730" w14:textId="279D22BB" w:rsidR="009C34D0" w:rsidRPr="00F30EF9" w:rsidRDefault="00016850" w:rsidP="00017891">
      <w:pPr>
        <w:pStyle w:val="Nivel2"/>
        <w:spacing w:line="240" w:lineRule="auto"/>
        <w:ind w:left="0" w:firstLine="0"/>
        <w:rPr>
          <w:rFonts w:ascii="Times New Roman" w:hAnsi="Times New Roman" w:cs="Times New Roman"/>
          <w:sz w:val="24"/>
          <w:szCs w:val="24"/>
        </w:rPr>
      </w:pPr>
      <w:r w:rsidRPr="00F30EF9">
        <w:rPr>
          <w:rFonts w:ascii="Times New Roman" w:hAnsi="Times New Roman" w:cs="Times New Roman"/>
          <w:sz w:val="24"/>
          <w:szCs w:val="24"/>
        </w:rPr>
        <w:t>12.3</w:t>
      </w:r>
      <w:r w:rsidR="009C34D0" w:rsidRPr="00F30EF9">
        <w:rPr>
          <w:rFonts w:ascii="Times New Roman" w:hAnsi="Times New Roman" w:cs="Times New Roman"/>
          <w:sz w:val="24"/>
          <w:szCs w:val="24"/>
        </w:rPr>
        <w:t xml:space="preserve"> - </w:t>
      </w:r>
      <w:proofErr w:type="gramStart"/>
      <w:r w:rsidR="009C34D0" w:rsidRPr="00F30EF9">
        <w:rPr>
          <w:rFonts w:ascii="Times New Roman" w:hAnsi="Times New Roman" w:cs="Times New Roman"/>
          <w:sz w:val="24"/>
          <w:szCs w:val="24"/>
        </w:rPr>
        <w:t>Prova</w:t>
      </w:r>
      <w:proofErr w:type="gramEnd"/>
      <w:r w:rsidR="009C34D0" w:rsidRPr="00F30EF9">
        <w:rPr>
          <w:rFonts w:ascii="Times New Roman" w:hAnsi="Times New Roman" w:cs="Times New Roman"/>
          <w:sz w:val="24"/>
          <w:szCs w:val="24"/>
        </w:rPr>
        <w:t xml:space="preserve"> de regularidade com o Fundo de Garantia do Tempo de Serviço (FGTS);</w:t>
      </w:r>
    </w:p>
    <w:p w14:paraId="5646F2F9" w14:textId="0080E1AE" w:rsidR="009C34D0" w:rsidRPr="00F30EF9" w:rsidRDefault="00016850" w:rsidP="00017891">
      <w:pPr>
        <w:pStyle w:val="Nivel2"/>
        <w:spacing w:line="240" w:lineRule="auto"/>
        <w:ind w:left="0" w:firstLine="0"/>
        <w:rPr>
          <w:rFonts w:ascii="Times New Roman" w:hAnsi="Times New Roman" w:cs="Times New Roman"/>
          <w:sz w:val="24"/>
          <w:szCs w:val="24"/>
        </w:rPr>
      </w:pPr>
      <w:r w:rsidRPr="00F30EF9">
        <w:rPr>
          <w:rFonts w:ascii="Times New Roman" w:hAnsi="Times New Roman" w:cs="Times New Roman"/>
          <w:sz w:val="24"/>
          <w:szCs w:val="24"/>
        </w:rPr>
        <w:t xml:space="preserve">12.4 </w:t>
      </w:r>
      <w:r w:rsidR="009C34D0" w:rsidRPr="00F30EF9">
        <w:rPr>
          <w:rFonts w:ascii="Times New Roman" w:hAnsi="Times New Roman" w:cs="Times New Roman"/>
          <w:sz w:val="24"/>
          <w:szCs w:val="24"/>
        </w:rPr>
        <w:t xml:space="preserve">- Prova de inexistência de débitos inadimplidos perante a Justiça do Trabalho, mediante a apresentação de certidão negativa ou positiva com efeito de negativa, nos termos do Título VII-A da Consolidação das Leis do Trabalho, aprovada pelo </w:t>
      </w:r>
      <w:hyperlink r:id="rId42" w:history="1">
        <w:r w:rsidR="009C34D0" w:rsidRPr="00F30EF9">
          <w:rPr>
            <w:rStyle w:val="Hyperlink"/>
            <w:rFonts w:ascii="Times New Roman" w:hAnsi="Times New Roman" w:cs="Times New Roman"/>
            <w:sz w:val="24"/>
            <w:szCs w:val="24"/>
          </w:rPr>
          <w:t>Decreto-Lei nº 5.452, de 1º de maio de 1943</w:t>
        </w:r>
      </w:hyperlink>
      <w:r w:rsidR="009C34D0" w:rsidRPr="00F30EF9">
        <w:rPr>
          <w:rFonts w:ascii="Times New Roman" w:hAnsi="Times New Roman" w:cs="Times New Roman"/>
          <w:sz w:val="24"/>
          <w:szCs w:val="24"/>
        </w:rPr>
        <w:t>;</w:t>
      </w:r>
    </w:p>
    <w:p w14:paraId="7AE42214" w14:textId="247302AA" w:rsidR="009C34D0" w:rsidRPr="00F30EF9" w:rsidRDefault="00016850" w:rsidP="00017891">
      <w:pPr>
        <w:pStyle w:val="Nivel2"/>
        <w:spacing w:line="240" w:lineRule="auto"/>
        <w:ind w:left="0" w:firstLine="0"/>
        <w:rPr>
          <w:rFonts w:ascii="Times New Roman" w:eastAsia="Arial" w:hAnsi="Times New Roman" w:cs="Times New Roman"/>
          <w:sz w:val="24"/>
          <w:szCs w:val="24"/>
        </w:rPr>
      </w:pPr>
      <w:r w:rsidRPr="00F30EF9">
        <w:rPr>
          <w:rFonts w:ascii="Times New Roman" w:eastAsia="Arial" w:hAnsi="Times New Roman" w:cs="Times New Roman"/>
          <w:sz w:val="24"/>
          <w:szCs w:val="24"/>
        </w:rPr>
        <w:t>12.5</w:t>
      </w:r>
      <w:r w:rsidR="009C34D0" w:rsidRPr="00F30EF9">
        <w:rPr>
          <w:rFonts w:ascii="Times New Roman" w:eastAsia="Arial" w:hAnsi="Times New Roman" w:cs="Times New Roman"/>
          <w:sz w:val="24"/>
          <w:szCs w:val="24"/>
        </w:rPr>
        <w:t xml:space="preserve"> - Prova de inscrição no cadastro de contribuintes Municipal relativo ao domicílio ou sede do fornecedor, pertinente ao seu ramo de atividade e compatível com o objeto contratual; </w:t>
      </w:r>
    </w:p>
    <w:p w14:paraId="1CFC617D" w14:textId="29686373" w:rsidR="009C34D0" w:rsidRPr="00F30EF9" w:rsidRDefault="00016850" w:rsidP="00017891">
      <w:pPr>
        <w:pStyle w:val="Nivel2"/>
        <w:spacing w:line="240" w:lineRule="auto"/>
        <w:ind w:left="0" w:firstLine="0"/>
        <w:rPr>
          <w:rFonts w:ascii="Times New Roman" w:eastAsia="Arial" w:hAnsi="Times New Roman" w:cs="Times New Roman"/>
          <w:sz w:val="24"/>
          <w:szCs w:val="24"/>
        </w:rPr>
      </w:pPr>
      <w:r w:rsidRPr="00F30EF9">
        <w:rPr>
          <w:rFonts w:ascii="Times New Roman" w:eastAsia="Arial" w:hAnsi="Times New Roman" w:cs="Times New Roman"/>
          <w:sz w:val="24"/>
          <w:szCs w:val="24"/>
        </w:rPr>
        <w:t>12.6</w:t>
      </w:r>
      <w:r w:rsidR="009C34D0" w:rsidRPr="00F30EF9">
        <w:rPr>
          <w:rFonts w:ascii="Times New Roman" w:eastAsia="Arial" w:hAnsi="Times New Roman" w:cs="Times New Roman"/>
          <w:sz w:val="24"/>
          <w:szCs w:val="24"/>
        </w:rPr>
        <w:t xml:space="preserve"> - Prova de regularidade com a Fazenda Municipal do domicílio ou sede do fornecedor, relativa à atividade em cujo exercício contrata ou concorre;</w:t>
      </w:r>
    </w:p>
    <w:p w14:paraId="44FF5B09" w14:textId="22DCE456" w:rsidR="00CB3A18" w:rsidRPr="00F30EF9" w:rsidRDefault="00CB3A18" w:rsidP="00017891">
      <w:pPr>
        <w:pStyle w:val="Nivel2"/>
        <w:spacing w:line="240" w:lineRule="auto"/>
        <w:ind w:left="0" w:firstLine="0"/>
        <w:rPr>
          <w:rFonts w:ascii="Times New Roman" w:eastAsia="Arial" w:hAnsi="Times New Roman" w:cs="Times New Roman"/>
          <w:sz w:val="24"/>
          <w:szCs w:val="24"/>
        </w:rPr>
      </w:pPr>
      <w:r w:rsidRPr="00F30EF9">
        <w:rPr>
          <w:rFonts w:ascii="Times New Roman" w:eastAsia="Arial" w:hAnsi="Times New Roman" w:cs="Times New Roman"/>
          <w:sz w:val="24"/>
          <w:szCs w:val="24"/>
        </w:rPr>
        <w:t>12.7 – Certidão de Regularidade para com a F</w:t>
      </w:r>
      <w:r w:rsidR="004679C7" w:rsidRPr="00F30EF9">
        <w:rPr>
          <w:rFonts w:ascii="Times New Roman" w:eastAsia="Arial" w:hAnsi="Times New Roman" w:cs="Times New Roman"/>
          <w:sz w:val="24"/>
          <w:szCs w:val="24"/>
        </w:rPr>
        <w:t>a</w:t>
      </w:r>
      <w:r w:rsidRPr="00F30EF9">
        <w:rPr>
          <w:rFonts w:ascii="Times New Roman" w:eastAsia="Arial" w:hAnsi="Times New Roman" w:cs="Times New Roman"/>
          <w:sz w:val="24"/>
          <w:szCs w:val="24"/>
        </w:rPr>
        <w:t>zenda Estadual, por meio de Certidão Negativa de Débito em relação a tributos estaduais;</w:t>
      </w:r>
    </w:p>
    <w:p w14:paraId="66FFD23D" w14:textId="6CD35FA1" w:rsidR="00CB3A18" w:rsidRPr="00F30EF9" w:rsidRDefault="00CB3A18" w:rsidP="00017891">
      <w:pPr>
        <w:pStyle w:val="Nivel2"/>
        <w:spacing w:line="240" w:lineRule="auto"/>
        <w:ind w:left="0" w:firstLine="0"/>
        <w:rPr>
          <w:rFonts w:ascii="Times New Roman" w:eastAsia="Arial" w:hAnsi="Times New Roman" w:cs="Times New Roman"/>
          <w:sz w:val="24"/>
          <w:szCs w:val="24"/>
        </w:rPr>
      </w:pPr>
      <w:r w:rsidRPr="00F30EF9">
        <w:rPr>
          <w:rFonts w:ascii="Times New Roman" w:eastAsia="Arial" w:hAnsi="Times New Roman" w:cs="Times New Roman"/>
          <w:sz w:val="24"/>
          <w:szCs w:val="24"/>
        </w:rPr>
        <w:t>12.8 – Certidão emitida pela Procuradoria Geral do Estado, caso tenha sede no Estado do Rio de Janeiro.</w:t>
      </w:r>
    </w:p>
    <w:p w14:paraId="1934B495" w14:textId="688FB96B" w:rsidR="009C34D0" w:rsidRPr="00F30EF9" w:rsidRDefault="002D5912" w:rsidP="00017891">
      <w:pPr>
        <w:pStyle w:val="Nivel2"/>
        <w:spacing w:line="240" w:lineRule="auto"/>
        <w:ind w:left="0" w:firstLine="0"/>
        <w:rPr>
          <w:rFonts w:ascii="Times New Roman" w:eastAsia="Arial" w:hAnsi="Times New Roman" w:cs="Times New Roman"/>
          <w:sz w:val="24"/>
          <w:szCs w:val="24"/>
        </w:rPr>
      </w:pPr>
      <w:r w:rsidRPr="00F30EF9">
        <w:rPr>
          <w:rFonts w:ascii="Times New Roman" w:eastAsia="Arial" w:hAnsi="Times New Roman" w:cs="Times New Roman"/>
          <w:sz w:val="24"/>
          <w:szCs w:val="24"/>
        </w:rPr>
        <w:t>1</w:t>
      </w:r>
      <w:r w:rsidR="00CB3A18" w:rsidRPr="00F30EF9">
        <w:rPr>
          <w:rFonts w:ascii="Times New Roman" w:eastAsia="Arial" w:hAnsi="Times New Roman" w:cs="Times New Roman"/>
          <w:sz w:val="24"/>
          <w:szCs w:val="24"/>
        </w:rPr>
        <w:t>2.9</w:t>
      </w:r>
      <w:r w:rsidR="009C34D0" w:rsidRPr="00F30EF9">
        <w:rPr>
          <w:rFonts w:ascii="Times New Roman" w:eastAsia="Arial" w:hAnsi="Times New Roman" w:cs="Times New Roman"/>
          <w:sz w:val="24"/>
          <w:szCs w:val="24"/>
        </w:rPr>
        <w:t>- Caso o fornecedor seja considerado isento dos tributos relacionados ao objeto contratual, deverá comprovar tal condição mediante a apresentação de declaração da Fazenda respectiva do seu domicílio ou sede, ou outra equivalente, na forma da lei.</w:t>
      </w:r>
    </w:p>
    <w:p w14:paraId="141E460E" w14:textId="77777777" w:rsidR="0089653A" w:rsidRDefault="00016850" w:rsidP="0089653A">
      <w:pPr>
        <w:pStyle w:val="Nivel2"/>
        <w:spacing w:line="240" w:lineRule="auto"/>
        <w:ind w:left="0" w:firstLine="0"/>
        <w:rPr>
          <w:rFonts w:ascii="Times New Roman" w:hAnsi="Times New Roman" w:cs="Times New Roman"/>
          <w:sz w:val="24"/>
          <w:szCs w:val="24"/>
        </w:rPr>
      </w:pPr>
      <w:bookmarkStart w:id="19" w:name="_Hlk121934117"/>
      <w:r w:rsidRPr="00F30EF9">
        <w:rPr>
          <w:rFonts w:ascii="Times New Roman" w:hAnsi="Times New Roman" w:cs="Times New Roman"/>
          <w:sz w:val="24"/>
          <w:szCs w:val="24"/>
        </w:rPr>
        <w:t>12.</w:t>
      </w:r>
      <w:r w:rsidR="00CB3A18" w:rsidRPr="00F30EF9">
        <w:rPr>
          <w:rFonts w:ascii="Times New Roman" w:hAnsi="Times New Roman" w:cs="Times New Roman"/>
          <w:sz w:val="24"/>
          <w:szCs w:val="24"/>
        </w:rPr>
        <w:t>10</w:t>
      </w:r>
      <w:r w:rsidR="009C34D0" w:rsidRPr="00F30EF9">
        <w:rPr>
          <w:rFonts w:ascii="Times New Roman" w:hAnsi="Times New Roman" w:cs="Times New Roman"/>
          <w:sz w:val="24"/>
          <w:szCs w:val="24"/>
        </w:rPr>
        <w:t xml:space="preserve"> - O fornecedor enquadrado como microempreendedor individual que pretenda auferir os benefícios do tratamento diferenciado previstos na </w:t>
      </w:r>
      <w:hyperlink r:id="rId43" w:history="1">
        <w:r w:rsidR="009C34D0" w:rsidRPr="00F30EF9">
          <w:rPr>
            <w:rStyle w:val="Hyperlink"/>
            <w:rFonts w:ascii="Times New Roman" w:hAnsi="Times New Roman" w:cs="Times New Roman"/>
            <w:sz w:val="24"/>
            <w:szCs w:val="24"/>
          </w:rPr>
          <w:t>Lei Complementar n. 123, de 2006</w:t>
        </w:r>
      </w:hyperlink>
      <w:r w:rsidR="009C34D0" w:rsidRPr="00F30EF9">
        <w:rPr>
          <w:rFonts w:ascii="Times New Roman" w:hAnsi="Times New Roman" w:cs="Times New Roman"/>
          <w:sz w:val="24"/>
          <w:szCs w:val="24"/>
        </w:rPr>
        <w:t>, estará dispensado da prova de inscrição nos cadastros de contribuintes estadual e municipal.</w:t>
      </w:r>
      <w:bookmarkEnd w:id="19"/>
    </w:p>
    <w:p w14:paraId="65256138" w14:textId="77777777" w:rsidR="0089653A" w:rsidRDefault="00016850" w:rsidP="0089653A">
      <w:pPr>
        <w:pStyle w:val="Nivel2"/>
        <w:spacing w:line="240" w:lineRule="auto"/>
        <w:ind w:left="0" w:firstLine="0"/>
        <w:rPr>
          <w:rFonts w:ascii="Times New Roman" w:hAnsi="Times New Roman" w:cs="Times New Roman"/>
          <w:color w:val="auto"/>
          <w:sz w:val="24"/>
          <w:szCs w:val="24"/>
        </w:rPr>
      </w:pPr>
      <w:proofErr w:type="gramStart"/>
      <w:r w:rsidRPr="00F30EF9">
        <w:rPr>
          <w:rFonts w:ascii="Times New Roman" w:hAnsi="Times New Roman" w:cs="Times New Roman"/>
          <w:color w:val="auto"/>
          <w:sz w:val="24"/>
          <w:szCs w:val="24"/>
        </w:rPr>
        <w:t xml:space="preserve">13 - </w:t>
      </w:r>
      <w:r w:rsidR="009C34D0" w:rsidRPr="00F30EF9">
        <w:rPr>
          <w:rFonts w:ascii="Times New Roman" w:hAnsi="Times New Roman" w:cs="Times New Roman"/>
          <w:color w:val="auto"/>
          <w:sz w:val="24"/>
          <w:szCs w:val="24"/>
        </w:rPr>
        <w:t>Qualificação</w:t>
      </w:r>
      <w:proofErr w:type="gramEnd"/>
      <w:r w:rsidR="009C34D0" w:rsidRPr="00F30EF9">
        <w:rPr>
          <w:rFonts w:ascii="Times New Roman" w:hAnsi="Times New Roman" w:cs="Times New Roman"/>
          <w:color w:val="auto"/>
          <w:sz w:val="24"/>
          <w:szCs w:val="24"/>
        </w:rPr>
        <w:t xml:space="preserve"> Econômico-Financeira</w:t>
      </w:r>
    </w:p>
    <w:p w14:paraId="0A960173" w14:textId="77777777" w:rsidR="0089653A" w:rsidRDefault="00017891" w:rsidP="0089653A">
      <w:pPr>
        <w:pStyle w:val="Nivel2"/>
        <w:spacing w:line="240" w:lineRule="auto"/>
        <w:ind w:left="0" w:firstLine="0"/>
        <w:rPr>
          <w:rFonts w:ascii="Times New Roman" w:hAnsi="Times New Roman" w:cs="Times New Roman"/>
          <w:bCs/>
          <w:sz w:val="24"/>
          <w:szCs w:val="24"/>
        </w:rPr>
      </w:pPr>
      <w:r w:rsidRPr="0089653A">
        <w:rPr>
          <w:rFonts w:ascii="Times New Roman" w:hAnsi="Times New Roman" w:cs="Times New Roman"/>
          <w:bCs/>
          <w:sz w:val="24"/>
          <w:szCs w:val="24"/>
        </w:rPr>
        <w:t>13.1.</w:t>
      </w:r>
      <w:r w:rsidRPr="0089653A">
        <w:rPr>
          <w:rFonts w:ascii="Times New Roman" w:hAnsi="Times New Roman" w:cs="Times New Roman"/>
          <w:bCs/>
          <w:sz w:val="24"/>
          <w:szCs w:val="24"/>
        </w:rPr>
        <w:tab/>
        <w:t xml:space="preserve">Certidão negativa de insolvência civil expedida pelo distribuidor do domicílio ou sede do licitante, caso se trate de pessoa física, desde que admitida a sua participação na licitação, ou de sociedade simples; </w:t>
      </w:r>
    </w:p>
    <w:p w14:paraId="0013C15A" w14:textId="77777777" w:rsidR="0089653A" w:rsidRPr="0089653A" w:rsidRDefault="00017891" w:rsidP="0089653A">
      <w:pPr>
        <w:pStyle w:val="Nivel2"/>
        <w:spacing w:line="240" w:lineRule="auto"/>
        <w:ind w:left="0" w:firstLine="0"/>
        <w:rPr>
          <w:rFonts w:ascii="Times New Roman" w:hAnsi="Times New Roman" w:cs="Times New Roman"/>
          <w:bCs/>
          <w:sz w:val="24"/>
          <w:szCs w:val="24"/>
        </w:rPr>
      </w:pPr>
      <w:r w:rsidRPr="0089653A">
        <w:rPr>
          <w:rFonts w:ascii="Times New Roman" w:hAnsi="Times New Roman" w:cs="Times New Roman"/>
          <w:bCs/>
          <w:sz w:val="24"/>
          <w:szCs w:val="24"/>
        </w:rPr>
        <w:lastRenderedPageBreak/>
        <w:t>13.2.</w:t>
      </w:r>
      <w:proofErr w:type="gramStart"/>
      <w:r w:rsidRPr="0089653A">
        <w:rPr>
          <w:rFonts w:ascii="Times New Roman" w:hAnsi="Times New Roman" w:cs="Times New Roman"/>
          <w:bCs/>
          <w:sz w:val="24"/>
          <w:szCs w:val="24"/>
        </w:rPr>
        <w:tab/>
        <w:t>Certidão negativa de falência expedida pelo distribuidor da sede do fornecedor - Lei nº 14.133, de 2021, art. 69, caput, inciso II)</w:t>
      </w:r>
      <w:proofErr w:type="gramEnd"/>
      <w:r w:rsidRPr="0089653A">
        <w:rPr>
          <w:rFonts w:ascii="Times New Roman" w:hAnsi="Times New Roman" w:cs="Times New Roman"/>
          <w:bCs/>
          <w:sz w:val="24"/>
          <w:szCs w:val="24"/>
        </w:rPr>
        <w:t>;</w:t>
      </w:r>
    </w:p>
    <w:p w14:paraId="5FD14B35" w14:textId="77777777" w:rsidR="0089653A" w:rsidRPr="0089653A" w:rsidRDefault="00017891" w:rsidP="0089653A">
      <w:pPr>
        <w:pStyle w:val="Nivel2"/>
        <w:spacing w:line="240" w:lineRule="auto"/>
        <w:ind w:left="0" w:firstLine="0"/>
        <w:rPr>
          <w:rFonts w:ascii="Times New Roman" w:hAnsi="Times New Roman" w:cs="Times New Roman"/>
          <w:bCs/>
          <w:sz w:val="24"/>
          <w:szCs w:val="24"/>
        </w:rPr>
      </w:pPr>
      <w:r w:rsidRPr="0089653A">
        <w:rPr>
          <w:rFonts w:ascii="Times New Roman" w:hAnsi="Times New Roman" w:cs="Times New Roman"/>
          <w:bCs/>
          <w:sz w:val="24"/>
          <w:szCs w:val="24"/>
        </w:rPr>
        <w:t>13.2.</w:t>
      </w:r>
      <w:r w:rsidRPr="0089653A">
        <w:rPr>
          <w:rFonts w:ascii="Times New Roman" w:hAnsi="Times New Roman" w:cs="Times New Roman"/>
          <w:bCs/>
          <w:sz w:val="24"/>
          <w:szCs w:val="24"/>
        </w:rPr>
        <w:tab/>
        <w:t xml:space="preserve">Aptidão econômica para cumprir as obrigações decorrentes do futuro contrato, demonstrado por uma das seguintes formas: </w:t>
      </w:r>
    </w:p>
    <w:p w14:paraId="3B81E27C" w14:textId="77777777" w:rsidR="0089653A" w:rsidRPr="0089653A" w:rsidRDefault="00017891" w:rsidP="0089653A">
      <w:pPr>
        <w:pStyle w:val="Nivel2"/>
        <w:spacing w:line="240" w:lineRule="auto"/>
        <w:ind w:left="0" w:firstLine="0"/>
        <w:rPr>
          <w:rFonts w:ascii="Times New Roman" w:hAnsi="Times New Roman" w:cs="Times New Roman"/>
          <w:bCs/>
          <w:sz w:val="24"/>
          <w:szCs w:val="24"/>
        </w:rPr>
      </w:pPr>
      <w:r w:rsidRPr="0089653A">
        <w:rPr>
          <w:rFonts w:ascii="Times New Roman" w:hAnsi="Times New Roman" w:cs="Times New Roman"/>
          <w:bCs/>
          <w:sz w:val="24"/>
          <w:szCs w:val="24"/>
        </w:rPr>
        <w:t xml:space="preserve">I - índices de Liquidez Geral (LG), Liquidez Corrente (LC), e Solvência Geral (SG) igual ou superiores a </w:t>
      </w:r>
      <w:proofErr w:type="gramStart"/>
      <w:r w:rsidRPr="0089653A">
        <w:rPr>
          <w:rFonts w:ascii="Times New Roman" w:hAnsi="Times New Roman" w:cs="Times New Roman"/>
          <w:bCs/>
          <w:sz w:val="24"/>
          <w:szCs w:val="24"/>
        </w:rPr>
        <w:t>1</w:t>
      </w:r>
      <w:proofErr w:type="gramEnd"/>
      <w:r w:rsidRPr="0089653A">
        <w:rPr>
          <w:rFonts w:ascii="Times New Roman" w:hAnsi="Times New Roman" w:cs="Times New Roman"/>
          <w:bCs/>
          <w:sz w:val="24"/>
          <w:szCs w:val="24"/>
        </w:rPr>
        <w:t xml:space="preserve"> (um); demonstrado no por Balanço patrimonial, demonstração de resultado de exercício e demais demonstrações contábeis dos 2 (dois) últimos exercícios sociais, comprovando:</w:t>
      </w:r>
    </w:p>
    <w:p w14:paraId="6302D4CE" w14:textId="77777777" w:rsidR="0089653A" w:rsidRPr="0089653A" w:rsidRDefault="00017891" w:rsidP="0089653A">
      <w:pPr>
        <w:pStyle w:val="Nivel2"/>
        <w:spacing w:line="240" w:lineRule="auto"/>
        <w:ind w:left="0" w:firstLine="0"/>
        <w:rPr>
          <w:rFonts w:ascii="Times New Roman" w:hAnsi="Times New Roman" w:cs="Times New Roman"/>
          <w:bCs/>
          <w:sz w:val="24"/>
          <w:szCs w:val="24"/>
        </w:rPr>
      </w:pPr>
      <w:r w:rsidRPr="0089653A">
        <w:rPr>
          <w:rFonts w:ascii="Times New Roman" w:hAnsi="Times New Roman" w:cs="Times New Roman"/>
          <w:bCs/>
          <w:sz w:val="24"/>
          <w:szCs w:val="24"/>
        </w:rPr>
        <w:t>II – comprovação de patrimônio líquido mínimo correspondente a 2% (dois por cento) do valor total estimado para a contratação, devidamente comprovado pelo último Balanço patrimonial, ou demonstração de resultado de exercício, ou demais demonstrações contábeis do exercício, exigíveis na forma da legislação.</w:t>
      </w:r>
    </w:p>
    <w:p w14:paraId="10656F88" w14:textId="77777777" w:rsidR="0089653A" w:rsidRPr="0089653A" w:rsidRDefault="00017891" w:rsidP="0089653A">
      <w:pPr>
        <w:pStyle w:val="Nivel2"/>
        <w:spacing w:line="240" w:lineRule="auto"/>
        <w:ind w:left="0" w:firstLine="0"/>
        <w:rPr>
          <w:rFonts w:ascii="Times New Roman" w:hAnsi="Times New Roman" w:cs="Times New Roman"/>
          <w:bCs/>
          <w:sz w:val="24"/>
          <w:szCs w:val="24"/>
        </w:rPr>
      </w:pPr>
      <w:r w:rsidRPr="0089653A">
        <w:rPr>
          <w:rFonts w:ascii="Times New Roman" w:hAnsi="Times New Roman" w:cs="Times New Roman"/>
          <w:bCs/>
          <w:sz w:val="24"/>
          <w:szCs w:val="24"/>
        </w:rPr>
        <w:t>13.3.</w:t>
      </w:r>
      <w:r w:rsidRPr="0089653A">
        <w:rPr>
          <w:rFonts w:ascii="Times New Roman" w:hAnsi="Times New Roman" w:cs="Times New Roman"/>
          <w:bCs/>
          <w:sz w:val="24"/>
          <w:szCs w:val="24"/>
        </w:rPr>
        <w:tab/>
        <w:t>As empresas criadas no exercício financeiro da licitação deverão atender a todas as exigências da habilitação e poderão substituir os demonstrativos contábeis pelo balanço de abertura. (Lei nº 14.133, de 2021, art. 65, §1º).</w:t>
      </w:r>
    </w:p>
    <w:p w14:paraId="0DFB80A9" w14:textId="77777777" w:rsidR="0089653A" w:rsidRPr="0089653A" w:rsidRDefault="00017891" w:rsidP="0089653A">
      <w:pPr>
        <w:pStyle w:val="Nivel2"/>
        <w:spacing w:line="240" w:lineRule="auto"/>
        <w:ind w:left="0" w:firstLine="0"/>
        <w:rPr>
          <w:rFonts w:ascii="Times New Roman" w:hAnsi="Times New Roman" w:cs="Times New Roman"/>
          <w:bCs/>
          <w:sz w:val="24"/>
          <w:szCs w:val="24"/>
        </w:rPr>
      </w:pPr>
      <w:r w:rsidRPr="0089653A">
        <w:rPr>
          <w:rFonts w:ascii="Times New Roman" w:hAnsi="Times New Roman" w:cs="Times New Roman"/>
          <w:bCs/>
          <w:sz w:val="24"/>
          <w:szCs w:val="24"/>
        </w:rPr>
        <w:t>1</w:t>
      </w:r>
      <w:r w:rsidR="00915E2B" w:rsidRPr="0089653A">
        <w:rPr>
          <w:rFonts w:ascii="Times New Roman" w:hAnsi="Times New Roman" w:cs="Times New Roman"/>
          <w:bCs/>
          <w:sz w:val="24"/>
          <w:szCs w:val="24"/>
        </w:rPr>
        <w:t>3.4</w:t>
      </w:r>
      <w:r w:rsidRPr="0089653A">
        <w:rPr>
          <w:rFonts w:ascii="Times New Roman" w:hAnsi="Times New Roman" w:cs="Times New Roman"/>
          <w:bCs/>
          <w:sz w:val="24"/>
          <w:szCs w:val="24"/>
        </w:rPr>
        <w:t>.</w:t>
      </w:r>
      <w:r w:rsidRPr="0089653A">
        <w:rPr>
          <w:rFonts w:ascii="Times New Roman" w:hAnsi="Times New Roman" w:cs="Times New Roman"/>
          <w:bCs/>
          <w:sz w:val="24"/>
          <w:szCs w:val="24"/>
        </w:rPr>
        <w:tab/>
        <w:t xml:space="preserve">O balanço patrimonial, demonstração de resultado de exercício e demais demonstrações contábeis limitar-se-ão ao último exercício no caso de a pessoa jurídica ter sido constituída há menos de </w:t>
      </w:r>
      <w:proofErr w:type="gramStart"/>
      <w:r w:rsidRPr="0089653A">
        <w:rPr>
          <w:rFonts w:ascii="Times New Roman" w:hAnsi="Times New Roman" w:cs="Times New Roman"/>
          <w:bCs/>
          <w:sz w:val="24"/>
          <w:szCs w:val="24"/>
        </w:rPr>
        <w:t>2</w:t>
      </w:r>
      <w:proofErr w:type="gramEnd"/>
      <w:r w:rsidRPr="0089653A">
        <w:rPr>
          <w:rFonts w:ascii="Times New Roman" w:hAnsi="Times New Roman" w:cs="Times New Roman"/>
          <w:bCs/>
          <w:sz w:val="24"/>
          <w:szCs w:val="24"/>
        </w:rPr>
        <w:t xml:space="preserve"> (dois) anos. (Lei nº 14.133, de 2021, art. 69, §6º</w:t>
      </w:r>
      <w:proofErr w:type="gramStart"/>
      <w:r w:rsidRPr="0089653A">
        <w:rPr>
          <w:rFonts w:ascii="Times New Roman" w:hAnsi="Times New Roman" w:cs="Times New Roman"/>
          <w:bCs/>
          <w:sz w:val="24"/>
          <w:szCs w:val="24"/>
        </w:rPr>
        <w:t>)</w:t>
      </w:r>
      <w:proofErr w:type="gramEnd"/>
    </w:p>
    <w:p w14:paraId="409A574A" w14:textId="04839A5B" w:rsidR="00017891" w:rsidRPr="0089653A" w:rsidRDefault="00017891" w:rsidP="0089653A">
      <w:pPr>
        <w:pStyle w:val="Nivel2"/>
        <w:spacing w:line="240" w:lineRule="auto"/>
        <w:ind w:left="0" w:firstLine="0"/>
        <w:rPr>
          <w:rFonts w:ascii="Times New Roman" w:hAnsi="Times New Roman" w:cs="Times New Roman"/>
          <w:bCs/>
          <w:sz w:val="24"/>
          <w:szCs w:val="24"/>
        </w:rPr>
      </w:pPr>
      <w:r w:rsidRPr="0089653A">
        <w:rPr>
          <w:rFonts w:ascii="Times New Roman" w:hAnsi="Times New Roman" w:cs="Times New Roman"/>
          <w:bCs/>
          <w:sz w:val="24"/>
          <w:szCs w:val="24"/>
        </w:rPr>
        <w:t>1</w:t>
      </w:r>
      <w:r w:rsidR="00915E2B" w:rsidRPr="0089653A">
        <w:rPr>
          <w:rFonts w:ascii="Times New Roman" w:hAnsi="Times New Roman" w:cs="Times New Roman"/>
          <w:bCs/>
          <w:sz w:val="24"/>
          <w:szCs w:val="24"/>
        </w:rPr>
        <w:t>3.4</w:t>
      </w:r>
      <w:r w:rsidRPr="0089653A">
        <w:rPr>
          <w:rFonts w:ascii="Times New Roman" w:hAnsi="Times New Roman" w:cs="Times New Roman"/>
          <w:bCs/>
          <w:sz w:val="24"/>
          <w:szCs w:val="24"/>
        </w:rPr>
        <w:t>.</w:t>
      </w:r>
      <w:r w:rsidRPr="0089653A">
        <w:rPr>
          <w:rFonts w:ascii="Times New Roman" w:hAnsi="Times New Roman" w:cs="Times New Roman"/>
          <w:bCs/>
          <w:sz w:val="24"/>
          <w:szCs w:val="24"/>
        </w:rPr>
        <w:tab/>
        <w:t xml:space="preserve">Os documentos referidos acima deverão ser exigidos com base no limite definido pela Receita Federal do Brasil para transmissão da Escrituração Contábil Digital - ECD ao </w:t>
      </w:r>
      <w:proofErr w:type="spellStart"/>
      <w:r w:rsidRPr="0089653A">
        <w:rPr>
          <w:rFonts w:ascii="Times New Roman" w:hAnsi="Times New Roman" w:cs="Times New Roman"/>
          <w:bCs/>
          <w:sz w:val="24"/>
          <w:szCs w:val="24"/>
        </w:rPr>
        <w:t>Sped</w:t>
      </w:r>
      <w:proofErr w:type="spellEnd"/>
      <w:r w:rsidRPr="0089653A">
        <w:rPr>
          <w:rFonts w:ascii="Times New Roman" w:hAnsi="Times New Roman" w:cs="Times New Roman"/>
          <w:bCs/>
          <w:sz w:val="24"/>
          <w:szCs w:val="24"/>
        </w:rPr>
        <w:t>.</w:t>
      </w:r>
    </w:p>
    <w:p w14:paraId="4E238A17" w14:textId="7C1377CA" w:rsidR="009C34D0" w:rsidRPr="00F30EF9" w:rsidRDefault="00016850" w:rsidP="00017891">
      <w:pPr>
        <w:pStyle w:val="Nvel1-SemNum"/>
        <w:spacing w:before="120" w:after="120"/>
        <w:ind w:left="0"/>
        <w:rPr>
          <w:rFonts w:ascii="Times New Roman" w:hAnsi="Times New Roman" w:cs="Times New Roman"/>
          <w:color w:val="auto"/>
          <w:sz w:val="24"/>
          <w:szCs w:val="24"/>
        </w:rPr>
      </w:pPr>
      <w:proofErr w:type="gramStart"/>
      <w:r w:rsidRPr="00F30EF9">
        <w:rPr>
          <w:rFonts w:ascii="Times New Roman" w:hAnsi="Times New Roman" w:cs="Times New Roman"/>
          <w:color w:val="auto"/>
          <w:sz w:val="24"/>
          <w:szCs w:val="24"/>
        </w:rPr>
        <w:t xml:space="preserve">14 - </w:t>
      </w:r>
      <w:r w:rsidR="009C34D0" w:rsidRPr="00F30EF9">
        <w:rPr>
          <w:rFonts w:ascii="Times New Roman" w:hAnsi="Times New Roman" w:cs="Times New Roman"/>
          <w:color w:val="auto"/>
          <w:sz w:val="24"/>
          <w:szCs w:val="24"/>
        </w:rPr>
        <w:t>Qualificação</w:t>
      </w:r>
      <w:proofErr w:type="gramEnd"/>
      <w:r w:rsidR="009C34D0" w:rsidRPr="00F30EF9">
        <w:rPr>
          <w:rFonts w:ascii="Times New Roman" w:hAnsi="Times New Roman" w:cs="Times New Roman"/>
          <w:color w:val="auto"/>
          <w:sz w:val="24"/>
          <w:szCs w:val="24"/>
        </w:rPr>
        <w:t xml:space="preserve"> Técnica</w:t>
      </w:r>
    </w:p>
    <w:p w14:paraId="447584E6" w14:textId="6C982876" w:rsidR="009C34D0" w:rsidRPr="00F30EF9" w:rsidRDefault="00016850" w:rsidP="00017891">
      <w:pPr>
        <w:pStyle w:val="Nivel2"/>
        <w:spacing w:line="240" w:lineRule="auto"/>
        <w:ind w:left="0" w:firstLine="0"/>
        <w:rPr>
          <w:rFonts w:ascii="Times New Roman" w:hAnsi="Times New Roman" w:cs="Times New Roman"/>
          <w:sz w:val="24"/>
          <w:szCs w:val="24"/>
        </w:rPr>
      </w:pPr>
      <w:r w:rsidRPr="00F30EF9">
        <w:rPr>
          <w:rFonts w:ascii="Times New Roman" w:hAnsi="Times New Roman" w:cs="Times New Roman"/>
          <w:sz w:val="24"/>
          <w:szCs w:val="24"/>
        </w:rPr>
        <w:t>14.1</w:t>
      </w:r>
      <w:r w:rsidR="009C34D0" w:rsidRPr="00F30EF9">
        <w:rPr>
          <w:rFonts w:ascii="Times New Roman" w:hAnsi="Times New Roman" w:cs="Times New Roman"/>
          <w:sz w:val="24"/>
          <w:szCs w:val="24"/>
        </w:rPr>
        <w:t xml:space="preserve"> - </w:t>
      </w:r>
      <w:r w:rsidR="00915E2B" w:rsidRPr="00915E2B">
        <w:rPr>
          <w:rFonts w:ascii="Times New Roman" w:hAnsi="Times New Roman" w:cs="Times New Roman"/>
          <w:sz w:val="24"/>
          <w:szCs w:val="24"/>
        </w:rPr>
        <w:t>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prestou serviço em prazo, características e quantidades compatíveis os descritos no instrumento convocatório e seus anexos.</w:t>
      </w:r>
    </w:p>
    <w:p w14:paraId="7F085100" w14:textId="24FDA69F" w:rsidR="00DB1FD4" w:rsidRPr="00F30EF9" w:rsidRDefault="00016850" w:rsidP="00017891">
      <w:pPr>
        <w:pStyle w:val="PargrafodaLista"/>
        <w:widowControl w:val="0"/>
        <w:numPr>
          <w:ilvl w:val="0"/>
          <w:numId w:val="39"/>
        </w:numPr>
        <w:tabs>
          <w:tab w:val="left" w:pos="426"/>
        </w:tabs>
        <w:autoSpaceDE w:val="0"/>
        <w:autoSpaceDN w:val="0"/>
        <w:spacing w:before="120" w:after="120"/>
        <w:ind w:left="0" w:firstLine="0"/>
        <w:jc w:val="both"/>
        <w:outlineLvl w:val="0"/>
        <w:rPr>
          <w:b/>
          <w:bCs/>
        </w:rPr>
      </w:pPr>
      <w:r w:rsidRPr="00F30EF9">
        <w:rPr>
          <w:b/>
          <w:bCs/>
        </w:rPr>
        <w:t xml:space="preserve">- </w:t>
      </w:r>
      <w:r w:rsidR="00DB1FD4" w:rsidRPr="00F30EF9">
        <w:rPr>
          <w:b/>
          <w:bCs/>
        </w:rPr>
        <w:t>DEMAIS</w:t>
      </w:r>
      <w:r w:rsidR="00DB1FD4" w:rsidRPr="00F30EF9">
        <w:rPr>
          <w:b/>
          <w:bCs/>
          <w:spacing w:val="-1"/>
        </w:rPr>
        <w:t xml:space="preserve"> </w:t>
      </w:r>
      <w:r w:rsidR="00DB1FD4" w:rsidRPr="00F30EF9">
        <w:rPr>
          <w:b/>
          <w:bCs/>
        </w:rPr>
        <w:t>DOCUMENTOS</w:t>
      </w:r>
    </w:p>
    <w:p w14:paraId="63BDB784" w14:textId="0F33B324" w:rsidR="00E37EAB" w:rsidRPr="00F30EF9" w:rsidRDefault="00016850" w:rsidP="00017891">
      <w:pPr>
        <w:widowControl w:val="0"/>
        <w:tabs>
          <w:tab w:val="left" w:pos="557"/>
        </w:tabs>
        <w:autoSpaceDE w:val="0"/>
        <w:autoSpaceDN w:val="0"/>
        <w:spacing w:before="120" w:after="120"/>
        <w:jc w:val="both"/>
        <w:rPr>
          <w:color w:val="FF0066"/>
          <w:sz w:val="24"/>
          <w:szCs w:val="24"/>
        </w:rPr>
      </w:pPr>
      <w:proofErr w:type="gramStart"/>
      <w:r w:rsidRPr="00F30EF9">
        <w:rPr>
          <w:sz w:val="24"/>
          <w:szCs w:val="24"/>
        </w:rPr>
        <w:t>15.</w:t>
      </w:r>
      <w:r w:rsidR="00A075E7" w:rsidRPr="00F30EF9">
        <w:rPr>
          <w:sz w:val="24"/>
          <w:szCs w:val="24"/>
        </w:rPr>
        <w:t xml:space="preserve">1 </w:t>
      </w:r>
      <w:r w:rsidR="00DB1FD4" w:rsidRPr="00F30EF9">
        <w:rPr>
          <w:sz w:val="24"/>
          <w:szCs w:val="24"/>
        </w:rPr>
        <w:t>Declaração</w:t>
      </w:r>
      <w:proofErr w:type="gramEnd"/>
      <w:r w:rsidR="00DB1FD4" w:rsidRPr="00F30EF9">
        <w:rPr>
          <w:sz w:val="24"/>
          <w:szCs w:val="24"/>
        </w:rPr>
        <w:t xml:space="preserve"> conjunta, expressa, de que o licitante: </w:t>
      </w:r>
    </w:p>
    <w:p w14:paraId="7DD8DD94" w14:textId="7045D7C3" w:rsidR="00744B89" w:rsidRPr="00F30EF9" w:rsidRDefault="009C5BD1" w:rsidP="00017891">
      <w:pPr>
        <w:widowControl w:val="0"/>
        <w:tabs>
          <w:tab w:val="left" w:pos="557"/>
        </w:tabs>
        <w:autoSpaceDE w:val="0"/>
        <w:autoSpaceDN w:val="0"/>
        <w:spacing w:before="120" w:after="120"/>
        <w:jc w:val="both"/>
        <w:rPr>
          <w:sz w:val="24"/>
          <w:szCs w:val="24"/>
        </w:rPr>
      </w:pPr>
      <w:r w:rsidRPr="00F30EF9">
        <w:rPr>
          <w:sz w:val="24"/>
          <w:szCs w:val="24"/>
        </w:rPr>
        <w:t>a)</w:t>
      </w:r>
      <w:r w:rsidR="00DB1FD4" w:rsidRPr="00F30EF9">
        <w:rPr>
          <w:sz w:val="24"/>
          <w:szCs w:val="24"/>
        </w:rPr>
        <w:t xml:space="preserve"> não possui em seu quadro de pessoal</w:t>
      </w:r>
      <w:r w:rsidR="00DB1FD4" w:rsidRPr="00F30EF9">
        <w:rPr>
          <w:spacing w:val="1"/>
          <w:sz w:val="24"/>
          <w:szCs w:val="24"/>
        </w:rPr>
        <w:t xml:space="preserve"> </w:t>
      </w:r>
      <w:proofErr w:type="gramStart"/>
      <w:r w:rsidR="00DB1FD4" w:rsidRPr="00F30EF9">
        <w:rPr>
          <w:sz w:val="24"/>
          <w:szCs w:val="24"/>
        </w:rPr>
        <w:t>empregado(</w:t>
      </w:r>
      <w:proofErr w:type="gramEnd"/>
      <w:r w:rsidR="00DB1FD4" w:rsidRPr="00F30EF9">
        <w:rPr>
          <w:sz w:val="24"/>
          <w:szCs w:val="24"/>
        </w:rPr>
        <w:t>s) com menos de 18 (dezoito) anos em trabalho noturno, perigoso ou insalubre</w:t>
      </w:r>
      <w:r w:rsidR="00DB1FD4" w:rsidRPr="00F30EF9">
        <w:rPr>
          <w:spacing w:val="1"/>
          <w:sz w:val="24"/>
          <w:szCs w:val="24"/>
        </w:rPr>
        <w:t xml:space="preserve"> </w:t>
      </w:r>
      <w:r w:rsidR="00DB1FD4" w:rsidRPr="00F30EF9">
        <w:rPr>
          <w:sz w:val="24"/>
          <w:szCs w:val="24"/>
        </w:rPr>
        <w:t>e</w:t>
      </w:r>
      <w:r w:rsidR="00DB1FD4" w:rsidRPr="00F30EF9">
        <w:rPr>
          <w:spacing w:val="1"/>
          <w:sz w:val="24"/>
          <w:szCs w:val="24"/>
        </w:rPr>
        <w:t xml:space="preserve"> </w:t>
      </w:r>
      <w:r w:rsidR="00DB1FD4" w:rsidRPr="00F30EF9">
        <w:rPr>
          <w:sz w:val="24"/>
          <w:szCs w:val="24"/>
        </w:rPr>
        <w:t>de 16 (dezesseis) anos em qualquer trabalho, salvo na condição de aprendiz, nos termos do</w:t>
      </w:r>
      <w:r w:rsidR="00DB1FD4" w:rsidRPr="00F30EF9">
        <w:rPr>
          <w:spacing w:val="1"/>
          <w:sz w:val="24"/>
          <w:szCs w:val="24"/>
        </w:rPr>
        <w:t xml:space="preserve"> </w:t>
      </w:r>
      <w:r w:rsidR="00DB1FD4" w:rsidRPr="00F30EF9">
        <w:rPr>
          <w:sz w:val="24"/>
          <w:szCs w:val="24"/>
        </w:rPr>
        <w:t>inciso XXXIII do</w:t>
      </w:r>
      <w:r w:rsidR="00DB1FD4" w:rsidRPr="00F30EF9">
        <w:rPr>
          <w:spacing w:val="1"/>
          <w:sz w:val="24"/>
          <w:szCs w:val="24"/>
        </w:rPr>
        <w:t xml:space="preserve"> </w:t>
      </w:r>
      <w:r w:rsidR="00DB1FD4" w:rsidRPr="00F30EF9">
        <w:rPr>
          <w:sz w:val="24"/>
          <w:szCs w:val="24"/>
        </w:rPr>
        <w:t>art.</w:t>
      </w:r>
      <w:r w:rsidR="00DB1FD4" w:rsidRPr="00F30EF9">
        <w:rPr>
          <w:spacing w:val="1"/>
          <w:sz w:val="24"/>
          <w:szCs w:val="24"/>
        </w:rPr>
        <w:t xml:space="preserve"> </w:t>
      </w:r>
      <w:r w:rsidR="00DB1FD4" w:rsidRPr="00F30EF9">
        <w:rPr>
          <w:sz w:val="24"/>
          <w:szCs w:val="24"/>
        </w:rPr>
        <w:t>7º da Constituição Fede</w:t>
      </w:r>
      <w:r w:rsidR="00744B89" w:rsidRPr="00F30EF9">
        <w:rPr>
          <w:sz w:val="24"/>
          <w:szCs w:val="24"/>
        </w:rPr>
        <w:t>ral de 1998 (Lei nº. 9.854/99);</w:t>
      </w:r>
    </w:p>
    <w:p w14:paraId="32FFCE00" w14:textId="480C7D7C" w:rsidR="00744B89" w:rsidRPr="00F30EF9" w:rsidRDefault="009C5BD1" w:rsidP="00017891">
      <w:pPr>
        <w:widowControl w:val="0"/>
        <w:tabs>
          <w:tab w:val="left" w:pos="557"/>
        </w:tabs>
        <w:autoSpaceDE w:val="0"/>
        <w:autoSpaceDN w:val="0"/>
        <w:spacing w:before="120" w:after="120"/>
        <w:jc w:val="both"/>
        <w:rPr>
          <w:sz w:val="24"/>
          <w:szCs w:val="24"/>
        </w:rPr>
      </w:pPr>
      <w:r w:rsidRPr="00F30EF9">
        <w:rPr>
          <w:sz w:val="24"/>
          <w:szCs w:val="24"/>
        </w:rPr>
        <w:t>b)</w:t>
      </w:r>
      <w:r w:rsidR="00DB1FD4" w:rsidRPr="00F30EF9">
        <w:rPr>
          <w:sz w:val="24"/>
          <w:szCs w:val="24"/>
        </w:rPr>
        <w:t xml:space="preserve"> </w:t>
      </w:r>
      <w:r w:rsidR="00A075E7" w:rsidRPr="00F30EF9">
        <w:rPr>
          <w:sz w:val="24"/>
          <w:szCs w:val="24"/>
        </w:rPr>
        <w:t>declaração de</w:t>
      </w:r>
      <w:r w:rsidR="00F25C89" w:rsidRPr="00F30EF9">
        <w:rPr>
          <w:sz w:val="24"/>
          <w:szCs w:val="24"/>
        </w:rPr>
        <w:t xml:space="preserve"> enquadramento em ME ou EPP</w:t>
      </w:r>
      <w:r w:rsidR="00B232EC" w:rsidRPr="00F30EF9">
        <w:rPr>
          <w:sz w:val="24"/>
          <w:szCs w:val="24"/>
        </w:rPr>
        <w:t>;</w:t>
      </w:r>
    </w:p>
    <w:p w14:paraId="45BEDE63" w14:textId="371A1715" w:rsidR="009C5BD1" w:rsidRPr="00F30EF9" w:rsidRDefault="009C5BD1" w:rsidP="00017891">
      <w:pPr>
        <w:widowControl w:val="0"/>
        <w:tabs>
          <w:tab w:val="left" w:pos="590"/>
        </w:tabs>
        <w:autoSpaceDE w:val="0"/>
        <w:autoSpaceDN w:val="0"/>
        <w:spacing w:before="120" w:after="120"/>
        <w:jc w:val="both"/>
        <w:outlineLvl w:val="0"/>
        <w:rPr>
          <w:bCs/>
          <w:spacing w:val="1"/>
          <w:sz w:val="24"/>
          <w:szCs w:val="24"/>
        </w:rPr>
      </w:pPr>
      <w:r w:rsidRPr="00F30EF9">
        <w:rPr>
          <w:bCs/>
          <w:sz w:val="24"/>
          <w:szCs w:val="24"/>
        </w:rPr>
        <w:t>c)</w:t>
      </w:r>
      <w:r w:rsidR="0095671F" w:rsidRPr="00F30EF9">
        <w:rPr>
          <w:bCs/>
          <w:sz w:val="24"/>
          <w:szCs w:val="24"/>
        </w:rPr>
        <w:t xml:space="preserve"> </w:t>
      </w:r>
      <w:r w:rsidR="00F25C89" w:rsidRPr="00F30EF9">
        <w:rPr>
          <w:bCs/>
          <w:sz w:val="24"/>
          <w:szCs w:val="24"/>
        </w:rPr>
        <w:t>Se o licitante participante for Microempreendedor Individual deverá apresentar o</w:t>
      </w:r>
      <w:r w:rsidR="00F25C89" w:rsidRPr="00F30EF9">
        <w:rPr>
          <w:bCs/>
          <w:spacing w:val="1"/>
          <w:sz w:val="24"/>
          <w:szCs w:val="24"/>
        </w:rPr>
        <w:t xml:space="preserve"> </w:t>
      </w:r>
      <w:r w:rsidR="00F25C89" w:rsidRPr="00F30EF9">
        <w:rPr>
          <w:bCs/>
          <w:sz w:val="24"/>
          <w:szCs w:val="24"/>
        </w:rPr>
        <w:t>Certificado da Condição caso queira usufruir dos benefícios da Lei Complementar nº</w:t>
      </w:r>
      <w:r w:rsidR="00F25C89" w:rsidRPr="00F30EF9">
        <w:rPr>
          <w:bCs/>
          <w:spacing w:val="1"/>
          <w:sz w:val="24"/>
          <w:szCs w:val="24"/>
        </w:rPr>
        <w:t xml:space="preserve"> </w:t>
      </w:r>
      <w:r w:rsidR="00F25C89" w:rsidRPr="00F30EF9">
        <w:rPr>
          <w:bCs/>
          <w:sz w:val="24"/>
          <w:szCs w:val="24"/>
        </w:rPr>
        <w:t>123/2006 ou a Declaração de Microempresa – ME ou Empresa de Pequeno Porte – EPP</w:t>
      </w:r>
      <w:r w:rsidR="00B232EC" w:rsidRPr="00F30EF9">
        <w:rPr>
          <w:bCs/>
          <w:sz w:val="24"/>
          <w:szCs w:val="24"/>
        </w:rPr>
        <w:t>;</w:t>
      </w:r>
    </w:p>
    <w:p w14:paraId="38CDC7C9" w14:textId="6C25CE22" w:rsidR="00833E77" w:rsidRPr="00F30EF9" w:rsidRDefault="009C5BD1" w:rsidP="00017891">
      <w:pPr>
        <w:widowControl w:val="0"/>
        <w:tabs>
          <w:tab w:val="left" w:pos="590"/>
        </w:tabs>
        <w:autoSpaceDE w:val="0"/>
        <w:autoSpaceDN w:val="0"/>
        <w:spacing w:before="120" w:after="120"/>
        <w:jc w:val="both"/>
        <w:outlineLvl w:val="0"/>
        <w:rPr>
          <w:sz w:val="24"/>
          <w:szCs w:val="24"/>
        </w:rPr>
      </w:pPr>
      <w:r w:rsidRPr="00F30EF9">
        <w:rPr>
          <w:bCs/>
          <w:spacing w:val="1"/>
          <w:sz w:val="24"/>
          <w:szCs w:val="24"/>
        </w:rPr>
        <w:t xml:space="preserve">d) </w:t>
      </w:r>
      <w:r w:rsidR="00DB1FD4" w:rsidRPr="00F30EF9">
        <w:rPr>
          <w:sz w:val="24"/>
          <w:szCs w:val="24"/>
        </w:rPr>
        <w:t>detém</w:t>
      </w:r>
      <w:r w:rsidR="00DB1FD4" w:rsidRPr="00F30EF9">
        <w:rPr>
          <w:spacing w:val="1"/>
          <w:sz w:val="24"/>
          <w:szCs w:val="24"/>
        </w:rPr>
        <w:t xml:space="preserve"> </w:t>
      </w:r>
      <w:r w:rsidR="00DB1FD4" w:rsidRPr="00F30EF9">
        <w:rPr>
          <w:sz w:val="24"/>
          <w:szCs w:val="24"/>
        </w:rPr>
        <w:t>conhecimento de todas as informações contidas neste edital e em seus anexos, e que a sua</w:t>
      </w:r>
      <w:r w:rsidR="00DB1FD4" w:rsidRPr="00F30EF9">
        <w:rPr>
          <w:spacing w:val="1"/>
          <w:sz w:val="24"/>
          <w:szCs w:val="24"/>
        </w:rPr>
        <w:t xml:space="preserve"> </w:t>
      </w:r>
      <w:r w:rsidR="00DB1FD4" w:rsidRPr="00F30EF9">
        <w:rPr>
          <w:sz w:val="24"/>
          <w:szCs w:val="24"/>
        </w:rPr>
        <w:t>proposta</w:t>
      </w:r>
      <w:r w:rsidR="00DB1FD4" w:rsidRPr="00F30EF9">
        <w:rPr>
          <w:spacing w:val="1"/>
          <w:sz w:val="24"/>
          <w:szCs w:val="24"/>
        </w:rPr>
        <w:t xml:space="preserve"> </w:t>
      </w:r>
      <w:r w:rsidR="00DB1FD4" w:rsidRPr="00F30EF9">
        <w:rPr>
          <w:sz w:val="24"/>
          <w:szCs w:val="24"/>
        </w:rPr>
        <w:t>atende</w:t>
      </w:r>
      <w:r w:rsidR="00DB1FD4" w:rsidRPr="00F30EF9">
        <w:rPr>
          <w:spacing w:val="1"/>
          <w:sz w:val="24"/>
          <w:szCs w:val="24"/>
        </w:rPr>
        <w:t xml:space="preserve"> </w:t>
      </w:r>
      <w:r w:rsidR="00DB1FD4" w:rsidRPr="00F30EF9">
        <w:rPr>
          <w:sz w:val="24"/>
          <w:szCs w:val="24"/>
        </w:rPr>
        <w:t>integralmente</w:t>
      </w:r>
      <w:r w:rsidR="00DB1FD4" w:rsidRPr="00F30EF9">
        <w:rPr>
          <w:spacing w:val="1"/>
          <w:sz w:val="24"/>
          <w:szCs w:val="24"/>
        </w:rPr>
        <w:t xml:space="preserve"> </w:t>
      </w:r>
      <w:r w:rsidR="00DB1FD4" w:rsidRPr="00F30EF9">
        <w:rPr>
          <w:sz w:val="24"/>
          <w:szCs w:val="24"/>
        </w:rPr>
        <w:t>aos</w:t>
      </w:r>
      <w:r w:rsidR="00DB1FD4" w:rsidRPr="00F30EF9">
        <w:rPr>
          <w:spacing w:val="1"/>
          <w:sz w:val="24"/>
          <w:szCs w:val="24"/>
        </w:rPr>
        <w:t xml:space="preserve"> </w:t>
      </w:r>
      <w:r w:rsidR="00DB1FD4" w:rsidRPr="00F30EF9">
        <w:rPr>
          <w:sz w:val="24"/>
          <w:szCs w:val="24"/>
        </w:rPr>
        <w:t>requisitos</w:t>
      </w:r>
      <w:r w:rsidR="00DB1FD4" w:rsidRPr="00F30EF9">
        <w:rPr>
          <w:spacing w:val="1"/>
          <w:sz w:val="24"/>
          <w:szCs w:val="24"/>
        </w:rPr>
        <w:t xml:space="preserve"> </w:t>
      </w:r>
      <w:r w:rsidR="00DB1FD4" w:rsidRPr="00F30EF9">
        <w:rPr>
          <w:sz w:val="24"/>
          <w:szCs w:val="24"/>
        </w:rPr>
        <w:t>constantes</w:t>
      </w:r>
      <w:r w:rsidR="00DB1FD4" w:rsidRPr="00F30EF9">
        <w:rPr>
          <w:spacing w:val="1"/>
          <w:sz w:val="24"/>
          <w:szCs w:val="24"/>
        </w:rPr>
        <w:t xml:space="preserve"> </w:t>
      </w:r>
      <w:r w:rsidR="00DB1FD4" w:rsidRPr="00F30EF9">
        <w:rPr>
          <w:sz w:val="24"/>
          <w:szCs w:val="24"/>
        </w:rPr>
        <w:t>do</w:t>
      </w:r>
      <w:r w:rsidR="00DB1FD4" w:rsidRPr="00F30EF9">
        <w:rPr>
          <w:spacing w:val="1"/>
          <w:sz w:val="24"/>
          <w:szCs w:val="24"/>
        </w:rPr>
        <w:t xml:space="preserve"> </w:t>
      </w:r>
      <w:r w:rsidR="00DB1FD4" w:rsidRPr="00F30EF9">
        <w:rPr>
          <w:sz w:val="24"/>
          <w:szCs w:val="24"/>
        </w:rPr>
        <w:t>edital;</w:t>
      </w:r>
      <w:r w:rsidR="00DB1FD4" w:rsidRPr="00F30EF9">
        <w:rPr>
          <w:spacing w:val="1"/>
          <w:sz w:val="24"/>
          <w:szCs w:val="24"/>
        </w:rPr>
        <w:t xml:space="preserve"> </w:t>
      </w:r>
    </w:p>
    <w:p w14:paraId="4CAC8F01" w14:textId="53F3759F" w:rsidR="00833E77" w:rsidRPr="00F30EF9" w:rsidRDefault="00B232EC" w:rsidP="00017891">
      <w:pPr>
        <w:pStyle w:val="PargrafodaLista"/>
        <w:widowControl w:val="0"/>
        <w:tabs>
          <w:tab w:val="left" w:pos="284"/>
        </w:tabs>
        <w:autoSpaceDE w:val="0"/>
        <w:autoSpaceDN w:val="0"/>
        <w:spacing w:before="120" w:after="120"/>
        <w:ind w:left="0"/>
        <w:jc w:val="both"/>
      </w:pPr>
      <w:r w:rsidRPr="00F30EF9">
        <w:t xml:space="preserve">e) </w:t>
      </w:r>
      <w:r w:rsidR="00DB1FD4" w:rsidRPr="00F30EF9">
        <w:t>não</w:t>
      </w:r>
      <w:r w:rsidR="00DB1FD4" w:rsidRPr="00F30EF9">
        <w:rPr>
          <w:spacing w:val="1"/>
        </w:rPr>
        <w:t xml:space="preserve"> </w:t>
      </w:r>
      <w:r w:rsidR="00DB1FD4" w:rsidRPr="00F30EF9">
        <w:t>incursa</w:t>
      </w:r>
      <w:r w:rsidR="00DB1FD4" w:rsidRPr="00F30EF9">
        <w:rPr>
          <w:spacing w:val="1"/>
        </w:rPr>
        <w:t xml:space="preserve"> </w:t>
      </w:r>
      <w:r w:rsidR="00DB1FD4" w:rsidRPr="00F30EF9">
        <w:t>nos</w:t>
      </w:r>
      <w:proofErr w:type="gramStart"/>
      <w:r w:rsidRPr="00F30EF9">
        <w:t xml:space="preserve"> </w:t>
      </w:r>
      <w:r w:rsidRPr="00F30EF9">
        <w:rPr>
          <w:spacing w:val="-57"/>
        </w:rPr>
        <w:t xml:space="preserve"> </w:t>
      </w:r>
      <w:proofErr w:type="gramEnd"/>
      <w:r w:rsidR="00DB1FD4" w:rsidRPr="00F30EF9">
        <w:t>impedimentos de que trata o artigo 14</w:t>
      </w:r>
      <w:r w:rsidRPr="00F30EF9">
        <w:t xml:space="preserve"> da Lei Federal nº 14.133/2021, </w:t>
      </w:r>
      <w:r w:rsidR="00DB1FD4" w:rsidRPr="00F30EF9">
        <w:t>conforme modelo do</w:t>
      </w:r>
      <w:r w:rsidR="00DB1FD4" w:rsidRPr="00F30EF9">
        <w:rPr>
          <w:spacing w:val="1"/>
        </w:rPr>
        <w:t xml:space="preserve"> </w:t>
      </w:r>
      <w:r w:rsidR="00DB1FD4" w:rsidRPr="00F30EF9">
        <w:t>Anexo</w:t>
      </w:r>
      <w:r w:rsidR="00DB1FD4" w:rsidRPr="00F30EF9">
        <w:rPr>
          <w:spacing w:val="1"/>
        </w:rPr>
        <w:t xml:space="preserve"> </w:t>
      </w:r>
      <w:r w:rsidRPr="00F30EF9">
        <w:t>II;</w:t>
      </w:r>
    </w:p>
    <w:p w14:paraId="41E1806D" w14:textId="2095CAF0" w:rsidR="00833E77" w:rsidRPr="00F30EF9" w:rsidRDefault="009C5BD1" w:rsidP="00017891">
      <w:pPr>
        <w:pStyle w:val="PargrafodaLista"/>
        <w:widowControl w:val="0"/>
        <w:numPr>
          <w:ilvl w:val="0"/>
          <w:numId w:val="23"/>
        </w:numPr>
        <w:tabs>
          <w:tab w:val="left" w:pos="557"/>
        </w:tabs>
        <w:autoSpaceDE w:val="0"/>
        <w:autoSpaceDN w:val="0"/>
        <w:spacing w:before="120" w:after="120"/>
        <w:ind w:left="0" w:firstLine="0"/>
        <w:jc w:val="both"/>
      </w:pPr>
      <w:r w:rsidRPr="00F30EF9">
        <w:t>Certidão do TCU ATUALIZADA.</w:t>
      </w:r>
    </w:p>
    <w:p w14:paraId="18B9D14A" w14:textId="49E617FD" w:rsidR="00DB1FD4" w:rsidRDefault="00DB1FD4" w:rsidP="00017891">
      <w:pPr>
        <w:pStyle w:val="PargrafodaLista"/>
        <w:widowControl w:val="0"/>
        <w:numPr>
          <w:ilvl w:val="1"/>
          <w:numId w:val="39"/>
        </w:numPr>
        <w:autoSpaceDE w:val="0"/>
        <w:autoSpaceDN w:val="0"/>
        <w:spacing w:before="120" w:after="120"/>
        <w:ind w:left="0" w:firstLine="0"/>
        <w:jc w:val="both"/>
        <w:rPr>
          <w:b/>
        </w:rPr>
      </w:pPr>
      <w:r w:rsidRPr="00F30EF9">
        <w:rPr>
          <w:b/>
        </w:rPr>
        <w:t>Os documentos que não tiverem data de validade serão considerados válidos se</w:t>
      </w:r>
      <w:r w:rsidRPr="00F30EF9">
        <w:rPr>
          <w:b/>
          <w:spacing w:val="1"/>
        </w:rPr>
        <w:t xml:space="preserve"> </w:t>
      </w:r>
      <w:r w:rsidRPr="00F30EF9">
        <w:rPr>
          <w:b/>
        </w:rPr>
        <w:t>emitidos</w:t>
      </w:r>
      <w:r w:rsidRPr="00F30EF9">
        <w:rPr>
          <w:b/>
          <w:spacing w:val="1"/>
        </w:rPr>
        <w:t xml:space="preserve"> </w:t>
      </w:r>
      <w:r w:rsidRPr="00F30EF9">
        <w:rPr>
          <w:b/>
        </w:rPr>
        <w:t>nos</w:t>
      </w:r>
      <w:r w:rsidRPr="00F30EF9">
        <w:rPr>
          <w:b/>
          <w:spacing w:val="1"/>
        </w:rPr>
        <w:t xml:space="preserve"> </w:t>
      </w:r>
      <w:r w:rsidRPr="00F30EF9">
        <w:rPr>
          <w:b/>
        </w:rPr>
        <w:t>60</w:t>
      </w:r>
      <w:r w:rsidRPr="00F30EF9">
        <w:rPr>
          <w:b/>
          <w:spacing w:val="1"/>
        </w:rPr>
        <w:t xml:space="preserve"> </w:t>
      </w:r>
      <w:r w:rsidRPr="00F30EF9">
        <w:rPr>
          <w:b/>
        </w:rPr>
        <w:t>(sessenta)</w:t>
      </w:r>
      <w:r w:rsidRPr="00F30EF9">
        <w:rPr>
          <w:b/>
          <w:spacing w:val="1"/>
        </w:rPr>
        <w:t xml:space="preserve"> </w:t>
      </w:r>
      <w:r w:rsidRPr="00F30EF9">
        <w:rPr>
          <w:b/>
        </w:rPr>
        <w:t>dias</w:t>
      </w:r>
      <w:r w:rsidRPr="00F30EF9">
        <w:rPr>
          <w:b/>
          <w:spacing w:val="1"/>
        </w:rPr>
        <w:t xml:space="preserve"> </w:t>
      </w:r>
      <w:r w:rsidRPr="00F30EF9">
        <w:rPr>
          <w:b/>
        </w:rPr>
        <w:t>anteriores</w:t>
      </w:r>
      <w:r w:rsidRPr="00F30EF9">
        <w:rPr>
          <w:b/>
          <w:spacing w:val="1"/>
        </w:rPr>
        <w:t xml:space="preserve"> </w:t>
      </w:r>
      <w:r w:rsidRPr="00F30EF9">
        <w:rPr>
          <w:b/>
        </w:rPr>
        <w:t>à</w:t>
      </w:r>
      <w:r w:rsidRPr="00F30EF9">
        <w:rPr>
          <w:b/>
          <w:spacing w:val="1"/>
        </w:rPr>
        <w:t xml:space="preserve"> </w:t>
      </w:r>
      <w:r w:rsidRPr="00F30EF9">
        <w:rPr>
          <w:b/>
        </w:rPr>
        <w:t>data</w:t>
      </w:r>
      <w:r w:rsidRPr="00F30EF9">
        <w:rPr>
          <w:b/>
          <w:spacing w:val="1"/>
        </w:rPr>
        <w:t xml:space="preserve"> </w:t>
      </w:r>
      <w:r w:rsidRPr="00F30EF9">
        <w:rPr>
          <w:b/>
        </w:rPr>
        <w:t>da</w:t>
      </w:r>
      <w:r w:rsidRPr="00F30EF9">
        <w:rPr>
          <w:b/>
          <w:spacing w:val="1"/>
        </w:rPr>
        <w:t xml:space="preserve"> </w:t>
      </w:r>
      <w:r w:rsidRPr="00F30EF9">
        <w:rPr>
          <w:b/>
        </w:rPr>
        <w:t>entrega</w:t>
      </w:r>
      <w:r w:rsidRPr="00F30EF9">
        <w:rPr>
          <w:b/>
          <w:spacing w:val="1"/>
        </w:rPr>
        <w:t xml:space="preserve"> </w:t>
      </w:r>
      <w:r w:rsidRPr="00F30EF9">
        <w:rPr>
          <w:b/>
        </w:rPr>
        <w:t>dos</w:t>
      </w:r>
      <w:r w:rsidRPr="00F30EF9">
        <w:rPr>
          <w:b/>
          <w:spacing w:val="1"/>
        </w:rPr>
        <w:t xml:space="preserve"> </w:t>
      </w:r>
      <w:r w:rsidRPr="00F30EF9">
        <w:rPr>
          <w:b/>
        </w:rPr>
        <w:t>envelopes,</w:t>
      </w:r>
      <w:r w:rsidRPr="00F30EF9">
        <w:rPr>
          <w:b/>
          <w:spacing w:val="1"/>
        </w:rPr>
        <w:t xml:space="preserve"> </w:t>
      </w:r>
      <w:r w:rsidRPr="00F30EF9">
        <w:rPr>
          <w:b/>
          <w:u w:val="thick"/>
        </w:rPr>
        <w:t>COM</w:t>
      </w:r>
      <w:r w:rsidRPr="00F30EF9">
        <w:rPr>
          <w:b/>
          <w:spacing w:val="1"/>
        </w:rPr>
        <w:t xml:space="preserve"> </w:t>
      </w:r>
      <w:r w:rsidRPr="00F30EF9">
        <w:rPr>
          <w:b/>
          <w:u w:val="thick"/>
        </w:rPr>
        <w:t>EXCEÇÃO DOS SEGUINTES DOCUMENTOS:</w:t>
      </w:r>
      <w:r w:rsidRPr="00F30EF9">
        <w:rPr>
          <w:b/>
        </w:rPr>
        <w:t xml:space="preserve"> CNPJ</w:t>
      </w:r>
      <w:proofErr w:type="gramStart"/>
      <w:r w:rsidRPr="00F30EF9">
        <w:rPr>
          <w:b/>
        </w:rPr>
        <w:t>, prova</w:t>
      </w:r>
      <w:proofErr w:type="gramEnd"/>
      <w:r w:rsidRPr="00F30EF9">
        <w:rPr>
          <w:b/>
        </w:rPr>
        <w:t xml:space="preserve"> de inscrição no cadastro</w:t>
      </w:r>
      <w:r w:rsidRPr="00F30EF9">
        <w:rPr>
          <w:b/>
          <w:spacing w:val="1"/>
        </w:rPr>
        <w:t xml:space="preserve"> </w:t>
      </w:r>
      <w:r w:rsidRPr="00F30EF9">
        <w:rPr>
          <w:b/>
        </w:rPr>
        <w:t>dos contribuintes municipal e/ou estadual, os comprobatórios da habilitação jurídica, ou</w:t>
      </w:r>
      <w:r w:rsidR="00CA6489" w:rsidRPr="00F30EF9">
        <w:rPr>
          <w:b/>
        </w:rPr>
        <w:t xml:space="preserve"> </w:t>
      </w:r>
      <w:r w:rsidRPr="00F30EF9">
        <w:rPr>
          <w:b/>
          <w:spacing w:val="-57"/>
        </w:rPr>
        <w:t xml:space="preserve"> </w:t>
      </w:r>
      <w:r w:rsidR="00013C79" w:rsidRPr="00F30EF9">
        <w:rPr>
          <w:b/>
          <w:spacing w:val="-57"/>
        </w:rPr>
        <w:t xml:space="preserve">         </w:t>
      </w:r>
      <w:r w:rsidR="00CA6489" w:rsidRPr="00F30EF9">
        <w:rPr>
          <w:b/>
          <w:spacing w:val="-57"/>
        </w:rPr>
        <w:t xml:space="preserve">    </w:t>
      </w:r>
      <w:r w:rsidRPr="00F30EF9">
        <w:rPr>
          <w:b/>
        </w:rPr>
        <w:t>quando for</w:t>
      </w:r>
      <w:r w:rsidRPr="00F30EF9">
        <w:rPr>
          <w:b/>
          <w:spacing w:val="-2"/>
        </w:rPr>
        <w:t xml:space="preserve"> </w:t>
      </w:r>
      <w:r w:rsidRPr="00F30EF9">
        <w:rPr>
          <w:b/>
        </w:rPr>
        <w:t>o caso.</w:t>
      </w:r>
      <w:r w:rsidR="00744B89" w:rsidRPr="00F30EF9">
        <w:rPr>
          <w:b/>
        </w:rPr>
        <w:t xml:space="preserve"> </w:t>
      </w:r>
    </w:p>
    <w:p w14:paraId="2CF80F52" w14:textId="77777777" w:rsidR="00C11600" w:rsidRPr="00F30EF9" w:rsidRDefault="00C11600" w:rsidP="00C11600">
      <w:pPr>
        <w:pStyle w:val="PargrafodaLista"/>
        <w:widowControl w:val="0"/>
        <w:autoSpaceDE w:val="0"/>
        <w:autoSpaceDN w:val="0"/>
        <w:spacing w:before="120" w:after="120"/>
        <w:ind w:left="0"/>
        <w:jc w:val="both"/>
        <w:rPr>
          <w:b/>
        </w:rPr>
      </w:pPr>
    </w:p>
    <w:p w14:paraId="20B58748" w14:textId="14A43123" w:rsidR="00874975" w:rsidRPr="00F30EF9" w:rsidRDefault="00016850" w:rsidP="00017891">
      <w:pPr>
        <w:pStyle w:val="PargrafodaLista"/>
        <w:widowControl w:val="0"/>
        <w:numPr>
          <w:ilvl w:val="0"/>
          <w:numId w:val="39"/>
        </w:numPr>
        <w:autoSpaceDE w:val="0"/>
        <w:autoSpaceDN w:val="0"/>
        <w:spacing w:before="120" w:after="120"/>
        <w:ind w:left="0" w:firstLine="0"/>
        <w:jc w:val="both"/>
        <w:rPr>
          <w:b/>
        </w:rPr>
      </w:pPr>
      <w:r w:rsidRPr="00F30EF9">
        <w:rPr>
          <w:b/>
        </w:rPr>
        <w:lastRenderedPageBreak/>
        <w:t xml:space="preserve">- </w:t>
      </w:r>
      <w:r w:rsidR="00874975" w:rsidRPr="00F30EF9">
        <w:rPr>
          <w:b/>
        </w:rPr>
        <w:t>DAS MICROEMPRESAS E EMPRESAS DE PEQUENO PORTE</w:t>
      </w:r>
    </w:p>
    <w:p w14:paraId="0E1311D2" w14:textId="1786D1EF" w:rsidR="00874975" w:rsidRPr="00F30EF9" w:rsidRDefault="00016850" w:rsidP="00017891">
      <w:pPr>
        <w:widowControl w:val="0"/>
        <w:tabs>
          <w:tab w:val="left" w:pos="869"/>
        </w:tabs>
        <w:autoSpaceDE w:val="0"/>
        <w:autoSpaceDN w:val="0"/>
        <w:spacing w:before="120" w:after="120"/>
        <w:jc w:val="both"/>
        <w:rPr>
          <w:sz w:val="24"/>
          <w:szCs w:val="24"/>
        </w:rPr>
      </w:pPr>
      <w:r w:rsidRPr="00F30EF9">
        <w:rPr>
          <w:sz w:val="24"/>
          <w:szCs w:val="24"/>
        </w:rPr>
        <w:t>16</w:t>
      </w:r>
      <w:r w:rsidR="00874975" w:rsidRPr="00F30EF9">
        <w:rPr>
          <w:sz w:val="24"/>
          <w:szCs w:val="24"/>
        </w:rPr>
        <w:t>.1- Às Microempresas e às Empresas de Pequeno Porte serão aplicadas as disposições da</w:t>
      </w:r>
      <w:r w:rsidR="00874975" w:rsidRPr="00F30EF9">
        <w:rPr>
          <w:spacing w:val="1"/>
          <w:sz w:val="24"/>
          <w:szCs w:val="24"/>
        </w:rPr>
        <w:t xml:space="preserve"> </w:t>
      </w:r>
      <w:r w:rsidR="00874975" w:rsidRPr="00F30EF9">
        <w:rPr>
          <w:sz w:val="24"/>
          <w:szCs w:val="24"/>
        </w:rPr>
        <w:t>Lei</w:t>
      </w:r>
      <w:r w:rsidR="00874975" w:rsidRPr="00F30EF9">
        <w:rPr>
          <w:spacing w:val="-1"/>
          <w:sz w:val="24"/>
          <w:szCs w:val="24"/>
        </w:rPr>
        <w:t xml:space="preserve"> </w:t>
      </w:r>
      <w:r w:rsidR="00874975" w:rsidRPr="00F30EF9">
        <w:rPr>
          <w:sz w:val="24"/>
          <w:szCs w:val="24"/>
        </w:rPr>
        <w:t>Complementar nº 123/06</w:t>
      </w:r>
      <w:r w:rsidR="00321005" w:rsidRPr="00F30EF9">
        <w:rPr>
          <w:sz w:val="24"/>
          <w:szCs w:val="24"/>
        </w:rPr>
        <w:t>.</w:t>
      </w:r>
    </w:p>
    <w:p w14:paraId="5840175A" w14:textId="2617E2D8" w:rsidR="00321005" w:rsidRPr="00F30EF9" w:rsidRDefault="00874975" w:rsidP="00017891">
      <w:pPr>
        <w:pStyle w:val="PargrafodaLista"/>
        <w:widowControl w:val="0"/>
        <w:numPr>
          <w:ilvl w:val="1"/>
          <w:numId w:val="39"/>
        </w:numPr>
        <w:autoSpaceDE w:val="0"/>
        <w:autoSpaceDN w:val="0"/>
        <w:spacing w:before="120" w:after="120"/>
        <w:ind w:left="0" w:firstLine="0"/>
        <w:jc w:val="both"/>
      </w:pPr>
      <w:r w:rsidRPr="00F30EF9">
        <w:t>Caso</w:t>
      </w:r>
      <w:r w:rsidRPr="00F30EF9">
        <w:rPr>
          <w:spacing w:val="1"/>
        </w:rPr>
        <w:t xml:space="preserve"> </w:t>
      </w:r>
      <w:r w:rsidRPr="00F30EF9">
        <w:t>o</w:t>
      </w:r>
      <w:r w:rsidRPr="00F30EF9">
        <w:rPr>
          <w:spacing w:val="1"/>
        </w:rPr>
        <w:t xml:space="preserve"> </w:t>
      </w:r>
      <w:r w:rsidRPr="00F30EF9">
        <w:t>licitante</w:t>
      </w:r>
      <w:r w:rsidRPr="00F30EF9">
        <w:rPr>
          <w:spacing w:val="1"/>
        </w:rPr>
        <w:t xml:space="preserve"> </w:t>
      </w:r>
      <w:r w:rsidRPr="00F30EF9">
        <w:t>detentor</w:t>
      </w:r>
      <w:r w:rsidRPr="00F30EF9">
        <w:rPr>
          <w:spacing w:val="1"/>
        </w:rPr>
        <w:t xml:space="preserve"> </w:t>
      </w:r>
      <w:r w:rsidRPr="00F30EF9">
        <w:t>do</w:t>
      </w:r>
      <w:r w:rsidRPr="00F30EF9">
        <w:rPr>
          <w:spacing w:val="1"/>
        </w:rPr>
        <w:t xml:space="preserve"> </w:t>
      </w:r>
      <w:r w:rsidRPr="00F30EF9">
        <w:t>menor</w:t>
      </w:r>
      <w:r w:rsidRPr="00F30EF9">
        <w:rPr>
          <w:spacing w:val="1"/>
        </w:rPr>
        <w:t xml:space="preserve"> </w:t>
      </w:r>
      <w:r w:rsidRPr="00F30EF9">
        <w:t>preço</w:t>
      </w:r>
      <w:r w:rsidRPr="00F30EF9">
        <w:rPr>
          <w:spacing w:val="1"/>
        </w:rPr>
        <w:t xml:space="preserve"> </w:t>
      </w:r>
      <w:r w:rsidRPr="00F30EF9">
        <w:t>seja</w:t>
      </w:r>
      <w:r w:rsidRPr="00F30EF9">
        <w:rPr>
          <w:spacing w:val="1"/>
        </w:rPr>
        <w:t xml:space="preserve"> </w:t>
      </w:r>
      <w:r w:rsidRPr="00F30EF9">
        <w:t>qualificado</w:t>
      </w:r>
      <w:r w:rsidRPr="00F30EF9">
        <w:rPr>
          <w:spacing w:val="1"/>
        </w:rPr>
        <w:t xml:space="preserve"> </w:t>
      </w:r>
      <w:r w:rsidRPr="00F30EF9">
        <w:t>como</w:t>
      </w:r>
      <w:r w:rsidRPr="00F30EF9">
        <w:rPr>
          <w:spacing w:val="1"/>
        </w:rPr>
        <w:t xml:space="preserve"> </w:t>
      </w:r>
      <w:r w:rsidRPr="00F30EF9">
        <w:t>microempresa</w:t>
      </w:r>
      <w:r w:rsidRPr="00F30EF9">
        <w:rPr>
          <w:spacing w:val="1"/>
        </w:rPr>
        <w:t xml:space="preserve"> </w:t>
      </w:r>
      <w:r w:rsidRPr="00F30EF9">
        <w:t>ou</w:t>
      </w:r>
      <w:r w:rsidRPr="00F30EF9">
        <w:rPr>
          <w:spacing w:val="-57"/>
        </w:rPr>
        <w:t xml:space="preserve">     </w:t>
      </w:r>
      <w:r w:rsidRPr="00F30EF9">
        <w:t>empresa de pequeno porte, deverá apresentar toda a documentação exigida para efeito de</w:t>
      </w:r>
      <w:r w:rsidRPr="00F30EF9">
        <w:rPr>
          <w:spacing w:val="1"/>
        </w:rPr>
        <w:t xml:space="preserve"> </w:t>
      </w:r>
      <w:r w:rsidRPr="00F30EF9">
        <w:t xml:space="preserve">comprovação de regularidade fiscal, mesmo que esta apresente alguma restrição, </w:t>
      </w:r>
      <w:proofErr w:type="gramStart"/>
      <w:r w:rsidRPr="00F30EF9">
        <w:t>sob pena</w:t>
      </w:r>
      <w:proofErr w:type="gramEnd"/>
      <w:r w:rsidRPr="00F30EF9">
        <w:t xml:space="preserve"> de</w:t>
      </w:r>
      <w:r w:rsidRPr="00F30EF9">
        <w:rPr>
          <w:spacing w:val="1"/>
        </w:rPr>
        <w:t xml:space="preserve"> </w:t>
      </w:r>
      <w:r w:rsidRPr="00F30EF9">
        <w:t>inabilitação.</w:t>
      </w:r>
    </w:p>
    <w:p w14:paraId="5E79BC19" w14:textId="77777777" w:rsidR="00321005" w:rsidRPr="00F30EF9" w:rsidRDefault="00874975" w:rsidP="00017891">
      <w:pPr>
        <w:pStyle w:val="PargrafodaLista"/>
        <w:widowControl w:val="0"/>
        <w:numPr>
          <w:ilvl w:val="2"/>
          <w:numId w:val="39"/>
        </w:numPr>
        <w:tabs>
          <w:tab w:val="left" w:pos="905"/>
        </w:tabs>
        <w:autoSpaceDE w:val="0"/>
        <w:autoSpaceDN w:val="0"/>
        <w:spacing w:before="120" w:after="120"/>
        <w:ind w:left="0" w:firstLine="0"/>
        <w:jc w:val="both"/>
        <w:rPr>
          <w:color w:val="auto"/>
        </w:rPr>
      </w:pPr>
      <w:r w:rsidRPr="00F30EF9">
        <w:rPr>
          <w:color w:val="auto"/>
        </w:rPr>
        <w:t>A existência de restrição relativamente à regularidade fiscal e trabalhista não impede</w:t>
      </w:r>
      <w:r w:rsidRPr="00F30EF9">
        <w:rPr>
          <w:color w:val="auto"/>
          <w:spacing w:val="1"/>
        </w:rPr>
        <w:t xml:space="preserve"> </w:t>
      </w:r>
      <w:r w:rsidRPr="00F30EF9">
        <w:rPr>
          <w:color w:val="auto"/>
        </w:rPr>
        <w:t>que a licitante qualificada como microempresa ou empresa de pequeno porte seja declarada</w:t>
      </w:r>
      <w:r w:rsidRPr="00F30EF9">
        <w:rPr>
          <w:color w:val="auto"/>
          <w:spacing w:val="1"/>
        </w:rPr>
        <w:t xml:space="preserve"> </w:t>
      </w:r>
      <w:r w:rsidRPr="00F30EF9">
        <w:rPr>
          <w:color w:val="auto"/>
        </w:rPr>
        <w:t>vencedora,</w:t>
      </w:r>
      <w:r w:rsidRPr="00F30EF9">
        <w:rPr>
          <w:color w:val="auto"/>
          <w:spacing w:val="-1"/>
        </w:rPr>
        <w:t xml:space="preserve"> </w:t>
      </w:r>
      <w:r w:rsidRPr="00F30EF9">
        <w:rPr>
          <w:color w:val="auto"/>
        </w:rPr>
        <w:t>uma vez</w:t>
      </w:r>
      <w:r w:rsidRPr="00F30EF9">
        <w:rPr>
          <w:color w:val="auto"/>
          <w:spacing w:val="1"/>
        </w:rPr>
        <w:t xml:space="preserve"> </w:t>
      </w:r>
      <w:r w:rsidRPr="00F30EF9">
        <w:rPr>
          <w:color w:val="auto"/>
        </w:rPr>
        <w:t>que atenda</w:t>
      </w:r>
      <w:r w:rsidRPr="00F30EF9">
        <w:rPr>
          <w:color w:val="auto"/>
          <w:spacing w:val="-2"/>
        </w:rPr>
        <w:t xml:space="preserve"> </w:t>
      </w:r>
      <w:r w:rsidRPr="00F30EF9">
        <w:rPr>
          <w:color w:val="auto"/>
        </w:rPr>
        <w:t>a</w:t>
      </w:r>
      <w:r w:rsidRPr="00F30EF9">
        <w:rPr>
          <w:color w:val="auto"/>
          <w:spacing w:val="-1"/>
        </w:rPr>
        <w:t xml:space="preserve"> </w:t>
      </w:r>
      <w:r w:rsidRPr="00F30EF9">
        <w:rPr>
          <w:color w:val="auto"/>
        </w:rPr>
        <w:t>todas</w:t>
      </w:r>
      <w:r w:rsidRPr="00F30EF9">
        <w:rPr>
          <w:color w:val="auto"/>
          <w:spacing w:val="2"/>
        </w:rPr>
        <w:t xml:space="preserve"> </w:t>
      </w:r>
      <w:r w:rsidRPr="00F30EF9">
        <w:rPr>
          <w:color w:val="auto"/>
        </w:rPr>
        <w:t>as</w:t>
      </w:r>
      <w:r w:rsidRPr="00F30EF9">
        <w:rPr>
          <w:color w:val="auto"/>
          <w:spacing w:val="-1"/>
        </w:rPr>
        <w:t xml:space="preserve"> </w:t>
      </w:r>
      <w:r w:rsidRPr="00F30EF9">
        <w:rPr>
          <w:color w:val="auto"/>
        </w:rPr>
        <w:t>demais</w:t>
      </w:r>
      <w:r w:rsidRPr="00F30EF9">
        <w:rPr>
          <w:color w:val="auto"/>
          <w:spacing w:val="2"/>
        </w:rPr>
        <w:t xml:space="preserve"> </w:t>
      </w:r>
      <w:r w:rsidRPr="00F30EF9">
        <w:rPr>
          <w:color w:val="auto"/>
        </w:rPr>
        <w:t>exigências do</w:t>
      </w:r>
      <w:r w:rsidRPr="00F30EF9">
        <w:rPr>
          <w:color w:val="auto"/>
          <w:spacing w:val="-1"/>
        </w:rPr>
        <w:t xml:space="preserve"> </w:t>
      </w:r>
      <w:r w:rsidRPr="00F30EF9">
        <w:rPr>
          <w:color w:val="auto"/>
        </w:rPr>
        <w:t>edital.</w:t>
      </w:r>
    </w:p>
    <w:p w14:paraId="167B96A6" w14:textId="77777777" w:rsidR="00A11029" w:rsidRPr="00F30EF9" w:rsidRDefault="00874975" w:rsidP="00017891">
      <w:pPr>
        <w:pStyle w:val="PargrafodaLista"/>
        <w:widowControl w:val="0"/>
        <w:numPr>
          <w:ilvl w:val="2"/>
          <w:numId w:val="39"/>
        </w:numPr>
        <w:tabs>
          <w:tab w:val="left" w:pos="905"/>
        </w:tabs>
        <w:autoSpaceDE w:val="0"/>
        <w:autoSpaceDN w:val="0"/>
        <w:spacing w:before="120" w:after="120"/>
        <w:ind w:left="0" w:firstLine="0"/>
        <w:jc w:val="both"/>
        <w:rPr>
          <w:color w:val="auto"/>
        </w:rPr>
      </w:pPr>
      <w:r w:rsidRPr="00F30EF9">
        <w:rPr>
          <w:color w:val="auto"/>
        </w:rPr>
        <w:t>Caso</w:t>
      </w:r>
      <w:r w:rsidRPr="00F30EF9">
        <w:rPr>
          <w:color w:val="auto"/>
          <w:spacing w:val="1"/>
        </w:rPr>
        <w:t xml:space="preserve"> </w:t>
      </w:r>
      <w:r w:rsidRPr="00F30EF9">
        <w:rPr>
          <w:color w:val="auto"/>
        </w:rPr>
        <w:t>a</w:t>
      </w:r>
      <w:r w:rsidRPr="00F30EF9">
        <w:rPr>
          <w:color w:val="auto"/>
          <w:spacing w:val="1"/>
        </w:rPr>
        <w:t xml:space="preserve"> </w:t>
      </w:r>
      <w:r w:rsidRPr="00F30EF9">
        <w:rPr>
          <w:color w:val="auto"/>
        </w:rPr>
        <w:t>proposta</w:t>
      </w:r>
      <w:r w:rsidRPr="00F30EF9">
        <w:rPr>
          <w:color w:val="auto"/>
          <w:spacing w:val="1"/>
        </w:rPr>
        <w:t xml:space="preserve"> </w:t>
      </w:r>
      <w:r w:rsidRPr="00F30EF9">
        <w:rPr>
          <w:color w:val="auto"/>
        </w:rPr>
        <w:t>mais</w:t>
      </w:r>
      <w:r w:rsidRPr="00F30EF9">
        <w:rPr>
          <w:color w:val="auto"/>
          <w:spacing w:val="1"/>
        </w:rPr>
        <w:t xml:space="preserve"> </w:t>
      </w:r>
      <w:r w:rsidRPr="00F30EF9">
        <w:rPr>
          <w:color w:val="auto"/>
        </w:rPr>
        <w:t>vantajosa</w:t>
      </w:r>
      <w:r w:rsidRPr="00F30EF9">
        <w:rPr>
          <w:color w:val="auto"/>
          <w:spacing w:val="1"/>
        </w:rPr>
        <w:t xml:space="preserve"> </w:t>
      </w:r>
      <w:r w:rsidRPr="00F30EF9">
        <w:rPr>
          <w:color w:val="auto"/>
        </w:rPr>
        <w:t>seja</w:t>
      </w:r>
      <w:r w:rsidRPr="00F30EF9">
        <w:rPr>
          <w:color w:val="auto"/>
          <w:spacing w:val="1"/>
        </w:rPr>
        <w:t xml:space="preserve"> </w:t>
      </w:r>
      <w:r w:rsidRPr="00F30EF9">
        <w:rPr>
          <w:color w:val="auto"/>
        </w:rPr>
        <w:t>ofertada</w:t>
      </w:r>
      <w:r w:rsidRPr="00F30EF9">
        <w:rPr>
          <w:color w:val="auto"/>
          <w:spacing w:val="1"/>
        </w:rPr>
        <w:t xml:space="preserve"> </w:t>
      </w:r>
      <w:r w:rsidRPr="00F30EF9">
        <w:rPr>
          <w:color w:val="auto"/>
        </w:rPr>
        <w:t>por</w:t>
      </w:r>
      <w:r w:rsidRPr="00F30EF9">
        <w:rPr>
          <w:color w:val="auto"/>
          <w:spacing w:val="1"/>
        </w:rPr>
        <w:t xml:space="preserve"> </w:t>
      </w:r>
      <w:r w:rsidRPr="00F30EF9">
        <w:rPr>
          <w:color w:val="auto"/>
        </w:rPr>
        <w:t>licitante</w:t>
      </w:r>
      <w:r w:rsidRPr="00F30EF9">
        <w:rPr>
          <w:color w:val="auto"/>
          <w:spacing w:val="1"/>
        </w:rPr>
        <w:t xml:space="preserve"> </w:t>
      </w:r>
      <w:r w:rsidRPr="00F30EF9">
        <w:rPr>
          <w:color w:val="auto"/>
        </w:rPr>
        <w:t>qualificada</w:t>
      </w:r>
      <w:r w:rsidRPr="00F30EF9">
        <w:rPr>
          <w:color w:val="auto"/>
          <w:spacing w:val="1"/>
        </w:rPr>
        <w:t xml:space="preserve"> </w:t>
      </w:r>
      <w:r w:rsidRPr="00F30EF9">
        <w:rPr>
          <w:color w:val="auto"/>
        </w:rPr>
        <w:t>como</w:t>
      </w:r>
      <w:r w:rsidRPr="00F30EF9">
        <w:rPr>
          <w:color w:val="auto"/>
          <w:spacing w:val="1"/>
        </w:rPr>
        <w:t xml:space="preserve"> </w:t>
      </w:r>
      <w:r w:rsidRPr="00F30EF9">
        <w:rPr>
          <w:color w:val="auto"/>
        </w:rPr>
        <w:t>microempresa ou empresa de pequeno porte e, uma vez constatada a existência de alguma</w:t>
      </w:r>
      <w:r w:rsidRPr="00F30EF9">
        <w:rPr>
          <w:color w:val="auto"/>
          <w:spacing w:val="1"/>
        </w:rPr>
        <w:t xml:space="preserve"> </w:t>
      </w:r>
      <w:r w:rsidRPr="00F30EF9">
        <w:rPr>
          <w:color w:val="auto"/>
        </w:rPr>
        <w:t>restrição</w:t>
      </w:r>
      <w:r w:rsidRPr="00F30EF9">
        <w:rPr>
          <w:color w:val="auto"/>
          <w:spacing w:val="1"/>
        </w:rPr>
        <w:t xml:space="preserve"> </w:t>
      </w:r>
      <w:r w:rsidRPr="00F30EF9">
        <w:rPr>
          <w:color w:val="auto"/>
        </w:rPr>
        <w:t>na</w:t>
      </w:r>
      <w:r w:rsidRPr="00F30EF9">
        <w:rPr>
          <w:color w:val="auto"/>
          <w:spacing w:val="1"/>
        </w:rPr>
        <w:t xml:space="preserve"> </w:t>
      </w:r>
      <w:r w:rsidRPr="00F30EF9">
        <w:rPr>
          <w:color w:val="auto"/>
        </w:rPr>
        <w:t>comprovação</w:t>
      </w:r>
      <w:r w:rsidRPr="00F30EF9">
        <w:rPr>
          <w:color w:val="auto"/>
          <w:spacing w:val="1"/>
        </w:rPr>
        <w:t xml:space="preserve"> </w:t>
      </w:r>
      <w:r w:rsidRPr="00F30EF9">
        <w:rPr>
          <w:color w:val="auto"/>
        </w:rPr>
        <w:t>da</w:t>
      </w:r>
      <w:r w:rsidRPr="00F30EF9">
        <w:rPr>
          <w:color w:val="auto"/>
          <w:spacing w:val="1"/>
        </w:rPr>
        <w:t xml:space="preserve"> </w:t>
      </w:r>
      <w:r w:rsidRPr="00F30EF9">
        <w:rPr>
          <w:color w:val="auto"/>
        </w:rPr>
        <w:t>regularidade</w:t>
      </w:r>
      <w:r w:rsidRPr="00F30EF9">
        <w:rPr>
          <w:color w:val="auto"/>
          <w:spacing w:val="1"/>
        </w:rPr>
        <w:t xml:space="preserve"> </w:t>
      </w:r>
      <w:r w:rsidRPr="00F30EF9">
        <w:rPr>
          <w:color w:val="auto"/>
        </w:rPr>
        <w:t>fiscal</w:t>
      </w:r>
      <w:r w:rsidRPr="00F30EF9">
        <w:rPr>
          <w:color w:val="auto"/>
          <w:spacing w:val="1"/>
        </w:rPr>
        <w:t xml:space="preserve"> </w:t>
      </w:r>
      <w:r w:rsidRPr="00F30EF9">
        <w:rPr>
          <w:color w:val="auto"/>
        </w:rPr>
        <w:t>de</w:t>
      </w:r>
      <w:r w:rsidRPr="00F30EF9">
        <w:rPr>
          <w:color w:val="auto"/>
          <w:spacing w:val="1"/>
        </w:rPr>
        <w:t xml:space="preserve"> </w:t>
      </w:r>
      <w:r w:rsidRPr="00F30EF9">
        <w:rPr>
          <w:color w:val="auto"/>
        </w:rPr>
        <w:t>microempresas</w:t>
      </w:r>
      <w:r w:rsidRPr="00F30EF9">
        <w:rPr>
          <w:color w:val="auto"/>
          <w:spacing w:val="1"/>
        </w:rPr>
        <w:t xml:space="preserve"> </w:t>
      </w:r>
      <w:r w:rsidRPr="00F30EF9">
        <w:rPr>
          <w:color w:val="auto"/>
        </w:rPr>
        <w:t>ou</w:t>
      </w:r>
      <w:r w:rsidRPr="00F30EF9">
        <w:rPr>
          <w:color w:val="auto"/>
          <w:spacing w:val="1"/>
        </w:rPr>
        <w:t xml:space="preserve"> </w:t>
      </w:r>
      <w:r w:rsidRPr="00F30EF9">
        <w:rPr>
          <w:color w:val="auto"/>
        </w:rPr>
        <w:t>de</w:t>
      </w:r>
      <w:r w:rsidRPr="00F30EF9">
        <w:rPr>
          <w:color w:val="auto"/>
          <w:spacing w:val="1"/>
        </w:rPr>
        <w:t xml:space="preserve"> </w:t>
      </w:r>
      <w:r w:rsidRPr="00F30EF9">
        <w:rPr>
          <w:color w:val="auto"/>
        </w:rPr>
        <w:t>empresas</w:t>
      </w:r>
      <w:r w:rsidRPr="00F30EF9">
        <w:rPr>
          <w:color w:val="auto"/>
          <w:spacing w:val="60"/>
        </w:rPr>
        <w:t xml:space="preserve"> </w:t>
      </w:r>
      <w:r w:rsidRPr="00F30EF9">
        <w:rPr>
          <w:color w:val="auto"/>
        </w:rPr>
        <w:t>de</w:t>
      </w:r>
      <w:r w:rsidRPr="00F30EF9">
        <w:rPr>
          <w:color w:val="auto"/>
          <w:spacing w:val="1"/>
        </w:rPr>
        <w:t xml:space="preserve"> </w:t>
      </w:r>
      <w:r w:rsidRPr="00F30EF9">
        <w:rPr>
          <w:color w:val="auto"/>
        </w:rPr>
        <w:t>pequeno</w:t>
      </w:r>
      <w:r w:rsidRPr="00F30EF9">
        <w:rPr>
          <w:color w:val="auto"/>
          <w:spacing w:val="1"/>
        </w:rPr>
        <w:t xml:space="preserve"> </w:t>
      </w:r>
      <w:r w:rsidRPr="00F30EF9">
        <w:rPr>
          <w:color w:val="auto"/>
        </w:rPr>
        <w:t>porte</w:t>
      </w:r>
      <w:r w:rsidRPr="00F30EF9">
        <w:rPr>
          <w:color w:val="auto"/>
          <w:spacing w:val="1"/>
        </w:rPr>
        <w:t xml:space="preserve"> </w:t>
      </w:r>
      <w:r w:rsidRPr="00F30EF9">
        <w:rPr>
          <w:color w:val="auto"/>
        </w:rPr>
        <w:t>que</w:t>
      </w:r>
      <w:r w:rsidRPr="00F30EF9">
        <w:rPr>
          <w:color w:val="auto"/>
          <w:spacing w:val="1"/>
        </w:rPr>
        <w:t xml:space="preserve"> </w:t>
      </w:r>
      <w:r w:rsidRPr="00F30EF9">
        <w:rPr>
          <w:color w:val="auto"/>
        </w:rPr>
        <w:t>tenham</w:t>
      </w:r>
      <w:r w:rsidRPr="00F30EF9">
        <w:rPr>
          <w:color w:val="auto"/>
          <w:spacing w:val="1"/>
        </w:rPr>
        <w:t xml:space="preserve"> </w:t>
      </w:r>
      <w:r w:rsidRPr="00F30EF9">
        <w:rPr>
          <w:color w:val="auto"/>
        </w:rPr>
        <w:t>formalizado</w:t>
      </w:r>
      <w:r w:rsidRPr="00F30EF9">
        <w:rPr>
          <w:color w:val="auto"/>
          <w:spacing w:val="1"/>
        </w:rPr>
        <w:t xml:space="preserve"> </w:t>
      </w:r>
      <w:r w:rsidRPr="00F30EF9">
        <w:rPr>
          <w:color w:val="auto"/>
        </w:rPr>
        <w:t>solicitação</w:t>
      </w:r>
      <w:r w:rsidRPr="00F30EF9">
        <w:rPr>
          <w:color w:val="auto"/>
          <w:spacing w:val="1"/>
        </w:rPr>
        <w:t xml:space="preserve"> </w:t>
      </w:r>
      <w:r w:rsidRPr="00F30EF9">
        <w:rPr>
          <w:color w:val="auto"/>
        </w:rPr>
        <w:t>para</w:t>
      </w:r>
      <w:r w:rsidRPr="00F30EF9">
        <w:rPr>
          <w:color w:val="auto"/>
          <w:spacing w:val="1"/>
        </w:rPr>
        <w:t xml:space="preserve"> </w:t>
      </w:r>
      <w:r w:rsidRPr="00F30EF9">
        <w:rPr>
          <w:color w:val="auto"/>
        </w:rPr>
        <w:t>usufruir</w:t>
      </w:r>
      <w:r w:rsidRPr="00F30EF9">
        <w:rPr>
          <w:color w:val="auto"/>
          <w:spacing w:val="1"/>
        </w:rPr>
        <w:t xml:space="preserve"> </w:t>
      </w:r>
      <w:r w:rsidRPr="00F30EF9">
        <w:rPr>
          <w:color w:val="auto"/>
        </w:rPr>
        <w:t>dos</w:t>
      </w:r>
      <w:r w:rsidRPr="00F30EF9">
        <w:rPr>
          <w:color w:val="auto"/>
          <w:spacing w:val="1"/>
        </w:rPr>
        <w:t xml:space="preserve"> </w:t>
      </w:r>
      <w:r w:rsidRPr="00F30EF9">
        <w:rPr>
          <w:color w:val="auto"/>
        </w:rPr>
        <w:t>benefícios</w:t>
      </w:r>
      <w:r w:rsidRPr="00F30EF9">
        <w:rPr>
          <w:color w:val="auto"/>
          <w:spacing w:val="1"/>
        </w:rPr>
        <w:t xml:space="preserve"> </w:t>
      </w:r>
      <w:r w:rsidRPr="00F30EF9">
        <w:rPr>
          <w:color w:val="auto"/>
        </w:rPr>
        <w:t>da</w:t>
      </w:r>
      <w:r w:rsidRPr="00F30EF9">
        <w:rPr>
          <w:color w:val="auto"/>
          <w:spacing w:val="1"/>
        </w:rPr>
        <w:t xml:space="preserve"> </w:t>
      </w:r>
      <w:r w:rsidRPr="00F30EF9">
        <w:rPr>
          <w:color w:val="auto"/>
        </w:rPr>
        <w:t>Lei</w:t>
      </w:r>
      <w:r w:rsidRPr="00F30EF9">
        <w:rPr>
          <w:color w:val="auto"/>
          <w:spacing w:val="1"/>
        </w:rPr>
        <w:t xml:space="preserve"> </w:t>
      </w:r>
      <w:r w:rsidRPr="00F30EF9">
        <w:rPr>
          <w:color w:val="auto"/>
        </w:rPr>
        <w:t>Complementar</w:t>
      </w:r>
      <w:r w:rsidRPr="00F30EF9">
        <w:rPr>
          <w:color w:val="auto"/>
          <w:spacing w:val="1"/>
        </w:rPr>
        <w:t xml:space="preserve"> </w:t>
      </w:r>
      <w:r w:rsidRPr="00F30EF9">
        <w:rPr>
          <w:color w:val="auto"/>
        </w:rPr>
        <w:t>Federal</w:t>
      </w:r>
      <w:r w:rsidRPr="00F30EF9">
        <w:rPr>
          <w:color w:val="auto"/>
          <w:spacing w:val="1"/>
        </w:rPr>
        <w:t xml:space="preserve"> </w:t>
      </w:r>
      <w:r w:rsidRPr="00F30EF9">
        <w:rPr>
          <w:color w:val="auto"/>
        </w:rPr>
        <w:t>123/06,</w:t>
      </w:r>
      <w:r w:rsidRPr="00F30EF9">
        <w:rPr>
          <w:color w:val="auto"/>
          <w:spacing w:val="1"/>
        </w:rPr>
        <w:t xml:space="preserve"> </w:t>
      </w:r>
      <w:r w:rsidRPr="00F30EF9">
        <w:rPr>
          <w:color w:val="auto"/>
        </w:rPr>
        <w:t>alterada</w:t>
      </w:r>
      <w:r w:rsidRPr="00F30EF9">
        <w:rPr>
          <w:color w:val="auto"/>
          <w:spacing w:val="1"/>
        </w:rPr>
        <w:t xml:space="preserve"> </w:t>
      </w:r>
      <w:r w:rsidRPr="00F30EF9">
        <w:rPr>
          <w:color w:val="auto"/>
        </w:rPr>
        <w:t>pelas</w:t>
      </w:r>
      <w:r w:rsidRPr="00F30EF9">
        <w:rPr>
          <w:color w:val="auto"/>
          <w:spacing w:val="1"/>
        </w:rPr>
        <w:t xml:space="preserve"> </w:t>
      </w:r>
      <w:r w:rsidRPr="00F30EF9">
        <w:rPr>
          <w:color w:val="auto"/>
        </w:rPr>
        <w:t>Leis</w:t>
      </w:r>
      <w:r w:rsidRPr="00F30EF9">
        <w:rPr>
          <w:color w:val="auto"/>
          <w:spacing w:val="1"/>
        </w:rPr>
        <w:t xml:space="preserve"> </w:t>
      </w:r>
      <w:r w:rsidRPr="00F30EF9">
        <w:rPr>
          <w:color w:val="auto"/>
        </w:rPr>
        <w:t>147/14</w:t>
      </w:r>
      <w:r w:rsidRPr="00F30EF9">
        <w:rPr>
          <w:color w:val="auto"/>
          <w:spacing w:val="1"/>
        </w:rPr>
        <w:t xml:space="preserve"> </w:t>
      </w:r>
      <w:r w:rsidRPr="00F30EF9">
        <w:rPr>
          <w:color w:val="auto"/>
        </w:rPr>
        <w:t>e</w:t>
      </w:r>
      <w:r w:rsidRPr="00F30EF9">
        <w:rPr>
          <w:color w:val="auto"/>
          <w:spacing w:val="1"/>
        </w:rPr>
        <w:t xml:space="preserve"> </w:t>
      </w:r>
      <w:r w:rsidRPr="00F30EF9">
        <w:rPr>
          <w:color w:val="auto"/>
        </w:rPr>
        <w:t>155/16,</w:t>
      </w:r>
      <w:r w:rsidRPr="00F30EF9">
        <w:rPr>
          <w:color w:val="auto"/>
          <w:spacing w:val="1"/>
        </w:rPr>
        <w:t xml:space="preserve"> </w:t>
      </w:r>
      <w:r w:rsidRPr="00F30EF9">
        <w:rPr>
          <w:color w:val="auto"/>
        </w:rPr>
        <w:t>será</w:t>
      </w:r>
      <w:r w:rsidRPr="00F30EF9">
        <w:rPr>
          <w:color w:val="auto"/>
          <w:spacing w:val="1"/>
        </w:rPr>
        <w:t xml:space="preserve"> </w:t>
      </w:r>
      <w:r w:rsidRPr="00F30EF9">
        <w:rPr>
          <w:color w:val="auto"/>
        </w:rPr>
        <w:t>assegurado</w:t>
      </w:r>
      <w:r w:rsidRPr="00F30EF9">
        <w:rPr>
          <w:color w:val="auto"/>
          <w:spacing w:val="1"/>
        </w:rPr>
        <w:t xml:space="preserve"> </w:t>
      </w:r>
      <w:r w:rsidRPr="00F30EF9">
        <w:rPr>
          <w:color w:val="auto"/>
        </w:rPr>
        <w:t>às</w:t>
      </w:r>
      <w:r w:rsidRPr="00F30EF9">
        <w:rPr>
          <w:color w:val="auto"/>
          <w:spacing w:val="1"/>
        </w:rPr>
        <w:t xml:space="preserve"> </w:t>
      </w:r>
      <w:r w:rsidRPr="00F30EF9">
        <w:rPr>
          <w:color w:val="auto"/>
        </w:rPr>
        <w:t>mesmas</w:t>
      </w:r>
      <w:r w:rsidRPr="00F30EF9">
        <w:rPr>
          <w:color w:val="auto"/>
          <w:spacing w:val="1"/>
        </w:rPr>
        <w:t xml:space="preserve"> </w:t>
      </w:r>
      <w:r w:rsidRPr="00F30EF9">
        <w:rPr>
          <w:color w:val="auto"/>
        </w:rPr>
        <w:t>empresas</w:t>
      </w:r>
      <w:r w:rsidRPr="00F30EF9">
        <w:rPr>
          <w:color w:val="auto"/>
          <w:spacing w:val="1"/>
        </w:rPr>
        <w:t xml:space="preserve"> </w:t>
      </w:r>
      <w:r w:rsidRPr="00F30EF9">
        <w:rPr>
          <w:color w:val="auto"/>
        </w:rPr>
        <w:t>o</w:t>
      </w:r>
      <w:r w:rsidRPr="00F30EF9">
        <w:rPr>
          <w:color w:val="auto"/>
          <w:spacing w:val="1"/>
        </w:rPr>
        <w:t xml:space="preserve"> </w:t>
      </w:r>
      <w:r w:rsidRPr="00F30EF9">
        <w:rPr>
          <w:color w:val="auto"/>
        </w:rPr>
        <w:t>prazo</w:t>
      </w:r>
      <w:r w:rsidRPr="00F30EF9">
        <w:rPr>
          <w:color w:val="auto"/>
          <w:spacing w:val="1"/>
        </w:rPr>
        <w:t xml:space="preserve"> </w:t>
      </w:r>
      <w:r w:rsidRPr="00F30EF9">
        <w:rPr>
          <w:color w:val="auto"/>
        </w:rPr>
        <w:t>de</w:t>
      </w:r>
      <w:r w:rsidRPr="00F30EF9">
        <w:rPr>
          <w:color w:val="auto"/>
          <w:spacing w:val="1"/>
        </w:rPr>
        <w:t xml:space="preserve"> </w:t>
      </w:r>
      <w:proofErr w:type="gramStart"/>
      <w:r w:rsidRPr="00F30EF9">
        <w:rPr>
          <w:color w:val="auto"/>
        </w:rPr>
        <w:t>5</w:t>
      </w:r>
      <w:proofErr w:type="gramEnd"/>
      <w:r w:rsidRPr="00F30EF9">
        <w:rPr>
          <w:color w:val="auto"/>
          <w:spacing w:val="1"/>
        </w:rPr>
        <w:t xml:space="preserve"> </w:t>
      </w:r>
      <w:r w:rsidRPr="00F30EF9">
        <w:rPr>
          <w:color w:val="auto"/>
        </w:rPr>
        <w:t>(cinco)</w:t>
      </w:r>
      <w:r w:rsidRPr="00F30EF9">
        <w:rPr>
          <w:color w:val="auto"/>
          <w:spacing w:val="1"/>
        </w:rPr>
        <w:t xml:space="preserve"> </w:t>
      </w:r>
      <w:r w:rsidRPr="00F30EF9">
        <w:rPr>
          <w:color w:val="auto"/>
        </w:rPr>
        <w:t>dias</w:t>
      </w:r>
      <w:r w:rsidRPr="00F30EF9">
        <w:rPr>
          <w:color w:val="auto"/>
          <w:spacing w:val="1"/>
        </w:rPr>
        <w:t xml:space="preserve"> </w:t>
      </w:r>
      <w:r w:rsidRPr="00F30EF9">
        <w:rPr>
          <w:color w:val="auto"/>
        </w:rPr>
        <w:t>úteis,</w:t>
      </w:r>
      <w:r w:rsidRPr="00F30EF9">
        <w:rPr>
          <w:color w:val="auto"/>
          <w:spacing w:val="1"/>
        </w:rPr>
        <w:t xml:space="preserve"> </w:t>
      </w:r>
      <w:r w:rsidRPr="00F30EF9">
        <w:rPr>
          <w:color w:val="auto"/>
        </w:rPr>
        <w:t>cujo</w:t>
      </w:r>
      <w:r w:rsidRPr="00F30EF9">
        <w:rPr>
          <w:color w:val="auto"/>
          <w:spacing w:val="1"/>
        </w:rPr>
        <w:t xml:space="preserve"> </w:t>
      </w:r>
      <w:r w:rsidRPr="00F30EF9">
        <w:rPr>
          <w:color w:val="auto"/>
        </w:rPr>
        <w:t>termo</w:t>
      </w:r>
      <w:r w:rsidRPr="00F30EF9">
        <w:rPr>
          <w:color w:val="auto"/>
          <w:spacing w:val="1"/>
        </w:rPr>
        <w:t xml:space="preserve"> </w:t>
      </w:r>
      <w:r w:rsidRPr="00F30EF9">
        <w:rPr>
          <w:color w:val="auto"/>
        </w:rPr>
        <w:t>inicial</w:t>
      </w:r>
      <w:r w:rsidRPr="00F30EF9">
        <w:rPr>
          <w:color w:val="auto"/>
          <w:spacing w:val="1"/>
        </w:rPr>
        <w:t xml:space="preserve"> </w:t>
      </w:r>
      <w:r w:rsidRPr="00F30EF9">
        <w:rPr>
          <w:color w:val="auto"/>
        </w:rPr>
        <w:t>corresponderá</w:t>
      </w:r>
      <w:r w:rsidRPr="00F30EF9">
        <w:rPr>
          <w:color w:val="auto"/>
          <w:spacing w:val="1"/>
        </w:rPr>
        <w:t xml:space="preserve"> </w:t>
      </w:r>
      <w:r w:rsidRPr="00F30EF9">
        <w:rPr>
          <w:color w:val="auto"/>
        </w:rPr>
        <w:t>ao</w:t>
      </w:r>
      <w:r w:rsidRPr="00F30EF9">
        <w:rPr>
          <w:color w:val="auto"/>
          <w:spacing w:val="1"/>
        </w:rPr>
        <w:t xml:space="preserve"> </w:t>
      </w:r>
      <w:r w:rsidRPr="00F30EF9">
        <w:rPr>
          <w:color w:val="auto"/>
        </w:rPr>
        <w:t>momento em que o proponente for adjudicado vencedor do certame e/ou comunicado pelo</w:t>
      </w:r>
      <w:r w:rsidRPr="00F30EF9">
        <w:rPr>
          <w:color w:val="auto"/>
          <w:spacing w:val="1"/>
        </w:rPr>
        <w:t xml:space="preserve"> </w:t>
      </w:r>
      <w:r w:rsidRPr="00F30EF9">
        <w:rPr>
          <w:color w:val="auto"/>
        </w:rPr>
        <w:t>pregoeiro,</w:t>
      </w:r>
      <w:r w:rsidRPr="00F30EF9">
        <w:rPr>
          <w:color w:val="auto"/>
          <w:spacing w:val="1"/>
        </w:rPr>
        <w:t xml:space="preserve"> </w:t>
      </w:r>
      <w:r w:rsidRPr="00F30EF9">
        <w:rPr>
          <w:color w:val="auto"/>
        </w:rPr>
        <w:t>prorrogáveis</w:t>
      </w:r>
      <w:r w:rsidRPr="00F30EF9">
        <w:rPr>
          <w:color w:val="auto"/>
          <w:spacing w:val="1"/>
        </w:rPr>
        <w:t xml:space="preserve"> </w:t>
      </w:r>
      <w:r w:rsidRPr="00F30EF9">
        <w:rPr>
          <w:color w:val="auto"/>
        </w:rPr>
        <w:t>por igual</w:t>
      </w:r>
      <w:r w:rsidRPr="00F30EF9">
        <w:rPr>
          <w:color w:val="auto"/>
          <w:spacing w:val="1"/>
        </w:rPr>
        <w:t xml:space="preserve"> </w:t>
      </w:r>
      <w:r w:rsidRPr="00F30EF9">
        <w:rPr>
          <w:color w:val="auto"/>
        </w:rPr>
        <w:t>período</w:t>
      </w:r>
      <w:r w:rsidRPr="00F30EF9">
        <w:rPr>
          <w:color w:val="auto"/>
          <w:spacing w:val="1"/>
        </w:rPr>
        <w:t xml:space="preserve"> </w:t>
      </w:r>
      <w:r w:rsidRPr="00F30EF9">
        <w:rPr>
          <w:color w:val="auto"/>
        </w:rPr>
        <w:t>-</w:t>
      </w:r>
      <w:r w:rsidRPr="00F30EF9">
        <w:rPr>
          <w:color w:val="auto"/>
          <w:spacing w:val="1"/>
        </w:rPr>
        <w:t xml:space="preserve"> </w:t>
      </w:r>
      <w:r w:rsidRPr="00F30EF9">
        <w:rPr>
          <w:color w:val="auto"/>
        </w:rPr>
        <w:t>a</w:t>
      </w:r>
      <w:r w:rsidRPr="00F30EF9">
        <w:rPr>
          <w:color w:val="auto"/>
          <w:spacing w:val="1"/>
        </w:rPr>
        <w:t xml:space="preserve"> </w:t>
      </w:r>
      <w:r w:rsidRPr="00F30EF9">
        <w:rPr>
          <w:color w:val="auto"/>
        </w:rPr>
        <w:t>critério</w:t>
      </w:r>
      <w:r w:rsidRPr="00F30EF9">
        <w:rPr>
          <w:color w:val="auto"/>
          <w:spacing w:val="1"/>
        </w:rPr>
        <w:t xml:space="preserve"> </w:t>
      </w:r>
      <w:r w:rsidRPr="00F30EF9">
        <w:rPr>
          <w:color w:val="auto"/>
        </w:rPr>
        <w:t>único dessa Administração,</w:t>
      </w:r>
      <w:r w:rsidRPr="00F30EF9">
        <w:rPr>
          <w:color w:val="auto"/>
          <w:spacing w:val="1"/>
        </w:rPr>
        <w:t xml:space="preserve"> </w:t>
      </w:r>
      <w:r w:rsidRPr="00F30EF9">
        <w:rPr>
          <w:color w:val="auto"/>
        </w:rPr>
        <w:t>para</w:t>
      </w:r>
      <w:r w:rsidRPr="00F30EF9">
        <w:rPr>
          <w:color w:val="auto"/>
          <w:spacing w:val="1"/>
        </w:rPr>
        <w:t xml:space="preserve"> </w:t>
      </w:r>
      <w:r w:rsidRPr="00F30EF9">
        <w:rPr>
          <w:color w:val="auto"/>
        </w:rPr>
        <w:t>a</w:t>
      </w:r>
      <w:r w:rsidRPr="00F30EF9">
        <w:rPr>
          <w:color w:val="auto"/>
          <w:spacing w:val="1"/>
        </w:rPr>
        <w:t xml:space="preserve"> </w:t>
      </w:r>
      <w:r w:rsidRPr="00F30EF9">
        <w:rPr>
          <w:color w:val="auto"/>
        </w:rPr>
        <w:t>regularização da documentação, pagamento ou parcelamento do débito e apresentação de</w:t>
      </w:r>
      <w:r w:rsidRPr="00F30EF9">
        <w:rPr>
          <w:color w:val="auto"/>
          <w:spacing w:val="1"/>
        </w:rPr>
        <w:t xml:space="preserve"> </w:t>
      </w:r>
      <w:r w:rsidRPr="00F30EF9">
        <w:rPr>
          <w:color w:val="auto"/>
        </w:rPr>
        <w:t>eventuais</w:t>
      </w:r>
      <w:r w:rsidRPr="00F30EF9">
        <w:rPr>
          <w:color w:val="auto"/>
          <w:spacing w:val="-1"/>
        </w:rPr>
        <w:t xml:space="preserve"> </w:t>
      </w:r>
      <w:r w:rsidRPr="00F30EF9">
        <w:rPr>
          <w:color w:val="auto"/>
        </w:rPr>
        <w:t>certidões negativas ou positivas com</w:t>
      </w:r>
      <w:r w:rsidRPr="00F30EF9">
        <w:rPr>
          <w:color w:val="auto"/>
          <w:spacing w:val="-1"/>
        </w:rPr>
        <w:t xml:space="preserve"> </w:t>
      </w:r>
      <w:r w:rsidRPr="00F30EF9">
        <w:rPr>
          <w:color w:val="auto"/>
        </w:rPr>
        <w:t>efeito de</w:t>
      </w:r>
      <w:r w:rsidRPr="00F30EF9">
        <w:rPr>
          <w:color w:val="auto"/>
          <w:spacing w:val="-1"/>
        </w:rPr>
        <w:t xml:space="preserve"> </w:t>
      </w:r>
      <w:r w:rsidRPr="00F30EF9">
        <w:rPr>
          <w:color w:val="auto"/>
        </w:rPr>
        <w:t>negativas.</w:t>
      </w:r>
    </w:p>
    <w:p w14:paraId="5B2620EC" w14:textId="75FE2082" w:rsidR="00A11029" w:rsidRPr="00F30EF9" w:rsidRDefault="00874975" w:rsidP="00017891">
      <w:pPr>
        <w:pStyle w:val="PargrafodaLista"/>
        <w:widowControl w:val="0"/>
        <w:numPr>
          <w:ilvl w:val="2"/>
          <w:numId w:val="39"/>
        </w:numPr>
        <w:tabs>
          <w:tab w:val="left" w:pos="876"/>
          <w:tab w:val="left" w:pos="905"/>
        </w:tabs>
        <w:autoSpaceDE w:val="0"/>
        <w:autoSpaceDN w:val="0"/>
        <w:spacing w:before="120" w:after="120"/>
        <w:ind w:left="0" w:firstLine="0"/>
        <w:jc w:val="both"/>
        <w:rPr>
          <w:color w:val="auto"/>
        </w:rPr>
      </w:pPr>
      <w:r w:rsidRPr="00F30EF9">
        <w:rPr>
          <w:color w:val="auto"/>
        </w:rPr>
        <w:t>A</w:t>
      </w:r>
      <w:r w:rsidRPr="00F30EF9">
        <w:rPr>
          <w:color w:val="auto"/>
          <w:spacing w:val="1"/>
        </w:rPr>
        <w:t xml:space="preserve"> </w:t>
      </w:r>
      <w:r w:rsidRPr="00F30EF9">
        <w:rPr>
          <w:color w:val="auto"/>
        </w:rPr>
        <w:t>não</w:t>
      </w:r>
      <w:r w:rsidRPr="00F30EF9">
        <w:rPr>
          <w:color w:val="auto"/>
          <w:spacing w:val="1"/>
        </w:rPr>
        <w:t xml:space="preserve"> </w:t>
      </w:r>
      <w:r w:rsidRPr="00F30EF9">
        <w:rPr>
          <w:color w:val="auto"/>
        </w:rPr>
        <w:t>regularização</w:t>
      </w:r>
      <w:r w:rsidRPr="00F30EF9">
        <w:rPr>
          <w:color w:val="auto"/>
          <w:spacing w:val="1"/>
        </w:rPr>
        <w:t xml:space="preserve"> </w:t>
      </w:r>
      <w:r w:rsidRPr="00F30EF9">
        <w:rPr>
          <w:color w:val="auto"/>
        </w:rPr>
        <w:t>da</w:t>
      </w:r>
      <w:r w:rsidRPr="00F30EF9">
        <w:rPr>
          <w:color w:val="auto"/>
          <w:spacing w:val="1"/>
        </w:rPr>
        <w:t xml:space="preserve"> </w:t>
      </w:r>
      <w:r w:rsidRPr="00F30EF9">
        <w:rPr>
          <w:color w:val="auto"/>
        </w:rPr>
        <w:t>documentação</w:t>
      </w:r>
      <w:r w:rsidRPr="00F30EF9">
        <w:rPr>
          <w:color w:val="auto"/>
          <w:spacing w:val="1"/>
        </w:rPr>
        <w:t xml:space="preserve"> </w:t>
      </w:r>
      <w:r w:rsidRPr="00F30EF9">
        <w:rPr>
          <w:color w:val="auto"/>
        </w:rPr>
        <w:t>no</w:t>
      </w:r>
      <w:r w:rsidRPr="00F30EF9">
        <w:rPr>
          <w:color w:val="auto"/>
          <w:spacing w:val="1"/>
        </w:rPr>
        <w:t xml:space="preserve"> </w:t>
      </w:r>
      <w:r w:rsidRPr="00F30EF9">
        <w:rPr>
          <w:color w:val="auto"/>
        </w:rPr>
        <w:t>prazo</w:t>
      </w:r>
      <w:r w:rsidRPr="00F30EF9">
        <w:rPr>
          <w:color w:val="auto"/>
          <w:spacing w:val="1"/>
        </w:rPr>
        <w:t xml:space="preserve"> </w:t>
      </w:r>
      <w:r w:rsidRPr="00F30EF9">
        <w:rPr>
          <w:color w:val="auto"/>
        </w:rPr>
        <w:t>previsto</w:t>
      </w:r>
      <w:r w:rsidRPr="00F30EF9">
        <w:rPr>
          <w:color w:val="auto"/>
          <w:spacing w:val="1"/>
        </w:rPr>
        <w:t xml:space="preserve"> </w:t>
      </w:r>
      <w:r w:rsidRPr="00F30EF9">
        <w:rPr>
          <w:color w:val="auto"/>
        </w:rPr>
        <w:t>no</w:t>
      </w:r>
      <w:r w:rsidRPr="00F30EF9">
        <w:rPr>
          <w:color w:val="auto"/>
          <w:spacing w:val="1"/>
        </w:rPr>
        <w:t xml:space="preserve"> </w:t>
      </w:r>
      <w:r w:rsidRPr="00F30EF9">
        <w:rPr>
          <w:color w:val="auto"/>
        </w:rPr>
        <w:t>subitem</w:t>
      </w:r>
      <w:r w:rsidRPr="00F30EF9">
        <w:rPr>
          <w:color w:val="auto"/>
          <w:spacing w:val="60"/>
        </w:rPr>
        <w:t xml:space="preserve"> </w:t>
      </w:r>
      <w:r w:rsidRPr="00F30EF9">
        <w:rPr>
          <w:color w:val="auto"/>
        </w:rPr>
        <w:t>anterior</w:t>
      </w:r>
      <w:r w:rsidRPr="00F30EF9">
        <w:rPr>
          <w:color w:val="auto"/>
          <w:spacing w:val="1"/>
        </w:rPr>
        <w:t xml:space="preserve"> </w:t>
      </w:r>
      <w:r w:rsidRPr="00F30EF9">
        <w:rPr>
          <w:color w:val="auto"/>
        </w:rPr>
        <w:t>implicará decadência do direito à contratação, sem prejuízo das sanções previstas no artigo</w:t>
      </w:r>
      <w:r w:rsidRPr="00F30EF9">
        <w:rPr>
          <w:color w:val="auto"/>
          <w:spacing w:val="1"/>
        </w:rPr>
        <w:t xml:space="preserve"> </w:t>
      </w:r>
      <w:r w:rsidRPr="00F30EF9">
        <w:rPr>
          <w:color w:val="auto"/>
        </w:rPr>
        <w:t xml:space="preserve">156 da Lei 14.133/2021, sendo </w:t>
      </w:r>
      <w:proofErr w:type="gramStart"/>
      <w:r w:rsidRPr="00F30EF9">
        <w:rPr>
          <w:color w:val="auto"/>
        </w:rPr>
        <w:t xml:space="preserve">facultado </w:t>
      </w:r>
      <w:r w:rsidR="00582C9D" w:rsidRPr="00F30EF9">
        <w:rPr>
          <w:color w:val="auto"/>
        </w:rPr>
        <w:t>a Administração</w:t>
      </w:r>
      <w:proofErr w:type="gramEnd"/>
      <w:r w:rsidRPr="00F30EF9">
        <w:rPr>
          <w:color w:val="auto"/>
        </w:rPr>
        <w:t xml:space="preserve"> convocar os licitantes</w:t>
      </w:r>
      <w:r w:rsidRPr="00F30EF9">
        <w:rPr>
          <w:color w:val="auto"/>
          <w:spacing w:val="1"/>
        </w:rPr>
        <w:t xml:space="preserve"> </w:t>
      </w:r>
      <w:r w:rsidRPr="00F30EF9">
        <w:rPr>
          <w:color w:val="auto"/>
        </w:rPr>
        <w:t>remanescentes,</w:t>
      </w:r>
      <w:r w:rsidRPr="00F30EF9">
        <w:rPr>
          <w:color w:val="auto"/>
          <w:spacing w:val="-1"/>
        </w:rPr>
        <w:t xml:space="preserve"> </w:t>
      </w:r>
      <w:r w:rsidRPr="00F30EF9">
        <w:rPr>
          <w:color w:val="auto"/>
        </w:rPr>
        <w:t>na</w:t>
      </w:r>
      <w:r w:rsidRPr="00F30EF9">
        <w:rPr>
          <w:color w:val="auto"/>
          <w:spacing w:val="-3"/>
        </w:rPr>
        <w:t xml:space="preserve"> </w:t>
      </w:r>
      <w:r w:rsidRPr="00F30EF9">
        <w:rPr>
          <w:color w:val="auto"/>
        </w:rPr>
        <w:t>ordem</w:t>
      </w:r>
      <w:r w:rsidRPr="00F30EF9">
        <w:rPr>
          <w:color w:val="auto"/>
          <w:spacing w:val="1"/>
        </w:rPr>
        <w:t xml:space="preserve"> </w:t>
      </w:r>
      <w:r w:rsidRPr="00F30EF9">
        <w:rPr>
          <w:color w:val="auto"/>
        </w:rPr>
        <w:t>de</w:t>
      </w:r>
      <w:r w:rsidRPr="00F30EF9">
        <w:rPr>
          <w:color w:val="auto"/>
          <w:spacing w:val="-2"/>
        </w:rPr>
        <w:t xml:space="preserve"> </w:t>
      </w:r>
      <w:r w:rsidRPr="00F30EF9">
        <w:rPr>
          <w:color w:val="auto"/>
        </w:rPr>
        <w:t>classificação, para</w:t>
      </w:r>
      <w:r w:rsidRPr="00F30EF9">
        <w:rPr>
          <w:color w:val="auto"/>
          <w:spacing w:val="-1"/>
        </w:rPr>
        <w:t xml:space="preserve"> </w:t>
      </w:r>
      <w:r w:rsidRPr="00F30EF9">
        <w:rPr>
          <w:color w:val="auto"/>
        </w:rPr>
        <w:t>a</w:t>
      </w:r>
      <w:r w:rsidRPr="00F30EF9">
        <w:rPr>
          <w:color w:val="auto"/>
          <w:spacing w:val="-2"/>
        </w:rPr>
        <w:t xml:space="preserve"> </w:t>
      </w:r>
      <w:r w:rsidRPr="00F30EF9">
        <w:rPr>
          <w:color w:val="auto"/>
        </w:rPr>
        <w:t>assinatura</w:t>
      </w:r>
      <w:r w:rsidRPr="00F30EF9">
        <w:rPr>
          <w:color w:val="auto"/>
          <w:spacing w:val="-3"/>
        </w:rPr>
        <w:t xml:space="preserve"> </w:t>
      </w:r>
      <w:r w:rsidRPr="00F30EF9">
        <w:rPr>
          <w:color w:val="auto"/>
        </w:rPr>
        <w:t>do contrato</w:t>
      </w:r>
      <w:r w:rsidRPr="00F30EF9">
        <w:rPr>
          <w:color w:val="auto"/>
          <w:spacing w:val="-1"/>
        </w:rPr>
        <w:t xml:space="preserve"> </w:t>
      </w:r>
      <w:r w:rsidRPr="00F30EF9">
        <w:rPr>
          <w:color w:val="auto"/>
        </w:rPr>
        <w:t>ou</w:t>
      </w:r>
      <w:r w:rsidRPr="00F30EF9">
        <w:rPr>
          <w:color w:val="auto"/>
          <w:spacing w:val="1"/>
        </w:rPr>
        <w:t xml:space="preserve"> </w:t>
      </w:r>
      <w:r w:rsidRPr="00F30EF9">
        <w:rPr>
          <w:color w:val="auto"/>
        </w:rPr>
        <w:t>anular</w:t>
      </w:r>
      <w:r w:rsidRPr="00F30EF9">
        <w:rPr>
          <w:color w:val="auto"/>
          <w:spacing w:val="-3"/>
        </w:rPr>
        <w:t xml:space="preserve"> </w:t>
      </w:r>
      <w:r w:rsidRPr="00F30EF9">
        <w:rPr>
          <w:color w:val="auto"/>
        </w:rPr>
        <w:t>a</w:t>
      </w:r>
      <w:r w:rsidRPr="00F30EF9">
        <w:rPr>
          <w:color w:val="auto"/>
          <w:spacing w:val="-1"/>
        </w:rPr>
        <w:t xml:space="preserve"> </w:t>
      </w:r>
      <w:r w:rsidRPr="00F30EF9">
        <w:rPr>
          <w:color w:val="auto"/>
        </w:rPr>
        <w:t>licitação.</w:t>
      </w:r>
    </w:p>
    <w:p w14:paraId="757AEB03" w14:textId="77777777" w:rsidR="006D2C70" w:rsidRPr="00F30EF9" w:rsidRDefault="00016850" w:rsidP="00017891">
      <w:pPr>
        <w:pStyle w:val="PargrafodaLista"/>
        <w:widowControl w:val="0"/>
        <w:tabs>
          <w:tab w:val="left" w:pos="876"/>
          <w:tab w:val="left" w:pos="905"/>
        </w:tabs>
        <w:autoSpaceDE w:val="0"/>
        <w:autoSpaceDN w:val="0"/>
        <w:spacing w:before="120" w:after="120"/>
        <w:ind w:left="0"/>
        <w:jc w:val="both"/>
        <w:rPr>
          <w:color w:val="auto"/>
        </w:rPr>
      </w:pPr>
      <w:r w:rsidRPr="00F30EF9">
        <w:rPr>
          <w:color w:val="auto"/>
        </w:rPr>
        <w:t>16.2.4</w:t>
      </w:r>
      <w:r w:rsidR="00582C9D" w:rsidRPr="00F30EF9">
        <w:rPr>
          <w:color w:val="auto"/>
        </w:rPr>
        <w:t>-</w:t>
      </w:r>
      <w:r w:rsidR="00F553DF" w:rsidRPr="00F30EF9">
        <w:rPr>
          <w:color w:val="auto"/>
        </w:rPr>
        <w:t xml:space="preserve"> </w:t>
      </w:r>
      <w:r w:rsidR="00874975" w:rsidRPr="00F30EF9">
        <w:rPr>
          <w:color w:val="auto"/>
        </w:rPr>
        <w:t>Todas as declarações assinadas pelos proponentes deverão observar a necessidade de</w:t>
      </w:r>
      <w:r w:rsidR="00874975" w:rsidRPr="00F30EF9">
        <w:rPr>
          <w:color w:val="auto"/>
          <w:spacing w:val="1"/>
        </w:rPr>
        <w:t xml:space="preserve"> </w:t>
      </w:r>
      <w:r w:rsidR="00874975" w:rsidRPr="00F30EF9">
        <w:rPr>
          <w:color w:val="auto"/>
        </w:rPr>
        <w:t>comprovar serem seus subscritores representantes legais da empresa, caso tais comprovações</w:t>
      </w:r>
      <w:r w:rsidR="00874975" w:rsidRPr="00F30EF9">
        <w:rPr>
          <w:color w:val="auto"/>
          <w:spacing w:val="1"/>
        </w:rPr>
        <w:t xml:space="preserve"> </w:t>
      </w:r>
      <w:r w:rsidR="00874975" w:rsidRPr="00F30EF9">
        <w:rPr>
          <w:color w:val="auto"/>
        </w:rPr>
        <w:t>já</w:t>
      </w:r>
      <w:r w:rsidR="00874975" w:rsidRPr="00F30EF9">
        <w:rPr>
          <w:color w:val="auto"/>
          <w:spacing w:val="-1"/>
        </w:rPr>
        <w:t xml:space="preserve"> </w:t>
      </w:r>
      <w:r w:rsidR="00874975" w:rsidRPr="00F30EF9">
        <w:rPr>
          <w:color w:val="auto"/>
        </w:rPr>
        <w:t>não tenham sido apresentadas anteriormente</w:t>
      </w:r>
      <w:r w:rsidR="00874975" w:rsidRPr="00F30EF9">
        <w:rPr>
          <w:color w:val="auto"/>
          <w:spacing w:val="-2"/>
        </w:rPr>
        <w:t xml:space="preserve"> </w:t>
      </w:r>
      <w:r w:rsidR="00874975" w:rsidRPr="00F30EF9">
        <w:rPr>
          <w:color w:val="auto"/>
        </w:rPr>
        <w:t>neste processo licitatório.</w:t>
      </w:r>
    </w:p>
    <w:p w14:paraId="57D105C4" w14:textId="77777777" w:rsidR="006D2C70" w:rsidRPr="00F30EF9" w:rsidRDefault="006D2C70" w:rsidP="00017891">
      <w:pPr>
        <w:pStyle w:val="PargrafodaLista"/>
        <w:widowControl w:val="0"/>
        <w:numPr>
          <w:ilvl w:val="2"/>
          <w:numId w:val="44"/>
        </w:numPr>
        <w:tabs>
          <w:tab w:val="left" w:pos="876"/>
          <w:tab w:val="left" w:pos="905"/>
        </w:tabs>
        <w:autoSpaceDE w:val="0"/>
        <w:autoSpaceDN w:val="0"/>
        <w:spacing w:before="120" w:after="120"/>
        <w:ind w:left="0" w:firstLine="0"/>
        <w:jc w:val="both"/>
        <w:rPr>
          <w:color w:val="auto"/>
        </w:rPr>
      </w:pPr>
      <w:r w:rsidRPr="00F30EF9">
        <w:rPr>
          <w:color w:val="auto"/>
        </w:rPr>
        <w:t xml:space="preserve">- </w:t>
      </w:r>
      <w:r w:rsidR="00874975" w:rsidRPr="00F30EF9">
        <w:t>A falsidade de declaração prestada objetivando os benefícios da Lei Complementar nº</w:t>
      </w:r>
      <w:r w:rsidR="00874975" w:rsidRPr="00F30EF9">
        <w:rPr>
          <w:spacing w:val="1"/>
        </w:rPr>
        <w:t xml:space="preserve"> </w:t>
      </w:r>
      <w:r w:rsidR="00874975" w:rsidRPr="00F30EF9">
        <w:t>123/06, alterada pelas Leis 147/14 e 155/16, caracterizará o crime de que trata o art. 299 do</w:t>
      </w:r>
      <w:r w:rsidR="00874975" w:rsidRPr="00F30EF9">
        <w:rPr>
          <w:spacing w:val="1"/>
        </w:rPr>
        <w:t xml:space="preserve"> </w:t>
      </w:r>
      <w:r w:rsidR="00874975" w:rsidRPr="00F30EF9">
        <w:t>Código</w:t>
      </w:r>
      <w:r w:rsidR="00874975" w:rsidRPr="00F30EF9">
        <w:rPr>
          <w:spacing w:val="-1"/>
        </w:rPr>
        <w:t xml:space="preserve"> </w:t>
      </w:r>
      <w:r w:rsidR="00874975" w:rsidRPr="00F30EF9">
        <w:t>Penal, sem prejuízo</w:t>
      </w:r>
      <w:r w:rsidR="00874975" w:rsidRPr="00F30EF9">
        <w:rPr>
          <w:spacing w:val="-1"/>
        </w:rPr>
        <w:t xml:space="preserve"> </w:t>
      </w:r>
      <w:r w:rsidR="00874975" w:rsidRPr="00F30EF9">
        <w:t>do enquadramento em</w:t>
      </w:r>
      <w:r w:rsidR="00874975" w:rsidRPr="00F30EF9">
        <w:rPr>
          <w:spacing w:val="2"/>
        </w:rPr>
        <w:t xml:space="preserve"> </w:t>
      </w:r>
      <w:r w:rsidR="00874975" w:rsidRPr="00F30EF9">
        <w:t>outras</w:t>
      </w:r>
      <w:r w:rsidR="00874975" w:rsidRPr="00F30EF9">
        <w:rPr>
          <w:spacing w:val="-1"/>
        </w:rPr>
        <w:t xml:space="preserve"> </w:t>
      </w:r>
      <w:r w:rsidR="00874975" w:rsidRPr="00F30EF9">
        <w:t>figuras penais.</w:t>
      </w:r>
    </w:p>
    <w:p w14:paraId="22BED796" w14:textId="753A475F" w:rsidR="00874975" w:rsidRPr="00F30EF9" w:rsidRDefault="00874975" w:rsidP="00017891">
      <w:pPr>
        <w:pStyle w:val="PargrafodaLista"/>
        <w:widowControl w:val="0"/>
        <w:numPr>
          <w:ilvl w:val="2"/>
          <w:numId w:val="44"/>
        </w:numPr>
        <w:tabs>
          <w:tab w:val="left" w:pos="876"/>
          <w:tab w:val="left" w:pos="905"/>
        </w:tabs>
        <w:autoSpaceDE w:val="0"/>
        <w:autoSpaceDN w:val="0"/>
        <w:spacing w:before="120" w:after="120"/>
        <w:ind w:left="0" w:firstLine="0"/>
        <w:jc w:val="both"/>
        <w:rPr>
          <w:color w:val="auto"/>
        </w:rPr>
      </w:pPr>
      <w:r w:rsidRPr="00F30EF9">
        <w:t xml:space="preserve">Havendo necessidade de analisar minuciosamente os documentos exigidos, </w:t>
      </w:r>
      <w:r w:rsidR="00A11029" w:rsidRPr="00F30EF9">
        <w:t>a pregoeira</w:t>
      </w:r>
      <w:proofErr w:type="gramStart"/>
      <w:r w:rsidR="00A11029" w:rsidRPr="00F30EF9">
        <w:t xml:space="preserve"> </w:t>
      </w:r>
      <w:r w:rsidRPr="00F30EF9">
        <w:rPr>
          <w:spacing w:val="-57"/>
        </w:rPr>
        <w:t xml:space="preserve"> </w:t>
      </w:r>
      <w:proofErr w:type="gramEnd"/>
      <w:r w:rsidRPr="00F30EF9">
        <w:t>suspenderá a sessão, informando no “chat” a nova data e horário para a continuidade da</w:t>
      </w:r>
      <w:r w:rsidRPr="00F30EF9">
        <w:rPr>
          <w:spacing w:val="1"/>
        </w:rPr>
        <w:t xml:space="preserve"> </w:t>
      </w:r>
      <w:r w:rsidRPr="00F30EF9">
        <w:t>mesma.</w:t>
      </w:r>
    </w:p>
    <w:p w14:paraId="0E615B54" w14:textId="77777777" w:rsidR="00874975" w:rsidRPr="00F30EF9" w:rsidRDefault="00874975" w:rsidP="00017891">
      <w:pPr>
        <w:widowControl w:val="0"/>
        <w:numPr>
          <w:ilvl w:val="1"/>
          <w:numId w:val="44"/>
        </w:numPr>
        <w:tabs>
          <w:tab w:val="left" w:pos="974"/>
        </w:tabs>
        <w:autoSpaceDE w:val="0"/>
        <w:autoSpaceDN w:val="0"/>
        <w:spacing w:before="120" w:after="120"/>
        <w:ind w:left="0" w:firstLine="0"/>
        <w:jc w:val="both"/>
        <w:rPr>
          <w:sz w:val="24"/>
          <w:szCs w:val="24"/>
        </w:rPr>
      </w:pPr>
      <w:r w:rsidRPr="00F30EF9">
        <w:rPr>
          <w:sz w:val="24"/>
          <w:szCs w:val="24"/>
        </w:rPr>
        <w:t>Será inabilitado o licitante que não comprovar sua habilitação, seja por não apresentar</w:t>
      </w:r>
      <w:r w:rsidRPr="00F30EF9">
        <w:rPr>
          <w:spacing w:val="1"/>
          <w:sz w:val="24"/>
          <w:szCs w:val="24"/>
        </w:rPr>
        <w:t xml:space="preserve"> </w:t>
      </w:r>
      <w:r w:rsidRPr="00F30EF9">
        <w:rPr>
          <w:sz w:val="24"/>
          <w:szCs w:val="24"/>
        </w:rPr>
        <w:t>quaisquer dos documentos exigidos ou apresentá-los em desacordo com o estabelecido neste</w:t>
      </w:r>
      <w:r w:rsidRPr="00F30EF9">
        <w:rPr>
          <w:spacing w:val="1"/>
          <w:sz w:val="24"/>
          <w:szCs w:val="24"/>
        </w:rPr>
        <w:t xml:space="preserve"> </w:t>
      </w:r>
      <w:r w:rsidRPr="00F30EF9">
        <w:rPr>
          <w:sz w:val="24"/>
          <w:szCs w:val="24"/>
        </w:rPr>
        <w:t>Edital.</w:t>
      </w:r>
    </w:p>
    <w:p w14:paraId="7AC26478" w14:textId="2D9726F7" w:rsidR="00874975" w:rsidRPr="00F30EF9" w:rsidRDefault="00874975" w:rsidP="00017891">
      <w:pPr>
        <w:widowControl w:val="0"/>
        <w:numPr>
          <w:ilvl w:val="1"/>
          <w:numId w:val="44"/>
        </w:numPr>
        <w:tabs>
          <w:tab w:val="left" w:pos="965"/>
        </w:tabs>
        <w:autoSpaceDE w:val="0"/>
        <w:autoSpaceDN w:val="0"/>
        <w:spacing w:before="120" w:after="120"/>
        <w:ind w:left="0" w:firstLine="0"/>
        <w:jc w:val="both"/>
        <w:rPr>
          <w:sz w:val="24"/>
          <w:szCs w:val="24"/>
        </w:rPr>
      </w:pPr>
      <w:r w:rsidRPr="00F30EF9">
        <w:rPr>
          <w:sz w:val="24"/>
          <w:szCs w:val="24"/>
        </w:rPr>
        <w:t>Constatado o atendimento às exigências de habilitação fixadas no Edital o licitante será</w:t>
      </w:r>
      <w:r w:rsidRPr="00F30EF9">
        <w:rPr>
          <w:spacing w:val="-57"/>
          <w:sz w:val="24"/>
          <w:szCs w:val="24"/>
        </w:rPr>
        <w:t xml:space="preserve"> </w:t>
      </w:r>
      <w:r w:rsidRPr="00F30EF9">
        <w:rPr>
          <w:sz w:val="24"/>
          <w:szCs w:val="24"/>
        </w:rPr>
        <w:t>declarado</w:t>
      </w:r>
      <w:r w:rsidRPr="00F30EF9">
        <w:rPr>
          <w:spacing w:val="-1"/>
          <w:sz w:val="24"/>
          <w:szCs w:val="24"/>
        </w:rPr>
        <w:t xml:space="preserve"> </w:t>
      </w:r>
      <w:r w:rsidRPr="00F30EF9">
        <w:rPr>
          <w:sz w:val="24"/>
          <w:szCs w:val="24"/>
        </w:rPr>
        <w:t>provisoriamente</w:t>
      </w:r>
      <w:r w:rsidRPr="00F30EF9">
        <w:rPr>
          <w:spacing w:val="-1"/>
          <w:sz w:val="24"/>
          <w:szCs w:val="24"/>
        </w:rPr>
        <w:t xml:space="preserve"> </w:t>
      </w:r>
      <w:r w:rsidRPr="00F30EF9">
        <w:rPr>
          <w:sz w:val="24"/>
          <w:szCs w:val="24"/>
        </w:rPr>
        <w:t>em primeiro lugar.</w:t>
      </w:r>
    </w:p>
    <w:p w14:paraId="2F721FD0" w14:textId="75824EA3" w:rsidR="00CA36FD" w:rsidRPr="00F30EF9" w:rsidRDefault="00016850" w:rsidP="00017891">
      <w:pPr>
        <w:spacing w:before="120" w:after="120"/>
        <w:jc w:val="both"/>
        <w:rPr>
          <w:b/>
          <w:sz w:val="24"/>
          <w:szCs w:val="24"/>
        </w:rPr>
      </w:pPr>
      <w:r w:rsidRPr="00F30EF9">
        <w:rPr>
          <w:b/>
          <w:sz w:val="24"/>
          <w:szCs w:val="24"/>
        </w:rPr>
        <w:t>17</w:t>
      </w:r>
      <w:r w:rsidR="00CA36FD" w:rsidRPr="00F30EF9">
        <w:rPr>
          <w:b/>
          <w:sz w:val="24"/>
          <w:szCs w:val="24"/>
        </w:rPr>
        <w:t>.</w:t>
      </w:r>
      <w:r w:rsidR="00CA36FD" w:rsidRPr="00F30EF9">
        <w:rPr>
          <w:b/>
          <w:spacing w:val="-2"/>
          <w:sz w:val="24"/>
          <w:szCs w:val="24"/>
        </w:rPr>
        <w:t xml:space="preserve"> </w:t>
      </w:r>
      <w:r w:rsidR="00CA36FD" w:rsidRPr="00F30EF9">
        <w:rPr>
          <w:b/>
          <w:sz w:val="24"/>
          <w:szCs w:val="24"/>
        </w:rPr>
        <w:t>DOS RECURSOS</w:t>
      </w:r>
    </w:p>
    <w:p w14:paraId="70D661AF" w14:textId="2B089CD0" w:rsidR="00DB1FD4" w:rsidRPr="00F30EF9" w:rsidRDefault="00DB1FD4" w:rsidP="00017891">
      <w:pPr>
        <w:pStyle w:val="PargrafodaLista"/>
        <w:widowControl w:val="0"/>
        <w:numPr>
          <w:ilvl w:val="1"/>
          <w:numId w:val="40"/>
        </w:numPr>
        <w:tabs>
          <w:tab w:val="left" w:pos="895"/>
        </w:tabs>
        <w:autoSpaceDE w:val="0"/>
        <w:autoSpaceDN w:val="0"/>
        <w:spacing w:before="120" w:after="120"/>
        <w:ind w:left="0" w:firstLine="0"/>
        <w:jc w:val="both"/>
      </w:pPr>
      <w:r w:rsidRPr="00F30EF9">
        <w:t>Proferida a decisão que declarar o vencedor</w:t>
      </w:r>
      <w:r w:rsidR="00F43378" w:rsidRPr="00F30EF9">
        <w:t xml:space="preserve"> na Plataforma LICITANET, a</w:t>
      </w:r>
      <w:r w:rsidRPr="00F30EF9">
        <w:t xml:space="preserve"> PREGOEIR</w:t>
      </w:r>
      <w:r w:rsidR="004C6D2C" w:rsidRPr="00F30EF9">
        <w:t>A</w:t>
      </w:r>
      <w:r w:rsidRPr="00F30EF9">
        <w:t xml:space="preserve"> INFORMARÁ AOS</w:t>
      </w:r>
      <w:r w:rsidRPr="00F30EF9">
        <w:rPr>
          <w:spacing w:val="1"/>
        </w:rPr>
        <w:t xml:space="preserve"> </w:t>
      </w:r>
      <w:r w:rsidR="000E17A2" w:rsidRPr="00F30EF9">
        <w:t>LICITANTES, POR MEIO DA PLATAFORMA</w:t>
      </w:r>
      <w:r w:rsidRPr="00F30EF9">
        <w:t>, QUE PODERÃO</w:t>
      </w:r>
      <w:r w:rsidRPr="00F30EF9">
        <w:rPr>
          <w:spacing w:val="1"/>
        </w:rPr>
        <w:t xml:space="preserve"> </w:t>
      </w:r>
      <w:r w:rsidRPr="00F30EF9">
        <w:t>INTERPOR</w:t>
      </w:r>
      <w:r w:rsidRPr="00F30EF9">
        <w:rPr>
          <w:spacing w:val="1"/>
        </w:rPr>
        <w:t xml:space="preserve"> </w:t>
      </w:r>
      <w:r w:rsidRPr="00F30EF9">
        <w:t>RECURSO</w:t>
      </w:r>
      <w:r w:rsidRPr="00F30EF9">
        <w:rPr>
          <w:spacing w:val="1"/>
        </w:rPr>
        <w:t xml:space="preserve"> </w:t>
      </w:r>
      <w:r w:rsidRPr="00F30EF9">
        <w:t>imediata</w:t>
      </w:r>
      <w:r w:rsidRPr="00F30EF9">
        <w:rPr>
          <w:spacing w:val="1"/>
        </w:rPr>
        <w:t xml:space="preserve"> </w:t>
      </w:r>
      <w:r w:rsidRPr="00F30EF9">
        <w:t>e</w:t>
      </w:r>
      <w:r w:rsidRPr="00F30EF9">
        <w:rPr>
          <w:spacing w:val="1"/>
        </w:rPr>
        <w:t xml:space="preserve"> </w:t>
      </w:r>
      <w:r w:rsidRPr="00F30EF9">
        <w:t>motivadamente,</w:t>
      </w:r>
      <w:r w:rsidRPr="00F30EF9">
        <w:rPr>
          <w:spacing w:val="1"/>
        </w:rPr>
        <w:t xml:space="preserve"> </w:t>
      </w:r>
      <w:r w:rsidRPr="00F30EF9">
        <w:t>por</w:t>
      </w:r>
      <w:r w:rsidRPr="00F30EF9">
        <w:rPr>
          <w:spacing w:val="1"/>
        </w:rPr>
        <w:t xml:space="preserve"> </w:t>
      </w:r>
      <w:r w:rsidRPr="00F30EF9">
        <w:t>meio</w:t>
      </w:r>
      <w:r w:rsidRPr="00F30EF9">
        <w:rPr>
          <w:spacing w:val="1"/>
        </w:rPr>
        <w:t xml:space="preserve"> </w:t>
      </w:r>
      <w:r w:rsidRPr="00F30EF9">
        <w:t>eletrônico,</w:t>
      </w:r>
      <w:r w:rsidRPr="00F30EF9">
        <w:rPr>
          <w:spacing w:val="1"/>
        </w:rPr>
        <w:t xml:space="preserve"> </w:t>
      </w:r>
      <w:r w:rsidRPr="00F30EF9">
        <w:t>utilizando</w:t>
      </w:r>
      <w:r w:rsidRPr="00F30EF9">
        <w:rPr>
          <w:spacing w:val="60"/>
        </w:rPr>
        <w:t xml:space="preserve"> </w:t>
      </w:r>
      <w:r w:rsidRPr="00F30EF9">
        <w:t>para</w:t>
      </w:r>
      <w:r w:rsidRPr="00F30EF9">
        <w:rPr>
          <w:spacing w:val="-57"/>
        </w:rPr>
        <w:t xml:space="preserve"> </w:t>
      </w:r>
      <w:r w:rsidRPr="00F30EF9">
        <w:t>tanto,</w:t>
      </w:r>
      <w:r w:rsidRPr="00F30EF9">
        <w:rPr>
          <w:spacing w:val="1"/>
        </w:rPr>
        <w:t xml:space="preserve"> </w:t>
      </w:r>
      <w:r w:rsidRPr="00F30EF9">
        <w:t>exclusivamente,</w:t>
      </w:r>
      <w:r w:rsidRPr="00F30EF9">
        <w:rPr>
          <w:spacing w:val="1"/>
        </w:rPr>
        <w:t xml:space="preserve"> </w:t>
      </w:r>
      <w:r w:rsidR="00C02FD4" w:rsidRPr="00F30EF9">
        <w:rPr>
          <w:spacing w:val="1"/>
        </w:rPr>
        <w:t xml:space="preserve">em </w:t>
      </w:r>
      <w:r w:rsidRPr="00F30EF9">
        <w:t>campo</w:t>
      </w:r>
      <w:r w:rsidRPr="00F30EF9">
        <w:rPr>
          <w:spacing w:val="1"/>
        </w:rPr>
        <w:t xml:space="preserve"> </w:t>
      </w:r>
      <w:r w:rsidRPr="00F30EF9">
        <w:t>próprio</w:t>
      </w:r>
      <w:r w:rsidRPr="00F30EF9">
        <w:rPr>
          <w:spacing w:val="1"/>
        </w:rPr>
        <w:t xml:space="preserve"> </w:t>
      </w:r>
      <w:r w:rsidRPr="00F30EF9">
        <w:t>disponibilizado</w:t>
      </w:r>
      <w:r w:rsidRPr="00F30EF9">
        <w:rPr>
          <w:spacing w:val="1"/>
        </w:rPr>
        <w:t xml:space="preserve"> </w:t>
      </w:r>
      <w:r w:rsidRPr="00F30EF9">
        <w:t>no</w:t>
      </w:r>
      <w:r w:rsidRPr="00F30EF9">
        <w:rPr>
          <w:spacing w:val="1"/>
        </w:rPr>
        <w:t xml:space="preserve"> </w:t>
      </w:r>
      <w:r w:rsidRPr="00F30EF9">
        <w:t>sistema</w:t>
      </w:r>
      <w:r w:rsidRPr="00F30EF9">
        <w:rPr>
          <w:spacing w:val="1"/>
        </w:rPr>
        <w:t xml:space="preserve"> </w:t>
      </w:r>
      <w:hyperlink r:id="rId44">
        <w:r w:rsidRPr="00F30EF9">
          <w:rPr>
            <w:u w:val="single"/>
          </w:rPr>
          <w:t>https://www.licitanet.com.br/</w:t>
        </w:r>
      </w:hyperlink>
      <w:r w:rsidR="00F46853" w:rsidRPr="00F30EF9">
        <w:t xml:space="preserve">, </w:t>
      </w:r>
      <w:proofErr w:type="gramStart"/>
      <w:r w:rsidR="00F46853" w:rsidRPr="00F30EF9">
        <w:t>sob pena</w:t>
      </w:r>
      <w:proofErr w:type="gramEnd"/>
      <w:r w:rsidR="00F46853" w:rsidRPr="00F30EF9">
        <w:t xml:space="preserve"> de preclusão;</w:t>
      </w:r>
    </w:p>
    <w:p w14:paraId="0938A909" w14:textId="5F0B001E" w:rsidR="002D5912" w:rsidRPr="00F30EF9" w:rsidRDefault="002D5912" w:rsidP="00017891">
      <w:pPr>
        <w:pStyle w:val="PargrafodaLista"/>
        <w:numPr>
          <w:ilvl w:val="1"/>
          <w:numId w:val="40"/>
        </w:numPr>
        <w:spacing w:before="120" w:after="120"/>
        <w:ind w:left="0" w:firstLine="0"/>
        <w:jc w:val="both"/>
      </w:pPr>
      <w:r w:rsidRPr="00F30EF9">
        <w:t>A interposição de recurso referente ao julgamento das propostas, à habilitação ou inabilitação de licitantes, à anulação ou revogação da licitação, observará o disposto no art. 165 da Lei nº 14.133, de 2021.</w:t>
      </w:r>
    </w:p>
    <w:p w14:paraId="46DE7BAC" w14:textId="2C87A664" w:rsidR="00187A50" w:rsidRPr="00F30EF9" w:rsidRDefault="00187A50" w:rsidP="00017891">
      <w:pPr>
        <w:pStyle w:val="PargrafodaLista"/>
        <w:numPr>
          <w:ilvl w:val="1"/>
          <w:numId w:val="40"/>
        </w:numPr>
        <w:spacing w:before="120" w:after="120"/>
        <w:ind w:left="0" w:firstLine="0"/>
        <w:jc w:val="both"/>
        <w:rPr>
          <w:color w:val="auto"/>
          <w:kern w:val="0"/>
          <w:lang w:eastAsia="pt-BR"/>
        </w:rPr>
      </w:pPr>
      <w:r w:rsidRPr="00F30EF9">
        <w:rPr>
          <w:color w:val="auto"/>
          <w:kern w:val="0"/>
          <w:lang w:eastAsia="pt-BR"/>
        </w:rPr>
        <w:t xml:space="preserve">O prazo recursal é de </w:t>
      </w:r>
      <w:r w:rsidR="00F553DF" w:rsidRPr="00F30EF9">
        <w:rPr>
          <w:color w:val="auto"/>
          <w:kern w:val="0"/>
          <w:lang w:eastAsia="pt-BR"/>
        </w:rPr>
        <w:t>0</w:t>
      </w:r>
      <w:r w:rsidRPr="00F30EF9">
        <w:rPr>
          <w:color w:val="auto"/>
          <w:kern w:val="0"/>
          <w:lang w:eastAsia="pt-BR"/>
        </w:rPr>
        <w:t>3 (três) dias úteis, contados da data de intimação ou de lavratura da ata.</w:t>
      </w:r>
    </w:p>
    <w:p w14:paraId="603B4282" w14:textId="77777777" w:rsidR="00187A50" w:rsidRPr="00F30EF9" w:rsidRDefault="00187A50" w:rsidP="00017891">
      <w:pPr>
        <w:pStyle w:val="PargrafodaLista"/>
        <w:numPr>
          <w:ilvl w:val="1"/>
          <w:numId w:val="40"/>
        </w:numPr>
        <w:spacing w:before="120" w:after="120"/>
        <w:ind w:left="0" w:firstLine="0"/>
        <w:jc w:val="both"/>
        <w:rPr>
          <w:color w:val="auto"/>
          <w:kern w:val="0"/>
          <w:lang w:eastAsia="pt-BR"/>
        </w:rPr>
      </w:pPr>
      <w:r w:rsidRPr="00F30EF9">
        <w:rPr>
          <w:color w:val="auto"/>
          <w:kern w:val="0"/>
          <w:lang w:eastAsia="pt-BR"/>
        </w:rPr>
        <w:lastRenderedPageBreak/>
        <w:t>Quando o recurso apresentado impugnar o julgamento das propostas ou o ato de habilitação ou inabilitação do licitante:</w:t>
      </w:r>
    </w:p>
    <w:p w14:paraId="5C736AF0" w14:textId="106A098B" w:rsidR="00187A50" w:rsidRPr="00F30EF9" w:rsidRDefault="00F43378" w:rsidP="00017891">
      <w:pPr>
        <w:pStyle w:val="PargrafodaLista"/>
        <w:numPr>
          <w:ilvl w:val="0"/>
          <w:numId w:val="20"/>
        </w:numPr>
        <w:spacing w:before="120" w:after="120"/>
        <w:ind w:left="0" w:hanging="11"/>
        <w:jc w:val="both"/>
        <w:rPr>
          <w:color w:val="auto"/>
          <w:kern w:val="0"/>
          <w:lang w:eastAsia="pt-BR"/>
        </w:rPr>
      </w:pPr>
      <w:r w:rsidRPr="00F30EF9">
        <w:rPr>
          <w:color w:val="auto"/>
          <w:kern w:val="0"/>
          <w:lang w:eastAsia="pt-BR"/>
        </w:rPr>
        <w:t>A</w:t>
      </w:r>
      <w:r w:rsidR="00187A50" w:rsidRPr="00F30EF9">
        <w:rPr>
          <w:color w:val="auto"/>
          <w:kern w:val="0"/>
          <w:lang w:eastAsia="pt-BR"/>
        </w:rPr>
        <w:t xml:space="preserve"> intenção de recorrer deverá ser manifestada imediatamente, </w:t>
      </w:r>
      <w:proofErr w:type="gramStart"/>
      <w:r w:rsidR="00187A50" w:rsidRPr="00F30EF9">
        <w:rPr>
          <w:color w:val="auto"/>
          <w:kern w:val="0"/>
          <w:lang w:eastAsia="pt-BR"/>
        </w:rPr>
        <w:t>sob pena</w:t>
      </w:r>
      <w:proofErr w:type="gramEnd"/>
      <w:r w:rsidR="00187A50" w:rsidRPr="00F30EF9">
        <w:rPr>
          <w:color w:val="auto"/>
          <w:kern w:val="0"/>
          <w:lang w:eastAsia="pt-BR"/>
        </w:rPr>
        <w:t xml:space="preserve"> de preclusão;</w:t>
      </w:r>
    </w:p>
    <w:p w14:paraId="52DA60BD" w14:textId="54AC0E7B" w:rsidR="00187A50" w:rsidRPr="00F30EF9" w:rsidRDefault="00F43378" w:rsidP="00017891">
      <w:pPr>
        <w:pStyle w:val="PargrafodaLista"/>
        <w:numPr>
          <w:ilvl w:val="0"/>
          <w:numId w:val="20"/>
        </w:numPr>
        <w:spacing w:before="120" w:after="120"/>
        <w:ind w:left="0" w:hanging="11"/>
        <w:jc w:val="both"/>
        <w:rPr>
          <w:color w:val="auto"/>
          <w:kern w:val="0"/>
          <w:lang w:eastAsia="pt-BR"/>
        </w:rPr>
      </w:pPr>
      <w:bookmarkStart w:id="20" w:name="_Hlk135318381"/>
      <w:bookmarkStart w:id="21" w:name="_Hlk135315794"/>
      <w:r w:rsidRPr="00F30EF9">
        <w:rPr>
          <w:color w:val="auto"/>
          <w:kern w:val="0"/>
          <w:lang w:eastAsia="pt-BR"/>
        </w:rPr>
        <w:t>O</w:t>
      </w:r>
      <w:r w:rsidR="00187A50" w:rsidRPr="00F30EF9">
        <w:rPr>
          <w:color w:val="auto"/>
          <w:kern w:val="0"/>
          <w:lang w:eastAsia="pt-BR"/>
        </w:rPr>
        <w:t xml:space="preserve"> prazo para a manifestação da intenção de recorrer não será inferior a 10 (dez) minutos.</w:t>
      </w:r>
      <w:bookmarkEnd w:id="20"/>
    </w:p>
    <w:bookmarkEnd w:id="21"/>
    <w:p w14:paraId="1EBE0D8D" w14:textId="0D8CAD00" w:rsidR="00187A50" w:rsidRPr="00F30EF9" w:rsidRDefault="00F43378" w:rsidP="00017891">
      <w:pPr>
        <w:pStyle w:val="PargrafodaLista"/>
        <w:numPr>
          <w:ilvl w:val="0"/>
          <w:numId w:val="20"/>
        </w:numPr>
        <w:spacing w:before="120" w:after="120"/>
        <w:ind w:left="0" w:hanging="11"/>
        <w:jc w:val="both"/>
        <w:rPr>
          <w:color w:val="auto"/>
          <w:kern w:val="0"/>
          <w:lang w:eastAsia="pt-BR"/>
        </w:rPr>
      </w:pPr>
      <w:r w:rsidRPr="00F30EF9">
        <w:rPr>
          <w:color w:val="auto"/>
          <w:kern w:val="0"/>
          <w:lang w:eastAsia="pt-BR"/>
        </w:rPr>
        <w:t>O</w:t>
      </w:r>
      <w:r w:rsidR="00187A50" w:rsidRPr="00F30EF9">
        <w:rPr>
          <w:color w:val="auto"/>
          <w:kern w:val="0"/>
          <w:lang w:eastAsia="pt-BR"/>
        </w:rPr>
        <w:t xml:space="preserve"> prazo para apresentação das razões recursais será iniciado na data de intimação ou de lavratura da ata de habilitação ou inabilitação;</w:t>
      </w:r>
    </w:p>
    <w:p w14:paraId="7C1A9A5C" w14:textId="66803334" w:rsidR="00187A50" w:rsidRPr="00F30EF9" w:rsidRDefault="00F43378" w:rsidP="00017891">
      <w:pPr>
        <w:pStyle w:val="PargrafodaLista"/>
        <w:numPr>
          <w:ilvl w:val="0"/>
          <w:numId w:val="20"/>
        </w:numPr>
        <w:spacing w:before="120" w:after="120"/>
        <w:ind w:left="0" w:hanging="11"/>
        <w:jc w:val="both"/>
        <w:rPr>
          <w:color w:val="auto"/>
          <w:kern w:val="0"/>
          <w:lang w:eastAsia="pt-BR"/>
        </w:rPr>
      </w:pPr>
      <w:r w:rsidRPr="00F30EF9">
        <w:rPr>
          <w:color w:val="auto"/>
          <w:kern w:val="0"/>
          <w:lang w:eastAsia="pt-BR"/>
        </w:rPr>
        <w:t>N</w:t>
      </w:r>
      <w:r w:rsidR="00187A50" w:rsidRPr="00F30EF9">
        <w:rPr>
          <w:color w:val="auto"/>
          <w:kern w:val="0"/>
          <w:lang w:eastAsia="pt-BR"/>
        </w:rPr>
        <w:t>a hipótese de adoção da inversão de fases prevista no </w:t>
      </w:r>
      <w:hyperlink r:id="rId45" w:anchor="art17§1" w:history="1">
        <w:r w:rsidR="00187A50" w:rsidRPr="00F30EF9">
          <w:rPr>
            <w:color w:val="auto"/>
            <w:kern w:val="0"/>
            <w:lang w:eastAsia="pt-BR"/>
          </w:rPr>
          <w:t>§ 1º do art. 17 da Lei nº 14.133, de 2021</w:t>
        </w:r>
      </w:hyperlink>
      <w:r w:rsidR="00187A50" w:rsidRPr="00F30EF9">
        <w:rPr>
          <w:color w:val="auto"/>
          <w:kern w:val="0"/>
          <w:lang w:eastAsia="pt-BR"/>
        </w:rPr>
        <w:t>, o prazo para apresentação das razões recursais será iniciado na data de intimação da ata de julgamento.</w:t>
      </w:r>
    </w:p>
    <w:p w14:paraId="6B6E743A" w14:textId="77777777" w:rsidR="00DB1FD4" w:rsidRPr="00F30EF9" w:rsidRDefault="00DB1FD4" w:rsidP="00017891">
      <w:pPr>
        <w:pStyle w:val="PargrafodaLista"/>
        <w:numPr>
          <w:ilvl w:val="1"/>
          <w:numId w:val="40"/>
        </w:numPr>
        <w:spacing w:before="120" w:after="120"/>
        <w:ind w:left="0" w:firstLine="0"/>
        <w:jc w:val="both"/>
        <w:rPr>
          <w:color w:val="auto"/>
          <w:kern w:val="0"/>
          <w:lang w:eastAsia="pt-BR"/>
        </w:rPr>
      </w:pPr>
      <w:r w:rsidRPr="00F30EF9">
        <w:rPr>
          <w:color w:val="auto"/>
          <w:kern w:val="0"/>
          <w:lang w:eastAsia="pt-BR"/>
        </w:rPr>
        <w:t xml:space="preserve">Os memoriais de recurso e as contrarrazões serão oferecidos exclusivamente por meio eletrônico, no sítio </w:t>
      </w:r>
      <w:proofErr w:type="gramStart"/>
      <w:r w:rsidRPr="00F30EF9">
        <w:rPr>
          <w:color w:val="auto"/>
          <w:kern w:val="0"/>
          <w:lang w:eastAsia="pt-BR"/>
        </w:rPr>
        <w:t>https</w:t>
      </w:r>
      <w:proofErr w:type="gramEnd"/>
      <w:r w:rsidRPr="00F30EF9">
        <w:rPr>
          <w:color w:val="auto"/>
          <w:kern w:val="0"/>
          <w:lang w:eastAsia="pt-BR"/>
        </w:rPr>
        <w:t>:/</w:t>
      </w:r>
      <w:hyperlink r:id="rId46">
        <w:r w:rsidRPr="00F30EF9">
          <w:rPr>
            <w:color w:val="auto"/>
            <w:kern w:val="0"/>
            <w:lang w:eastAsia="pt-BR"/>
          </w:rPr>
          <w:t>/www.li</w:t>
        </w:r>
      </w:hyperlink>
      <w:r w:rsidRPr="00F30EF9">
        <w:rPr>
          <w:color w:val="auto"/>
          <w:kern w:val="0"/>
          <w:lang w:eastAsia="pt-BR"/>
        </w:rPr>
        <w:t>c</w:t>
      </w:r>
      <w:hyperlink r:id="rId47">
        <w:r w:rsidRPr="00F30EF9">
          <w:rPr>
            <w:color w:val="auto"/>
            <w:kern w:val="0"/>
            <w:lang w:eastAsia="pt-BR"/>
          </w:rPr>
          <w:t>itanet.com.br/,</w:t>
        </w:r>
      </w:hyperlink>
      <w:r w:rsidRPr="00F30EF9">
        <w:rPr>
          <w:color w:val="auto"/>
          <w:kern w:val="0"/>
          <w:lang w:eastAsia="pt-BR"/>
        </w:rPr>
        <w:t xml:space="preserve"> opção RECURSO, observados os prazos estabelecidos.</w:t>
      </w:r>
    </w:p>
    <w:p w14:paraId="076DC671" w14:textId="77777777" w:rsidR="00DB1FD4" w:rsidRPr="00F30EF9" w:rsidRDefault="00DB1FD4" w:rsidP="00017891">
      <w:pPr>
        <w:pStyle w:val="PargrafodaLista"/>
        <w:numPr>
          <w:ilvl w:val="1"/>
          <w:numId w:val="40"/>
        </w:numPr>
        <w:spacing w:before="120" w:after="120"/>
        <w:ind w:left="0" w:firstLine="0"/>
        <w:jc w:val="both"/>
        <w:rPr>
          <w:color w:val="auto"/>
          <w:kern w:val="0"/>
          <w:lang w:eastAsia="pt-BR"/>
        </w:rPr>
      </w:pPr>
      <w:r w:rsidRPr="00F30EF9">
        <w:rPr>
          <w:color w:val="auto"/>
          <w:kern w:val="0"/>
          <w:lang w:eastAsia="pt-BR"/>
        </w:rPr>
        <w:t xml:space="preserve">A falta de interposição de recurso importará a decadência do direito de recurso e </w:t>
      </w:r>
      <w:r w:rsidR="004C6D2C" w:rsidRPr="00F30EF9">
        <w:rPr>
          <w:color w:val="auto"/>
          <w:kern w:val="0"/>
          <w:lang w:eastAsia="pt-BR"/>
        </w:rPr>
        <w:t>a</w:t>
      </w:r>
      <w:r w:rsidRPr="00F30EF9">
        <w:rPr>
          <w:color w:val="auto"/>
          <w:kern w:val="0"/>
          <w:lang w:eastAsia="pt-BR"/>
        </w:rPr>
        <w:t xml:space="preserve"> pregoeir</w:t>
      </w:r>
      <w:r w:rsidR="004C6D2C" w:rsidRPr="00F30EF9">
        <w:rPr>
          <w:color w:val="auto"/>
          <w:kern w:val="0"/>
          <w:lang w:eastAsia="pt-BR"/>
        </w:rPr>
        <w:t>a</w:t>
      </w:r>
      <w:r w:rsidRPr="00F30EF9">
        <w:rPr>
          <w:color w:val="auto"/>
          <w:kern w:val="0"/>
          <w:lang w:eastAsia="pt-BR"/>
        </w:rPr>
        <w:t xml:space="preserve"> remeterá o processo à autoridade competente, propondo a adjudicação do objeto do certame ao vencedor e a homologação do procedimento licitatório.</w:t>
      </w:r>
    </w:p>
    <w:p w14:paraId="196289C9" w14:textId="7A762D76" w:rsidR="00DB1FD4" w:rsidRPr="00F30EF9" w:rsidRDefault="0003328C" w:rsidP="00017891">
      <w:pPr>
        <w:pStyle w:val="PargrafodaLista"/>
        <w:numPr>
          <w:ilvl w:val="1"/>
          <w:numId w:val="40"/>
        </w:numPr>
        <w:spacing w:before="120" w:after="120"/>
        <w:ind w:left="0" w:firstLine="0"/>
        <w:jc w:val="both"/>
        <w:rPr>
          <w:color w:val="auto"/>
          <w:kern w:val="0"/>
          <w:lang w:eastAsia="pt-BR"/>
        </w:rPr>
      </w:pPr>
      <w:r w:rsidRPr="00F30EF9">
        <w:rPr>
          <w:color w:val="auto"/>
          <w:kern w:val="0"/>
          <w:lang w:eastAsia="pt-BR"/>
        </w:rPr>
        <w:t>Na hipótese de interposição, o</w:t>
      </w:r>
      <w:r w:rsidR="00DB1FD4" w:rsidRPr="00F30EF9">
        <w:rPr>
          <w:color w:val="auto"/>
          <w:kern w:val="0"/>
          <w:lang w:eastAsia="pt-BR"/>
        </w:rPr>
        <w:t xml:space="preserve"> recurso </w:t>
      </w:r>
      <w:r w:rsidRPr="00F30EF9">
        <w:rPr>
          <w:color w:val="auto"/>
          <w:kern w:val="0"/>
          <w:lang w:eastAsia="pt-BR"/>
        </w:rPr>
        <w:t xml:space="preserve">será dirigido à autoridade que tiver editado o ato ou proferido a decisão recorrida, a qual poderá reconsiderar sua decisão no prazo de </w:t>
      </w:r>
      <w:proofErr w:type="gramStart"/>
      <w:r w:rsidRPr="00F30EF9">
        <w:rPr>
          <w:color w:val="auto"/>
          <w:kern w:val="0"/>
          <w:lang w:eastAsia="pt-BR"/>
        </w:rPr>
        <w:t>3</w:t>
      </w:r>
      <w:proofErr w:type="gramEnd"/>
      <w:r w:rsidRPr="00F30EF9">
        <w:rPr>
          <w:color w:val="auto"/>
          <w:kern w:val="0"/>
          <w:lang w:eastAsia="pt-BR"/>
        </w:rPr>
        <w:t xml:space="preserve"> (três) dias úteis, ou, nesse mesmo prazo, encaminhar recurso para a autoridade superior, a qual deverá proferir sua decisão no prazo de 10 (dez) dias úteis, contado do recebimento dos auto</w:t>
      </w:r>
      <w:r w:rsidR="00EF5D9D" w:rsidRPr="00F30EF9">
        <w:rPr>
          <w:color w:val="auto"/>
          <w:kern w:val="0"/>
          <w:lang w:eastAsia="pt-BR"/>
        </w:rPr>
        <w:t>s</w:t>
      </w:r>
      <w:r w:rsidR="00DB1FD4" w:rsidRPr="00F30EF9">
        <w:rPr>
          <w:color w:val="auto"/>
          <w:kern w:val="0"/>
          <w:lang w:eastAsia="pt-BR"/>
        </w:rPr>
        <w:t xml:space="preserve"> </w:t>
      </w:r>
    </w:p>
    <w:p w14:paraId="744CA85A" w14:textId="64E620B7" w:rsidR="00DB1FD4" w:rsidRPr="00F30EF9" w:rsidRDefault="00951416" w:rsidP="00017891">
      <w:pPr>
        <w:pStyle w:val="PargrafodaLista"/>
        <w:numPr>
          <w:ilvl w:val="1"/>
          <w:numId w:val="40"/>
        </w:numPr>
        <w:spacing w:before="120" w:after="120"/>
        <w:ind w:left="0" w:firstLine="0"/>
        <w:jc w:val="both"/>
        <w:rPr>
          <w:color w:val="auto"/>
          <w:kern w:val="0"/>
          <w:lang w:eastAsia="pt-BR"/>
        </w:rPr>
      </w:pPr>
      <w:r w:rsidRPr="00F30EF9">
        <w:rPr>
          <w:color w:val="auto"/>
          <w:kern w:val="0"/>
          <w:lang w:eastAsia="pt-BR"/>
        </w:rPr>
        <w:t>O recurso contra decisão da pregoeira</w:t>
      </w:r>
      <w:r w:rsidR="00DB1FD4" w:rsidRPr="00F30EF9">
        <w:rPr>
          <w:color w:val="auto"/>
          <w:kern w:val="0"/>
          <w:lang w:eastAsia="pt-BR"/>
        </w:rPr>
        <w:t xml:space="preserve"> terá efeito suspensivo e o seu acolhimento resultará na invalidação apenas dos atos insuscetíveis de aproveitamento.</w:t>
      </w:r>
    </w:p>
    <w:p w14:paraId="72066AA6" w14:textId="77777777" w:rsidR="00F83BB4" w:rsidRPr="00F30EF9" w:rsidRDefault="00F83BB4" w:rsidP="00017891">
      <w:pPr>
        <w:pStyle w:val="PargrafodaLista"/>
        <w:numPr>
          <w:ilvl w:val="0"/>
          <w:numId w:val="17"/>
        </w:numPr>
        <w:spacing w:before="120" w:after="120"/>
        <w:ind w:left="0"/>
        <w:jc w:val="both"/>
        <w:rPr>
          <w:vanish/>
          <w:color w:val="auto"/>
          <w:kern w:val="0"/>
          <w:lang w:eastAsia="pt-BR"/>
        </w:rPr>
      </w:pPr>
    </w:p>
    <w:p w14:paraId="71149F78" w14:textId="77777777" w:rsidR="00F83BB4" w:rsidRPr="00F30EF9" w:rsidRDefault="00F83BB4" w:rsidP="00017891">
      <w:pPr>
        <w:pStyle w:val="PargrafodaLista"/>
        <w:numPr>
          <w:ilvl w:val="0"/>
          <w:numId w:val="17"/>
        </w:numPr>
        <w:spacing w:before="120" w:after="120"/>
        <w:ind w:left="0"/>
        <w:jc w:val="both"/>
        <w:rPr>
          <w:vanish/>
          <w:color w:val="auto"/>
          <w:kern w:val="0"/>
          <w:lang w:eastAsia="pt-BR"/>
        </w:rPr>
      </w:pPr>
    </w:p>
    <w:p w14:paraId="31EC2DBD" w14:textId="77777777" w:rsidR="00F83BB4" w:rsidRPr="00F30EF9" w:rsidRDefault="00F83BB4" w:rsidP="00017891">
      <w:pPr>
        <w:pStyle w:val="PargrafodaLista"/>
        <w:numPr>
          <w:ilvl w:val="1"/>
          <w:numId w:val="17"/>
        </w:numPr>
        <w:spacing w:before="120" w:after="120"/>
        <w:ind w:left="0"/>
        <w:jc w:val="both"/>
        <w:rPr>
          <w:vanish/>
          <w:color w:val="auto"/>
          <w:kern w:val="0"/>
          <w:lang w:eastAsia="pt-BR"/>
        </w:rPr>
      </w:pPr>
    </w:p>
    <w:p w14:paraId="34C75965" w14:textId="77777777" w:rsidR="00F83BB4" w:rsidRPr="00F30EF9" w:rsidRDefault="00F83BB4" w:rsidP="00017891">
      <w:pPr>
        <w:pStyle w:val="PargrafodaLista"/>
        <w:numPr>
          <w:ilvl w:val="1"/>
          <w:numId w:val="17"/>
        </w:numPr>
        <w:spacing w:before="120" w:after="120"/>
        <w:ind w:left="0"/>
        <w:jc w:val="both"/>
        <w:rPr>
          <w:vanish/>
          <w:color w:val="auto"/>
          <w:kern w:val="0"/>
          <w:lang w:eastAsia="pt-BR"/>
        </w:rPr>
      </w:pPr>
    </w:p>
    <w:p w14:paraId="1C75680B" w14:textId="77777777" w:rsidR="00F83BB4" w:rsidRPr="00F30EF9" w:rsidRDefault="00F83BB4" w:rsidP="00017891">
      <w:pPr>
        <w:pStyle w:val="PargrafodaLista"/>
        <w:numPr>
          <w:ilvl w:val="1"/>
          <w:numId w:val="17"/>
        </w:numPr>
        <w:spacing w:before="120" w:after="120"/>
        <w:ind w:left="0"/>
        <w:jc w:val="both"/>
        <w:rPr>
          <w:vanish/>
          <w:color w:val="auto"/>
          <w:kern w:val="0"/>
          <w:lang w:eastAsia="pt-BR"/>
        </w:rPr>
      </w:pPr>
    </w:p>
    <w:p w14:paraId="2706DF7B" w14:textId="13E2380F" w:rsidR="00F83BB4" w:rsidRPr="00F30EF9" w:rsidRDefault="00DB1FD4" w:rsidP="00017891">
      <w:pPr>
        <w:pStyle w:val="PargrafodaLista"/>
        <w:numPr>
          <w:ilvl w:val="1"/>
          <w:numId w:val="40"/>
        </w:numPr>
        <w:spacing w:before="120" w:after="120"/>
        <w:ind w:left="0" w:firstLine="0"/>
        <w:jc w:val="both"/>
      </w:pPr>
      <w:r w:rsidRPr="00F30EF9">
        <w:rPr>
          <w:color w:val="auto"/>
          <w:kern w:val="0"/>
          <w:lang w:eastAsia="pt-BR"/>
        </w:rPr>
        <w:t>Uma vez decididos os recursos administrativos eventualmente interpostos e, constatada a regularidade</w:t>
      </w:r>
      <w:r w:rsidRPr="00F30EF9">
        <w:t xml:space="preserve"> dos atos praticados, a autoridade competente, no interesse público, adjudicará o</w:t>
      </w:r>
      <w:r w:rsidRPr="00F30EF9">
        <w:rPr>
          <w:spacing w:val="-57"/>
        </w:rPr>
        <w:t xml:space="preserve"> </w:t>
      </w:r>
      <w:r w:rsidRPr="00F30EF9">
        <w:t>objeto</w:t>
      </w:r>
      <w:r w:rsidRPr="00F30EF9">
        <w:rPr>
          <w:spacing w:val="-1"/>
        </w:rPr>
        <w:t xml:space="preserve"> </w:t>
      </w:r>
      <w:r w:rsidRPr="00F30EF9">
        <w:t>do certame</w:t>
      </w:r>
      <w:r w:rsidRPr="00F30EF9">
        <w:rPr>
          <w:spacing w:val="1"/>
        </w:rPr>
        <w:t xml:space="preserve"> </w:t>
      </w:r>
      <w:r w:rsidRPr="00F30EF9">
        <w:t>à</w:t>
      </w:r>
      <w:r w:rsidRPr="00F30EF9">
        <w:rPr>
          <w:spacing w:val="-1"/>
        </w:rPr>
        <w:t xml:space="preserve"> </w:t>
      </w:r>
      <w:r w:rsidRPr="00F30EF9">
        <w:t>licitante vencedora</w:t>
      </w:r>
      <w:r w:rsidRPr="00F30EF9">
        <w:rPr>
          <w:spacing w:val="-2"/>
        </w:rPr>
        <w:t xml:space="preserve"> </w:t>
      </w:r>
      <w:r w:rsidRPr="00F30EF9">
        <w:t>e</w:t>
      </w:r>
      <w:r w:rsidRPr="00F30EF9">
        <w:rPr>
          <w:spacing w:val="-1"/>
        </w:rPr>
        <w:t xml:space="preserve"> </w:t>
      </w:r>
      <w:r w:rsidRPr="00F30EF9">
        <w:t>homologará</w:t>
      </w:r>
      <w:r w:rsidRPr="00F30EF9">
        <w:rPr>
          <w:spacing w:val="-2"/>
        </w:rPr>
        <w:t xml:space="preserve"> </w:t>
      </w:r>
      <w:r w:rsidRPr="00F30EF9">
        <w:t>o</w:t>
      </w:r>
      <w:r w:rsidRPr="00F30EF9">
        <w:rPr>
          <w:spacing w:val="-1"/>
        </w:rPr>
        <w:t xml:space="preserve"> </w:t>
      </w:r>
      <w:r w:rsidRPr="00F30EF9">
        <w:t>procedimento licitatório.</w:t>
      </w:r>
    </w:p>
    <w:p w14:paraId="3CD3CA4C" w14:textId="77777777" w:rsidR="00F46853" w:rsidRPr="00F30EF9" w:rsidRDefault="00F46853" w:rsidP="00017891">
      <w:pPr>
        <w:pStyle w:val="Nivel2"/>
        <w:numPr>
          <w:ilvl w:val="1"/>
          <w:numId w:val="40"/>
        </w:numPr>
        <w:spacing w:line="240" w:lineRule="auto"/>
        <w:ind w:left="0" w:firstLine="0"/>
        <w:rPr>
          <w:rFonts w:ascii="Times New Roman" w:hAnsi="Times New Roman" w:cs="Times New Roman"/>
          <w:sz w:val="24"/>
          <w:szCs w:val="24"/>
        </w:rPr>
      </w:pPr>
      <w:r w:rsidRPr="00F30EF9">
        <w:rPr>
          <w:rFonts w:ascii="Times New Roman" w:hAnsi="Times New Roman" w:cs="Times New Roman"/>
          <w:sz w:val="24"/>
          <w:szCs w:val="24"/>
        </w:rPr>
        <w:t xml:space="preserve">Os recursos interpostos fora do prazo não serão conhecidos. </w:t>
      </w:r>
    </w:p>
    <w:p w14:paraId="240497BC" w14:textId="6B070F2F" w:rsidR="00F46853" w:rsidRPr="00F30EF9" w:rsidRDefault="00F46853" w:rsidP="00017891">
      <w:pPr>
        <w:pStyle w:val="Nivel2"/>
        <w:numPr>
          <w:ilvl w:val="1"/>
          <w:numId w:val="40"/>
        </w:numPr>
        <w:spacing w:line="240" w:lineRule="auto"/>
        <w:ind w:left="0" w:firstLine="0"/>
        <w:rPr>
          <w:rFonts w:ascii="Times New Roman" w:hAnsi="Times New Roman" w:cs="Times New Roman"/>
          <w:sz w:val="24"/>
          <w:szCs w:val="24"/>
        </w:rPr>
      </w:pPr>
      <w:r w:rsidRPr="00F30EF9">
        <w:rPr>
          <w:rFonts w:ascii="Times New Roman" w:hAnsi="Times New Roman" w:cs="Times New Roman"/>
          <w:sz w:val="24"/>
          <w:szCs w:val="24"/>
        </w:rPr>
        <w:t xml:space="preserve">O prazo para apresentação de contrarrazões ao recurso pelos demais licitantes será de </w:t>
      </w:r>
      <w:r w:rsidR="00F553DF" w:rsidRPr="00F30EF9">
        <w:rPr>
          <w:rFonts w:ascii="Times New Roman" w:hAnsi="Times New Roman" w:cs="Times New Roman"/>
          <w:sz w:val="24"/>
          <w:szCs w:val="24"/>
        </w:rPr>
        <w:t>0</w:t>
      </w:r>
      <w:r w:rsidRPr="00F30EF9">
        <w:rPr>
          <w:rFonts w:ascii="Times New Roman" w:hAnsi="Times New Roman" w:cs="Times New Roman"/>
          <w:sz w:val="24"/>
          <w:szCs w:val="24"/>
        </w:rPr>
        <w:t>3 (três) dias úteis, contados da data da intimação pessoal ou da divulgação da interposição do recurso, assegurada a vista imediata dos elementos indispensáveis à defesa de seus interesses.</w:t>
      </w:r>
    </w:p>
    <w:p w14:paraId="5F3DBDC5" w14:textId="77777777" w:rsidR="00F46853" w:rsidRPr="00F30EF9" w:rsidRDefault="00F46853" w:rsidP="00017891">
      <w:pPr>
        <w:pStyle w:val="Nivel2"/>
        <w:numPr>
          <w:ilvl w:val="1"/>
          <w:numId w:val="40"/>
        </w:numPr>
        <w:spacing w:line="240" w:lineRule="auto"/>
        <w:ind w:left="0" w:firstLine="0"/>
        <w:rPr>
          <w:rFonts w:ascii="Times New Roman" w:hAnsi="Times New Roman" w:cs="Times New Roman"/>
          <w:sz w:val="24"/>
          <w:szCs w:val="24"/>
        </w:rPr>
      </w:pPr>
      <w:r w:rsidRPr="00F30EF9">
        <w:rPr>
          <w:rFonts w:ascii="Times New Roman" w:hAnsi="Times New Roman" w:cs="Times New Roman"/>
          <w:sz w:val="24"/>
          <w:szCs w:val="24"/>
        </w:rPr>
        <w:t xml:space="preserve">O recurso e o pedido de reconsideração terão efeito suspensivo do ato ou da decisão recorrida até que sobrevenha decisão final da autoridade competente. </w:t>
      </w:r>
    </w:p>
    <w:p w14:paraId="5EA60A6D" w14:textId="77777777" w:rsidR="00F46853" w:rsidRPr="00F30EF9" w:rsidRDefault="00F46853" w:rsidP="00017891">
      <w:pPr>
        <w:pStyle w:val="Nivel2"/>
        <w:numPr>
          <w:ilvl w:val="1"/>
          <w:numId w:val="40"/>
        </w:numPr>
        <w:spacing w:line="240" w:lineRule="auto"/>
        <w:ind w:left="0" w:firstLine="0"/>
        <w:rPr>
          <w:rFonts w:ascii="Times New Roman" w:hAnsi="Times New Roman" w:cs="Times New Roman"/>
          <w:sz w:val="24"/>
          <w:szCs w:val="24"/>
        </w:rPr>
      </w:pPr>
      <w:r w:rsidRPr="00F30EF9">
        <w:rPr>
          <w:rFonts w:ascii="Times New Roman" w:hAnsi="Times New Roman" w:cs="Times New Roman"/>
          <w:sz w:val="24"/>
          <w:szCs w:val="24"/>
        </w:rPr>
        <w:t xml:space="preserve">O acolhimento do recurso invalida tão somente os atos insuscetíveis de aproveitamento. </w:t>
      </w:r>
    </w:p>
    <w:p w14:paraId="7885099C" w14:textId="08DE7B82" w:rsidR="00F43AC7" w:rsidRPr="00F30EF9" w:rsidRDefault="00F46853" w:rsidP="00017891">
      <w:pPr>
        <w:pStyle w:val="Nivel2"/>
        <w:numPr>
          <w:ilvl w:val="1"/>
          <w:numId w:val="40"/>
        </w:numPr>
        <w:spacing w:line="240" w:lineRule="auto"/>
        <w:ind w:left="0" w:firstLine="0"/>
        <w:rPr>
          <w:rFonts w:ascii="Times New Roman" w:hAnsi="Times New Roman" w:cs="Times New Roman"/>
          <w:sz w:val="24"/>
          <w:szCs w:val="24"/>
        </w:rPr>
      </w:pPr>
      <w:r w:rsidRPr="00F30EF9">
        <w:rPr>
          <w:rFonts w:ascii="Times New Roman" w:hAnsi="Times New Roman" w:cs="Times New Roman"/>
          <w:sz w:val="24"/>
          <w:szCs w:val="24"/>
        </w:rPr>
        <w:t xml:space="preserve">Os autos do processo permanecerão com vista franqueada aos interessados no sítio eletrônico </w:t>
      </w:r>
      <w:hyperlink r:id="rId48">
        <w:r w:rsidR="000E17A2" w:rsidRPr="00F30EF9">
          <w:rPr>
            <w:rFonts w:ascii="Times New Roman" w:hAnsi="Times New Roman" w:cs="Times New Roman"/>
            <w:sz w:val="24"/>
            <w:szCs w:val="24"/>
            <w:u w:val="single"/>
          </w:rPr>
          <w:t>https://www.licitanet.com.br/</w:t>
        </w:r>
      </w:hyperlink>
      <w:r w:rsidR="000E17A2" w:rsidRPr="00F30EF9">
        <w:rPr>
          <w:rFonts w:ascii="Times New Roman" w:hAnsi="Times New Roman" w:cs="Times New Roman"/>
          <w:sz w:val="24"/>
          <w:szCs w:val="24"/>
          <w:u w:val="single"/>
        </w:rPr>
        <w:t xml:space="preserve">, </w:t>
      </w:r>
      <w:r w:rsidR="00F43AC7" w:rsidRPr="00F30EF9">
        <w:rPr>
          <w:rFonts w:ascii="Times New Roman" w:hAnsi="Times New Roman" w:cs="Times New Roman"/>
          <w:sz w:val="24"/>
          <w:szCs w:val="24"/>
          <w:u w:val="single"/>
        </w:rPr>
        <w:t>no que tange a fase externa.</w:t>
      </w:r>
    </w:p>
    <w:p w14:paraId="22EAEBF7" w14:textId="01E8D704" w:rsidR="00F46853" w:rsidRPr="00F30EF9" w:rsidRDefault="00F43AC7" w:rsidP="00017891">
      <w:pPr>
        <w:pStyle w:val="Nivel2"/>
        <w:numPr>
          <w:ilvl w:val="1"/>
          <w:numId w:val="40"/>
        </w:numPr>
        <w:tabs>
          <w:tab w:val="left" w:pos="284"/>
          <w:tab w:val="left" w:pos="567"/>
        </w:tabs>
        <w:spacing w:line="240" w:lineRule="auto"/>
        <w:ind w:left="0" w:firstLine="0"/>
        <w:rPr>
          <w:rFonts w:ascii="Times New Roman" w:hAnsi="Times New Roman" w:cs="Times New Roman"/>
          <w:color w:val="000000" w:themeColor="text1"/>
          <w:sz w:val="24"/>
          <w:szCs w:val="24"/>
        </w:rPr>
      </w:pPr>
      <w:r w:rsidRPr="00F30EF9">
        <w:rPr>
          <w:rFonts w:ascii="Times New Roman" w:hAnsi="Times New Roman" w:cs="Times New Roman"/>
          <w:sz w:val="24"/>
          <w:szCs w:val="24"/>
        </w:rPr>
        <w:t xml:space="preserve">No que </w:t>
      </w:r>
      <w:r w:rsidRPr="00F30EF9">
        <w:rPr>
          <w:rFonts w:ascii="Times New Roman" w:hAnsi="Times New Roman" w:cs="Times New Roman"/>
          <w:color w:val="000000" w:themeColor="text1"/>
          <w:sz w:val="24"/>
          <w:szCs w:val="24"/>
        </w:rPr>
        <w:t>tange a</w:t>
      </w:r>
      <w:r w:rsidR="00F553DF" w:rsidRPr="00F30EF9">
        <w:rPr>
          <w:rFonts w:ascii="Times New Roman" w:hAnsi="Times New Roman" w:cs="Times New Roman"/>
          <w:color w:val="000000" w:themeColor="text1"/>
          <w:sz w:val="24"/>
          <w:szCs w:val="24"/>
        </w:rPr>
        <w:t xml:space="preserve"> </w:t>
      </w:r>
      <w:r w:rsidR="009459FA" w:rsidRPr="00F30EF9">
        <w:rPr>
          <w:rFonts w:ascii="Times New Roman" w:hAnsi="Times New Roman" w:cs="Times New Roman"/>
          <w:color w:val="000000" w:themeColor="text1"/>
          <w:sz w:val="24"/>
          <w:szCs w:val="24"/>
        </w:rPr>
        <w:t>parte q</w:t>
      </w:r>
      <w:r w:rsidRPr="00F30EF9">
        <w:rPr>
          <w:rFonts w:ascii="Times New Roman" w:hAnsi="Times New Roman" w:cs="Times New Roman"/>
          <w:color w:val="000000" w:themeColor="text1"/>
          <w:sz w:val="24"/>
          <w:szCs w:val="24"/>
        </w:rPr>
        <w:t xml:space="preserve">ue não for referente ao sistema, </w:t>
      </w:r>
      <w:r w:rsidR="009459FA" w:rsidRPr="00F30EF9">
        <w:rPr>
          <w:rFonts w:ascii="Times New Roman" w:hAnsi="Times New Roman" w:cs="Times New Roman"/>
          <w:color w:val="000000" w:themeColor="text1"/>
          <w:sz w:val="24"/>
          <w:szCs w:val="24"/>
        </w:rPr>
        <w:t>deverá ser formalm</w:t>
      </w:r>
      <w:r w:rsidRPr="00F30EF9">
        <w:rPr>
          <w:rFonts w:ascii="Times New Roman" w:hAnsi="Times New Roman" w:cs="Times New Roman"/>
          <w:color w:val="000000" w:themeColor="text1"/>
          <w:sz w:val="24"/>
          <w:szCs w:val="24"/>
        </w:rPr>
        <w:t>ente solicitada vista dos autos, via Protocolo na Prefeitura Municipal de Bom Jardim/RJ, situado à Praça Governador</w:t>
      </w:r>
      <w:r w:rsidR="00F553DF" w:rsidRPr="00F30EF9">
        <w:rPr>
          <w:rFonts w:ascii="Times New Roman" w:hAnsi="Times New Roman" w:cs="Times New Roman"/>
          <w:color w:val="000000" w:themeColor="text1"/>
          <w:sz w:val="24"/>
          <w:szCs w:val="24"/>
        </w:rPr>
        <w:t xml:space="preserve"> </w:t>
      </w:r>
      <w:r w:rsidRPr="00F30EF9">
        <w:rPr>
          <w:rFonts w:ascii="Times New Roman" w:hAnsi="Times New Roman" w:cs="Times New Roman"/>
          <w:color w:val="000000" w:themeColor="text1"/>
          <w:sz w:val="24"/>
          <w:szCs w:val="24"/>
        </w:rPr>
        <w:t>Roberto Silveira, 44, Centro, Bom Jardim/RJ, sendo devidamente protocolizada e dirigida à Procuradoria Jurídica do Município de Bom Jardim/RJ.</w:t>
      </w:r>
    </w:p>
    <w:p w14:paraId="296B1994" w14:textId="768ADE7B" w:rsidR="00DB1FD4" w:rsidRPr="00F30EF9" w:rsidRDefault="008A0B35" w:rsidP="00017891">
      <w:pPr>
        <w:pStyle w:val="PargrafodaLista"/>
        <w:widowControl w:val="0"/>
        <w:numPr>
          <w:ilvl w:val="1"/>
          <w:numId w:val="40"/>
        </w:numPr>
        <w:tabs>
          <w:tab w:val="left" w:pos="284"/>
          <w:tab w:val="left" w:pos="567"/>
          <w:tab w:val="left" w:pos="843"/>
        </w:tabs>
        <w:autoSpaceDE w:val="0"/>
        <w:autoSpaceDN w:val="0"/>
        <w:spacing w:before="120" w:after="120"/>
        <w:ind w:left="0" w:firstLine="0"/>
        <w:jc w:val="both"/>
        <w:rPr>
          <w:color w:val="000000" w:themeColor="text1"/>
        </w:rPr>
      </w:pPr>
      <w:r w:rsidRPr="00F30EF9">
        <w:rPr>
          <w:color w:val="000000" w:themeColor="text1"/>
        </w:rPr>
        <w:t xml:space="preserve">- </w:t>
      </w:r>
      <w:r w:rsidR="00DB1FD4" w:rsidRPr="00F30EF9">
        <w:rPr>
          <w:color w:val="000000" w:themeColor="text1"/>
        </w:rPr>
        <w:t>O</w:t>
      </w:r>
      <w:r w:rsidR="00DB1FD4" w:rsidRPr="00F30EF9">
        <w:rPr>
          <w:color w:val="000000" w:themeColor="text1"/>
          <w:spacing w:val="-1"/>
        </w:rPr>
        <w:t xml:space="preserve"> </w:t>
      </w:r>
      <w:r w:rsidR="00DB1FD4" w:rsidRPr="00F30EF9">
        <w:rPr>
          <w:color w:val="000000" w:themeColor="text1"/>
        </w:rPr>
        <w:t>acesso</w:t>
      </w:r>
      <w:r w:rsidR="00DB1FD4" w:rsidRPr="00F30EF9">
        <w:rPr>
          <w:color w:val="000000" w:themeColor="text1"/>
          <w:spacing w:val="1"/>
        </w:rPr>
        <w:t xml:space="preserve"> </w:t>
      </w:r>
      <w:r w:rsidR="00DB1FD4" w:rsidRPr="00F30EF9">
        <w:rPr>
          <w:color w:val="000000" w:themeColor="text1"/>
        </w:rPr>
        <w:t>à</w:t>
      </w:r>
      <w:r w:rsidR="00DB1FD4" w:rsidRPr="00F30EF9">
        <w:rPr>
          <w:color w:val="000000" w:themeColor="text1"/>
          <w:spacing w:val="-2"/>
        </w:rPr>
        <w:t xml:space="preserve"> </w:t>
      </w:r>
      <w:r w:rsidR="00DB1FD4" w:rsidRPr="00F30EF9">
        <w:rPr>
          <w:color w:val="000000" w:themeColor="text1"/>
        </w:rPr>
        <w:t>fase</w:t>
      </w:r>
      <w:r w:rsidR="00DB1FD4" w:rsidRPr="00F30EF9">
        <w:rPr>
          <w:color w:val="000000" w:themeColor="text1"/>
          <w:spacing w:val="-2"/>
        </w:rPr>
        <w:t xml:space="preserve"> </w:t>
      </w:r>
      <w:r w:rsidR="00DB1FD4" w:rsidRPr="00F30EF9">
        <w:rPr>
          <w:color w:val="000000" w:themeColor="text1"/>
        </w:rPr>
        <w:t>de manifestação</w:t>
      </w:r>
      <w:r w:rsidR="00DB1FD4" w:rsidRPr="00F30EF9">
        <w:rPr>
          <w:color w:val="000000" w:themeColor="text1"/>
          <w:spacing w:val="-1"/>
        </w:rPr>
        <w:t xml:space="preserve"> </w:t>
      </w:r>
      <w:r w:rsidR="00DB1FD4" w:rsidRPr="00F30EF9">
        <w:rPr>
          <w:color w:val="000000" w:themeColor="text1"/>
        </w:rPr>
        <w:t>da</w:t>
      </w:r>
      <w:r w:rsidR="00DB1FD4" w:rsidRPr="00F30EF9">
        <w:rPr>
          <w:color w:val="000000" w:themeColor="text1"/>
          <w:spacing w:val="-2"/>
        </w:rPr>
        <w:t xml:space="preserve"> </w:t>
      </w:r>
      <w:r w:rsidR="00DB1FD4" w:rsidRPr="00F30EF9">
        <w:rPr>
          <w:color w:val="000000" w:themeColor="text1"/>
        </w:rPr>
        <w:t>intenção</w:t>
      </w:r>
      <w:r w:rsidR="00DB1FD4" w:rsidRPr="00F30EF9">
        <w:rPr>
          <w:color w:val="000000" w:themeColor="text1"/>
          <w:spacing w:val="1"/>
        </w:rPr>
        <w:t xml:space="preserve"> </w:t>
      </w:r>
      <w:r w:rsidR="00DB1FD4" w:rsidRPr="00F30EF9">
        <w:rPr>
          <w:color w:val="000000" w:themeColor="text1"/>
        </w:rPr>
        <w:t>de</w:t>
      </w:r>
      <w:r w:rsidR="00DB1FD4" w:rsidRPr="00F30EF9">
        <w:rPr>
          <w:color w:val="000000" w:themeColor="text1"/>
          <w:spacing w:val="-2"/>
        </w:rPr>
        <w:t xml:space="preserve"> </w:t>
      </w:r>
      <w:r w:rsidR="00DB1FD4" w:rsidRPr="00F30EF9">
        <w:rPr>
          <w:color w:val="000000" w:themeColor="text1"/>
        </w:rPr>
        <w:t>recurso</w:t>
      </w:r>
      <w:r w:rsidR="00DB1FD4" w:rsidRPr="00F30EF9">
        <w:rPr>
          <w:color w:val="000000" w:themeColor="text1"/>
          <w:spacing w:val="-1"/>
        </w:rPr>
        <w:t xml:space="preserve"> </w:t>
      </w:r>
      <w:r w:rsidR="00DB1FD4" w:rsidRPr="00F30EF9">
        <w:rPr>
          <w:color w:val="000000" w:themeColor="text1"/>
        </w:rPr>
        <w:t>será</w:t>
      </w:r>
      <w:r w:rsidR="00DB1FD4" w:rsidRPr="00F30EF9">
        <w:rPr>
          <w:color w:val="000000" w:themeColor="text1"/>
          <w:spacing w:val="-2"/>
        </w:rPr>
        <w:t xml:space="preserve"> </w:t>
      </w:r>
      <w:r w:rsidR="00DB1FD4" w:rsidRPr="00F30EF9">
        <w:rPr>
          <w:color w:val="000000" w:themeColor="text1"/>
        </w:rPr>
        <w:t>assegurado</w:t>
      </w:r>
      <w:r w:rsidR="00DB1FD4" w:rsidRPr="00F30EF9">
        <w:rPr>
          <w:color w:val="000000" w:themeColor="text1"/>
          <w:spacing w:val="-1"/>
        </w:rPr>
        <w:t xml:space="preserve"> </w:t>
      </w:r>
      <w:r w:rsidR="00DB1FD4" w:rsidRPr="00F30EF9">
        <w:rPr>
          <w:color w:val="000000" w:themeColor="text1"/>
        </w:rPr>
        <w:t>aos</w:t>
      </w:r>
      <w:r w:rsidR="00DB1FD4" w:rsidRPr="00F30EF9">
        <w:rPr>
          <w:color w:val="000000" w:themeColor="text1"/>
          <w:spacing w:val="-1"/>
        </w:rPr>
        <w:t xml:space="preserve"> </w:t>
      </w:r>
      <w:r w:rsidR="00DB1FD4" w:rsidRPr="00F30EF9">
        <w:rPr>
          <w:color w:val="000000" w:themeColor="text1"/>
        </w:rPr>
        <w:t>l</w:t>
      </w:r>
      <w:r w:rsidR="00AE6DAC" w:rsidRPr="00F30EF9">
        <w:rPr>
          <w:color w:val="000000" w:themeColor="text1"/>
        </w:rPr>
        <w:t>icitantes.</w:t>
      </w:r>
    </w:p>
    <w:p w14:paraId="5C9D282A" w14:textId="40094B2C" w:rsidR="005E4635" w:rsidRPr="00F30EF9" w:rsidRDefault="00305403" w:rsidP="00017891">
      <w:pPr>
        <w:pStyle w:val="PargrafodaLista"/>
        <w:numPr>
          <w:ilvl w:val="0"/>
          <w:numId w:val="40"/>
        </w:numPr>
        <w:tabs>
          <w:tab w:val="left" w:pos="284"/>
          <w:tab w:val="left" w:pos="567"/>
        </w:tabs>
        <w:spacing w:before="120" w:after="120"/>
        <w:ind w:left="0" w:firstLine="0"/>
        <w:jc w:val="both"/>
        <w:rPr>
          <w:b/>
          <w:color w:val="000000" w:themeColor="text1"/>
          <w:spacing w:val="-2"/>
        </w:rPr>
      </w:pPr>
      <w:r w:rsidRPr="00F30EF9">
        <w:rPr>
          <w:b/>
          <w:color w:val="000000" w:themeColor="text1"/>
          <w:spacing w:val="-2"/>
        </w:rPr>
        <w:t xml:space="preserve">- </w:t>
      </w:r>
      <w:r w:rsidR="006C2FD0" w:rsidRPr="00F30EF9">
        <w:rPr>
          <w:b/>
          <w:color w:val="000000" w:themeColor="text1"/>
          <w:spacing w:val="-2"/>
        </w:rPr>
        <w:t xml:space="preserve">DO REGISTRO DE PREÇOS, DA ATA DE REGISTRO DE PREÇOS E DA FORMAÇÃO DO CADASTRO DE </w:t>
      </w:r>
      <w:proofErr w:type="gramStart"/>
      <w:r w:rsidR="006C2FD0" w:rsidRPr="00F30EF9">
        <w:rPr>
          <w:b/>
          <w:color w:val="000000" w:themeColor="text1"/>
          <w:spacing w:val="-2"/>
        </w:rPr>
        <w:t>RESERVA</w:t>
      </w:r>
      <w:proofErr w:type="gramEnd"/>
    </w:p>
    <w:p w14:paraId="7ADAF094" w14:textId="34A57CC3" w:rsidR="006C2FD0" w:rsidRPr="00F30EF9" w:rsidRDefault="00016850" w:rsidP="00017891">
      <w:pPr>
        <w:pStyle w:val="Nivel2"/>
        <w:tabs>
          <w:tab w:val="left" w:pos="284"/>
          <w:tab w:val="left" w:pos="567"/>
        </w:tabs>
        <w:spacing w:line="240" w:lineRule="auto"/>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18</w:t>
      </w:r>
      <w:r w:rsidR="006C2FD0" w:rsidRPr="00F30EF9">
        <w:rPr>
          <w:rFonts w:ascii="Times New Roman" w:hAnsi="Times New Roman" w:cs="Times New Roman"/>
          <w:color w:val="000000" w:themeColor="text1"/>
          <w:sz w:val="24"/>
          <w:szCs w:val="24"/>
        </w:rPr>
        <w:t xml:space="preserve">. 1 – DO REGISTRO DE PREÇOS </w:t>
      </w:r>
    </w:p>
    <w:p w14:paraId="59BBEFDD" w14:textId="3F95A31D" w:rsidR="006C2FD0" w:rsidRPr="00F30EF9" w:rsidRDefault="006C2FD0" w:rsidP="00017891">
      <w:pPr>
        <w:pStyle w:val="Nivel2"/>
        <w:tabs>
          <w:tab w:val="left" w:pos="284"/>
          <w:tab w:val="left" w:pos="567"/>
        </w:tabs>
        <w:spacing w:line="240" w:lineRule="auto"/>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As regras referentes aos órgãos gerenciador</w:t>
      </w:r>
      <w:r w:rsidR="00305403" w:rsidRPr="00F30EF9">
        <w:rPr>
          <w:rFonts w:ascii="Times New Roman" w:hAnsi="Times New Roman" w:cs="Times New Roman"/>
          <w:color w:val="000000" w:themeColor="text1"/>
          <w:sz w:val="24"/>
          <w:szCs w:val="24"/>
        </w:rPr>
        <w:t>es</w:t>
      </w:r>
      <w:r w:rsidRPr="00F30EF9">
        <w:rPr>
          <w:rFonts w:ascii="Times New Roman" w:hAnsi="Times New Roman" w:cs="Times New Roman"/>
          <w:color w:val="000000" w:themeColor="text1"/>
          <w:sz w:val="24"/>
          <w:szCs w:val="24"/>
        </w:rPr>
        <w:t xml:space="preserve"> e participantes, bem como a eventuais adesões são as que constam da minuta de Ata de Registro de Preços.</w:t>
      </w:r>
    </w:p>
    <w:p w14:paraId="5484C60D" w14:textId="4BB01C95" w:rsidR="006C2FD0" w:rsidRPr="00F30EF9" w:rsidRDefault="00016850" w:rsidP="00017891">
      <w:pPr>
        <w:pStyle w:val="Nivel01"/>
        <w:tabs>
          <w:tab w:val="left" w:pos="284"/>
        </w:tabs>
        <w:spacing w:before="120" w:after="120"/>
        <w:ind w:left="0" w:firstLine="0"/>
        <w:rPr>
          <w:rFonts w:ascii="Times New Roman" w:hAnsi="Times New Roman" w:cs="Times New Roman"/>
          <w:color w:val="000000" w:themeColor="text1"/>
          <w:sz w:val="24"/>
          <w:szCs w:val="24"/>
        </w:rPr>
      </w:pPr>
      <w:bookmarkStart w:id="22" w:name="_Toc135469231"/>
      <w:r w:rsidRPr="00F30EF9">
        <w:rPr>
          <w:rFonts w:ascii="Times New Roman" w:hAnsi="Times New Roman" w:cs="Times New Roman"/>
          <w:color w:val="000000" w:themeColor="text1"/>
          <w:sz w:val="24"/>
          <w:szCs w:val="24"/>
        </w:rPr>
        <w:lastRenderedPageBreak/>
        <w:t>19</w:t>
      </w:r>
      <w:r w:rsidR="006C2FD0" w:rsidRPr="00F30EF9">
        <w:rPr>
          <w:rFonts w:ascii="Times New Roman" w:hAnsi="Times New Roman" w:cs="Times New Roman"/>
          <w:color w:val="000000" w:themeColor="text1"/>
          <w:sz w:val="24"/>
          <w:szCs w:val="24"/>
        </w:rPr>
        <w:t>- DA ATA DE REGISTRO DE PREÇOS</w:t>
      </w:r>
      <w:bookmarkEnd w:id="22"/>
    </w:p>
    <w:p w14:paraId="6FCD439A" w14:textId="5669E3B9" w:rsidR="0065171C" w:rsidRPr="00F30EF9" w:rsidRDefault="00016850" w:rsidP="00017891">
      <w:pPr>
        <w:pStyle w:val="Nivel2"/>
        <w:numPr>
          <w:ilvl w:val="1"/>
          <w:numId w:val="41"/>
        </w:numPr>
        <w:tabs>
          <w:tab w:val="left" w:pos="284"/>
          <w:tab w:val="left" w:pos="567"/>
        </w:tabs>
        <w:spacing w:line="240" w:lineRule="auto"/>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 xml:space="preserve"> </w:t>
      </w:r>
      <w:r w:rsidR="006C2FD0" w:rsidRPr="00F30EF9">
        <w:rPr>
          <w:rFonts w:ascii="Times New Roman" w:hAnsi="Times New Roman" w:cs="Times New Roman"/>
          <w:color w:val="000000" w:themeColor="text1"/>
          <w:sz w:val="24"/>
          <w:szCs w:val="24"/>
        </w:rPr>
        <w:t xml:space="preserve">Homologado o resultado da licitação, o licitante mais bem classificado terá o prazo de </w:t>
      </w:r>
      <w:r w:rsidR="00BE0B09" w:rsidRPr="00F30EF9">
        <w:rPr>
          <w:rFonts w:ascii="Times New Roman" w:hAnsi="Times New Roman" w:cs="Times New Roman"/>
          <w:color w:val="000000" w:themeColor="text1"/>
          <w:sz w:val="24"/>
          <w:szCs w:val="24"/>
        </w:rPr>
        <w:t xml:space="preserve">05 (cinco) </w:t>
      </w:r>
      <w:r w:rsidR="006C2FD0" w:rsidRPr="00F30EF9">
        <w:rPr>
          <w:rFonts w:ascii="Times New Roman" w:hAnsi="Times New Roman" w:cs="Times New Roman"/>
          <w:color w:val="000000" w:themeColor="text1"/>
          <w:sz w:val="24"/>
          <w:szCs w:val="24"/>
        </w:rPr>
        <w:t>dias</w:t>
      </w:r>
      <w:r w:rsidR="00BE0B09" w:rsidRPr="00F30EF9">
        <w:rPr>
          <w:rFonts w:ascii="Times New Roman" w:hAnsi="Times New Roman" w:cs="Times New Roman"/>
          <w:color w:val="000000" w:themeColor="text1"/>
          <w:sz w:val="24"/>
          <w:szCs w:val="24"/>
        </w:rPr>
        <w:t xml:space="preserve"> corridos</w:t>
      </w:r>
      <w:r w:rsidR="006C2FD0" w:rsidRPr="00F30EF9">
        <w:rPr>
          <w:rFonts w:ascii="Times New Roman" w:hAnsi="Times New Roman" w:cs="Times New Roman"/>
          <w:color w:val="000000" w:themeColor="text1"/>
          <w:sz w:val="24"/>
          <w:szCs w:val="24"/>
        </w:rPr>
        <w:t xml:space="preserve">, contados a partir da data de sua convocação, para assinar a Ata de Registro de Preços, cujo prazo de validade encontra-se nela fixado, </w:t>
      </w:r>
      <w:proofErr w:type="gramStart"/>
      <w:r w:rsidR="006C2FD0" w:rsidRPr="00F30EF9">
        <w:rPr>
          <w:rFonts w:ascii="Times New Roman" w:hAnsi="Times New Roman" w:cs="Times New Roman"/>
          <w:color w:val="000000" w:themeColor="text1"/>
          <w:sz w:val="24"/>
          <w:szCs w:val="24"/>
        </w:rPr>
        <w:t>sob pena</w:t>
      </w:r>
      <w:proofErr w:type="gramEnd"/>
      <w:r w:rsidR="006C2FD0" w:rsidRPr="00F30EF9">
        <w:rPr>
          <w:rFonts w:ascii="Times New Roman" w:hAnsi="Times New Roman" w:cs="Times New Roman"/>
          <w:color w:val="000000" w:themeColor="text1"/>
          <w:sz w:val="24"/>
          <w:szCs w:val="24"/>
        </w:rPr>
        <w:t xml:space="preserve"> de decadência do direito à contratação, sem prejuízo das sanções previstas na Lei nº 14.133, de 2021. </w:t>
      </w:r>
    </w:p>
    <w:p w14:paraId="4129161A" w14:textId="61E519B1" w:rsidR="006C2FD0" w:rsidRPr="00F30EF9" w:rsidRDefault="006C2FD0" w:rsidP="00017891">
      <w:pPr>
        <w:pStyle w:val="Nivel2"/>
        <w:numPr>
          <w:ilvl w:val="1"/>
          <w:numId w:val="41"/>
        </w:numPr>
        <w:tabs>
          <w:tab w:val="left" w:pos="284"/>
          <w:tab w:val="left" w:pos="567"/>
        </w:tabs>
        <w:spacing w:line="240" w:lineRule="auto"/>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O prazo de convocação poderá ser prorrogado uma vez, por igual período, mediante solicitação do licitante mais bem classificado ou do fornecedor convocado, desde que:</w:t>
      </w:r>
    </w:p>
    <w:p w14:paraId="6041B74A" w14:textId="77777777" w:rsidR="006C2FD0" w:rsidRPr="00F30EF9" w:rsidRDefault="006C2FD0" w:rsidP="00017891">
      <w:pPr>
        <w:pStyle w:val="Nivel2"/>
        <w:tabs>
          <w:tab w:val="left" w:pos="284"/>
          <w:tab w:val="left" w:pos="567"/>
        </w:tabs>
        <w:spacing w:line="240" w:lineRule="auto"/>
        <w:ind w:left="0" w:firstLine="0"/>
        <w:rPr>
          <w:rFonts w:ascii="Times New Roman" w:hAnsi="Times New Roman" w:cs="Times New Roman"/>
          <w:iCs/>
          <w:color w:val="000000" w:themeColor="text1"/>
          <w:sz w:val="24"/>
          <w:szCs w:val="24"/>
        </w:rPr>
      </w:pPr>
      <w:r w:rsidRPr="00F30EF9">
        <w:rPr>
          <w:rFonts w:ascii="Times New Roman" w:hAnsi="Times New Roman" w:cs="Times New Roman"/>
          <w:iCs/>
          <w:color w:val="000000" w:themeColor="text1"/>
          <w:sz w:val="24"/>
          <w:szCs w:val="24"/>
        </w:rPr>
        <w:t xml:space="preserve">(a) a solicitação seja devidamente justificada e apresentada dentro do prazo; </w:t>
      </w:r>
      <w:proofErr w:type="gramStart"/>
      <w:r w:rsidRPr="00F30EF9">
        <w:rPr>
          <w:rFonts w:ascii="Times New Roman" w:hAnsi="Times New Roman" w:cs="Times New Roman"/>
          <w:iCs/>
          <w:color w:val="000000" w:themeColor="text1"/>
          <w:sz w:val="24"/>
          <w:szCs w:val="24"/>
        </w:rPr>
        <w:t>e</w:t>
      </w:r>
      <w:proofErr w:type="gramEnd"/>
    </w:p>
    <w:p w14:paraId="54217589" w14:textId="77777777" w:rsidR="006C2FD0" w:rsidRPr="00F30EF9" w:rsidRDefault="006C2FD0" w:rsidP="00017891">
      <w:pPr>
        <w:pStyle w:val="Nivel2"/>
        <w:tabs>
          <w:tab w:val="left" w:pos="284"/>
          <w:tab w:val="left" w:pos="567"/>
        </w:tabs>
        <w:spacing w:line="240" w:lineRule="auto"/>
        <w:ind w:left="0" w:firstLine="0"/>
        <w:rPr>
          <w:rFonts w:ascii="Times New Roman" w:hAnsi="Times New Roman" w:cs="Times New Roman"/>
          <w:iCs/>
          <w:color w:val="000000" w:themeColor="text1"/>
          <w:sz w:val="24"/>
          <w:szCs w:val="24"/>
        </w:rPr>
      </w:pPr>
      <w:r w:rsidRPr="00F30EF9">
        <w:rPr>
          <w:rFonts w:ascii="Times New Roman" w:hAnsi="Times New Roman" w:cs="Times New Roman"/>
          <w:iCs/>
          <w:color w:val="000000" w:themeColor="text1"/>
          <w:sz w:val="24"/>
          <w:szCs w:val="24"/>
        </w:rPr>
        <w:t>(b) a justificativa apresentada seja aceita pela Administração.</w:t>
      </w:r>
    </w:p>
    <w:p w14:paraId="7AA8E5CD" w14:textId="30416427" w:rsidR="006C2FD0" w:rsidRPr="00F30EF9" w:rsidRDefault="006C2FD0" w:rsidP="00017891">
      <w:pPr>
        <w:pStyle w:val="Nivel2"/>
        <w:numPr>
          <w:ilvl w:val="2"/>
          <w:numId w:val="41"/>
        </w:numPr>
        <w:tabs>
          <w:tab w:val="left" w:pos="284"/>
          <w:tab w:val="left" w:pos="567"/>
        </w:tabs>
        <w:spacing w:line="240" w:lineRule="auto"/>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 xml:space="preserve">Serão formalizadas tantas Atas de Registro de Preços quantas forem necessárias para o registro de todos os itens constantes no Termo de Referência, com a indicação do licitante vencedor, a descrição do(s) </w:t>
      </w:r>
      <w:proofErr w:type="gramStart"/>
      <w:r w:rsidRPr="00F30EF9">
        <w:rPr>
          <w:rFonts w:ascii="Times New Roman" w:hAnsi="Times New Roman" w:cs="Times New Roman"/>
          <w:color w:val="000000" w:themeColor="text1"/>
          <w:sz w:val="24"/>
          <w:szCs w:val="24"/>
        </w:rPr>
        <w:t>item(</w:t>
      </w:r>
      <w:proofErr w:type="spellStart"/>
      <w:proofErr w:type="gramEnd"/>
      <w:r w:rsidRPr="00F30EF9">
        <w:rPr>
          <w:rFonts w:ascii="Times New Roman" w:hAnsi="Times New Roman" w:cs="Times New Roman"/>
          <w:color w:val="000000" w:themeColor="text1"/>
          <w:sz w:val="24"/>
          <w:szCs w:val="24"/>
        </w:rPr>
        <w:t>ns</w:t>
      </w:r>
      <w:proofErr w:type="spellEnd"/>
      <w:r w:rsidRPr="00F30EF9">
        <w:rPr>
          <w:rFonts w:ascii="Times New Roman" w:hAnsi="Times New Roman" w:cs="Times New Roman"/>
          <w:color w:val="000000" w:themeColor="text1"/>
          <w:sz w:val="24"/>
          <w:szCs w:val="24"/>
        </w:rPr>
        <w:t>), as respectivas quantidades, preços registrados e demais condições.</w:t>
      </w:r>
    </w:p>
    <w:p w14:paraId="3C84E8C7" w14:textId="2F14722E" w:rsidR="006C2FD0" w:rsidRPr="00F30EF9" w:rsidRDefault="006C2FD0" w:rsidP="00017891">
      <w:pPr>
        <w:pStyle w:val="Nivel2"/>
        <w:numPr>
          <w:ilvl w:val="2"/>
          <w:numId w:val="41"/>
        </w:numPr>
        <w:tabs>
          <w:tab w:val="left" w:pos="284"/>
          <w:tab w:val="left" w:pos="567"/>
        </w:tabs>
        <w:spacing w:line="240" w:lineRule="auto"/>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O preço registrado, com a indicação dos fornecedores, será divulgado no PNCP e disponibilizado durante a vigência da ata de registro de preços.</w:t>
      </w:r>
    </w:p>
    <w:p w14:paraId="51E2E525" w14:textId="52949B82" w:rsidR="006C2FD0" w:rsidRPr="00F30EF9" w:rsidRDefault="006C2FD0" w:rsidP="00017891">
      <w:pPr>
        <w:pStyle w:val="Nivel2"/>
        <w:numPr>
          <w:ilvl w:val="2"/>
          <w:numId w:val="41"/>
        </w:numPr>
        <w:tabs>
          <w:tab w:val="left" w:pos="284"/>
          <w:tab w:val="left" w:pos="567"/>
        </w:tabs>
        <w:spacing w:line="240" w:lineRule="auto"/>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 xml:space="preserve">A existência de preços registrados implicará compromisso de fornecimento nas condições estabelecidas, mas não obrigará a Administração a contratar, facultada a realização de licitação específica para a </w:t>
      </w:r>
      <w:r w:rsidR="009E7DFE" w:rsidRPr="00F30EF9">
        <w:rPr>
          <w:rFonts w:ascii="Times New Roman" w:hAnsi="Times New Roman" w:cs="Times New Roman"/>
          <w:color w:val="000000" w:themeColor="text1"/>
          <w:sz w:val="24"/>
          <w:szCs w:val="24"/>
        </w:rPr>
        <w:t>contrata</w:t>
      </w:r>
      <w:r w:rsidRPr="00F30EF9">
        <w:rPr>
          <w:rFonts w:ascii="Times New Roman" w:hAnsi="Times New Roman" w:cs="Times New Roman"/>
          <w:color w:val="000000" w:themeColor="text1"/>
          <w:sz w:val="24"/>
          <w:szCs w:val="24"/>
        </w:rPr>
        <w:t>ção pretendida, desde que devidamente justificada.</w:t>
      </w:r>
    </w:p>
    <w:p w14:paraId="087DA7E4" w14:textId="7C2027C4" w:rsidR="006C2FD0" w:rsidRPr="00F30EF9" w:rsidRDefault="006C2FD0" w:rsidP="00017891">
      <w:pPr>
        <w:pStyle w:val="Nivel2"/>
        <w:numPr>
          <w:ilvl w:val="2"/>
          <w:numId w:val="41"/>
        </w:numPr>
        <w:tabs>
          <w:tab w:val="left" w:pos="284"/>
          <w:tab w:val="left" w:pos="567"/>
        </w:tabs>
        <w:spacing w:line="240" w:lineRule="auto"/>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579E9B6F" w14:textId="12348B10" w:rsidR="006C2FD0" w:rsidRPr="00F30EF9" w:rsidRDefault="00016850" w:rsidP="00017891">
      <w:pPr>
        <w:pStyle w:val="Nivel01"/>
        <w:numPr>
          <w:ilvl w:val="0"/>
          <w:numId w:val="41"/>
        </w:numPr>
        <w:spacing w:before="120" w:after="120"/>
        <w:ind w:left="0" w:firstLine="0"/>
        <w:rPr>
          <w:rFonts w:ascii="Times New Roman" w:hAnsi="Times New Roman" w:cs="Times New Roman"/>
          <w:sz w:val="24"/>
          <w:szCs w:val="24"/>
        </w:rPr>
      </w:pPr>
      <w:bookmarkStart w:id="23" w:name="_Toc135469232"/>
      <w:r w:rsidRPr="00F30EF9">
        <w:rPr>
          <w:rFonts w:ascii="Times New Roman" w:hAnsi="Times New Roman" w:cs="Times New Roman"/>
          <w:sz w:val="24"/>
          <w:szCs w:val="24"/>
        </w:rPr>
        <w:t xml:space="preserve">- </w:t>
      </w:r>
      <w:r w:rsidR="006C2FD0" w:rsidRPr="00F30EF9">
        <w:rPr>
          <w:rFonts w:ascii="Times New Roman" w:hAnsi="Times New Roman" w:cs="Times New Roman"/>
          <w:sz w:val="24"/>
          <w:szCs w:val="24"/>
        </w:rPr>
        <w:t>DA FORMAÇÃO DO CADASTRO DE RESERVA</w:t>
      </w:r>
      <w:bookmarkEnd w:id="23"/>
      <w:r w:rsidR="006C2FD0" w:rsidRPr="00F30EF9">
        <w:rPr>
          <w:rFonts w:ascii="Times New Roman" w:hAnsi="Times New Roman" w:cs="Times New Roman"/>
          <w:sz w:val="24"/>
          <w:szCs w:val="24"/>
        </w:rPr>
        <w:t xml:space="preserve"> </w:t>
      </w:r>
    </w:p>
    <w:p w14:paraId="7ABDE7B5" w14:textId="7B579BF4" w:rsidR="006C2FD0" w:rsidRPr="00F30EF9" w:rsidRDefault="006C2FD0" w:rsidP="00017891">
      <w:pPr>
        <w:pStyle w:val="Nivel2"/>
        <w:numPr>
          <w:ilvl w:val="1"/>
          <w:numId w:val="41"/>
        </w:numPr>
        <w:spacing w:line="240" w:lineRule="auto"/>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Após a homologação da licitação, será incluído na ata, na forma de anexo, o registro</w:t>
      </w:r>
      <w:proofErr w:type="gramStart"/>
      <w:r w:rsidRPr="00F30EF9">
        <w:rPr>
          <w:rFonts w:ascii="Times New Roman" w:hAnsi="Times New Roman" w:cs="Times New Roman"/>
          <w:color w:val="auto"/>
          <w:sz w:val="24"/>
          <w:szCs w:val="24"/>
        </w:rPr>
        <w:t>:.</w:t>
      </w:r>
      <w:proofErr w:type="gramEnd"/>
    </w:p>
    <w:p w14:paraId="626F0AA8" w14:textId="2FD69087" w:rsidR="006C2FD0" w:rsidRPr="00F30EF9" w:rsidRDefault="00F43378" w:rsidP="00017891">
      <w:pPr>
        <w:pStyle w:val="Nivel3"/>
        <w:numPr>
          <w:ilvl w:val="0"/>
          <w:numId w:val="21"/>
        </w:numPr>
        <w:spacing w:line="240" w:lineRule="auto"/>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D</w:t>
      </w:r>
      <w:r w:rsidR="006C2FD0" w:rsidRPr="00F30EF9">
        <w:rPr>
          <w:rFonts w:ascii="Times New Roman" w:hAnsi="Times New Roman" w:cs="Times New Roman"/>
          <w:color w:val="auto"/>
          <w:sz w:val="24"/>
          <w:szCs w:val="24"/>
        </w:rPr>
        <w:t xml:space="preserve">os licitantes </w:t>
      </w:r>
      <w:bookmarkStart w:id="24" w:name="_Hlk132991372"/>
      <w:r w:rsidR="006C2FD0" w:rsidRPr="00F30EF9">
        <w:rPr>
          <w:rFonts w:ascii="Times New Roman" w:hAnsi="Times New Roman" w:cs="Times New Roman"/>
          <w:color w:val="auto"/>
          <w:sz w:val="24"/>
          <w:szCs w:val="24"/>
        </w:rPr>
        <w:t xml:space="preserve">que </w:t>
      </w:r>
      <w:bookmarkStart w:id="25" w:name="_Hlk132989696"/>
      <w:r w:rsidR="006C2FD0" w:rsidRPr="00F30EF9">
        <w:rPr>
          <w:rFonts w:ascii="Times New Roman" w:hAnsi="Times New Roman" w:cs="Times New Roman"/>
          <w:color w:val="auto"/>
          <w:sz w:val="24"/>
          <w:szCs w:val="24"/>
        </w:rPr>
        <w:t>aceitarem cotar o objeto com preço igual ao do adjudicatári</w:t>
      </w:r>
      <w:bookmarkEnd w:id="24"/>
      <w:r w:rsidR="006C2FD0" w:rsidRPr="00F30EF9">
        <w:rPr>
          <w:rFonts w:ascii="Times New Roman" w:hAnsi="Times New Roman" w:cs="Times New Roman"/>
          <w:color w:val="auto"/>
          <w:sz w:val="24"/>
          <w:szCs w:val="24"/>
        </w:rPr>
        <w:t>o</w:t>
      </w:r>
      <w:bookmarkEnd w:id="25"/>
      <w:r w:rsidR="006C2FD0" w:rsidRPr="00F30EF9">
        <w:rPr>
          <w:rFonts w:ascii="Times New Roman" w:hAnsi="Times New Roman" w:cs="Times New Roman"/>
          <w:color w:val="auto"/>
          <w:sz w:val="24"/>
          <w:szCs w:val="24"/>
        </w:rPr>
        <w:t xml:space="preserve">, observada a classificação na licitação; </w:t>
      </w:r>
      <w:proofErr w:type="gramStart"/>
      <w:r w:rsidR="006C2FD0" w:rsidRPr="00F30EF9">
        <w:rPr>
          <w:rFonts w:ascii="Times New Roman" w:hAnsi="Times New Roman" w:cs="Times New Roman"/>
          <w:color w:val="auto"/>
          <w:sz w:val="24"/>
          <w:szCs w:val="24"/>
        </w:rPr>
        <w:t>e</w:t>
      </w:r>
      <w:proofErr w:type="gramEnd"/>
      <w:r w:rsidR="006C2FD0" w:rsidRPr="00F30EF9">
        <w:rPr>
          <w:rFonts w:ascii="Times New Roman" w:hAnsi="Times New Roman" w:cs="Times New Roman"/>
          <w:color w:val="auto"/>
          <w:sz w:val="24"/>
          <w:szCs w:val="24"/>
        </w:rPr>
        <w:t xml:space="preserve"> </w:t>
      </w:r>
    </w:p>
    <w:p w14:paraId="3C6C6F69" w14:textId="4698E7C8" w:rsidR="00CD511D" w:rsidRPr="00F30EF9" w:rsidRDefault="00F43378" w:rsidP="00017891">
      <w:pPr>
        <w:pStyle w:val="Nivel3"/>
        <w:numPr>
          <w:ilvl w:val="0"/>
          <w:numId w:val="21"/>
        </w:numPr>
        <w:spacing w:line="240" w:lineRule="auto"/>
        <w:ind w:left="0" w:firstLine="0"/>
        <w:rPr>
          <w:rFonts w:ascii="Times New Roman" w:eastAsia="MS Mincho" w:hAnsi="Times New Roman" w:cs="Times New Roman"/>
          <w:iCs/>
          <w:color w:val="auto"/>
          <w:sz w:val="24"/>
          <w:szCs w:val="24"/>
        </w:rPr>
      </w:pPr>
      <w:r w:rsidRPr="00F30EF9">
        <w:rPr>
          <w:rFonts w:ascii="Times New Roman" w:hAnsi="Times New Roman" w:cs="Times New Roman"/>
          <w:color w:val="auto"/>
          <w:sz w:val="24"/>
          <w:szCs w:val="24"/>
        </w:rPr>
        <w:t>D</w:t>
      </w:r>
      <w:r w:rsidR="006C2FD0" w:rsidRPr="00F30EF9">
        <w:rPr>
          <w:rFonts w:ascii="Times New Roman" w:hAnsi="Times New Roman" w:cs="Times New Roman"/>
          <w:color w:val="auto"/>
          <w:sz w:val="24"/>
          <w:szCs w:val="24"/>
        </w:rPr>
        <w:t>os licitantes que mantiverem sua proposta origina</w:t>
      </w:r>
      <w:r w:rsidR="009D2CE5" w:rsidRPr="00F30EF9">
        <w:rPr>
          <w:rFonts w:ascii="Times New Roman" w:hAnsi="Times New Roman" w:cs="Times New Roman"/>
          <w:color w:val="auto"/>
          <w:sz w:val="24"/>
          <w:szCs w:val="24"/>
        </w:rPr>
        <w:t>l</w:t>
      </w:r>
    </w:p>
    <w:p w14:paraId="168C376B" w14:textId="7F67AE6D" w:rsidR="00CD511D" w:rsidRPr="00F30EF9" w:rsidRDefault="006C2FD0" w:rsidP="00017891">
      <w:pPr>
        <w:pStyle w:val="Nivel3"/>
        <w:numPr>
          <w:ilvl w:val="1"/>
          <w:numId w:val="41"/>
        </w:numPr>
        <w:spacing w:line="240" w:lineRule="auto"/>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Será respeitada, nas contratações, a ordem de classificação dos licitantes ou fornecedores registrados na ata.</w:t>
      </w:r>
    </w:p>
    <w:p w14:paraId="67EC0376" w14:textId="58DB5426" w:rsidR="006C2FD0" w:rsidRPr="00F30EF9" w:rsidRDefault="006C2FD0" w:rsidP="00017891">
      <w:pPr>
        <w:pStyle w:val="Nivel3"/>
        <w:numPr>
          <w:ilvl w:val="2"/>
          <w:numId w:val="41"/>
        </w:numPr>
        <w:spacing w:line="240" w:lineRule="auto"/>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A apresentação de novas propostas na forma deste item não prejudicará o resultado do certame em relação ao licitante mais bem classificado.</w:t>
      </w:r>
    </w:p>
    <w:p w14:paraId="644DC671" w14:textId="2A1EA857" w:rsidR="006C2FD0" w:rsidRPr="00F30EF9" w:rsidRDefault="006C2FD0" w:rsidP="00017891">
      <w:pPr>
        <w:pStyle w:val="Nivel3"/>
        <w:numPr>
          <w:ilvl w:val="2"/>
          <w:numId w:val="41"/>
        </w:numPr>
        <w:spacing w:line="240" w:lineRule="auto"/>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Para fins da ordem de classificação, os licitantes ou fornecedores</w:t>
      </w:r>
      <w:r w:rsidR="009E7DFE" w:rsidRPr="00F30EF9">
        <w:rPr>
          <w:rFonts w:ascii="Times New Roman" w:hAnsi="Times New Roman" w:cs="Times New Roman"/>
          <w:color w:val="auto"/>
          <w:sz w:val="24"/>
          <w:szCs w:val="24"/>
        </w:rPr>
        <w:t>/prestadores</w:t>
      </w:r>
      <w:r w:rsidRPr="00F30EF9">
        <w:rPr>
          <w:rFonts w:ascii="Times New Roman" w:hAnsi="Times New Roman" w:cs="Times New Roman"/>
          <w:color w:val="auto"/>
          <w:sz w:val="24"/>
          <w:szCs w:val="24"/>
        </w:rPr>
        <w:t xml:space="preserve"> que aceitarem cotar o objeto com preço igual ao do adjudicatário antecederão aqueles que mantiverem sua proposta original.</w:t>
      </w:r>
    </w:p>
    <w:p w14:paraId="16C2D191" w14:textId="48B22AE9" w:rsidR="006C2FD0" w:rsidRPr="00F30EF9" w:rsidRDefault="006C2FD0" w:rsidP="00017891">
      <w:pPr>
        <w:pStyle w:val="Nivel2"/>
        <w:numPr>
          <w:ilvl w:val="2"/>
          <w:numId w:val="41"/>
        </w:numPr>
        <w:spacing w:line="240" w:lineRule="auto"/>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 xml:space="preserve"> A habilitação dos licitantes que comporão o cadastro de reserva será efetuada quando houver necessidade de contratação dos licitantes remanescentes, nas seguintes hipóteses:</w:t>
      </w:r>
    </w:p>
    <w:p w14:paraId="4AEE6C76" w14:textId="31E6702D" w:rsidR="006C2FD0" w:rsidRPr="00F30EF9" w:rsidRDefault="001263A2" w:rsidP="00017891">
      <w:pPr>
        <w:pStyle w:val="Nivel3"/>
        <w:spacing w:line="240" w:lineRule="auto"/>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a)</w:t>
      </w:r>
      <w:r w:rsidR="006C2FD0" w:rsidRPr="00F30EF9">
        <w:rPr>
          <w:rFonts w:ascii="Times New Roman" w:hAnsi="Times New Roman" w:cs="Times New Roman"/>
          <w:color w:val="auto"/>
          <w:sz w:val="24"/>
          <w:szCs w:val="24"/>
        </w:rPr>
        <w:t xml:space="preserve"> quando o licitante vencedor não assinar a ata de registro de preços no prazo e nas condições estabelecidos no edital; </w:t>
      </w:r>
      <w:proofErr w:type="gramStart"/>
      <w:r w:rsidR="006C2FD0" w:rsidRPr="00F30EF9">
        <w:rPr>
          <w:rFonts w:ascii="Times New Roman" w:hAnsi="Times New Roman" w:cs="Times New Roman"/>
          <w:color w:val="auto"/>
          <w:sz w:val="24"/>
          <w:szCs w:val="24"/>
        </w:rPr>
        <w:t>ou</w:t>
      </w:r>
      <w:proofErr w:type="gramEnd"/>
    </w:p>
    <w:p w14:paraId="37C3BAF7" w14:textId="2785E860" w:rsidR="006C2FD0" w:rsidRPr="00F30EF9" w:rsidRDefault="001263A2" w:rsidP="00017891">
      <w:pPr>
        <w:pStyle w:val="Nivel3"/>
        <w:spacing w:line="240" w:lineRule="auto"/>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 xml:space="preserve">b) </w:t>
      </w:r>
      <w:r w:rsidR="006C2FD0" w:rsidRPr="00F30EF9">
        <w:rPr>
          <w:rFonts w:ascii="Times New Roman" w:hAnsi="Times New Roman" w:cs="Times New Roman"/>
          <w:color w:val="auto"/>
          <w:sz w:val="24"/>
          <w:szCs w:val="24"/>
        </w:rPr>
        <w:t>quando houver o cancelamento do registro do fornecedor ou do registro de preços, nas hipóteses previstas nos art. 28 e art. 29 do Decreto nº 11.462/23.</w:t>
      </w:r>
    </w:p>
    <w:p w14:paraId="730CDA33" w14:textId="7DF953D0" w:rsidR="006C2FD0" w:rsidRPr="00F30EF9" w:rsidRDefault="006C2FD0" w:rsidP="00017891">
      <w:pPr>
        <w:pStyle w:val="Nivel2"/>
        <w:numPr>
          <w:ilvl w:val="2"/>
          <w:numId w:val="41"/>
        </w:numPr>
        <w:spacing w:line="240" w:lineRule="auto"/>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14:paraId="4F1BC0DA" w14:textId="40E684D8" w:rsidR="006C2FD0" w:rsidRPr="00F30EF9" w:rsidRDefault="00F43378" w:rsidP="00017891">
      <w:pPr>
        <w:pStyle w:val="Nivel3"/>
        <w:numPr>
          <w:ilvl w:val="0"/>
          <w:numId w:val="22"/>
        </w:numPr>
        <w:spacing w:line="240" w:lineRule="auto"/>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lastRenderedPageBreak/>
        <w:t xml:space="preserve"> C</w:t>
      </w:r>
      <w:r w:rsidR="006C2FD0" w:rsidRPr="00F30EF9">
        <w:rPr>
          <w:rFonts w:ascii="Times New Roman" w:hAnsi="Times New Roman" w:cs="Times New Roman"/>
          <w:color w:val="auto"/>
          <w:sz w:val="24"/>
          <w:szCs w:val="24"/>
        </w:rPr>
        <w:t xml:space="preserve">onvocar os licitantes que mantiveram sua proposta original para negociação, na ordem de classificação, com vistas à obtenção de preço melhor, mesmo que acima do preço do adjudicatário; </w:t>
      </w:r>
      <w:proofErr w:type="gramStart"/>
      <w:r w:rsidR="006C2FD0" w:rsidRPr="00F30EF9">
        <w:rPr>
          <w:rFonts w:ascii="Times New Roman" w:hAnsi="Times New Roman" w:cs="Times New Roman"/>
          <w:color w:val="auto"/>
          <w:sz w:val="24"/>
          <w:szCs w:val="24"/>
        </w:rPr>
        <w:t>ou</w:t>
      </w:r>
      <w:proofErr w:type="gramEnd"/>
    </w:p>
    <w:p w14:paraId="76C23B71" w14:textId="4E3CB5CE" w:rsidR="006C2FD0" w:rsidRPr="00F30EF9" w:rsidRDefault="00F43378" w:rsidP="00017891">
      <w:pPr>
        <w:pStyle w:val="Nivel3"/>
        <w:numPr>
          <w:ilvl w:val="0"/>
          <w:numId w:val="22"/>
        </w:numPr>
        <w:spacing w:line="240" w:lineRule="auto"/>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A</w:t>
      </w:r>
      <w:r w:rsidR="006C2FD0" w:rsidRPr="00F30EF9">
        <w:rPr>
          <w:rFonts w:ascii="Times New Roman" w:hAnsi="Times New Roman" w:cs="Times New Roman"/>
          <w:color w:val="auto"/>
          <w:sz w:val="24"/>
          <w:szCs w:val="24"/>
        </w:rPr>
        <w:t>djudicar e firmar o contrato nas condições ofertadas pelos licitantes remanescentes, observada a ordem de classificação, quando frustrada a negociação de melhor condição.</w:t>
      </w:r>
    </w:p>
    <w:p w14:paraId="2CB72BC3" w14:textId="333D66FD" w:rsidR="00BC7F5C" w:rsidRPr="00F30EF9" w:rsidRDefault="00016850" w:rsidP="00017891">
      <w:pPr>
        <w:spacing w:before="120" w:after="120"/>
        <w:jc w:val="both"/>
        <w:rPr>
          <w:b/>
          <w:sz w:val="24"/>
          <w:szCs w:val="24"/>
        </w:rPr>
      </w:pPr>
      <w:r w:rsidRPr="00F30EF9">
        <w:rPr>
          <w:b/>
          <w:spacing w:val="-2"/>
          <w:sz w:val="24"/>
          <w:szCs w:val="24"/>
        </w:rPr>
        <w:t>21</w:t>
      </w:r>
      <w:r w:rsidR="005E4635" w:rsidRPr="00F30EF9">
        <w:rPr>
          <w:b/>
          <w:spacing w:val="-2"/>
          <w:sz w:val="24"/>
          <w:szCs w:val="24"/>
        </w:rPr>
        <w:t xml:space="preserve">. </w:t>
      </w:r>
      <w:r w:rsidR="00BC7F5C" w:rsidRPr="00F30EF9">
        <w:rPr>
          <w:b/>
          <w:sz w:val="24"/>
          <w:szCs w:val="24"/>
        </w:rPr>
        <w:t>DA</w:t>
      </w:r>
      <w:r w:rsidR="00BC7F5C" w:rsidRPr="00F30EF9">
        <w:rPr>
          <w:b/>
          <w:spacing w:val="-2"/>
          <w:sz w:val="24"/>
          <w:szCs w:val="24"/>
        </w:rPr>
        <w:t xml:space="preserve"> </w:t>
      </w:r>
      <w:r w:rsidR="00BC7F5C" w:rsidRPr="00F30EF9">
        <w:rPr>
          <w:b/>
          <w:sz w:val="24"/>
          <w:szCs w:val="24"/>
        </w:rPr>
        <w:t>REABERTURA DA</w:t>
      </w:r>
      <w:r w:rsidR="00BC7F5C" w:rsidRPr="00F30EF9">
        <w:rPr>
          <w:b/>
          <w:spacing w:val="-1"/>
          <w:sz w:val="24"/>
          <w:szCs w:val="24"/>
        </w:rPr>
        <w:t xml:space="preserve"> </w:t>
      </w:r>
      <w:r w:rsidR="00BC7F5C" w:rsidRPr="00F30EF9">
        <w:rPr>
          <w:b/>
          <w:sz w:val="24"/>
          <w:szCs w:val="24"/>
        </w:rPr>
        <w:t>SESSÃO</w:t>
      </w:r>
      <w:r w:rsidR="00BC7F5C" w:rsidRPr="00F30EF9">
        <w:rPr>
          <w:b/>
          <w:spacing w:val="-1"/>
          <w:sz w:val="24"/>
          <w:szCs w:val="24"/>
        </w:rPr>
        <w:t xml:space="preserve"> </w:t>
      </w:r>
      <w:r w:rsidR="00BC7F5C" w:rsidRPr="00F30EF9">
        <w:rPr>
          <w:b/>
          <w:sz w:val="24"/>
          <w:szCs w:val="24"/>
        </w:rPr>
        <w:t>PÚBLICA</w:t>
      </w:r>
    </w:p>
    <w:p w14:paraId="12EA5ECF" w14:textId="77777777" w:rsidR="005E4635" w:rsidRPr="00F30EF9" w:rsidRDefault="005E4635" w:rsidP="00017891">
      <w:pPr>
        <w:pStyle w:val="PargrafodaLista"/>
        <w:widowControl w:val="0"/>
        <w:numPr>
          <w:ilvl w:val="0"/>
          <w:numId w:val="9"/>
        </w:numPr>
        <w:tabs>
          <w:tab w:val="left" w:pos="842"/>
        </w:tabs>
        <w:suppressAutoHyphens w:val="0"/>
        <w:autoSpaceDE w:val="0"/>
        <w:autoSpaceDN w:val="0"/>
        <w:spacing w:before="120" w:after="120"/>
        <w:ind w:left="0" w:firstLine="0"/>
        <w:jc w:val="both"/>
        <w:rPr>
          <w:vanish/>
          <w:color w:val="auto"/>
          <w:kern w:val="0"/>
          <w:lang w:eastAsia="pt-BR"/>
        </w:rPr>
      </w:pPr>
    </w:p>
    <w:p w14:paraId="79E7EE58" w14:textId="77777777" w:rsidR="005E4635" w:rsidRPr="00F30EF9" w:rsidRDefault="005E4635" w:rsidP="00017891">
      <w:pPr>
        <w:pStyle w:val="PargrafodaLista"/>
        <w:widowControl w:val="0"/>
        <w:numPr>
          <w:ilvl w:val="0"/>
          <w:numId w:val="9"/>
        </w:numPr>
        <w:tabs>
          <w:tab w:val="left" w:pos="842"/>
        </w:tabs>
        <w:suppressAutoHyphens w:val="0"/>
        <w:autoSpaceDE w:val="0"/>
        <w:autoSpaceDN w:val="0"/>
        <w:spacing w:before="120" w:after="120"/>
        <w:ind w:left="0" w:firstLine="0"/>
        <w:jc w:val="both"/>
        <w:rPr>
          <w:vanish/>
          <w:color w:val="auto"/>
          <w:kern w:val="0"/>
          <w:lang w:eastAsia="pt-BR"/>
        </w:rPr>
      </w:pPr>
    </w:p>
    <w:p w14:paraId="05EE8D92" w14:textId="2D4958DB" w:rsidR="00985C16" w:rsidRPr="00F30EF9" w:rsidRDefault="00DB1FD4" w:rsidP="00017891">
      <w:pPr>
        <w:pStyle w:val="PargrafodaLista"/>
        <w:widowControl w:val="0"/>
        <w:numPr>
          <w:ilvl w:val="1"/>
          <w:numId w:val="42"/>
        </w:numPr>
        <w:tabs>
          <w:tab w:val="left" w:pos="842"/>
        </w:tabs>
        <w:autoSpaceDE w:val="0"/>
        <w:autoSpaceDN w:val="0"/>
        <w:spacing w:before="120" w:after="120"/>
        <w:ind w:left="0" w:firstLine="0"/>
        <w:jc w:val="both"/>
      </w:pPr>
      <w:r w:rsidRPr="00F30EF9">
        <w:t>A</w:t>
      </w:r>
      <w:r w:rsidRPr="00F30EF9">
        <w:rPr>
          <w:spacing w:val="-1"/>
        </w:rPr>
        <w:t xml:space="preserve"> </w:t>
      </w:r>
      <w:r w:rsidRPr="00F30EF9">
        <w:t>sessão</w:t>
      </w:r>
      <w:r w:rsidRPr="00F30EF9">
        <w:rPr>
          <w:spacing w:val="-1"/>
        </w:rPr>
        <w:t xml:space="preserve"> </w:t>
      </w:r>
      <w:r w:rsidRPr="00F30EF9">
        <w:t>pública</w:t>
      </w:r>
      <w:r w:rsidRPr="00F30EF9">
        <w:rPr>
          <w:spacing w:val="-2"/>
        </w:rPr>
        <w:t xml:space="preserve"> </w:t>
      </w:r>
      <w:r w:rsidRPr="00F30EF9">
        <w:t>poderá</w:t>
      </w:r>
      <w:r w:rsidRPr="00F30EF9">
        <w:rPr>
          <w:spacing w:val="-3"/>
        </w:rPr>
        <w:t xml:space="preserve"> </w:t>
      </w:r>
      <w:r w:rsidRPr="00F30EF9">
        <w:t>ser reaberta:</w:t>
      </w:r>
    </w:p>
    <w:p w14:paraId="21820A60" w14:textId="69D321D1" w:rsidR="00DB1FD4" w:rsidRPr="00F30EF9" w:rsidRDefault="00DB1FD4" w:rsidP="00017891">
      <w:pPr>
        <w:pStyle w:val="PargrafodaLista"/>
        <w:widowControl w:val="0"/>
        <w:numPr>
          <w:ilvl w:val="1"/>
          <w:numId w:val="42"/>
        </w:numPr>
        <w:tabs>
          <w:tab w:val="left" w:pos="1037"/>
        </w:tabs>
        <w:autoSpaceDE w:val="0"/>
        <w:autoSpaceDN w:val="0"/>
        <w:spacing w:before="120" w:after="120"/>
        <w:ind w:left="0" w:firstLine="0"/>
        <w:jc w:val="both"/>
      </w:pPr>
      <w:r w:rsidRPr="00F30EF9">
        <w:t>Nas hipóteses de provimento de recurso que acarrete na anulação de atos anteriores à</w:t>
      </w:r>
      <w:r w:rsidRPr="00F30EF9">
        <w:rPr>
          <w:spacing w:val="1"/>
        </w:rPr>
        <w:t xml:space="preserve"> </w:t>
      </w:r>
      <w:r w:rsidRPr="00F30EF9">
        <w:t>realização da sessão pública precedente ou em que seja anulada a própria sessão pública,</w:t>
      </w:r>
      <w:r w:rsidRPr="00F30EF9">
        <w:rPr>
          <w:spacing w:val="1"/>
        </w:rPr>
        <w:t xml:space="preserve"> </w:t>
      </w:r>
      <w:r w:rsidRPr="00F30EF9">
        <w:t>situação</w:t>
      </w:r>
      <w:r w:rsidRPr="00F30EF9">
        <w:rPr>
          <w:spacing w:val="-1"/>
        </w:rPr>
        <w:t xml:space="preserve"> </w:t>
      </w:r>
      <w:r w:rsidRPr="00F30EF9">
        <w:t>em que serão</w:t>
      </w:r>
      <w:r w:rsidRPr="00F30EF9">
        <w:rPr>
          <w:spacing w:val="2"/>
        </w:rPr>
        <w:t xml:space="preserve"> </w:t>
      </w:r>
      <w:r w:rsidRPr="00F30EF9">
        <w:t>repetidos</w:t>
      </w:r>
      <w:r w:rsidRPr="00F30EF9">
        <w:rPr>
          <w:spacing w:val="-1"/>
        </w:rPr>
        <w:t xml:space="preserve"> </w:t>
      </w:r>
      <w:r w:rsidRPr="00F30EF9">
        <w:t>os atos anulados e</w:t>
      </w:r>
      <w:r w:rsidRPr="00F30EF9">
        <w:rPr>
          <w:spacing w:val="-3"/>
        </w:rPr>
        <w:t xml:space="preserve"> </w:t>
      </w:r>
      <w:r w:rsidRPr="00F30EF9">
        <w:t>os</w:t>
      </w:r>
      <w:r w:rsidRPr="00F30EF9">
        <w:rPr>
          <w:spacing w:val="2"/>
        </w:rPr>
        <w:t xml:space="preserve"> </w:t>
      </w:r>
      <w:r w:rsidRPr="00F30EF9">
        <w:t>que</w:t>
      </w:r>
      <w:r w:rsidRPr="00F30EF9">
        <w:rPr>
          <w:spacing w:val="-1"/>
        </w:rPr>
        <w:t xml:space="preserve"> </w:t>
      </w:r>
      <w:r w:rsidRPr="00F30EF9">
        <w:t>dele dependam.</w:t>
      </w:r>
    </w:p>
    <w:p w14:paraId="14D4C04C" w14:textId="77777777" w:rsidR="00DB1FD4" w:rsidRPr="00F30EF9" w:rsidRDefault="00DB1FD4" w:rsidP="00017891">
      <w:pPr>
        <w:widowControl w:val="0"/>
        <w:numPr>
          <w:ilvl w:val="2"/>
          <w:numId w:val="42"/>
        </w:numPr>
        <w:tabs>
          <w:tab w:val="left" w:pos="1044"/>
        </w:tabs>
        <w:autoSpaceDE w:val="0"/>
        <w:autoSpaceDN w:val="0"/>
        <w:spacing w:before="120" w:after="120"/>
        <w:ind w:left="0" w:firstLine="0"/>
        <w:jc w:val="both"/>
        <w:rPr>
          <w:sz w:val="24"/>
          <w:szCs w:val="24"/>
        </w:rPr>
      </w:pPr>
      <w:r w:rsidRPr="00F30EF9">
        <w:rPr>
          <w:sz w:val="24"/>
          <w:szCs w:val="24"/>
        </w:rPr>
        <w:t>Quando houver erro na aceitação do preço melhor classificado ou quando o licitante</w:t>
      </w:r>
      <w:r w:rsidRPr="00F30EF9">
        <w:rPr>
          <w:spacing w:val="1"/>
          <w:sz w:val="24"/>
          <w:szCs w:val="24"/>
        </w:rPr>
        <w:t xml:space="preserve"> </w:t>
      </w:r>
      <w:r w:rsidRPr="00F30EF9">
        <w:rPr>
          <w:sz w:val="24"/>
          <w:szCs w:val="24"/>
        </w:rPr>
        <w:t>declarado vencedor não assinar o contrato, não retirar o instrumento</w:t>
      </w:r>
      <w:r w:rsidRPr="00F30EF9">
        <w:rPr>
          <w:spacing w:val="1"/>
          <w:sz w:val="24"/>
          <w:szCs w:val="24"/>
        </w:rPr>
        <w:t xml:space="preserve"> </w:t>
      </w:r>
      <w:r w:rsidRPr="00F30EF9">
        <w:rPr>
          <w:sz w:val="24"/>
          <w:szCs w:val="24"/>
        </w:rPr>
        <w:t>equivalente ou não</w:t>
      </w:r>
      <w:r w:rsidRPr="00F30EF9">
        <w:rPr>
          <w:spacing w:val="1"/>
          <w:sz w:val="24"/>
          <w:szCs w:val="24"/>
        </w:rPr>
        <w:t xml:space="preserve"> </w:t>
      </w:r>
      <w:r w:rsidRPr="00F30EF9">
        <w:rPr>
          <w:sz w:val="24"/>
          <w:szCs w:val="24"/>
        </w:rPr>
        <w:t>comprovar</w:t>
      </w:r>
      <w:r w:rsidRPr="00F30EF9">
        <w:rPr>
          <w:spacing w:val="1"/>
          <w:sz w:val="24"/>
          <w:szCs w:val="24"/>
        </w:rPr>
        <w:t xml:space="preserve"> </w:t>
      </w:r>
      <w:r w:rsidRPr="00F30EF9">
        <w:rPr>
          <w:sz w:val="24"/>
          <w:szCs w:val="24"/>
        </w:rPr>
        <w:t>a</w:t>
      </w:r>
      <w:r w:rsidRPr="00F30EF9">
        <w:rPr>
          <w:spacing w:val="1"/>
          <w:sz w:val="24"/>
          <w:szCs w:val="24"/>
        </w:rPr>
        <w:t xml:space="preserve"> </w:t>
      </w:r>
      <w:r w:rsidRPr="00F30EF9">
        <w:rPr>
          <w:sz w:val="24"/>
          <w:szCs w:val="24"/>
        </w:rPr>
        <w:t>regularização</w:t>
      </w:r>
      <w:r w:rsidRPr="00F30EF9">
        <w:rPr>
          <w:spacing w:val="1"/>
          <w:sz w:val="24"/>
          <w:szCs w:val="24"/>
        </w:rPr>
        <w:t xml:space="preserve"> </w:t>
      </w:r>
      <w:r w:rsidRPr="00F30EF9">
        <w:rPr>
          <w:sz w:val="24"/>
          <w:szCs w:val="24"/>
        </w:rPr>
        <w:t>fiscal</w:t>
      </w:r>
      <w:r w:rsidRPr="00F30EF9">
        <w:rPr>
          <w:spacing w:val="1"/>
          <w:sz w:val="24"/>
          <w:szCs w:val="24"/>
        </w:rPr>
        <w:t xml:space="preserve"> </w:t>
      </w:r>
      <w:r w:rsidRPr="00F30EF9">
        <w:rPr>
          <w:sz w:val="24"/>
          <w:szCs w:val="24"/>
        </w:rPr>
        <w:t>e</w:t>
      </w:r>
      <w:r w:rsidRPr="00F30EF9">
        <w:rPr>
          <w:spacing w:val="1"/>
          <w:sz w:val="24"/>
          <w:szCs w:val="24"/>
        </w:rPr>
        <w:t xml:space="preserve"> </w:t>
      </w:r>
      <w:r w:rsidRPr="00F30EF9">
        <w:rPr>
          <w:sz w:val="24"/>
          <w:szCs w:val="24"/>
        </w:rPr>
        <w:t>trabalhista,</w:t>
      </w:r>
      <w:r w:rsidRPr="00F30EF9">
        <w:rPr>
          <w:spacing w:val="1"/>
          <w:sz w:val="24"/>
          <w:szCs w:val="24"/>
        </w:rPr>
        <w:t xml:space="preserve"> </w:t>
      </w:r>
      <w:r w:rsidRPr="00F30EF9">
        <w:rPr>
          <w:sz w:val="24"/>
          <w:szCs w:val="24"/>
        </w:rPr>
        <w:t>nos</w:t>
      </w:r>
      <w:r w:rsidRPr="00F30EF9">
        <w:rPr>
          <w:spacing w:val="1"/>
          <w:sz w:val="24"/>
          <w:szCs w:val="24"/>
        </w:rPr>
        <w:t xml:space="preserve"> </w:t>
      </w:r>
      <w:r w:rsidRPr="00F30EF9">
        <w:rPr>
          <w:sz w:val="24"/>
          <w:szCs w:val="24"/>
        </w:rPr>
        <w:t>termos</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art.</w:t>
      </w:r>
      <w:r w:rsidRPr="00F30EF9">
        <w:rPr>
          <w:spacing w:val="1"/>
          <w:sz w:val="24"/>
          <w:szCs w:val="24"/>
        </w:rPr>
        <w:t xml:space="preserve"> </w:t>
      </w:r>
      <w:r w:rsidRPr="00F30EF9">
        <w:rPr>
          <w:sz w:val="24"/>
          <w:szCs w:val="24"/>
        </w:rPr>
        <w:t>43,</w:t>
      </w:r>
      <w:r w:rsidRPr="00F30EF9">
        <w:rPr>
          <w:spacing w:val="1"/>
          <w:sz w:val="24"/>
          <w:szCs w:val="24"/>
        </w:rPr>
        <w:t xml:space="preserve"> </w:t>
      </w:r>
      <w:r w:rsidRPr="00F30EF9">
        <w:rPr>
          <w:sz w:val="24"/>
          <w:szCs w:val="24"/>
        </w:rPr>
        <w:t>§</w:t>
      </w:r>
      <w:r w:rsidRPr="00F30EF9">
        <w:rPr>
          <w:spacing w:val="1"/>
          <w:sz w:val="24"/>
          <w:szCs w:val="24"/>
        </w:rPr>
        <w:t xml:space="preserve"> </w:t>
      </w:r>
      <w:r w:rsidRPr="00F30EF9">
        <w:rPr>
          <w:sz w:val="24"/>
          <w:szCs w:val="24"/>
        </w:rPr>
        <w:t>1º</w:t>
      </w:r>
      <w:r w:rsidRPr="00F30EF9">
        <w:rPr>
          <w:spacing w:val="1"/>
          <w:sz w:val="24"/>
          <w:szCs w:val="24"/>
        </w:rPr>
        <w:t xml:space="preserve"> </w:t>
      </w:r>
      <w:r w:rsidRPr="00F30EF9">
        <w:rPr>
          <w:sz w:val="24"/>
          <w:szCs w:val="24"/>
        </w:rPr>
        <w:t>da</w:t>
      </w:r>
      <w:r w:rsidRPr="00F30EF9">
        <w:rPr>
          <w:spacing w:val="1"/>
          <w:sz w:val="24"/>
          <w:szCs w:val="24"/>
        </w:rPr>
        <w:t xml:space="preserve"> </w:t>
      </w:r>
      <w:r w:rsidRPr="00F30EF9">
        <w:rPr>
          <w:sz w:val="24"/>
          <w:szCs w:val="24"/>
        </w:rPr>
        <w:t>Lei</w:t>
      </w:r>
      <w:r w:rsidRPr="00F30EF9">
        <w:rPr>
          <w:spacing w:val="1"/>
          <w:sz w:val="24"/>
          <w:szCs w:val="24"/>
        </w:rPr>
        <w:t xml:space="preserve"> </w:t>
      </w:r>
      <w:r w:rsidRPr="00F30EF9">
        <w:rPr>
          <w:sz w:val="24"/>
          <w:szCs w:val="24"/>
        </w:rPr>
        <w:t>Complementar</w:t>
      </w:r>
      <w:r w:rsidRPr="00F30EF9">
        <w:rPr>
          <w:spacing w:val="1"/>
          <w:sz w:val="24"/>
          <w:szCs w:val="24"/>
        </w:rPr>
        <w:t xml:space="preserve"> </w:t>
      </w:r>
      <w:r w:rsidRPr="00F30EF9">
        <w:rPr>
          <w:sz w:val="24"/>
          <w:szCs w:val="24"/>
        </w:rPr>
        <w:t>nº</w:t>
      </w:r>
      <w:r w:rsidRPr="00F30EF9">
        <w:rPr>
          <w:spacing w:val="1"/>
          <w:sz w:val="24"/>
          <w:szCs w:val="24"/>
        </w:rPr>
        <w:t xml:space="preserve"> </w:t>
      </w:r>
      <w:r w:rsidRPr="00F30EF9">
        <w:rPr>
          <w:sz w:val="24"/>
          <w:szCs w:val="24"/>
        </w:rPr>
        <w:t>123/2006.</w:t>
      </w:r>
      <w:r w:rsidRPr="00F30EF9">
        <w:rPr>
          <w:spacing w:val="1"/>
          <w:sz w:val="24"/>
          <w:szCs w:val="24"/>
        </w:rPr>
        <w:t xml:space="preserve"> </w:t>
      </w:r>
      <w:r w:rsidRPr="00F30EF9">
        <w:rPr>
          <w:sz w:val="24"/>
          <w:szCs w:val="24"/>
        </w:rPr>
        <w:t>Nessas</w:t>
      </w:r>
      <w:r w:rsidRPr="00F30EF9">
        <w:rPr>
          <w:spacing w:val="1"/>
          <w:sz w:val="24"/>
          <w:szCs w:val="24"/>
        </w:rPr>
        <w:t xml:space="preserve"> </w:t>
      </w:r>
      <w:r w:rsidRPr="00F30EF9">
        <w:rPr>
          <w:sz w:val="24"/>
          <w:szCs w:val="24"/>
        </w:rPr>
        <w:t>hipóteses,</w:t>
      </w:r>
      <w:r w:rsidRPr="00F30EF9">
        <w:rPr>
          <w:spacing w:val="1"/>
          <w:sz w:val="24"/>
          <w:szCs w:val="24"/>
        </w:rPr>
        <w:t xml:space="preserve"> </w:t>
      </w:r>
      <w:r w:rsidRPr="00F30EF9">
        <w:rPr>
          <w:sz w:val="24"/>
          <w:szCs w:val="24"/>
        </w:rPr>
        <w:t>serão</w:t>
      </w:r>
      <w:r w:rsidRPr="00F30EF9">
        <w:rPr>
          <w:spacing w:val="1"/>
          <w:sz w:val="24"/>
          <w:szCs w:val="24"/>
        </w:rPr>
        <w:t xml:space="preserve"> </w:t>
      </w:r>
      <w:r w:rsidRPr="00F30EF9">
        <w:rPr>
          <w:sz w:val="24"/>
          <w:szCs w:val="24"/>
        </w:rPr>
        <w:t>adotados</w:t>
      </w:r>
      <w:r w:rsidRPr="00F30EF9">
        <w:rPr>
          <w:spacing w:val="1"/>
          <w:sz w:val="24"/>
          <w:szCs w:val="24"/>
        </w:rPr>
        <w:t xml:space="preserve"> </w:t>
      </w:r>
      <w:r w:rsidRPr="00F30EF9">
        <w:rPr>
          <w:sz w:val="24"/>
          <w:szCs w:val="24"/>
        </w:rPr>
        <w:t>os</w:t>
      </w:r>
      <w:r w:rsidRPr="00F30EF9">
        <w:rPr>
          <w:spacing w:val="1"/>
          <w:sz w:val="24"/>
          <w:szCs w:val="24"/>
        </w:rPr>
        <w:t xml:space="preserve"> </w:t>
      </w:r>
      <w:r w:rsidRPr="00F30EF9">
        <w:rPr>
          <w:sz w:val="24"/>
          <w:szCs w:val="24"/>
        </w:rPr>
        <w:t>procedimentos</w:t>
      </w:r>
      <w:r w:rsidRPr="00F30EF9">
        <w:rPr>
          <w:spacing w:val="1"/>
          <w:sz w:val="24"/>
          <w:szCs w:val="24"/>
        </w:rPr>
        <w:t xml:space="preserve"> </w:t>
      </w:r>
      <w:r w:rsidRPr="00F30EF9">
        <w:rPr>
          <w:sz w:val="24"/>
          <w:szCs w:val="24"/>
        </w:rPr>
        <w:t>imediatamente</w:t>
      </w:r>
      <w:r w:rsidRPr="00F30EF9">
        <w:rPr>
          <w:spacing w:val="-2"/>
          <w:sz w:val="24"/>
          <w:szCs w:val="24"/>
        </w:rPr>
        <w:t xml:space="preserve"> </w:t>
      </w:r>
      <w:r w:rsidRPr="00F30EF9">
        <w:rPr>
          <w:sz w:val="24"/>
          <w:szCs w:val="24"/>
        </w:rPr>
        <w:t>posteriores ao encerramento da etapa</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lances.</w:t>
      </w:r>
    </w:p>
    <w:p w14:paraId="334195F3" w14:textId="77777777" w:rsidR="00DB1FD4" w:rsidRPr="00F30EF9" w:rsidRDefault="00DB1FD4" w:rsidP="00017891">
      <w:pPr>
        <w:widowControl w:val="0"/>
        <w:numPr>
          <w:ilvl w:val="1"/>
          <w:numId w:val="42"/>
        </w:numPr>
        <w:tabs>
          <w:tab w:val="left" w:pos="876"/>
        </w:tabs>
        <w:autoSpaceDE w:val="0"/>
        <w:autoSpaceDN w:val="0"/>
        <w:spacing w:before="120" w:after="120"/>
        <w:ind w:left="0" w:firstLine="0"/>
        <w:jc w:val="both"/>
        <w:rPr>
          <w:sz w:val="24"/>
          <w:szCs w:val="24"/>
        </w:rPr>
      </w:pPr>
      <w:r w:rsidRPr="00F30EF9">
        <w:rPr>
          <w:sz w:val="24"/>
          <w:szCs w:val="24"/>
        </w:rPr>
        <w:t>Todos os licitantes remanescentes deverão ser convocados para acompanhar a sessão</w:t>
      </w:r>
      <w:r w:rsidRPr="00F30EF9">
        <w:rPr>
          <w:spacing w:val="1"/>
          <w:sz w:val="24"/>
          <w:szCs w:val="24"/>
        </w:rPr>
        <w:t xml:space="preserve"> </w:t>
      </w:r>
      <w:r w:rsidRPr="00F30EF9">
        <w:rPr>
          <w:sz w:val="24"/>
          <w:szCs w:val="24"/>
        </w:rPr>
        <w:t>reaberta.</w:t>
      </w:r>
    </w:p>
    <w:p w14:paraId="76225AD9" w14:textId="77777777" w:rsidR="00DB1FD4" w:rsidRDefault="00DB1FD4" w:rsidP="00017891">
      <w:pPr>
        <w:widowControl w:val="0"/>
        <w:numPr>
          <w:ilvl w:val="1"/>
          <w:numId w:val="42"/>
        </w:numPr>
        <w:tabs>
          <w:tab w:val="left" w:pos="852"/>
        </w:tabs>
        <w:autoSpaceDE w:val="0"/>
        <w:autoSpaceDN w:val="0"/>
        <w:spacing w:before="120" w:after="120"/>
        <w:ind w:left="0" w:firstLine="0"/>
        <w:jc w:val="both"/>
        <w:rPr>
          <w:sz w:val="24"/>
          <w:szCs w:val="24"/>
        </w:rPr>
      </w:pPr>
      <w:r w:rsidRPr="00F30EF9">
        <w:rPr>
          <w:sz w:val="24"/>
          <w:szCs w:val="24"/>
        </w:rPr>
        <w:t>A convocação se dará por meio do sistema eletrônico (“chat”), e-mail, de acordo com a</w:t>
      </w:r>
      <w:r w:rsidRPr="00F30EF9">
        <w:rPr>
          <w:spacing w:val="1"/>
          <w:sz w:val="24"/>
          <w:szCs w:val="24"/>
        </w:rPr>
        <w:t xml:space="preserve"> </w:t>
      </w:r>
      <w:r w:rsidRPr="00F30EF9">
        <w:rPr>
          <w:sz w:val="24"/>
          <w:szCs w:val="24"/>
        </w:rPr>
        <w:t>fase</w:t>
      </w:r>
      <w:r w:rsidRPr="00F30EF9">
        <w:rPr>
          <w:spacing w:val="-2"/>
          <w:sz w:val="24"/>
          <w:szCs w:val="24"/>
        </w:rPr>
        <w:t xml:space="preserve"> </w:t>
      </w:r>
      <w:r w:rsidRPr="00F30EF9">
        <w:rPr>
          <w:sz w:val="24"/>
          <w:szCs w:val="24"/>
        </w:rPr>
        <w:t>do procedimento licitatório.</w:t>
      </w:r>
    </w:p>
    <w:p w14:paraId="7F306C7B" w14:textId="6350E0D3" w:rsidR="00157EFA" w:rsidRPr="00F30EF9" w:rsidRDefault="00016850" w:rsidP="00017891">
      <w:pPr>
        <w:spacing w:before="120" w:after="120"/>
        <w:jc w:val="both"/>
        <w:rPr>
          <w:b/>
          <w:sz w:val="24"/>
          <w:szCs w:val="24"/>
        </w:rPr>
      </w:pPr>
      <w:r w:rsidRPr="00F30EF9">
        <w:rPr>
          <w:b/>
          <w:sz w:val="24"/>
          <w:szCs w:val="24"/>
        </w:rPr>
        <w:t>22</w:t>
      </w:r>
      <w:r w:rsidR="00157EFA" w:rsidRPr="00F30EF9">
        <w:rPr>
          <w:b/>
          <w:sz w:val="24"/>
          <w:szCs w:val="24"/>
        </w:rPr>
        <w:t>.</w:t>
      </w:r>
      <w:r w:rsidR="00157EFA" w:rsidRPr="00F30EF9">
        <w:rPr>
          <w:b/>
          <w:spacing w:val="-3"/>
          <w:sz w:val="24"/>
          <w:szCs w:val="24"/>
        </w:rPr>
        <w:t xml:space="preserve"> </w:t>
      </w:r>
      <w:r w:rsidR="00157EFA" w:rsidRPr="00F30EF9">
        <w:rPr>
          <w:b/>
          <w:sz w:val="24"/>
          <w:szCs w:val="24"/>
        </w:rPr>
        <w:t>DA</w:t>
      </w:r>
      <w:r w:rsidR="00157EFA" w:rsidRPr="00F30EF9">
        <w:rPr>
          <w:b/>
          <w:spacing w:val="-2"/>
          <w:sz w:val="24"/>
          <w:szCs w:val="24"/>
        </w:rPr>
        <w:t xml:space="preserve"> </w:t>
      </w:r>
      <w:r w:rsidR="00157EFA" w:rsidRPr="00F30EF9">
        <w:rPr>
          <w:b/>
          <w:sz w:val="24"/>
          <w:szCs w:val="24"/>
        </w:rPr>
        <w:t>ADJUDICAÇÃO</w:t>
      </w:r>
      <w:r w:rsidR="00157EFA" w:rsidRPr="00F30EF9">
        <w:rPr>
          <w:b/>
          <w:spacing w:val="-1"/>
          <w:sz w:val="24"/>
          <w:szCs w:val="24"/>
        </w:rPr>
        <w:t xml:space="preserve"> </w:t>
      </w:r>
      <w:r w:rsidR="00157EFA" w:rsidRPr="00F30EF9">
        <w:rPr>
          <w:b/>
          <w:sz w:val="24"/>
          <w:szCs w:val="24"/>
        </w:rPr>
        <w:t>E</w:t>
      </w:r>
      <w:r w:rsidR="00157EFA" w:rsidRPr="00F30EF9">
        <w:rPr>
          <w:b/>
          <w:spacing w:val="-1"/>
          <w:sz w:val="24"/>
          <w:szCs w:val="24"/>
        </w:rPr>
        <w:t xml:space="preserve"> </w:t>
      </w:r>
      <w:r w:rsidR="00157EFA" w:rsidRPr="00F30EF9">
        <w:rPr>
          <w:b/>
          <w:sz w:val="24"/>
          <w:szCs w:val="24"/>
        </w:rPr>
        <w:t>HOMOLOGAÇÃO</w:t>
      </w:r>
    </w:p>
    <w:p w14:paraId="4E0B1687" w14:textId="643F0836" w:rsidR="00DB1FD4" w:rsidRPr="00F30EF9" w:rsidRDefault="00DB1FD4" w:rsidP="00017891">
      <w:pPr>
        <w:pStyle w:val="PargrafodaLista"/>
        <w:widowControl w:val="0"/>
        <w:numPr>
          <w:ilvl w:val="1"/>
          <w:numId w:val="43"/>
        </w:numPr>
        <w:tabs>
          <w:tab w:val="left" w:pos="876"/>
        </w:tabs>
        <w:autoSpaceDE w:val="0"/>
        <w:autoSpaceDN w:val="0"/>
        <w:spacing w:before="120" w:after="120"/>
        <w:ind w:left="0" w:firstLine="0"/>
        <w:jc w:val="both"/>
      </w:pPr>
      <w:r w:rsidRPr="00F30EF9">
        <w:t>O</w:t>
      </w:r>
      <w:r w:rsidRPr="00F30EF9">
        <w:rPr>
          <w:spacing w:val="31"/>
        </w:rPr>
        <w:t xml:space="preserve"> </w:t>
      </w:r>
      <w:r w:rsidRPr="00F30EF9">
        <w:t>objeto</w:t>
      </w:r>
      <w:r w:rsidRPr="00F30EF9">
        <w:rPr>
          <w:spacing w:val="32"/>
        </w:rPr>
        <w:t xml:space="preserve"> </w:t>
      </w:r>
      <w:r w:rsidRPr="00F30EF9">
        <w:t>da</w:t>
      </w:r>
      <w:r w:rsidRPr="00F30EF9">
        <w:rPr>
          <w:spacing w:val="31"/>
        </w:rPr>
        <w:t xml:space="preserve"> </w:t>
      </w:r>
      <w:r w:rsidRPr="00F30EF9">
        <w:t>licitação</w:t>
      </w:r>
      <w:r w:rsidRPr="00F30EF9">
        <w:rPr>
          <w:spacing w:val="32"/>
        </w:rPr>
        <w:t xml:space="preserve"> </w:t>
      </w:r>
      <w:r w:rsidRPr="00F30EF9">
        <w:t>será</w:t>
      </w:r>
      <w:r w:rsidRPr="00F30EF9">
        <w:rPr>
          <w:spacing w:val="30"/>
        </w:rPr>
        <w:t xml:space="preserve"> </w:t>
      </w:r>
      <w:r w:rsidRPr="00F30EF9">
        <w:t>adjudicado</w:t>
      </w:r>
      <w:r w:rsidRPr="00F30EF9">
        <w:rPr>
          <w:spacing w:val="32"/>
        </w:rPr>
        <w:t xml:space="preserve"> </w:t>
      </w:r>
      <w:r w:rsidRPr="00F30EF9">
        <w:t>ao</w:t>
      </w:r>
      <w:r w:rsidRPr="00F30EF9">
        <w:rPr>
          <w:spacing w:val="32"/>
        </w:rPr>
        <w:t xml:space="preserve"> </w:t>
      </w:r>
      <w:r w:rsidRPr="00F30EF9">
        <w:t>licitante</w:t>
      </w:r>
      <w:r w:rsidRPr="00F30EF9">
        <w:rPr>
          <w:spacing w:val="31"/>
        </w:rPr>
        <w:t xml:space="preserve"> </w:t>
      </w:r>
      <w:r w:rsidRPr="00F30EF9">
        <w:t>declarado</w:t>
      </w:r>
      <w:r w:rsidRPr="00F30EF9">
        <w:rPr>
          <w:spacing w:val="32"/>
        </w:rPr>
        <w:t xml:space="preserve"> </w:t>
      </w:r>
      <w:r w:rsidRPr="00F30EF9">
        <w:t>vencedor</w:t>
      </w:r>
      <w:r w:rsidRPr="00F30EF9">
        <w:rPr>
          <w:spacing w:val="33"/>
        </w:rPr>
        <w:t xml:space="preserve"> </w:t>
      </w:r>
      <w:r w:rsidRPr="00F30EF9">
        <w:t>pela</w:t>
      </w:r>
      <w:r w:rsidRPr="00F30EF9">
        <w:rPr>
          <w:spacing w:val="32"/>
        </w:rPr>
        <w:t xml:space="preserve"> </w:t>
      </w:r>
      <w:r w:rsidRPr="00F30EF9">
        <w:t>autoridade</w:t>
      </w:r>
      <w:r w:rsidRPr="00F30EF9">
        <w:rPr>
          <w:spacing w:val="-57"/>
        </w:rPr>
        <w:t xml:space="preserve"> </w:t>
      </w:r>
      <w:r w:rsidRPr="00F30EF9">
        <w:t>competente,</w:t>
      </w:r>
      <w:r w:rsidRPr="00F30EF9">
        <w:rPr>
          <w:spacing w:val="-1"/>
        </w:rPr>
        <w:t xml:space="preserve"> </w:t>
      </w:r>
      <w:r w:rsidRPr="00F30EF9">
        <w:t>após</w:t>
      </w:r>
      <w:r w:rsidRPr="00F30EF9">
        <w:rPr>
          <w:spacing w:val="2"/>
        </w:rPr>
        <w:t xml:space="preserve"> </w:t>
      </w:r>
      <w:r w:rsidRPr="00F30EF9">
        <w:t>a</w:t>
      </w:r>
      <w:r w:rsidRPr="00F30EF9">
        <w:rPr>
          <w:spacing w:val="-1"/>
        </w:rPr>
        <w:t xml:space="preserve"> </w:t>
      </w:r>
      <w:r w:rsidRPr="00F30EF9">
        <w:t>regular decisão</w:t>
      </w:r>
      <w:r w:rsidRPr="00F30EF9">
        <w:rPr>
          <w:spacing w:val="-1"/>
        </w:rPr>
        <w:t xml:space="preserve"> </w:t>
      </w:r>
      <w:r w:rsidRPr="00F30EF9">
        <w:t>de</w:t>
      </w:r>
      <w:r w:rsidRPr="00F30EF9">
        <w:rPr>
          <w:spacing w:val="-1"/>
        </w:rPr>
        <w:t xml:space="preserve"> </w:t>
      </w:r>
      <w:r w:rsidRPr="00F30EF9">
        <w:t>eventuais</w:t>
      </w:r>
      <w:r w:rsidRPr="00F30EF9">
        <w:rPr>
          <w:spacing w:val="2"/>
        </w:rPr>
        <w:t xml:space="preserve"> </w:t>
      </w:r>
      <w:r w:rsidRPr="00F30EF9">
        <w:t>recursos apresentados.</w:t>
      </w:r>
    </w:p>
    <w:p w14:paraId="40762A41" w14:textId="69B34DDA" w:rsidR="00DB1FD4" w:rsidRPr="00F30EF9" w:rsidRDefault="00DB1FD4" w:rsidP="00017891">
      <w:pPr>
        <w:pStyle w:val="PargrafodaLista"/>
        <w:widowControl w:val="0"/>
        <w:numPr>
          <w:ilvl w:val="1"/>
          <w:numId w:val="43"/>
        </w:numPr>
        <w:tabs>
          <w:tab w:val="left" w:pos="426"/>
          <w:tab w:val="left" w:pos="567"/>
        </w:tabs>
        <w:autoSpaceDE w:val="0"/>
        <w:autoSpaceDN w:val="0"/>
        <w:spacing w:before="120" w:after="120"/>
        <w:ind w:left="0" w:firstLine="0"/>
        <w:jc w:val="both"/>
      </w:pPr>
      <w:r w:rsidRPr="00F30EF9">
        <w:t>Após</w:t>
      </w:r>
      <w:r w:rsidRPr="00F30EF9">
        <w:rPr>
          <w:spacing w:val="9"/>
        </w:rPr>
        <w:t xml:space="preserve"> </w:t>
      </w:r>
      <w:r w:rsidRPr="00F30EF9">
        <w:t>a</w:t>
      </w:r>
      <w:r w:rsidRPr="00F30EF9">
        <w:rPr>
          <w:spacing w:val="10"/>
        </w:rPr>
        <w:t xml:space="preserve"> </w:t>
      </w:r>
      <w:r w:rsidRPr="00F30EF9">
        <w:t>fase</w:t>
      </w:r>
      <w:r w:rsidRPr="00F30EF9">
        <w:rPr>
          <w:spacing w:val="11"/>
        </w:rPr>
        <w:t xml:space="preserve"> </w:t>
      </w:r>
      <w:r w:rsidRPr="00F30EF9">
        <w:t>recursal,</w:t>
      </w:r>
      <w:r w:rsidRPr="00F30EF9">
        <w:rPr>
          <w:spacing w:val="9"/>
        </w:rPr>
        <w:t xml:space="preserve"> </w:t>
      </w:r>
      <w:r w:rsidRPr="00F30EF9">
        <w:t>constatada</w:t>
      </w:r>
      <w:r w:rsidRPr="00F30EF9">
        <w:rPr>
          <w:spacing w:val="10"/>
        </w:rPr>
        <w:t xml:space="preserve"> </w:t>
      </w:r>
      <w:r w:rsidRPr="00F30EF9">
        <w:t>a</w:t>
      </w:r>
      <w:r w:rsidRPr="00F30EF9">
        <w:rPr>
          <w:spacing w:val="8"/>
        </w:rPr>
        <w:t xml:space="preserve"> </w:t>
      </w:r>
      <w:r w:rsidRPr="00F30EF9">
        <w:t>regularidade</w:t>
      </w:r>
      <w:r w:rsidRPr="00F30EF9">
        <w:rPr>
          <w:spacing w:val="10"/>
        </w:rPr>
        <w:t xml:space="preserve"> </w:t>
      </w:r>
      <w:r w:rsidRPr="00F30EF9">
        <w:t>dos</w:t>
      </w:r>
      <w:r w:rsidRPr="00F30EF9">
        <w:rPr>
          <w:spacing w:val="9"/>
        </w:rPr>
        <w:t xml:space="preserve"> </w:t>
      </w:r>
      <w:r w:rsidRPr="00F30EF9">
        <w:t>atos</w:t>
      </w:r>
      <w:r w:rsidRPr="00F30EF9">
        <w:rPr>
          <w:spacing w:val="12"/>
        </w:rPr>
        <w:t xml:space="preserve"> </w:t>
      </w:r>
      <w:r w:rsidRPr="00F30EF9">
        <w:t>praticados,</w:t>
      </w:r>
      <w:r w:rsidRPr="00F30EF9">
        <w:rPr>
          <w:spacing w:val="9"/>
        </w:rPr>
        <w:t xml:space="preserve"> </w:t>
      </w:r>
      <w:r w:rsidRPr="00F30EF9">
        <w:t>a</w:t>
      </w:r>
      <w:r w:rsidRPr="00F30EF9">
        <w:rPr>
          <w:spacing w:val="10"/>
        </w:rPr>
        <w:t xml:space="preserve"> </w:t>
      </w:r>
      <w:r w:rsidRPr="00F30EF9">
        <w:t>autoridade</w:t>
      </w:r>
      <w:proofErr w:type="gramStart"/>
      <w:r w:rsidRPr="00F30EF9">
        <w:rPr>
          <w:spacing w:val="-57"/>
        </w:rPr>
        <w:t xml:space="preserve"> </w:t>
      </w:r>
      <w:r w:rsidR="00F46853" w:rsidRPr="00F30EF9">
        <w:rPr>
          <w:spacing w:val="-57"/>
        </w:rPr>
        <w:t xml:space="preserve"> </w:t>
      </w:r>
      <w:proofErr w:type="gramEnd"/>
      <w:r w:rsidRPr="00F30EF9">
        <w:t>competente</w:t>
      </w:r>
      <w:r w:rsidRPr="00F30EF9">
        <w:rPr>
          <w:spacing w:val="-1"/>
        </w:rPr>
        <w:t xml:space="preserve"> </w:t>
      </w:r>
      <w:r w:rsidRPr="00F30EF9">
        <w:t>homologará</w:t>
      </w:r>
      <w:r w:rsidRPr="00F30EF9">
        <w:rPr>
          <w:spacing w:val="1"/>
        </w:rPr>
        <w:t xml:space="preserve"> </w:t>
      </w:r>
      <w:r w:rsidRPr="00F30EF9">
        <w:t>o procedimento licitatório.</w:t>
      </w:r>
    </w:p>
    <w:p w14:paraId="24FF33D3" w14:textId="6593B465" w:rsidR="00E30342" w:rsidRPr="00F30EF9" w:rsidRDefault="00016850" w:rsidP="00017891">
      <w:pPr>
        <w:pStyle w:val="Nivel01"/>
        <w:tabs>
          <w:tab w:val="left" w:pos="0"/>
          <w:tab w:val="left" w:pos="426"/>
        </w:tabs>
        <w:spacing w:before="120" w:after="120"/>
        <w:ind w:left="0" w:firstLine="0"/>
        <w:rPr>
          <w:rFonts w:ascii="Times New Roman" w:hAnsi="Times New Roman" w:cs="Times New Roman"/>
          <w:sz w:val="24"/>
          <w:szCs w:val="24"/>
        </w:rPr>
      </w:pPr>
      <w:r w:rsidRPr="00F30EF9">
        <w:rPr>
          <w:rFonts w:ascii="Times New Roman" w:hAnsi="Times New Roman" w:cs="Times New Roman"/>
          <w:sz w:val="24"/>
          <w:szCs w:val="24"/>
        </w:rPr>
        <w:t>23</w:t>
      </w:r>
      <w:r w:rsidR="00E30342" w:rsidRPr="00F30EF9">
        <w:rPr>
          <w:rFonts w:ascii="Times New Roman" w:hAnsi="Times New Roman" w:cs="Times New Roman"/>
          <w:sz w:val="24"/>
          <w:szCs w:val="24"/>
        </w:rPr>
        <w:t xml:space="preserve"> </w:t>
      </w:r>
      <w:r w:rsidR="00927ABD" w:rsidRPr="00F30EF9">
        <w:rPr>
          <w:rFonts w:ascii="Times New Roman" w:hAnsi="Times New Roman" w:cs="Times New Roman"/>
          <w:sz w:val="24"/>
          <w:szCs w:val="24"/>
        </w:rPr>
        <w:t>–</w:t>
      </w:r>
      <w:r w:rsidR="00E30342" w:rsidRPr="00F30EF9">
        <w:rPr>
          <w:rFonts w:ascii="Times New Roman" w:hAnsi="Times New Roman" w:cs="Times New Roman"/>
          <w:sz w:val="24"/>
          <w:szCs w:val="24"/>
        </w:rPr>
        <w:t xml:space="preserve"> </w:t>
      </w:r>
      <w:r w:rsidR="00927ABD" w:rsidRPr="00F30EF9">
        <w:rPr>
          <w:rFonts w:ascii="Times New Roman" w:hAnsi="Times New Roman" w:cs="Times New Roman"/>
          <w:sz w:val="24"/>
          <w:szCs w:val="24"/>
        </w:rPr>
        <w:t>REQUISITOS DA CONTRATAÇÃO</w:t>
      </w:r>
    </w:p>
    <w:p w14:paraId="6D73EF4E" w14:textId="77777777" w:rsidR="00E30342" w:rsidRPr="00F30EF9" w:rsidRDefault="00E30342" w:rsidP="00017891">
      <w:pPr>
        <w:tabs>
          <w:tab w:val="left" w:pos="426"/>
          <w:tab w:val="left" w:pos="567"/>
        </w:tabs>
        <w:spacing w:before="120" w:after="120"/>
        <w:jc w:val="both"/>
        <w:rPr>
          <w:b/>
          <w:sz w:val="24"/>
          <w:szCs w:val="24"/>
          <w:u w:val="single"/>
        </w:rPr>
      </w:pPr>
      <w:r w:rsidRPr="00F30EF9">
        <w:rPr>
          <w:b/>
          <w:sz w:val="24"/>
          <w:szCs w:val="24"/>
          <w:u w:val="single"/>
        </w:rPr>
        <w:t>Vide Termo de Referência</w:t>
      </w:r>
    </w:p>
    <w:p w14:paraId="6A75FE1F" w14:textId="35BDE580" w:rsidR="00927ABD" w:rsidRPr="00F30EF9" w:rsidRDefault="00927ABD" w:rsidP="00017891">
      <w:pPr>
        <w:pStyle w:val="Nivel01"/>
        <w:tabs>
          <w:tab w:val="left" w:pos="0"/>
          <w:tab w:val="left" w:pos="426"/>
        </w:tabs>
        <w:spacing w:before="120" w:after="120"/>
        <w:ind w:left="0" w:firstLine="0"/>
        <w:rPr>
          <w:rFonts w:ascii="Times New Roman" w:hAnsi="Times New Roman" w:cs="Times New Roman"/>
          <w:sz w:val="24"/>
          <w:szCs w:val="24"/>
        </w:rPr>
      </w:pPr>
      <w:proofErr w:type="gramStart"/>
      <w:r w:rsidRPr="00F30EF9">
        <w:rPr>
          <w:rFonts w:ascii="Times New Roman" w:hAnsi="Times New Roman" w:cs="Times New Roman"/>
          <w:sz w:val="24"/>
          <w:szCs w:val="24"/>
        </w:rPr>
        <w:t>24 - EXECUÇÃO</w:t>
      </w:r>
      <w:proofErr w:type="gramEnd"/>
      <w:r w:rsidRPr="00F30EF9">
        <w:rPr>
          <w:rFonts w:ascii="Times New Roman" w:hAnsi="Times New Roman" w:cs="Times New Roman"/>
          <w:sz w:val="24"/>
          <w:szCs w:val="24"/>
        </w:rPr>
        <w:t xml:space="preserve"> DO OBJETO</w:t>
      </w:r>
    </w:p>
    <w:p w14:paraId="4BA2EA44" w14:textId="77777777" w:rsidR="00927ABD" w:rsidRPr="00F30EF9" w:rsidRDefault="00927ABD" w:rsidP="00017891">
      <w:pPr>
        <w:tabs>
          <w:tab w:val="left" w:pos="426"/>
          <w:tab w:val="left" w:pos="567"/>
        </w:tabs>
        <w:spacing w:before="120" w:after="120"/>
        <w:jc w:val="both"/>
        <w:rPr>
          <w:b/>
          <w:sz w:val="24"/>
          <w:szCs w:val="24"/>
          <w:u w:val="single"/>
        </w:rPr>
      </w:pPr>
      <w:r w:rsidRPr="00F30EF9">
        <w:rPr>
          <w:b/>
          <w:sz w:val="24"/>
          <w:szCs w:val="24"/>
          <w:u w:val="single"/>
        </w:rPr>
        <w:t>Vide Termo de Referência</w:t>
      </w:r>
    </w:p>
    <w:p w14:paraId="13B07262" w14:textId="6B0213A8" w:rsidR="00E30342" w:rsidRPr="00F30EF9" w:rsidRDefault="00927ABD" w:rsidP="00017891">
      <w:pPr>
        <w:tabs>
          <w:tab w:val="left" w:pos="426"/>
          <w:tab w:val="left" w:pos="567"/>
        </w:tabs>
        <w:spacing w:before="120" w:after="120"/>
        <w:jc w:val="both"/>
        <w:rPr>
          <w:b/>
          <w:sz w:val="24"/>
          <w:szCs w:val="24"/>
        </w:rPr>
      </w:pPr>
      <w:proofErr w:type="gramStart"/>
      <w:r w:rsidRPr="00F30EF9">
        <w:rPr>
          <w:b/>
          <w:sz w:val="24"/>
          <w:szCs w:val="24"/>
        </w:rPr>
        <w:t>25</w:t>
      </w:r>
      <w:r w:rsidR="00E30342" w:rsidRPr="00F30EF9">
        <w:rPr>
          <w:b/>
          <w:sz w:val="24"/>
          <w:szCs w:val="24"/>
        </w:rPr>
        <w:t xml:space="preserve"> – </w:t>
      </w:r>
      <w:r w:rsidR="001D0CB4" w:rsidRPr="001D0CB4">
        <w:rPr>
          <w:b/>
          <w:sz w:val="24"/>
          <w:szCs w:val="24"/>
        </w:rPr>
        <w:t>GESTÃO</w:t>
      </w:r>
      <w:proofErr w:type="gramEnd"/>
      <w:r w:rsidR="001D0CB4" w:rsidRPr="001D0CB4">
        <w:rPr>
          <w:b/>
          <w:sz w:val="24"/>
          <w:szCs w:val="24"/>
        </w:rPr>
        <w:t xml:space="preserve"> DA ATA DE REGISTRO DE PREÇOS</w:t>
      </w:r>
    </w:p>
    <w:p w14:paraId="7320D46B" w14:textId="77777777" w:rsidR="00E30342" w:rsidRPr="00F30EF9" w:rsidRDefault="00E30342" w:rsidP="00017891">
      <w:pPr>
        <w:tabs>
          <w:tab w:val="left" w:pos="426"/>
          <w:tab w:val="left" w:pos="567"/>
        </w:tabs>
        <w:spacing w:before="120" w:after="120"/>
        <w:jc w:val="both"/>
        <w:rPr>
          <w:b/>
          <w:sz w:val="24"/>
          <w:szCs w:val="24"/>
          <w:u w:val="single"/>
        </w:rPr>
      </w:pPr>
      <w:r w:rsidRPr="00F30EF9">
        <w:rPr>
          <w:b/>
          <w:sz w:val="24"/>
          <w:szCs w:val="24"/>
          <w:u w:val="single"/>
        </w:rPr>
        <w:t>Vide Termo de Referência</w:t>
      </w:r>
    </w:p>
    <w:p w14:paraId="4D81FD43" w14:textId="27470D5A" w:rsidR="00E30342" w:rsidRPr="00F30EF9" w:rsidRDefault="00927ABD" w:rsidP="00017891">
      <w:pPr>
        <w:pStyle w:val="PargrafodaLista"/>
        <w:tabs>
          <w:tab w:val="left" w:pos="426"/>
          <w:tab w:val="left" w:pos="567"/>
        </w:tabs>
        <w:spacing w:before="120" w:after="120"/>
        <w:ind w:left="0"/>
        <w:jc w:val="both"/>
        <w:rPr>
          <w:b/>
        </w:rPr>
      </w:pPr>
      <w:r w:rsidRPr="00F30EF9">
        <w:rPr>
          <w:b/>
        </w:rPr>
        <w:t>2</w:t>
      </w:r>
      <w:r w:rsidR="0081655F" w:rsidRPr="00F30EF9">
        <w:rPr>
          <w:b/>
        </w:rPr>
        <w:t>6</w:t>
      </w:r>
      <w:r w:rsidR="00E30342" w:rsidRPr="00F30EF9">
        <w:rPr>
          <w:b/>
        </w:rPr>
        <w:t xml:space="preserve"> – OBRIGAÇÕES DA CONTRATADA</w:t>
      </w:r>
    </w:p>
    <w:p w14:paraId="0EDDDEDE" w14:textId="77777777" w:rsidR="00E30342" w:rsidRPr="00F30EF9" w:rsidRDefault="00E30342" w:rsidP="00017891">
      <w:pPr>
        <w:tabs>
          <w:tab w:val="left" w:pos="426"/>
          <w:tab w:val="left" w:pos="567"/>
        </w:tabs>
        <w:spacing w:before="120" w:after="120"/>
        <w:jc w:val="both"/>
        <w:rPr>
          <w:b/>
          <w:sz w:val="24"/>
          <w:szCs w:val="24"/>
          <w:u w:val="single"/>
        </w:rPr>
      </w:pPr>
      <w:r w:rsidRPr="00F30EF9">
        <w:rPr>
          <w:b/>
          <w:sz w:val="24"/>
          <w:szCs w:val="24"/>
          <w:u w:val="single"/>
        </w:rPr>
        <w:t>Vide Termo de Referência</w:t>
      </w:r>
    </w:p>
    <w:p w14:paraId="70BB90DC" w14:textId="595A7DA4" w:rsidR="00E30342" w:rsidRPr="00F30EF9" w:rsidRDefault="00016850" w:rsidP="00017891">
      <w:pPr>
        <w:tabs>
          <w:tab w:val="left" w:pos="426"/>
          <w:tab w:val="left" w:pos="567"/>
        </w:tabs>
        <w:spacing w:before="120" w:after="120"/>
        <w:jc w:val="both"/>
        <w:rPr>
          <w:b/>
          <w:sz w:val="24"/>
          <w:szCs w:val="24"/>
        </w:rPr>
      </w:pPr>
      <w:r w:rsidRPr="00F30EF9">
        <w:rPr>
          <w:b/>
          <w:sz w:val="24"/>
          <w:szCs w:val="24"/>
        </w:rPr>
        <w:t>2</w:t>
      </w:r>
      <w:r w:rsidR="0081655F" w:rsidRPr="00F30EF9">
        <w:rPr>
          <w:b/>
          <w:sz w:val="24"/>
          <w:szCs w:val="24"/>
        </w:rPr>
        <w:t xml:space="preserve">7 </w:t>
      </w:r>
      <w:r w:rsidR="00E30342" w:rsidRPr="00F30EF9">
        <w:rPr>
          <w:b/>
          <w:sz w:val="24"/>
          <w:szCs w:val="24"/>
        </w:rPr>
        <w:t>– OBRIGAÇÕES DA ADMINISTRAÇÃO</w:t>
      </w:r>
    </w:p>
    <w:p w14:paraId="66B13A2F" w14:textId="77777777" w:rsidR="00E30342" w:rsidRDefault="00E30342" w:rsidP="00017891">
      <w:pPr>
        <w:tabs>
          <w:tab w:val="left" w:pos="426"/>
          <w:tab w:val="left" w:pos="567"/>
        </w:tabs>
        <w:spacing w:before="120" w:after="120"/>
        <w:jc w:val="both"/>
        <w:rPr>
          <w:b/>
          <w:sz w:val="24"/>
          <w:szCs w:val="24"/>
          <w:u w:val="single"/>
        </w:rPr>
      </w:pPr>
      <w:r w:rsidRPr="00F30EF9">
        <w:rPr>
          <w:b/>
          <w:sz w:val="24"/>
          <w:szCs w:val="24"/>
          <w:u w:val="single"/>
        </w:rPr>
        <w:t>Vide Termo de Referência</w:t>
      </w:r>
    </w:p>
    <w:p w14:paraId="38121D6D" w14:textId="40D0C62E" w:rsidR="00E30342" w:rsidRPr="00F30EF9" w:rsidRDefault="00016850" w:rsidP="00017891">
      <w:pPr>
        <w:tabs>
          <w:tab w:val="left" w:pos="426"/>
          <w:tab w:val="left" w:pos="567"/>
        </w:tabs>
        <w:spacing w:before="120" w:after="120"/>
        <w:jc w:val="both"/>
        <w:rPr>
          <w:b/>
          <w:sz w:val="24"/>
          <w:szCs w:val="24"/>
        </w:rPr>
      </w:pPr>
      <w:proofErr w:type="gramStart"/>
      <w:r w:rsidRPr="00F30EF9">
        <w:rPr>
          <w:b/>
          <w:sz w:val="24"/>
          <w:szCs w:val="24"/>
        </w:rPr>
        <w:t>2</w:t>
      </w:r>
      <w:r w:rsidR="0081655F" w:rsidRPr="00F30EF9">
        <w:rPr>
          <w:b/>
          <w:sz w:val="24"/>
          <w:szCs w:val="24"/>
        </w:rPr>
        <w:t>8</w:t>
      </w:r>
      <w:r w:rsidR="00E30342" w:rsidRPr="00F30EF9">
        <w:rPr>
          <w:b/>
          <w:sz w:val="24"/>
          <w:szCs w:val="24"/>
        </w:rPr>
        <w:t xml:space="preserve"> – CRITÉRIO</w:t>
      </w:r>
      <w:proofErr w:type="gramEnd"/>
      <w:r w:rsidR="00E30342" w:rsidRPr="00F30EF9">
        <w:rPr>
          <w:b/>
          <w:sz w:val="24"/>
          <w:szCs w:val="24"/>
        </w:rPr>
        <w:t xml:space="preserve"> DE MEDIÇÃO E PAGAMENTO</w:t>
      </w:r>
    </w:p>
    <w:p w14:paraId="29FFBE35" w14:textId="77777777" w:rsidR="00E30342" w:rsidRPr="00F30EF9" w:rsidRDefault="00E30342" w:rsidP="00017891">
      <w:pPr>
        <w:tabs>
          <w:tab w:val="left" w:pos="426"/>
          <w:tab w:val="left" w:pos="567"/>
        </w:tabs>
        <w:spacing w:before="120" w:after="120"/>
        <w:jc w:val="both"/>
        <w:rPr>
          <w:b/>
          <w:sz w:val="24"/>
          <w:szCs w:val="24"/>
          <w:u w:val="single"/>
        </w:rPr>
      </w:pPr>
      <w:r w:rsidRPr="00F30EF9">
        <w:rPr>
          <w:b/>
          <w:sz w:val="24"/>
          <w:szCs w:val="24"/>
          <w:u w:val="single"/>
        </w:rPr>
        <w:t>Vide Termo de Referência</w:t>
      </w:r>
    </w:p>
    <w:p w14:paraId="3E8CE4C7" w14:textId="1E14807C" w:rsidR="003E7125" w:rsidRPr="00F30EF9" w:rsidRDefault="000E59EE" w:rsidP="00017891">
      <w:pPr>
        <w:pStyle w:val="Nivel3"/>
        <w:tabs>
          <w:tab w:val="left" w:pos="426"/>
          <w:tab w:val="left" w:pos="567"/>
        </w:tabs>
        <w:spacing w:line="240" w:lineRule="auto"/>
        <w:ind w:left="0" w:firstLine="0"/>
        <w:rPr>
          <w:rFonts w:ascii="Times New Roman" w:hAnsi="Times New Roman" w:cs="Times New Roman"/>
          <w:b/>
          <w:sz w:val="24"/>
          <w:szCs w:val="24"/>
        </w:rPr>
      </w:pPr>
      <w:proofErr w:type="gramStart"/>
      <w:r w:rsidRPr="00F30EF9">
        <w:rPr>
          <w:rFonts w:ascii="Times New Roman" w:hAnsi="Times New Roman" w:cs="Times New Roman"/>
          <w:b/>
          <w:sz w:val="24"/>
          <w:szCs w:val="24"/>
        </w:rPr>
        <w:t>2</w:t>
      </w:r>
      <w:r w:rsidR="0081655F" w:rsidRPr="00F30EF9">
        <w:rPr>
          <w:rFonts w:ascii="Times New Roman" w:hAnsi="Times New Roman" w:cs="Times New Roman"/>
          <w:b/>
          <w:sz w:val="24"/>
          <w:szCs w:val="24"/>
        </w:rPr>
        <w:t>9</w:t>
      </w:r>
      <w:r w:rsidRPr="00F30EF9">
        <w:rPr>
          <w:rFonts w:ascii="Times New Roman" w:hAnsi="Times New Roman" w:cs="Times New Roman"/>
          <w:b/>
          <w:sz w:val="24"/>
          <w:szCs w:val="24"/>
        </w:rPr>
        <w:t xml:space="preserve"> – </w:t>
      </w:r>
      <w:r w:rsidR="003E7125" w:rsidRPr="00F30EF9">
        <w:rPr>
          <w:rFonts w:ascii="Times New Roman" w:hAnsi="Times New Roman" w:cs="Times New Roman"/>
          <w:b/>
          <w:sz w:val="24"/>
          <w:szCs w:val="24"/>
        </w:rPr>
        <w:t>VIGÊNCIA</w:t>
      </w:r>
      <w:proofErr w:type="gramEnd"/>
      <w:r w:rsidR="003E7125" w:rsidRPr="00F30EF9">
        <w:rPr>
          <w:rFonts w:ascii="Times New Roman" w:hAnsi="Times New Roman" w:cs="Times New Roman"/>
          <w:b/>
          <w:sz w:val="24"/>
          <w:szCs w:val="24"/>
        </w:rPr>
        <w:t xml:space="preserve"> DA ATA DE REGISTRO DE PREÇOS</w:t>
      </w:r>
    </w:p>
    <w:p w14:paraId="0A85A68D" w14:textId="77777777" w:rsidR="000E59EE" w:rsidRPr="00F30EF9" w:rsidRDefault="000E59EE" w:rsidP="00017891">
      <w:pPr>
        <w:tabs>
          <w:tab w:val="left" w:pos="426"/>
          <w:tab w:val="left" w:pos="567"/>
        </w:tabs>
        <w:spacing w:before="120" w:after="120"/>
        <w:jc w:val="both"/>
        <w:rPr>
          <w:b/>
          <w:sz w:val="24"/>
          <w:szCs w:val="24"/>
          <w:u w:val="single"/>
        </w:rPr>
      </w:pPr>
      <w:r w:rsidRPr="00F30EF9">
        <w:rPr>
          <w:b/>
          <w:sz w:val="24"/>
          <w:szCs w:val="24"/>
          <w:u w:val="single"/>
        </w:rPr>
        <w:t>Vide Termo de Referência</w:t>
      </w:r>
    </w:p>
    <w:p w14:paraId="08EA28E4" w14:textId="5288D873" w:rsidR="00E30342" w:rsidRPr="00F30EF9" w:rsidRDefault="0081655F" w:rsidP="00017891">
      <w:pPr>
        <w:pStyle w:val="Nivel3"/>
        <w:spacing w:line="240" w:lineRule="auto"/>
        <w:ind w:left="0" w:firstLine="0"/>
        <w:rPr>
          <w:rFonts w:ascii="Times New Roman" w:hAnsi="Times New Roman" w:cs="Times New Roman"/>
          <w:b/>
          <w:sz w:val="24"/>
          <w:szCs w:val="24"/>
        </w:rPr>
      </w:pPr>
      <w:r w:rsidRPr="00F30EF9">
        <w:rPr>
          <w:rFonts w:ascii="Times New Roman" w:hAnsi="Times New Roman" w:cs="Times New Roman"/>
          <w:b/>
          <w:sz w:val="24"/>
          <w:szCs w:val="24"/>
        </w:rPr>
        <w:t>30</w:t>
      </w:r>
      <w:r w:rsidR="00E30342" w:rsidRPr="00F30EF9">
        <w:rPr>
          <w:rFonts w:ascii="Times New Roman" w:hAnsi="Times New Roman" w:cs="Times New Roman"/>
          <w:b/>
          <w:sz w:val="24"/>
          <w:szCs w:val="24"/>
        </w:rPr>
        <w:t xml:space="preserve"> – CANCELAMENTO/REVOGAÇÃO DA ATA DE REGISTRO DE PREÇOS </w:t>
      </w:r>
    </w:p>
    <w:p w14:paraId="054874A2" w14:textId="77777777" w:rsidR="00E30342" w:rsidRDefault="00E30342" w:rsidP="00017891">
      <w:pPr>
        <w:tabs>
          <w:tab w:val="left" w:pos="426"/>
          <w:tab w:val="left" w:pos="567"/>
        </w:tabs>
        <w:spacing w:before="120" w:after="120"/>
        <w:jc w:val="both"/>
        <w:rPr>
          <w:b/>
          <w:sz w:val="24"/>
          <w:szCs w:val="24"/>
          <w:u w:val="single"/>
        </w:rPr>
      </w:pPr>
      <w:r w:rsidRPr="00F30EF9">
        <w:rPr>
          <w:b/>
          <w:sz w:val="24"/>
          <w:szCs w:val="24"/>
          <w:u w:val="single"/>
        </w:rPr>
        <w:t>Vide Termo de Referência</w:t>
      </w:r>
    </w:p>
    <w:p w14:paraId="3DAF5F55" w14:textId="77777777" w:rsidR="008E7B47" w:rsidRDefault="008E7B47" w:rsidP="008E7B47">
      <w:pPr>
        <w:spacing w:line="276" w:lineRule="auto"/>
        <w:jc w:val="both"/>
        <w:rPr>
          <w:b/>
          <w:sz w:val="24"/>
          <w:szCs w:val="24"/>
        </w:rPr>
      </w:pPr>
      <w:r>
        <w:rPr>
          <w:b/>
          <w:sz w:val="24"/>
          <w:szCs w:val="24"/>
        </w:rPr>
        <w:lastRenderedPageBreak/>
        <w:t>31 – DA CONVOCAÇÃO PARA ASSINATURA CONTRATUAL</w:t>
      </w:r>
    </w:p>
    <w:p w14:paraId="0BE9264F" w14:textId="77777777" w:rsidR="008E7B47" w:rsidRDefault="008E7B47" w:rsidP="008E7B47">
      <w:pPr>
        <w:spacing w:line="276" w:lineRule="auto"/>
        <w:jc w:val="both"/>
        <w:rPr>
          <w:sz w:val="24"/>
          <w:szCs w:val="24"/>
        </w:rPr>
      </w:pPr>
      <w:r>
        <w:rPr>
          <w:sz w:val="24"/>
          <w:szCs w:val="24"/>
        </w:rPr>
        <w:t>31.1 – Uma vez homologado o resultado da licitação, a licitante vencedora será convocada para assinar e retirar o termo de contrato ou instrumento equivalente, sendo cientificada de que sua omissão ensejará decaimento do direito à contratação, sem prejuízo à aplicação das penalidades dispostos no instrumento convocatório e seus anexos.</w:t>
      </w:r>
    </w:p>
    <w:p w14:paraId="0A6F63CB" w14:textId="77777777" w:rsidR="008E7B47" w:rsidRDefault="008E7B47" w:rsidP="008E7B47">
      <w:pPr>
        <w:spacing w:line="276" w:lineRule="auto"/>
        <w:jc w:val="both"/>
        <w:rPr>
          <w:sz w:val="24"/>
          <w:szCs w:val="24"/>
        </w:rPr>
      </w:pPr>
      <w:r>
        <w:rPr>
          <w:sz w:val="24"/>
          <w:szCs w:val="24"/>
        </w:rPr>
        <w:t>31.2 – Alternativamente ao comparecimento perante o órgão ou entidade para a assinatura do contrato, a licitante vencedora poderá enviar o termo de contrato ou aceite assinado mediante correspondência postal com aviso de recebimento (AR) ou por meio eletrônico com a respectiva assinatura digital, cujo marco do cumprimento será contado a partir da data de postagem.</w:t>
      </w:r>
    </w:p>
    <w:p w14:paraId="6E5413F9" w14:textId="77777777" w:rsidR="008E7B47" w:rsidRDefault="008E7B47" w:rsidP="008E7B47">
      <w:pPr>
        <w:spacing w:line="276" w:lineRule="auto"/>
        <w:jc w:val="both"/>
        <w:rPr>
          <w:sz w:val="24"/>
          <w:szCs w:val="24"/>
        </w:rPr>
      </w:pPr>
      <w:r>
        <w:rPr>
          <w:sz w:val="24"/>
          <w:szCs w:val="24"/>
        </w:rPr>
        <w:t>31.3 – O aceite de nota de empenho ou instrumento equivalente, emitida à licitante vencedora, implica no reconhecimento que:</w:t>
      </w:r>
    </w:p>
    <w:p w14:paraId="2A8F1E43" w14:textId="77777777" w:rsidR="008E7B47" w:rsidRDefault="008E7B47" w:rsidP="008E7B47">
      <w:pPr>
        <w:spacing w:line="276" w:lineRule="auto"/>
        <w:jc w:val="both"/>
        <w:rPr>
          <w:sz w:val="24"/>
          <w:szCs w:val="24"/>
        </w:rPr>
      </w:pPr>
      <w:r>
        <w:rPr>
          <w:sz w:val="24"/>
          <w:szCs w:val="24"/>
        </w:rPr>
        <w:t>31.3.1 – A nota ou instrumento está substituindo o contrato, aplicando-se à relação de negócios ali estabelecida as disposições da Lei Federal nº 14.133/21;</w:t>
      </w:r>
    </w:p>
    <w:p w14:paraId="4F88ABE8" w14:textId="77777777" w:rsidR="008E7B47" w:rsidRDefault="008E7B47" w:rsidP="008E7B47">
      <w:pPr>
        <w:spacing w:line="276" w:lineRule="auto"/>
        <w:jc w:val="both"/>
        <w:rPr>
          <w:sz w:val="24"/>
          <w:szCs w:val="24"/>
        </w:rPr>
      </w:pPr>
      <w:r>
        <w:rPr>
          <w:sz w:val="24"/>
          <w:szCs w:val="24"/>
        </w:rPr>
        <w:t>31.3.2 – A contratada se vincula à sua proposta e às previsões contidas no instrumento convocatório e seus anexos.</w:t>
      </w:r>
    </w:p>
    <w:p w14:paraId="4937CCA1" w14:textId="77777777" w:rsidR="008E7B47" w:rsidRDefault="008E7B47" w:rsidP="008E7B47">
      <w:pPr>
        <w:spacing w:line="276" w:lineRule="auto"/>
        <w:jc w:val="both"/>
        <w:rPr>
          <w:sz w:val="24"/>
          <w:szCs w:val="24"/>
        </w:rPr>
      </w:pPr>
      <w:r>
        <w:rPr>
          <w:sz w:val="24"/>
          <w:szCs w:val="24"/>
        </w:rPr>
        <w:t>31.4 – O prazo para assinar, aceitar ou retirar o termo de contrato ou instrumento equivalente será de 05 (cinco) dias úteis, contados da data do recebimento da convocação, podendo ser prorrogado por igual período, desde que solicitado pela parte durante o seu transcurso e tenha ocorrido fato justificado aceito pela Administração.</w:t>
      </w:r>
    </w:p>
    <w:p w14:paraId="7CB22529" w14:textId="77777777" w:rsidR="008E7B47" w:rsidRDefault="008E7B47" w:rsidP="008E7B47">
      <w:pPr>
        <w:spacing w:line="276" w:lineRule="auto"/>
        <w:jc w:val="both"/>
        <w:rPr>
          <w:sz w:val="24"/>
          <w:szCs w:val="24"/>
        </w:rPr>
      </w:pPr>
      <w:r>
        <w:rPr>
          <w:sz w:val="24"/>
          <w:szCs w:val="24"/>
        </w:rPr>
        <w:t>31.5 – Serão aceitos os contratos assinados de forma eletrônica, desde que a assinatura digital seja reconhecida pelo sistema brasileiro de certificação digital, operado pela Infraestrutura de Chaves Públicas Brasileiras- ICP-Brasil.</w:t>
      </w:r>
    </w:p>
    <w:p w14:paraId="59488C94" w14:textId="77777777" w:rsidR="008E7B47" w:rsidRDefault="008E7B47" w:rsidP="008E7B47">
      <w:pPr>
        <w:spacing w:line="276" w:lineRule="auto"/>
        <w:jc w:val="both"/>
        <w:rPr>
          <w:sz w:val="24"/>
          <w:szCs w:val="24"/>
        </w:rPr>
      </w:pPr>
      <w:r>
        <w:rPr>
          <w:sz w:val="24"/>
          <w:szCs w:val="24"/>
        </w:rPr>
        <w:t>31.6 – Como requisito para celebração do contrato, a licitante vencedora deverá manter as mesmas condições de habilitação consignadas no instrumento convocatório e seus anexos.</w:t>
      </w:r>
    </w:p>
    <w:p w14:paraId="4C23ADF0" w14:textId="4B5B5363" w:rsidR="004B3375" w:rsidRPr="00F30EF9" w:rsidRDefault="006D2C70" w:rsidP="00017891">
      <w:pPr>
        <w:pStyle w:val="PargrafodaLista"/>
        <w:tabs>
          <w:tab w:val="left" w:pos="426"/>
          <w:tab w:val="left" w:pos="567"/>
        </w:tabs>
        <w:spacing w:before="120" w:after="120"/>
        <w:ind w:left="0"/>
        <w:jc w:val="both"/>
        <w:rPr>
          <w:b/>
          <w:color w:val="auto"/>
        </w:rPr>
      </w:pPr>
      <w:r w:rsidRPr="00F30EF9">
        <w:rPr>
          <w:b/>
          <w:color w:val="auto"/>
        </w:rPr>
        <w:t>3</w:t>
      </w:r>
      <w:r w:rsidR="008E7B47">
        <w:rPr>
          <w:b/>
          <w:color w:val="auto"/>
        </w:rPr>
        <w:t>2</w:t>
      </w:r>
      <w:r w:rsidR="000E59EE" w:rsidRPr="00F30EF9">
        <w:rPr>
          <w:b/>
          <w:color w:val="auto"/>
        </w:rPr>
        <w:t xml:space="preserve"> –</w:t>
      </w:r>
      <w:r w:rsidR="004B3375" w:rsidRPr="00F30EF9">
        <w:rPr>
          <w:b/>
          <w:color w:val="auto"/>
        </w:rPr>
        <w:t xml:space="preserve"> DAS INFRAÇÕES ADMINISTRATIVAS E SANÇÕES</w:t>
      </w:r>
    </w:p>
    <w:p w14:paraId="7AD7AE9A" w14:textId="16D01040" w:rsidR="004B3375" w:rsidRPr="00F30EF9" w:rsidRDefault="006D2C70" w:rsidP="00017891">
      <w:pPr>
        <w:pStyle w:val="PargrafodaLista"/>
        <w:tabs>
          <w:tab w:val="left" w:pos="426"/>
          <w:tab w:val="left" w:pos="567"/>
        </w:tabs>
        <w:spacing w:before="120" w:after="120"/>
        <w:ind w:left="0"/>
        <w:jc w:val="both"/>
        <w:rPr>
          <w:color w:val="auto"/>
        </w:rPr>
      </w:pPr>
      <w:r w:rsidRPr="00F30EF9">
        <w:rPr>
          <w:color w:val="auto"/>
        </w:rPr>
        <w:t>3</w:t>
      </w:r>
      <w:r w:rsidR="008E7B47">
        <w:rPr>
          <w:color w:val="auto"/>
        </w:rPr>
        <w:t>2</w:t>
      </w:r>
      <w:r w:rsidR="004B3375" w:rsidRPr="00F30EF9">
        <w:rPr>
          <w:color w:val="auto"/>
        </w:rPr>
        <w:t xml:space="preserve">.1- Comete infração administrativa, nos termos da lei, o licitante que, com dolo ou culpa: </w:t>
      </w:r>
    </w:p>
    <w:p w14:paraId="51E98D3D" w14:textId="358FAD12" w:rsidR="004B3375" w:rsidRPr="00F30EF9" w:rsidRDefault="006D2C70" w:rsidP="00017891">
      <w:pPr>
        <w:pStyle w:val="PargrafodaLista"/>
        <w:spacing w:before="120" w:after="120"/>
        <w:ind w:left="0"/>
        <w:jc w:val="both"/>
        <w:rPr>
          <w:color w:val="auto"/>
        </w:rPr>
      </w:pPr>
      <w:r w:rsidRPr="00F30EF9">
        <w:rPr>
          <w:color w:val="auto"/>
        </w:rPr>
        <w:t>3</w:t>
      </w:r>
      <w:r w:rsidR="008E7B47">
        <w:rPr>
          <w:color w:val="auto"/>
        </w:rPr>
        <w:t>2</w:t>
      </w:r>
      <w:r w:rsidR="003B4996" w:rsidRPr="00F30EF9">
        <w:rPr>
          <w:color w:val="auto"/>
        </w:rPr>
        <w:t>.1.1</w:t>
      </w:r>
      <w:r w:rsidR="004B3375" w:rsidRPr="00F30EF9">
        <w:rPr>
          <w:color w:val="auto"/>
        </w:rPr>
        <w:t xml:space="preserve"> deixar de entregar a documentação exigida para o certame ou não entregar qualquer documento que tenha sido solicitado pelo/a pregoeiro/a durante o certame;</w:t>
      </w:r>
    </w:p>
    <w:p w14:paraId="33D37528" w14:textId="72F141D2" w:rsidR="003B4996" w:rsidRPr="00F30EF9" w:rsidRDefault="006D2C70" w:rsidP="00017891">
      <w:pPr>
        <w:pStyle w:val="PargrafodaLista"/>
        <w:spacing w:before="120" w:after="120"/>
        <w:ind w:left="0"/>
        <w:jc w:val="both"/>
        <w:rPr>
          <w:color w:val="auto"/>
        </w:rPr>
      </w:pPr>
      <w:r w:rsidRPr="00F30EF9">
        <w:rPr>
          <w:color w:val="auto"/>
        </w:rPr>
        <w:t>3</w:t>
      </w:r>
      <w:r w:rsidR="008E7B47">
        <w:rPr>
          <w:color w:val="auto"/>
        </w:rPr>
        <w:t>2</w:t>
      </w:r>
      <w:r w:rsidR="003B4996" w:rsidRPr="00F30EF9">
        <w:rPr>
          <w:color w:val="auto"/>
        </w:rPr>
        <w:t>.1.2</w:t>
      </w:r>
      <w:r w:rsidR="004B3375" w:rsidRPr="00F30EF9">
        <w:rPr>
          <w:color w:val="auto"/>
        </w:rPr>
        <w:t xml:space="preserve"> Salvo em decorrência de fato superveniente devidamente justificado, não mantiver a proposta em especial quando:</w:t>
      </w:r>
    </w:p>
    <w:p w14:paraId="3D982070" w14:textId="77777777" w:rsidR="003B4996" w:rsidRPr="00F30EF9" w:rsidRDefault="003B4996" w:rsidP="00017891">
      <w:pPr>
        <w:pStyle w:val="PargrafodaLista"/>
        <w:spacing w:before="120" w:after="120"/>
        <w:ind w:left="0"/>
        <w:jc w:val="both"/>
        <w:rPr>
          <w:color w:val="auto"/>
        </w:rPr>
      </w:pPr>
      <w:r w:rsidRPr="00F30EF9">
        <w:rPr>
          <w:color w:val="auto"/>
        </w:rPr>
        <w:t xml:space="preserve">a) </w:t>
      </w:r>
      <w:r w:rsidR="004B3375" w:rsidRPr="00F30EF9">
        <w:rPr>
          <w:color w:val="auto"/>
        </w:rPr>
        <w:t xml:space="preserve">não enviar a proposta adequada ao último lance ofertado ou após a negociação; </w:t>
      </w:r>
    </w:p>
    <w:p w14:paraId="7EFB853A" w14:textId="77777777" w:rsidR="003B4996" w:rsidRPr="00F30EF9" w:rsidRDefault="003B4996" w:rsidP="00017891">
      <w:pPr>
        <w:pStyle w:val="PargrafodaLista"/>
        <w:spacing w:before="120" w:after="120"/>
        <w:ind w:left="0"/>
        <w:jc w:val="both"/>
        <w:rPr>
          <w:color w:val="auto"/>
        </w:rPr>
      </w:pPr>
      <w:r w:rsidRPr="00F30EF9">
        <w:rPr>
          <w:color w:val="auto"/>
        </w:rPr>
        <w:t xml:space="preserve">b) </w:t>
      </w:r>
      <w:r w:rsidR="004B3375" w:rsidRPr="00F30EF9">
        <w:rPr>
          <w:color w:val="auto"/>
        </w:rPr>
        <w:t xml:space="preserve">recusar-se a enviar o detalhamento da proposta quando exigível; </w:t>
      </w:r>
    </w:p>
    <w:p w14:paraId="275BCD25" w14:textId="77777777" w:rsidR="003B4996" w:rsidRPr="00F30EF9" w:rsidRDefault="003B4996" w:rsidP="00017891">
      <w:pPr>
        <w:pStyle w:val="PargrafodaLista"/>
        <w:spacing w:before="120" w:after="120"/>
        <w:ind w:left="0"/>
        <w:jc w:val="both"/>
        <w:rPr>
          <w:color w:val="auto"/>
        </w:rPr>
      </w:pPr>
      <w:r w:rsidRPr="00F30EF9">
        <w:rPr>
          <w:color w:val="auto"/>
        </w:rPr>
        <w:t xml:space="preserve">c) </w:t>
      </w:r>
      <w:r w:rsidR="004B3375" w:rsidRPr="00F30EF9">
        <w:rPr>
          <w:color w:val="auto"/>
        </w:rPr>
        <w:t xml:space="preserve">pedir para ser desclassificado quando encerrada a etapa competitiva; </w:t>
      </w:r>
      <w:proofErr w:type="gramStart"/>
      <w:r w:rsidR="004B3375" w:rsidRPr="00F30EF9">
        <w:rPr>
          <w:color w:val="auto"/>
        </w:rPr>
        <w:t>ou</w:t>
      </w:r>
      <w:proofErr w:type="gramEnd"/>
      <w:r w:rsidR="004B3375" w:rsidRPr="00F30EF9">
        <w:rPr>
          <w:color w:val="auto"/>
        </w:rPr>
        <w:t xml:space="preserve"> </w:t>
      </w:r>
    </w:p>
    <w:p w14:paraId="35B6D39A" w14:textId="3B15424A" w:rsidR="003B4996" w:rsidRPr="00F30EF9" w:rsidRDefault="003B4996" w:rsidP="00017891">
      <w:pPr>
        <w:pStyle w:val="PargrafodaLista"/>
        <w:spacing w:before="120" w:after="120"/>
        <w:ind w:left="0"/>
        <w:jc w:val="both"/>
        <w:rPr>
          <w:color w:val="auto"/>
        </w:rPr>
      </w:pPr>
      <w:r w:rsidRPr="00F30EF9">
        <w:rPr>
          <w:color w:val="auto"/>
        </w:rPr>
        <w:t xml:space="preserve">d) </w:t>
      </w:r>
      <w:r w:rsidR="004B3375" w:rsidRPr="00F30EF9">
        <w:rPr>
          <w:color w:val="auto"/>
        </w:rPr>
        <w:t>deixar de apresentar amostra</w:t>
      </w:r>
      <w:r w:rsidR="00CA4F88" w:rsidRPr="00F30EF9">
        <w:rPr>
          <w:color w:val="auto"/>
        </w:rPr>
        <w:t>, quando solicitado e compatível com o objeto contratual</w:t>
      </w:r>
      <w:r w:rsidR="004B3375" w:rsidRPr="00F30EF9">
        <w:rPr>
          <w:color w:val="auto"/>
        </w:rPr>
        <w:t>;</w:t>
      </w:r>
    </w:p>
    <w:p w14:paraId="320E6058" w14:textId="77777777" w:rsidR="003B4996" w:rsidRPr="00F30EF9" w:rsidRDefault="003B4996" w:rsidP="00017891">
      <w:pPr>
        <w:pStyle w:val="PargrafodaLista"/>
        <w:spacing w:before="120" w:after="120"/>
        <w:ind w:left="0"/>
        <w:jc w:val="both"/>
        <w:rPr>
          <w:color w:val="auto"/>
        </w:rPr>
      </w:pPr>
      <w:r w:rsidRPr="00F30EF9">
        <w:rPr>
          <w:color w:val="auto"/>
        </w:rPr>
        <w:t xml:space="preserve">e) </w:t>
      </w:r>
      <w:r w:rsidR="004B3375" w:rsidRPr="00F30EF9">
        <w:rPr>
          <w:color w:val="auto"/>
        </w:rPr>
        <w:t xml:space="preserve">apresentar proposta ou amostra em desacordo com as especificações do edital; </w:t>
      </w:r>
    </w:p>
    <w:p w14:paraId="428B54B7" w14:textId="6D416E62" w:rsidR="00110BC1" w:rsidRPr="00F30EF9" w:rsidRDefault="006D2C70" w:rsidP="00017891">
      <w:pPr>
        <w:pStyle w:val="PargrafodaLista"/>
        <w:spacing w:before="120" w:after="120"/>
        <w:ind w:left="0"/>
        <w:jc w:val="both"/>
        <w:rPr>
          <w:color w:val="auto"/>
        </w:rPr>
      </w:pPr>
      <w:r w:rsidRPr="00F30EF9">
        <w:rPr>
          <w:color w:val="auto"/>
        </w:rPr>
        <w:t>3</w:t>
      </w:r>
      <w:r w:rsidR="008E7B47">
        <w:rPr>
          <w:color w:val="auto"/>
        </w:rPr>
        <w:t>2</w:t>
      </w:r>
      <w:r w:rsidR="003B4996" w:rsidRPr="00F30EF9">
        <w:rPr>
          <w:color w:val="auto"/>
        </w:rPr>
        <w:t xml:space="preserve">.1.3- </w:t>
      </w:r>
      <w:r w:rsidR="004B3375" w:rsidRPr="00F30EF9">
        <w:rPr>
          <w:color w:val="auto"/>
        </w:rPr>
        <w:t>não celebrar o contrato ou não entregar a documentação exigida para a contratação, quando convocado dentro do prazo de validade de sua proposta;</w:t>
      </w:r>
    </w:p>
    <w:p w14:paraId="2D170FDA" w14:textId="36CCD866" w:rsidR="00110BC1" w:rsidRPr="00F30EF9" w:rsidRDefault="006D2C70" w:rsidP="00017891">
      <w:pPr>
        <w:pStyle w:val="PargrafodaLista"/>
        <w:spacing w:before="120" w:after="120"/>
        <w:ind w:left="0"/>
        <w:jc w:val="both"/>
        <w:rPr>
          <w:color w:val="auto"/>
        </w:rPr>
      </w:pPr>
      <w:r w:rsidRPr="00F30EF9">
        <w:rPr>
          <w:color w:val="auto"/>
        </w:rPr>
        <w:t>3</w:t>
      </w:r>
      <w:r w:rsidR="008E7B47">
        <w:rPr>
          <w:color w:val="auto"/>
        </w:rPr>
        <w:t>2</w:t>
      </w:r>
      <w:r w:rsidR="00110BC1" w:rsidRPr="00F30EF9">
        <w:rPr>
          <w:color w:val="auto"/>
        </w:rPr>
        <w:t xml:space="preserve">.1.3.1 </w:t>
      </w:r>
      <w:r w:rsidR="004B3375" w:rsidRPr="00F30EF9">
        <w:rPr>
          <w:color w:val="auto"/>
        </w:rPr>
        <w:t>recusar-se, sem justificativa, a assinar o contrato ou a ata de registro de preço, ou a aceitar ou retirar o instrumento equivalente no prazo estabelecido pela Administração;</w:t>
      </w:r>
    </w:p>
    <w:p w14:paraId="50BD2F25" w14:textId="0BC40BBE" w:rsidR="00110BC1" w:rsidRPr="00F30EF9" w:rsidRDefault="006D2C70" w:rsidP="00017891">
      <w:pPr>
        <w:pStyle w:val="PargrafodaLista"/>
        <w:spacing w:before="120" w:after="120"/>
        <w:ind w:left="0"/>
        <w:jc w:val="both"/>
        <w:rPr>
          <w:color w:val="auto"/>
        </w:rPr>
      </w:pPr>
      <w:r w:rsidRPr="00F30EF9">
        <w:rPr>
          <w:color w:val="auto"/>
        </w:rPr>
        <w:t>3</w:t>
      </w:r>
      <w:r w:rsidR="008E7B47">
        <w:rPr>
          <w:color w:val="auto"/>
        </w:rPr>
        <w:t>2</w:t>
      </w:r>
      <w:r w:rsidR="00110BC1" w:rsidRPr="00F30EF9">
        <w:rPr>
          <w:color w:val="auto"/>
        </w:rPr>
        <w:t xml:space="preserve">.1.4- </w:t>
      </w:r>
      <w:r w:rsidR="004B3375" w:rsidRPr="00F30EF9">
        <w:rPr>
          <w:color w:val="auto"/>
        </w:rPr>
        <w:t>apresentar declaração ou documentação falsa exigida para o certame ou prestar declaração falsa durante a licitação</w:t>
      </w:r>
    </w:p>
    <w:p w14:paraId="79A8543A" w14:textId="419D76B6" w:rsidR="00110BC1" w:rsidRPr="00F30EF9" w:rsidRDefault="006D2C70" w:rsidP="00017891">
      <w:pPr>
        <w:pStyle w:val="PargrafodaLista"/>
        <w:spacing w:before="120" w:after="120"/>
        <w:ind w:left="0"/>
        <w:jc w:val="both"/>
        <w:rPr>
          <w:color w:val="auto"/>
        </w:rPr>
      </w:pPr>
      <w:r w:rsidRPr="00F30EF9">
        <w:rPr>
          <w:color w:val="auto"/>
        </w:rPr>
        <w:t>3</w:t>
      </w:r>
      <w:r w:rsidR="008E7B47">
        <w:rPr>
          <w:color w:val="auto"/>
        </w:rPr>
        <w:t>2</w:t>
      </w:r>
      <w:r w:rsidR="00110BC1" w:rsidRPr="00F30EF9">
        <w:rPr>
          <w:color w:val="auto"/>
        </w:rPr>
        <w:t xml:space="preserve">.1.5- </w:t>
      </w:r>
      <w:r w:rsidR="004B3375" w:rsidRPr="00F30EF9">
        <w:rPr>
          <w:color w:val="auto"/>
        </w:rPr>
        <w:t>fraudar a licitação</w:t>
      </w:r>
    </w:p>
    <w:p w14:paraId="29843A50" w14:textId="39781033" w:rsidR="00110BC1" w:rsidRPr="00F30EF9" w:rsidRDefault="006D2C70" w:rsidP="00017891">
      <w:pPr>
        <w:pStyle w:val="PargrafodaLista"/>
        <w:spacing w:before="120" w:after="120"/>
        <w:ind w:left="0"/>
        <w:jc w:val="both"/>
        <w:rPr>
          <w:color w:val="auto"/>
        </w:rPr>
      </w:pPr>
      <w:r w:rsidRPr="00F30EF9">
        <w:rPr>
          <w:color w:val="auto"/>
        </w:rPr>
        <w:lastRenderedPageBreak/>
        <w:t>3</w:t>
      </w:r>
      <w:r w:rsidR="008E7B47">
        <w:rPr>
          <w:color w:val="auto"/>
        </w:rPr>
        <w:t>2</w:t>
      </w:r>
      <w:r w:rsidR="00110BC1" w:rsidRPr="00F30EF9">
        <w:rPr>
          <w:color w:val="auto"/>
        </w:rPr>
        <w:t xml:space="preserve">.1.6- </w:t>
      </w:r>
      <w:r w:rsidR="004B3375" w:rsidRPr="00F30EF9">
        <w:rPr>
          <w:color w:val="auto"/>
        </w:rPr>
        <w:t>comportar-se de modo inidôneo ou cometer fraude de qualquer natureza, em especial quando:</w:t>
      </w:r>
    </w:p>
    <w:p w14:paraId="07378043" w14:textId="77777777" w:rsidR="00110BC1" w:rsidRPr="00F30EF9" w:rsidRDefault="00110BC1" w:rsidP="00017891">
      <w:pPr>
        <w:pStyle w:val="PargrafodaLista"/>
        <w:spacing w:before="120" w:after="120"/>
        <w:ind w:left="0"/>
        <w:jc w:val="both"/>
        <w:rPr>
          <w:color w:val="auto"/>
        </w:rPr>
      </w:pPr>
      <w:r w:rsidRPr="00F30EF9">
        <w:rPr>
          <w:color w:val="auto"/>
        </w:rPr>
        <w:t xml:space="preserve">a) </w:t>
      </w:r>
      <w:r w:rsidR="004B3375" w:rsidRPr="00F30EF9">
        <w:rPr>
          <w:color w:val="auto"/>
        </w:rPr>
        <w:t xml:space="preserve">agir em conluio ou em desconformidade com a lei; </w:t>
      </w:r>
    </w:p>
    <w:p w14:paraId="070A0F81" w14:textId="77777777" w:rsidR="00110BC1" w:rsidRPr="00F30EF9" w:rsidRDefault="00110BC1" w:rsidP="00017891">
      <w:pPr>
        <w:pStyle w:val="PargrafodaLista"/>
        <w:spacing w:before="120" w:after="120"/>
        <w:ind w:left="0"/>
        <w:jc w:val="both"/>
        <w:rPr>
          <w:color w:val="auto"/>
        </w:rPr>
      </w:pPr>
      <w:r w:rsidRPr="00F30EF9">
        <w:rPr>
          <w:color w:val="auto"/>
        </w:rPr>
        <w:t xml:space="preserve">b) </w:t>
      </w:r>
      <w:r w:rsidR="004B3375" w:rsidRPr="00F30EF9">
        <w:rPr>
          <w:color w:val="auto"/>
        </w:rPr>
        <w:t xml:space="preserve">induzir deliberadamente a erro no julgamento; </w:t>
      </w:r>
    </w:p>
    <w:p w14:paraId="651D6067" w14:textId="77777777" w:rsidR="00110BC1" w:rsidRPr="00F30EF9" w:rsidRDefault="00110BC1" w:rsidP="00017891">
      <w:pPr>
        <w:pStyle w:val="PargrafodaLista"/>
        <w:spacing w:before="120" w:after="120"/>
        <w:ind w:left="0"/>
        <w:jc w:val="both"/>
        <w:rPr>
          <w:color w:val="auto"/>
        </w:rPr>
      </w:pPr>
      <w:r w:rsidRPr="00F30EF9">
        <w:rPr>
          <w:color w:val="auto"/>
        </w:rPr>
        <w:t xml:space="preserve">c) </w:t>
      </w:r>
      <w:r w:rsidR="004B3375" w:rsidRPr="00F30EF9">
        <w:rPr>
          <w:color w:val="auto"/>
        </w:rPr>
        <w:t xml:space="preserve">apresentar amostra falsificada ou deteriorada; </w:t>
      </w:r>
    </w:p>
    <w:p w14:paraId="16260820" w14:textId="6F409F21" w:rsidR="00D966F5" w:rsidRPr="00F30EF9" w:rsidRDefault="006D2C70" w:rsidP="00017891">
      <w:pPr>
        <w:pStyle w:val="PargrafodaLista"/>
        <w:spacing w:before="120" w:after="120"/>
        <w:ind w:left="0"/>
        <w:jc w:val="both"/>
        <w:rPr>
          <w:color w:val="auto"/>
        </w:rPr>
      </w:pPr>
      <w:r w:rsidRPr="00F30EF9">
        <w:rPr>
          <w:color w:val="auto"/>
        </w:rPr>
        <w:t>3</w:t>
      </w:r>
      <w:r w:rsidR="0081655F" w:rsidRPr="00F30EF9">
        <w:rPr>
          <w:color w:val="auto"/>
        </w:rPr>
        <w:t>1</w:t>
      </w:r>
      <w:r w:rsidR="00110BC1" w:rsidRPr="00F30EF9">
        <w:rPr>
          <w:color w:val="auto"/>
        </w:rPr>
        <w:t xml:space="preserve">.1.7- </w:t>
      </w:r>
      <w:r w:rsidR="004B3375" w:rsidRPr="00F30EF9">
        <w:rPr>
          <w:color w:val="auto"/>
        </w:rPr>
        <w:t>praticar atos ilícitos com vistas a frustrar os objetivos da licitação</w:t>
      </w:r>
    </w:p>
    <w:p w14:paraId="4C9DD301" w14:textId="2B89A989" w:rsidR="00D966F5" w:rsidRPr="00F30EF9" w:rsidRDefault="006D2C70" w:rsidP="00017891">
      <w:pPr>
        <w:pStyle w:val="PargrafodaLista"/>
        <w:spacing w:before="120" w:after="120"/>
        <w:ind w:left="0"/>
        <w:jc w:val="both"/>
        <w:rPr>
          <w:color w:val="auto"/>
        </w:rPr>
      </w:pPr>
      <w:r w:rsidRPr="00F30EF9">
        <w:rPr>
          <w:color w:val="auto"/>
        </w:rPr>
        <w:t>3</w:t>
      </w:r>
      <w:r w:rsidR="008E7B47">
        <w:rPr>
          <w:color w:val="auto"/>
        </w:rPr>
        <w:t>2</w:t>
      </w:r>
      <w:r w:rsidR="00D966F5" w:rsidRPr="00F30EF9">
        <w:rPr>
          <w:color w:val="auto"/>
        </w:rPr>
        <w:t xml:space="preserve">.1.8- </w:t>
      </w:r>
      <w:r w:rsidR="004B3375" w:rsidRPr="00F30EF9">
        <w:rPr>
          <w:color w:val="auto"/>
        </w:rPr>
        <w:t>praticar ato lesivo previsto no art. 5º da Lei n.º 12.846, de 2013.</w:t>
      </w:r>
    </w:p>
    <w:p w14:paraId="033FF2D4" w14:textId="4E7A4EE7" w:rsidR="00D966F5" w:rsidRPr="00F30EF9" w:rsidRDefault="006D2C70" w:rsidP="00017891">
      <w:pPr>
        <w:pStyle w:val="PargrafodaLista"/>
        <w:spacing w:before="120" w:after="120"/>
        <w:ind w:left="0"/>
        <w:jc w:val="both"/>
        <w:rPr>
          <w:color w:val="auto"/>
        </w:rPr>
      </w:pPr>
      <w:r w:rsidRPr="00F30EF9">
        <w:rPr>
          <w:color w:val="auto"/>
        </w:rPr>
        <w:t>3</w:t>
      </w:r>
      <w:r w:rsidR="008E7B47">
        <w:rPr>
          <w:color w:val="auto"/>
        </w:rPr>
        <w:t>2</w:t>
      </w:r>
      <w:r w:rsidR="00D966F5" w:rsidRPr="00F30EF9">
        <w:rPr>
          <w:color w:val="auto"/>
        </w:rPr>
        <w:t>.</w:t>
      </w:r>
      <w:r w:rsidR="00CD4117" w:rsidRPr="00F30EF9">
        <w:rPr>
          <w:color w:val="auto"/>
        </w:rPr>
        <w:t>2</w:t>
      </w:r>
      <w:r w:rsidR="00D966F5" w:rsidRPr="00F30EF9">
        <w:rPr>
          <w:color w:val="auto"/>
        </w:rPr>
        <w:t xml:space="preserve">- </w:t>
      </w:r>
      <w:r w:rsidR="004B3375" w:rsidRPr="00F30EF9">
        <w:rPr>
          <w:color w:val="auto"/>
        </w:rPr>
        <w:t xml:space="preserve">Com fulcro na Lei nº 14.133, de 2021, a Administração poderá, garantida a prévia defesa, aplicar aos licitantes e/ou adjudicatários as seguintes sanções, sem prejuízo das responsabilidades civil e criminal: </w:t>
      </w:r>
    </w:p>
    <w:p w14:paraId="30567F30" w14:textId="77777777" w:rsidR="00D966F5" w:rsidRPr="00F30EF9" w:rsidRDefault="00D966F5" w:rsidP="00017891">
      <w:pPr>
        <w:pStyle w:val="PargrafodaLista"/>
        <w:spacing w:before="120" w:after="120"/>
        <w:ind w:left="0"/>
        <w:jc w:val="both"/>
        <w:rPr>
          <w:color w:val="auto"/>
        </w:rPr>
      </w:pPr>
      <w:r w:rsidRPr="00F30EF9">
        <w:rPr>
          <w:color w:val="auto"/>
        </w:rPr>
        <w:t xml:space="preserve">a) </w:t>
      </w:r>
      <w:r w:rsidR="004B3375" w:rsidRPr="00F30EF9">
        <w:rPr>
          <w:color w:val="auto"/>
        </w:rPr>
        <w:t xml:space="preserve">advertência; </w:t>
      </w:r>
    </w:p>
    <w:p w14:paraId="70256359" w14:textId="77777777" w:rsidR="00D966F5" w:rsidRPr="00F30EF9" w:rsidRDefault="00D966F5" w:rsidP="00017891">
      <w:pPr>
        <w:pStyle w:val="PargrafodaLista"/>
        <w:spacing w:before="120" w:after="120"/>
        <w:ind w:left="0"/>
        <w:jc w:val="both"/>
        <w:rPr>
          <w:color w:val="auto"/>
        </w:rPr>
      </w:pPr>
      <w:r w:rsidRPr="00F30EF9">
        <w:rPr>
          <w:color w:val="auto"/>
        </w:rPr>
        <w:t xml:space="preserve">b) </w:t>
      </w:r>
      <w:r w:rsidR="004B3375" w:rsidRPr="00F30EF9">
        <w:rPr>
          <w:color w:val="auto"/>
        </w:rPr>
        <w:t>multa;</w:t>
      </w:r>
    </w:p>
    <w:p w14:paraId="322BE37E" w14:textId="77777777" w:rsidR="00D966F5" w:rsidRPr="00F30EF9" w:rsidRDefault="00D966F5" w:rsidP="00017891">
      <w:pPr>
        <w:pStyle w:val="PargrafodaLista"/>
        <w:spacing w:before="120" w:after="120"/>
        <w:ind w:left="0"/>
        <w:jc w:val="both"/>
        <w:rPr>
          <w:color w:val="auto"/>
        </w:rPr>
      </w:pPr>
      <w:r w:rsidRPr="00F30EF9">
        <w:rPr>
          <w:color w:val="auto"/>
        </w:rPr>
        <w:t xml:space="preserve">c) </w:t>
      </w:r>
      <w:r w:rsidR="004B3375" w:rsidRPr="00F30EF9">
        <w:rPr>
          <w:color w:val="auto"/>
        </w:rPr>
        <w:t>impedimento de licitar e contratar e</w:t>
      </w:r>
    </w:p>
    <w:p w14:paraId="16E350FA" w14:textId="77777777" w:rsidR="00D966F5" w:rsidRPr="00F30EF9" w:rsidRDefault="00D966F5" w:rsidP="00017891">
      <w:pPr>
        <w:pStyle w:val="PargrafodaLista"/>
        <w:spacing w:before="120" w:after="120"/>
        <w:ind w:left="0"/>
        <w:jc w:val="both"/>
        <w:rPr>
          <w:color w:val="auto"/>
        </w:rPr>
      </w:pPr>
      <w:r w:rsidRPr="00F30EF9">
        <w:rPr>
          <w:color w:val="auto"/>
        </w:rPr>
        <w:t xml:space="preserve">d) </w:t>
      </w:r>
      <w:r w:rsidR="004B3375" w:rsidRPr="00F30EF9">
        <w:rPr>
          <w:color w:val="auto"/>
        </w:rPr>
        <w:t>declaração de inidoneidade para licitar ou contratar, enquanto perdurarem os motivos determinantes da punição ou até que seja promovida sua reabilitação perante a própria autoridade que aplicou a penalidade.</w:t>
      </w:r>
    </w:p>
    <w:p w14:paraId="3D7AD76C" w14:textId="20BB33A7" w:rsidR="00D966F5" w:rsidRPr="00F30EF9" w:rsidRDefault="00F86B86" w:rsidP="00017891">
      <w:pPr>
        <w:pStyle w:val="PargrafodaLista"/>
        <w:spacing w:before="120" w:after="120"/>
        <w:ind w:left="0"/>
        <w:jc w:val="both"/>
        <w:rPr>
          <w:color w:val="auto"/>
        </w:rPr>
      </w:pPr>
      <w:r w:rsidRPr="00F30EF9">
        <w:rPr>
          <w:color w:val="auto"/>
        </w:rPr>
        <w:t>3</w:t>
      </w:r>
      <w:r w:rsidR="008E7B47">
        <w:rPr>
          <w:color w:val="auto"/>
        </w:rPr>
        <w:t>2</w:t>
      </w:r>
      <w:r w:rsidR="00D966F5" w:rsidRPr="00F30EF9">
        <w:rPr>
          <w:color w:val="auto"/>
        </w:rPr>
        <w:t xml:space="preserve">.3- </w:t>
      </w:r>
      <w:r w:rsidR="004B3375" w:rsidRPr="00F30EF9">
        <w:rPr>
          <w:color w:val="auto"/>
        </w:rPr>
        <w:t>Na aplicação das sanções serão considerados:</w:t>
      </w:r>
    </w:p>
    <w:p w14:paraId="22F1C7D1" w14:textId="77777777" w:rsidR="00D966F5" w:rsidRPr="00F30EF9" w:rsidRDefault="00D966F5" w:rsidP="00017891">
      <w:pPr>
        <w:pStyle w:val="PargrafodaLista"/>
        <w:spacing w:before="120" w:after="120"/>
        <w:ind w:left="0"/>
        <w:jc w:val="both"/>
        <w:rPr>
          <w:color w:val="auto"/>
        </w:rPr>
      </w:pPr>
      <w:r w:rsidRPr="00F30EF9">
        <w:rPr>
          <w:color w:val="auto"/>
        </w:rPr>
        <w:t xml:space="preserve">a) </w:t>
      </w:r>
      <w:r w:rsidR="004B3375" w:rsidRPr="00F30EF9">
        <w:rPr>
          <w:color w:val="auto"/>
        </w:rPr>
        <w:t>a natureza e a gravidade da infração cometida.</w:t>
      </w:r>
    </w:p>
    <w:p w14:paraId="288E346E" w14:textId="77777777" w:rsidR="00D966F5" w:rsidRPr="00F30EF9" w:rsidRDefault="00D966F5" w:rsidP="00017891">
      <w:pPr>
        <w:pStyle w:val="PargrafodaLista"/>
        <w:spacing w:before="120" w:after="120"/>
        <w:ind w:left="0"/>
        <w:jc w:val="both"/>
        <w:rPr>
          <w:color w:val="auto"/>
        </w:rPr>
      </w:pPr>
      <w:r w:rsidRPr="00F30EF9">
        <w:rPr>
          <w:color w:val="auto"/>
        </w:rPr>
        <w:t xml:space="preserve">b) </w:t>
      </w:r>
      <w:r w:rsidR="004B3375" w:rsidRPr="00F30EF9">
        <w:rPr>
          <w:color w:val="auto"/>
        </w:rPr>
        <w:t>as peculiaridades do caso concreto</w:t>
      </w:r>
    </w:p>
    <w:p w14:paraId="4738EF26" w14:textId="77777777" w:rsidR="00D966F5" w:rsidRPr="00F30EF9" w:rsidRDefault="00D966F5" w:rsidP="00017891">
      <w:pPr>
        <w:pStyle w:val="PargrafodaLista"/>
        <w:spacing w:before="120" w:after="120"/>
        <w:ind w:left="0"/>
        <w:jc w:val="both"/>
        <w:rPr>
          <w:color w:val="auto"/>
        </w:rPr>
      </w:pPr>
      <w:r w:rsidRPr="00F30EF9">
        <w:rPr>
          <w:color w:val="auto"/>
        </w:rPr>
        <w:t xml:space="preserve">c) </w:t>
      </w:r>
      <w:r w:rsidR="004B3375" w:rsidRPr="00F30EF9">
        <w:rPr>
          <w:color w:val="auto"/>
        </w:rPr>
        <w:t>as circunstâncias agravantes ou atenuantes</w:t>
      </w:r>
    </w:p>
    <w:p w14:paraId="10096714" w14:textId="77777777" w:rsidR="00D966F5" w:rsidRPr="00F30EF9" w:rsidRDefault="00D966F5" w:rsidP="00017891">
      <w:pPr>
        <w:pStyle w:val="PargrafodaLista"/>
        <w:spacing w:before="120" w:after="120"/>
        <w:ind w:left="0"/>
        <w:jc w:val="both"/>
        <w:rPr>
          <w:color w:val="auto"/>
        </w:rPr>
      </w:pPr>
      <w:r w:rsidRPr="00F30EF9">
        <w:rPr>
          <w:color w:val="auto"/>
        </w:rPr>
        <w:t xml:space="preserve">d) </w:t>
      </w:r>
      <w:r w:rsidR="004B3375" w:rsidRPr="00F30EF9">
        <w:rPr>
          <w:color w:val="auto"/>
        </w:rPr>
        <w:t>os danos que dela provierem para a Administração Pública</w:t>
      </w:r>
    </w:p>
    <w:p w14:paraId="28F2BFF5" w14:textId="77777777" w:rsidR="00C71421" w:rsidRPr="00F30EF9" w:rsidRDefault="00D966F5" w:rsidP="00017891">
      <w:pPr>
        <w:pStyle w:val="PargrafodaLista"/>
        <w:spacing w:before="120" w:after="120"/>
        <w:ind w:left="0"/>
        <w:jc w:val="both"/>
        <w:rPr>
          <w:color w:val="auto"/>
        </w:rPr>
      </w:pPr>
      <w:r w:rsidRPr="00F30EF9">
        <w:rPr>
          <w:color w:val="auto"/>
        </w:rPr>
        <w:t xml:space="preserve">e) </w:t>
      </w:r>
      <w:r w:rsidR="004B3375" w:rsidRPr="00F30EF9">
        <w:rPr>
          <w:color w:val="auto"/>
        </w:rPr>
        <w:t>a implantação ou o aperfeiçoamento de programa de integridade, conforme normas e orientações dos órgãos de controle.</w:t>
      </w:r>
    </w:p>
    <w:p w14:paraId="180D4C04" w14:textId="09ED4D1D" w:rsidR="00C71421" w:rsidRPr="00F30EF9" w:rsidRDefault="00F86B86" w:rsidP="00017891">
      <w:pPr>
        <w:pStyle w:val="PargrafodaLista"/>
        <w:spacing w:before="120" w:after="120"/>
        <w:ind w:left="0"/>
        <w:jc w:val="both"/>
        <w:rPr>
          <w:color w:val="000000" w:themeColor="text1"/>
        </w:rPr>
      </w:pPr>
      <w:r w:rsidRPr="00F30EF9">
        <w:rPr>
          <w:color w:val="000000" w:themeColor="text1"/>
        </w:rPr>
        <w:t>3</w:t>
      </w:r>
      <w:r w:rsidR="008E7B47">
        <w:rPr>
          <w:color w:val="000000" w:themeColor="text1"/>
        </w:rPr>
        <w:t>2</w:t>
      </w:r>
      <w:r w:rsidR="00C71421" w:rsidRPr="00F30EF9">
        <w:rPr>
          <w:color w:val="000000" w:themeColor="text1"/>
        </w:rPr>
        <w:t xml:space="preserve">.4 </w:t>
      </w:r>
      <w:r w:rsidR="004B3375" w:rsidRPr="00F30EF9">
        <w:rPr>
          <w:color w:val="000000" w:themeColor="text1"/>
        </w:rPr>
        <w:t>A multa será recolhida em percentual de 0,5% a 30% incidente sobr</w:t>
      </w:r>
      <w:r w:rsidR="00CD4117" w:rsidRPr="00F30EF9">
        <w:rPr>
          <w:color w:val="000000" w:themeColor="text1"/>
        </w:rPr>
        <w:t>e o valor do contrato licitado.</w:t>
      </w:r>
    </w:p>
    <w:p w14:paraId="6E2C3921" w14:textId="65EC6FE2" w:rsidR="00032555" w:rsidRPr="00F30EF9" w:rsidRDefault="00F86B86" w:rsidP="00017891">
      <w:pPr>
        <w:pStyle w:val="PargrafodaLista"/>
        <w:spacing w:before="120" w:after="120"/>
        <w:ind w:left="0"/>
        <w:jc w:val="both"/>
        <w:rPr>
          <w:color w:val="auto"/>
        </w:rPr>
      </w:pPr>
      <w:r w:rsidRPr="00F30EF9">
        <w:rPr>
          <w:color w:val="auto"/>
        </w:rPr>
        <w:t>3</w:t>
      </w:r>
      <w:r w:rsidR="008E7B47">
        <w:rPr>
          <w:color w:val="auto"/>
        </w:rPr>
        <w:t>2</w:t>
      </w:r>
      <w:r w:rsidR="00032555" w:rsidRPr="00F30EF9">
        <w:rPr>
          <w:color w:val="auto"/>
        </w:rPr>
        <w:t xml:space="preserve">.5- </w:t>
      </w:r>
      <w:r w:rsidR="004B3375" w:rsidRPr="00F30EF9">
        <w:rPr>
          <w:color w:val="auto"/>
        </w:rPr>
        <w:t>As sanções de advertência, impedimento de licitar e contratar e declaração de inidoneidade para licitar ou contratar poderão ser aplicadas, cumulativamente ou não, à penalidade de multa.</w:t>
      </w:r>
    </w:p>
    <w:p w14:paraId="4365FEE6" w14:textId="53DD63B3" w:rsidR="00032555" w:rsidRPr="00F30EF9" w:rsidRDefault="00F86B86" w:rsidP="00017891">
      <w:pPr>
        <w:pStyle w:val="PargrafodaLista"/>
        <w:spacing w:before="120" w:after="120"/>
        <w:ind w:left="0"/>
        <w:jc w:val="both"/>
        <w:rPr>
          <w:color w:val="auto"/>
        </w:rPr>
      </w:pPr>
      <w:r w:rsidRPr="00F30EF9">
        <w:rPr>
          <w:color w:val="auto"/>
        </w:rPr>
        <w:t>3</w:t>
      </w:r>
      <w:r w:rsidR="008E7B47">
        <w:rPr>
          <w:color w:val="auto"/>
        </w:rPr>
        <w:t>2</w:t>
      </w:r>
      <w:r w:rsidR="00032555" w:rsidRPr="00F30EF9">
        <w:rPr>
          <w:color w:val="auto"/>
        </w:rPr>
        <w:t xml:space="preserve">.6- </w:t>
      </w:r>
      <w:r w:rsidR="004B3375" w:rsidRPr="00F30EF9">
        <w:rPr>
          <w:color w:val="auto"/>
        </w:rPr>
        <w:t xml:space="preserve">Na aplicação da sanção de multa será </w:t>
      </w:r>
      <w:r w:rsidR="00CD4117" w:rsidRPr="00F30EF9">
        <w:rPr>
          <w:color w:val="auto"/>
        </w:rPr>
        <w:t xml:space="preserve">concedido o prazo de </w:t>
      </w:r>
      <w:r w:rsidR="00CD4117" w:rsidRPr="00F30EF9">
        <w:rPr>
          <w:color w:val="000000" w:themeColor="text1"/>
        </w:rPr>
        <w:t xml:space="preserve">15 (quinze) dias úteis, a contar da comunicação oficial, para recolhimento da multa fixada e/ou apresentação de </w:t>
      </w:r>
      <w:r w:rsidR="00CD4117" w:rsidRPr="00F30EF9">
        <w:rPr>
          <w:color w:val="auto"/>
        </w:rPr>
        <w:t>defesa do interessado.</w:t>
      </w:r>
    </w:p>
    <w:p w14:paraId="5DBD7200" w14:textId="050C01AF" w:rsidR="00B0669E" w:rsidRPr="00F30EF9" w:rsidRDefault="00F86B86" w:rsidP="00017891">
      <w:pPr>
        <w:pStyle w:val="PargrafodaLista"/>
        <w:spacing w:before="120" w:after="120"/>
        <w:ind w:left="0"/>
        <w:jc w:val="both"/>
        <w:rPr>
          <w:color w:val="auto"/>
        </w:rPr>
      </w:pPr>
      <w:r w:rsidRPr="00F30EF9">
        <w:rPr>
          <w:color w:val="auto"/>
        </w:rPr>
        <w:t>3</w:t>
      </w:r>
      <w:r w:rsidR="008E7B47">
        <w:rPr>
          <w:color w:val="auto"/>
        </w:rPr>
        <w:t>2</w:t>
      </w:r>
      <w:r w:rsidR="00CD4117" w:rsidRPr="00F30EF9">
        <w:rPr>
          <w:color w:val="auto"/>
        </w:rPr>
        <w:t>.7</w:t>
      </w:r>
      <w:r w:rsidR="00B0669E" w:rsidRPr="00F30EF9">
        <w:rPr>
          <w:color w:val="auto"/>
        </w:rPr>
        <w:t xml:space="preserve">- </w:t>
      </w:r>
      <w:r w:rsidR="004B3375" w:rsidRPr="00F30EF9">
        <w:rPr>
          <w:color w:val="auto"/>
        </w:rPr>
        <w:t xml:space="preserve">A recusa injustificada do adjudicatário em assinar o contrato ou a ata de registro de preço, ou em aceitar ou retirar o instrumento equivalente no prazo estabelecido pela Administração, descrita no item </w:t>
      </w:r>
      <w:r w:rsidR="0081655F" w:rsidRPr="00F30EF9">
        <w:rPr>
          <w:color w:val="auto"/>
        </w:rPr>
        <w:t>31</w:t>
      </w:r>
      <w:r w:rsidR="004B3375" w:rsidRPr="00F30EF9">
        <w:rPr>
          <w:color w:val="auto"/>
        </w:rPr>
        <w:t xml:space="preserve">.1.3, caracterizará o descumprimento total da obrigação assumida e o sujeitará às penalidades e à imediata perda da garantia de proposta em favor do órgão ou entidade promotora da licitação, nos termos do art. 45, §4º da IN SEGES/ME n.º 73, de 2022. </w:t>
      </w:r>
    </w:p>
    <w:p w14:paraId="5086CE31" w14:textId="5362112F" w:rsidR="00AA0B9A" w:rsidRPr="00F30EF9" w:rsidRDefault="00F86B86" w:rsidP="00017891">
      <w:pPr>
        <w:pStyle w:val="PargrafodaLista"/>
        <w:spacing w:before="120" w:after="120"/>
        <w:ind w:left="0"/>
        <w:jc w:val="both"/>
        <w:rPr>
          <w:color w:val="auto"/>
        </w:rPr>
      </w:pPr>
      <w:r w:rsidRPr="00F30EF9">
        <w:rPr>
          <w:color w:val="auto"/>
        </w:rPr>
        <w:t>3</w:t>
      </w:r>
      <w:r w:rsidR="008E7B47">
        <w:rPr>
          <w:color w:val="auto"/>
        </w:rPr>
        <w:t>2</w:t>
      </w:r>
      <w:r w:rsidR="00B0669E" w:rsidRPr="00F30EF9">
        <w:rPr>
          <w:color w:val="auto"/>
        </w:rPr>
        <w:t>.</w:t>
      </w:r>
      <w:r w:rsidR="00CD4117" w:rsidRPr="00F30EF9">
        <w:rPr>
          <w:color w:val="auto"/>
        </w:rPr>
        <w:t>8</w:t>
      </w:r>
      <w:r w:rsidR="00B0669E" w:rsidRPr="00F30EF9">
        <w:rPr>
          <w:color w:val="auto"/>
        </w:rPr>
        <w:t xml:space="preserve">- </w:t>
      </w:r>
      <w:proofErr w:type="gramStart"/>
      <w:r w:rsidR="004B3375" w:rsidRPr="00F30EF9">
        <w:rPr>
          <w:color w:val="auto"/>
        </w:rPr>
        <w:t>A apuração de responsabilidade relacionadas às sanções de impedimento de licitar</w:t>
      </w:r>
      <w:proofErr w:type="gramEnd"/>
      <w:r w:rsidR="004B3375" w:rsidRPr="00F30EF9">
        <w:rPr>
          <w:color w:val="auto"/>
        </w:rPr>
        <w:t xml:space="preserve"> e contratar e de declaração de inidoneidade para licitar ou contratar demandará a instauração de processo de responsabilização a ser conduzido por comissão composta por </w:t>
      </w:r>
      <w:r w:rsidR="00F553DF" w:rsidRPr="00F30EF9">
        <w:rPr>
          <w:color w:val="auto"/>
        </w:rPr>
        <w:t>0</w:t>
      </w:r>
      <w:r w:rsidR="004B3375" w:rsidRPr="00F30EF9">
        <w:rPr>
          <w:color w:val="auto"/>
        </w:rPr>
        <w:t xml:space="preserve">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5BD2A558" w14:textId="74F0371B" w:rsidR="00AA0B9A" w:rsidRPr="00F30EF9" w:rsidRDefault="00F86B86" w:rsidP="00017891">
      <w:pPr>
        <w:pStyle w:val="PargrafodaLista"/>
        <w:spacing w:before="120" w:after="120"/>
        <w:ind w:left="0"/>
        <w:jc w:val="both"/>
        <w:rPr>
          <w:color w:val="auto"/>
        </w:rPr>
      </w:pPr>
      <w:r w:rsidRPr="00F30EF9">
        <w:rPr>
          <w:color w:val="auto"/>
        </w:rPr>
        <w:t>3</w:t>
      </w:r>
      <w:r w:rsidR="008E7B47">
        <w:rPr>
          <w:color w:val="auto"/>
        </w:rPr>
        <w:t>2</w:t>
      </w:r>
      <w:r w:rsidR="00AA0B9A" w:rsidRPr="00F30EF9">
        <w:rPr>
          <w:color w:val="auto"/>
        </w:rPr>
        <w:t>.</w:t>
      </w:r>
      <w:r w:rsidR="00CD4117" w:rsidRPr="00F30EF9">
        <w:rPr>
          <w:color w:val="auto"/>
        </w:rPr>
        <w:t>9</w:t>
      </w:r>
      <w:r w:rsidR="00AA0B9A" w:rsidRPr="00F30EF9">
        <w:rPr>
          <w:color w:val="auto"/>
        </w:rPr>
        <w:t xml:space="preserve">- </w:t>
      </w:r>
      <w:r w:rsidR="004B3375" w:rsidRPr="00F30EF9">
        <w:rPr>
          <w:color w:val="auto"/>
        </w:rPr>
        <w:t xml:space="preserve">Caberá recurso no prazo de 15 (quinze) dias úteis da aplicação das sanções de advertência, multa e impedimento de licitar e contratar, contado da data da intimação, o qual será dirigido à </w:t>
      </w:r>
      <w:r w:rsidR="004B3375" w:rsidRPr="00F30EF9">
        <w:rPr>
          <w:color w:val="auto"/>
        </w:rPr>
        <w:lastRenderedPageBreak/>
        <w:t xml:space="preserve">autoridade que tiver proferido a decisão recorrida, que, se não a reconsiderar no prazo de </w:t>
      </w:r>
      <w:r w:rsidR="00F553DF" w:rsidRPr="00F30EF9">
        <w:rPr>
          <w:color w:val="auto"/>
        </w:rPr>
        <w:t>0</w:t>
      </w:r>
      <w:r w:rsidR="004B3375" w:rsidRPr="00F30EF9">
        <w:rPr>
          <w:color w:val="auto"/>
        </w:rPr>
        <w:t>5 (cinco) dias úteis, encaminhará o recurso com sua motivação à autoridade superior, que deverá proferir sua decisão no prazo máximo de 20 (vinte) dias úteis, contado do recebimento dos autos.</w:t>
      </w:r>
    </w:p>
    <w:p w14:paraId="0A9EF925" w14:textId="27CFEBC6" w:rsidR="00AA0B9A" w:rsidRPr="00F30EF9" w:rsidRDefault="00F86B86" w:rsidP="00017891">
      <w:pPr>
        <w:pStyle w:val="PargrafodaLista"/>
        <w:spacing w:before="120" w:after="120"/>
        <w:ind w:left="0"/>
        <w:jc w:val="both"/>
        <w:rPr>
          <w:color w:val="auto"/>
        </w:rPr>
      </w:pPr>
      <w:r w:rsidRPr="00F30EF9">
        <w:rPr>
          <w:color w:val="auto"/>
        </w:rPr>
        <w:t>3</w:t>
      </w:r>
      <w:r w:rsidR="008E7B47">
        <w:rPr>
          <w:color w:val="auto"/>
        </w:rPr>
        <w:t>2</w:t>
      </w:r>
      <w:r w:rsidR="00AA0B9A" w:rsidRPr="00F30EF9">
        <w:rPr>
          <w:color w:val="auto"/>
        </w:rPr>
        <w:t>.1</w:t>
      </w:r>
      <w:r w:rsidR="00CD4117" w:rsidRPr="00F30EF9">
        <w:rPr>
          <w:color w:val="auto"/>
        </w:rPr>
        <w:t>0</w:t>
      </w:r>
      <w:r w:rsidR="00AA0B9A" w:rsidRPr="00F30EF9">
        <w:rPr>
          <w:color w:val="auto"/>
        </w:rPr>
        <w:t xml:space="preserve">- </w:t>
      </w:r>
      <w:r w:rsidR="004B3375" w:rsidRPr="00F30EF9">
        <w:rPr>
          <w:color w:val="auto"/>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10C3A542" w14:textId="5D7E74C0" w:rsidR="00AA0B9A" w:rsidRPr="00F30EF9" w:rsidRDefault="00F86B86" w:rsidP="00017891">
      <w:pPr>
        <w:pStyle w:val="PargrafodaLista"/>
        <w:spacing w:before="120" w:after="120"/>
        <w:ind w:left="0"/>
        <w:jc w:val="both"/>
        <w:rPr>
          <w:color w:val="auto"/>
        </w:rPr>
      </w:pPr>
      <w:r w:rsidRPr="00F30EF9">
        <w:rPr>
          <w:color w:val="auto"/>
        </w:rPr>
        <w:t>3</w:t>
      </w:r>
      <w:r w:rsidR="008E7B47">
        <w:rPr>
          <w:color w:val="auto"/>
        </w:rPr>
        <w:t>2</w:t>
      </w:r>
      <w:r w:rsidR="00CD4117" w:rsidRPr="00F30EF9">
        <w:rPr>
          <w:color w:val="auto"/>
        </w:rPr>
        <w:t>.11</w:t>
      </w:r>
      <w:r w:rsidR="00AA0B9A" w:rsidRPr="00F30EF9">
        <w:rPr>
          <w:color w:val="auto"/>
        </w:rPr>
        <w:t xml:space="preserve">- </w:t>
      </w:r>
      <w:r w:rsidR="004B3375" w:rsidRPr="00F30EF9">
        <w:rPr>
          <w:color w:val="auto"/>
        </w:rPr>
        <w:t>O recurso e o pedido de reconsideração terão efeito suspensivo do ato ou da decisão recorrida até que sobrevenha decisão final da autoridade competente.</w:t>
      </w:r>
    </w:p>
    <w:p w14:paraId="3C71306A" w14:textId="7980EA3A" w:rsidR="004B3375" w:rsidRPr="00F30EF9" w:rsidRDefault="00F86B86" w:rsidP="00017891">
      <w:pPr>
        <w:pStyle w:val="PargrafodaLista"/>
        <w:spacing w:before="120" w:after="120"/>
        <w:ind w:left="0"/>
        <w:jc w:val="both"/>
        <w:rPr>
          <w:color w:val="auto"/>
        </w:rPr>
      </w:pPr>
      <w:r w:rsidRPr="00F30EF9">
        <w:rPr>
          <w:color w:val="auto"/>
        </w:rPr>
        <w:t>3</w:t>
      </w:r>
      <w:r w:rsidR="008E7B47">
        <w:rPr>
          <w:color w:val="auto"/>
        </w:rPr>
        <w:t>2</w:t>
      </w:r>
      <w:r w:rsidR="00AA0B9A" w:rsidRPr="00F30EF9">
        <w:rPr>
          <w:color w:val="auto"/>
        </w:rPr>
        <w:t>.1</w:t>
      </w:r>
      <w:r w:rsidR="00D21B29" w:rsidRPr="00F30EF9">
        <w:rPr>
          <w:color w:val="auto"/>
        </w:rPr>
        <w:t>2</w:t>
      </w:r>
      <w:r w:rsidR="00AA0B9A" w:rsidRPr="00F30EF9">
        <w:rPr>
          <w:color w:val="auto"/>
        </w:rPr>
        <w:t xml:space="preserve">- </w:t>
      </w:r>
      <w:r w:rsidR="004B3375" w:rsidRPr="00F30EF9">
        <w:rPr>
          <w:color w:val="auto"/>
        </w:rPr>
        <w:t>aplicação das sanções previstas neste edital não exclui, em hipótese alguma, a obrigação de reparação integral dos danos causados.</w:t>
      </w:r>
    </w:p>
    <w:p w14:paraId="4448777D" w14:textId="532CD6B1" w:rsidR="00D21B29" w:rsidRPr="00F30EF9" w:rsidRDefault="00F86B86" w:rsidP="00017891">
      <w:pPr>
        <w:pStyle w:val="PargrafodaLista"/>
        <w:spacing w:before="120" w:after="120"/>
        <w:ind w:left="0"/>
        <w:jc w:val="both"/>
        <w:rPr>
          <w:color w:val="auto"/>
        </w:rPr>
      </w:pPr>
      <w:r w:rsidRPr="00F30EF9">
        <w:rPr>
          <w:color w:val="auto"/>
        </w:rPr>
        <w:t>3</w:t>
      </w:r>
      <w:r w:rsidR="008E7B47">
        <w:rPr>
          <w:color w:val="auto"/>
        </w:rPr>
        <w:t>2</w:t>
      </w:r>
      <w:r w:rsidR="00D21B29" w:rsidRPr="00F30EF9">
        <w:rPr>
          <w:color w:val="auto"/>
        </w:rPr>
        <w:t xml:space="preserve">.13 - A sanção de impedimento de licitar e contratar </w:t>
      </w:r>
      <w:proofErr w:type="gramStart"/>
      <w:r w:rsidR="00D21B29" w:rsidRPr="00F30EF9">
        <w:rPr>
          <w:color w:val="auto"/>
        </w:rPr>
        <w:t>será</w:t>
      </w:r>
      <w:proofErr w:type="gramEnd"/>
      <w:r w:rsidR="00D21B29" w:rsidRPr="00F30EF9">
        <w:rPr>
          <w:color w:val="auto"/>
        </w:rPr>
        <w:t xml:space="preserve"> aplicada ao responsável em decorrência das infrações administrativas relacionadas nos itens </w:t>
      </w:r>
      <w:r w:rsidR="00B173F3" w:rsidRPr="00F30EF9">
        <w:rPr>
          <w:color w:val="auto"/>
        </w:rPr>
        <w:t>31</w:t>
      </w:r>
      <w:r w:rsidR="00D21B29" w:rsidRPr="00F30EF9">
        <w:rPr>
          <w:color w:val="auto"/>
        </w:rPr>
        <w:t xml:space="preserve">.1.1, </w:t>
      </w:r>
      <w:r w:rsidR="00B173F3" w:rsidRPr="00F30EF9">
        <w:rPr>
          <w:color w:val="auto"/>
        </w:rPr>
        <w:t>31</w:t>
      </w:r>
      <w:r w:rsidR="00D21B29" w:rsidRPr="00F30EF9">
        <w:rPr>
          <w:color w:val="auto"/>
        </w:rPr>
        <w:t xml:space="preserve">.1.2 e </w:t>
      </w:r>
      <w:r w:rsidR="00B173F3" w:rsidRPr="00F30EF9">
        <w:rPr>
          <w:color w:val="auto"/>
        </w:rPr>
        <w:t>31</w:t>
      </w:r>
      <w:r w:rsidR="00D21B29" w:rsidRPr="00F30EF9">
        <w:rPr>
          <w:color w:val="auto"/>
        </w:rPr>
        <w:t>.1.3, quando não se justificar a imposição de penalidade mais grave, e impedirá o responsável de licitar e contratar no âmbito da Administração Pública direta e indireta do Município de Bom Jardim, pelo prazo máximo de 3 (três) anos</w:t>
      </w:r>
    </w:p>
    <w:p w14:paraId="37D14F2E" w14:textId="34F6006D" w:rsidR="00D21B29" w:rsidRDefault="00F86B86" w:rsidP="00017891">
      <w:pPr>
        <w:pStyle w:val="PargrafodaLista"/>
        <w:spacing w:before="120" w:after="120"/>
        <w:ind w:left="0"/>
        <w:jc w:val="both"/>
        <w:rPr>
          <w:color w:val="auto"/>
        </w:rPr>
      </w:pPr>
      <w:r w:rsidRPr="00F30EF9">
        <w:rPr>
          <w:color w:val="auto"/>
        </w:rPr>
        <w:t>3</w:t>
      </w:r>
      <w:r w:rsidR="008E7B47">
        <w:rPr>
          <w:color w:val="auto"/>
        </w:rPr>
        <w:t>2</w:t>
      </w:r>
      <w:r w:rsidR="00D21B29" w:rsidRPr="00F30EF9">
        <w:rPr>
          <w:color w:val="auto"/>
        </w:rPr>
        <w:t xml:space="preserve">.14 - Poderá ser aplicada ao responsável a sanção de declaração de inidoneidade para licitar ou contratar, em decorrência da prática das infrações dispostas nos itens </w:t>
      </w:r>
      <w:r w:rsidR="00B173F3" w:rsidRPr="00F30EF9">
        <w:rPr>
          <w:color w:val="auto"/>
        </w:rPr>
        <w:t>31</w:t>
      </w:r>
      <w:r w:rsidR="00D21B29" w:rsidRPr="00F30EF9">
        <w:rPr>
          <w:color w:val="auto"/>
        </w:rPr>
        <w:t xml:space="preserve">.1.4, </w:t>
      </w:r>
      <w:r w:rsidR="00B173F3" w:rsidRPr="00F30EF9">
        <w:rPr>
          <w:color w:val="auto"/>
        </w:rPr>
        <w:t>31</w:t>
      </w:r>
      <w:r w:rsidR="00D21B29" w:rsidRPr="00F30EF9">
        <w:rPr>
          <w:color w:val="auto"/>
        </w:rPr>
        <w:t xml:space="preserve">.1.5, </w:t>
      </w:r>
      <w:r w:rsidR="00B173F3" w:rsidRPr="00F30EF9">
        <w:rPr>
          <w:color w:val="auto"/>
        </w:rPr>
        <w:t>31</w:t>
      </w:r>
      <w:r w:rsidR="00D21B29" w:rsidRPr="00F30EF9">
        <w:rPr>
          <w:color w:val="auto"/>
        </w:rPr>
        <w:t xml:space="preserve">.1.6, </w:t>
      </w:r>
      <w:r w:rsidR="00B173F3" w:rsidRPr="00F30EF9">
        <w:rPr>
          <w:color w:val="auto"/>
        </w:rPr>
        <w:t>31</w:t>
      </w:r>
      <w:r w:rsidR="00D21B29" w:rsidRPr="00F30EF9">
        <w:rPr>
          <w:color w:val="auto"/>
        </w:rPr>
        <w:t xml:space="preserve">.1.7 e </w:t>
      </w:r>
      <w:r w:rsidRPr="00F30EF9">
        <w:rPr>
          <w:color w:val="auto"/>
        </w:rPr>
        <w:t>3</w:t>
      </w:r>
      <w:r w:rsidR="008E7B47">
        <w:rPr>
          <w:color w:val="auto"/>
        </w:rPr>
        <w:t>2</w:t>
      </w:r>
      <w:r w:rsidR="00D21B29" w:rsidRPr="00F30EF9">
        <w:rPr>
          <w:color w:val="auto"/>
        </w:rPr>
        <w:t>.1</w:t>
      </w:r>
      <w:r w:rsidRPr="00F30EF9">
        <w:rPr>
          <w:color w:val="auto"/>
        </w:rPr>
        <w:t>5</w:t>
      </w:r>
      <w:r w:rsidR="00D21B29" w:rsidRPr="00F30EF9">
        <w:rPr>
          <w:color w:val="auto"/>
        </w:rPr>
        <w:t xml:space="preserve">, bem como pelas infrações administrativas previstas nos itens </w:t>
      </w:r>
      <w:r w:rsidR="00B173F3" w:rsidRPr="00F30EF9">
        <w:rPr>
          <w:color w:val="auto"/>
        </w:rPr>
        <w:t>31</w:t>
      </w:r>
      <w:r w:rsidR="00D21B29" w:rsidRPr="00F30EF9">
        <w:rPr>
          <w:color w:val="auto"/>
        </w:rPr>
        <w:t xml:space="preserve">.1.1, </w:t>
      </w:r>
      <w:r w:rsidR="00B173F3" w:rsidRPr="00F30EF9">
        <w:rPr>
          <w:color w:val="auto"/>
        </w:rPr>
        <w:t>31</w:t>
      </w:r>
      <w:r w:rsidR="00D21B29" w:rsidRPr="00F30EF9">
        <w:rPr>
          <w:color w:val="auto"/>
        </w:rPr>
        <w:t xml:space="preserve">.1.2 e </w:t>
      </w:r>
      <w:r w:rsidR="00B173F3" w:rsidRPr="00F30EF9">
        <w:rPr>
          <w:color w:val="auto"/>
        </w:rPr>
        <w:t>31</w:t>
      </w:r>
      <w:r w:rsidR="00D21B29" w:rsidRPr="00F30EF9">
        <w:rPr>
          <w:color w:val="auto"/>
        </w:rPr>
        <w:t>.1.3 que justifiquem a imposição de penalidade mais grave que a sanção de impedimento de licitar e contratar, cuja duração observará o prazo previsto no art. 156, §5º, da Lei n.º 14.133/2021.</w:t>
      </w:r>
    </w:p>
    <w:p w14:paraId="43707B81" w14:textId="77777777" w:rsidR="00C11600" w:rsidRPr="00F30EF9" w:rsidRDefault="00C11600" w:rsidP="00017891">
      <w:pPr>
        <w:pStyle w:val="PargrafodaLista"/>
        <w:spacing w:before="120" w:after="120"/>
        <w:ind w:left="0"/>
        <w:jc w:val="both"/>
        <w:rPr>
          <w:color w:val="auto"/>
        </w:rPr>
      </w:pPr>
    </w:p>
    <w:p w14:paraId="0A76AC66" w14:textId="7911D8CF" w:rsidR="001D59BF" w:rsidRPr="00F30EF9" w:rsidRDefault="00016850" w:rsidP="00017891">
      <w:pPr>
        <w:spacing w:before="120" w:after="120"/>
        <w:jc w:val="both"/>
        <w:rPr>
          <w:b/>
          <w:sz w:val="24"/>
          <w:szCs w:val="24"/>
        </w:rPr>
      </w:pPr>
      <w:r w:rsidRPr="00F30EF9">
        <w:rPr>
          <w:b/>
          <w:sz w:val="24"/>
          <w:szCs w:val="24"/>
        </w:rPr>
        <w:t>3</w:t>
      </w:r>
      <w:r w:rsidR="008E7B47">
        <w:rPr>
          <w:b/>
          <w:sz w:val="24"/>
          <w:szCs w:val="24"/>
        </w:rPr>
        <w:t>3</w:t>
      </w:r>
      <w:r w:rsidR="000E59EE" w:rsidRPr="00F30EF9">
        <w:rPr>
          <w:b/>
          <w:sz w:val="24"/>
          <w:szCs w:val="24"/>
        </w:rPr>
        <w:t xml:space="preserve"> </w:t>
      </w:r>
      <w:r w:rsidR="00392D5B" w:rsidRPr="00F30EF9">
        <w:rPr>
          <w:b/>
          <w:sz w:val="24"/>
          <w:szCs w:val="24"/>
        </w:rPr>
        <w:t>– DAS DISPOSIÇÕES FINAIS</w:t>
      </w:r>
    </w:p>
    <w:p w14:paraId="24CDBC2D" w14:textId="66CB64BB" w:rsidR="009460C5" w:rsidRPr="00F30EF9" w:rsidRDefault="00016850" w:rsidP="00017891">
      <w:pPr>
        <w:pStyle w:val="Nivel2"/>
        <w:spacing w:line="240" w:lineRule="auto"/>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3</w:t>
      </w:r>
      <w:r w:rsidR="008E7B47">
        <w:rPr>
          <w:rFonts w:ascii="Times New Roman" w:hAnsi="Times New Roman" w:cs="Times New Roman"/>
          <w:color w:val="auto"/>
          <w:sz w:val="24"/>
          <w:szCs w:val="24"/>
        </w:rPr>
        <w:t>3</w:t>
      </w:r>
      <w:r w:rsidR="009460C5" w:rsidRPr="00F30EF9">
        <w:rPr>
          <w:rFonts w:ascii="Times New Roman" w:hAnsi="Times New Roman" w:cs="Times New Roman"/>
          <w:color w:val="auto"/>
          <w:sz w:val="24"/>
          <w:szCs w:val="24"/>
        </w:rPr>
        <w:t xml:space="preserve">.1- </w:t>
      </w:r>
      <w:r w:rsidR="007D403B" w:rsidRPr="00F30EF9">
        <w:rPr>
          <w:rFonts w:ascii="Times New Roman" w:hAnsi="Times New Roman" w:cs="Times New Roman"/>
          <w:color w:val="auto"/>
          <w:sz w:val="24"/>
          <w:szCs w:val="24"/>
        </w:rPr>
        <w:t>Será divulgada ata da sessão pública no sistema eletrônico.</w:t>
      </w:r>
    </w:p>
    <w:p w14:paraId="42BF8315" w14:textId="086BB906" w:rsidR="009460C5" w:rsidRPr="00F30EF9" w:rsidRDefault="00016850" w:rsidP="00017891">
      <w:pPr>
        <w:pStyle w:val="Nivel2"/>
        <w:spacing w:line="240" w:lineRule="auto"/>
        <w:ind w:left="0" w:firstLine="0"/>
        <w:rPr>
          <w:rFonts w:ascii="Times New Roman" w:hAnsi="Times New Roman" w:cs="Times New Roman"/>
          <w:sz w:val="24"/>
          <w:szCs w:val="24"/>
        </w:rPr>
      </w:pPr>
      <w:r w:rsidRPr="00F30EF9">
        <w:rPr>
          <w:rFonts w:ascii="Times New Roman" w:hAnsi="Times New Roman" w:cs="Times New Roman"/>
          <w:color w:val="auto"/>
          <w:sz w:val="24"/>
          <w:szCs w:val="24"/>
        </w:rPr>
        <w:t>3</w:t>
      </w:r>
      <w:r w:rsidR="008E7B47">
        <w:rPr>
          <w:rFonts w:ascii="Times New Roman" w:hAnsi="Times New Roman" w:cs="Times New Roman"/>
          <w:color w:val="auto"/>
          <w:sz w:val="24"/>
          <w:szCs w:val="24"/>
        </w:rPr>
        <w:t>3</w:t>
      </w:r>
      <w:r w:rsidR="009460C5" w:rsidRPr="00F30EF9">
        <w:rPr>
          <w:rFonts w:ascii="Times New Roman" w:hAnsi="Times New Roman" w:cs="Times New Roman"/>
          <w:color w:val="auto"/>
          <w:sz w:val="24"/>
          <w:szCs w:val="24"/>
        </w:rPr>
        <w:t xml:space="preserve">.2- </w:t>
      </w:r>
      <w:r w:rsidR="001D59BF" w:rsidRPr="00F30EF9">
        <w:rPr>
          <w:rFonts w:ascii="Times New Roman" w:hAnsi="Times New Roman" w:cs="Times New Roman"/>
          <w:sz w:val="24"/>
          <w:szCs w:val="24"/>
        </w:rPr>
        <w:t>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simples</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participação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na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presente</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licitação,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caracterizada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pela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inscrição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e</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credenciamento para participar do pregão, implica para a licitante a observância dos preceitos</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legais e regulamentares em vigor, bem como a integral e incondicional aceitação de todos os</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termos e condições deste edital e de seus anexos, aos quais se submete; implica, também, no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reconhecimento</w:t>
      </w:r>
      <w:r w:rsidR="001D59BF" w:rsidRPr="00F30EF9">
        <w:rPr>
          <w:rFonts w:ascii="Times New Roman" w:hAnsi="Times New Roman" w:cs="Times New Roman"/>
          <w:spacing w:val="56"/>
          <w:sz w:val="24"/>
          <w:szCs w:val="24"/>
        </w:rPr>
        <w:t xml:space="preserve"> </w:t>
      </w:r>
      <w:r w:rsidR="001D59BF" w:rsidRPr="00F30EF9">
        <w:rPr>
          <w:rFonts w:ascii="Times New Roman" w:hAnsi="Times New Roman" w:cs="Times New Roman"/>
          <w:sz w:val="24"/>
          <w:szCs w:val="24"/>
        </w:rPr>
        <w:t>de</w:t>
      </w:r>
      <w:r w:rsidR="001D59BF" w:rsidRPr="00F30EF9">
        <w:rPr>
          <w:rFonts w:ascii="Times New Roman" w:hAnsi="Times New Roman" w:cs="Times New Roman"/>
          <w:spacing w:val="55"/>
          <w:sz w:val="24"/>
          <w:szCs w:val="24"/>
        </w:rPr>
        <w:t xml:space="preserve"> </w:t>
      </w:r>
      <w:r w:rsidR="001D59BF" w:rsidRPr="00F30EF9">
        <w:rPr>
          <w:rFonts w:ascii="Times New Roman" w:hAnsi="Times New Roman" w:cs="Times New Roman"/>
          <w:sz w:val="24"/>
          <w:szCs w:val="24"/>
        </w:rPr>
        <w:t>que</w:t>
      </w:r>
      <w:r w:rsidR="001D59BF" w:rsidRPr="00F30EF9">
        <w:rPr>
          <w:rFonts w:ascii="Times New Roman" w:hAnsi="Times New Roman" w:cs="Times New Roman"/>
          <w:spacing w:val="55"/>
          <w:sz w:val="24"/>
          <w:szCs w:val="24"/>
        </w:rPr>
        <w:t xml:space="preserve"> </w:t>
      </w:r>
      <w:r w:rsidR="001D59BF" w:rsidRPr="00F30EF9">
        <w:rPr>
          <w:rFonts w:ascii="Times New Roman" w:hAnsi="Times New Roman" w:cs="Times New Roman"/>
          <w:sz w:val="24"/>
          <w:szCs w:val="24"/>
        </w:rPr>
        <w:t>este</w:t>
      </w:r>
      <w:r w:rsidR="001D59BF" w:rsidRPr="00F30EF9">
        <w:rPr>
          <w:rFonts w:ascii="Times New Roman" w:hAnsi="Times New Roman" w:cs="Times New Roman"/>
          <w:spacing w:val="56"/>
          <w:sz w:val="24"/>
          <w:szCs w:val="24"/>
        </w:rPr>
        <w:t xml:space="preserve"> </w:t>
      </w:r>
      <w:r w:rsidR="001D59BF" w:rsidRPr="00F30EF9">
        <w:rPr>
          <w:rFonts w:ascii="Times New Roman" w:hAnsi="Times New Roman" w:cs="Times New Roman"/>
          <w:sz w:val="24"/>
          <w:szCs w:val="24"/>
        </w:rPr>
        <w:t>instrumento</w:t>
      </w:r>
      <w:r w:rsidR="001D59BF" w:rsidRPr="00F30EF9">
        <w:rPr>
          <w:rFonts w:ascii="Times New Roman" w:hAnsi="Times New Roman" w:cs="Times New Roman"/>
          <w:spacing w:val="56"/>
          <w:sz w:val="24"/>
          <w:szCs w:val="24"/>
        </w:rPr>
        <w:t xml:space="preserve"> </w:t>
      </w:r>
      <w:r w:rsidR="001D59BF" w:rsidRPr="00F30EF9">
        <w:rPr>
          <w:rFonts w:ascii="Times New Roman" w:hAnsi="Times New Roman" w:cs="Times New Roman"/>
          <w:sz w:val="24"/>
          <w:szCs w:val="24"/>
        </w:rPr>
        <w:t>convocatório</w:t>
      </w:r>
      <w:r w:rsidR="001D59BF" w:rsidRPr="00F30EF9">
        <w:rPr>
          <w:rFonts w:ascii="Times New Roman" w:hAnsi="Times New Roman" w:cs="Times New Roman"/>
          <w:spacing w:val="56"/>
          <w:sz w:val="24"/>
          <w:szCs w:val="24"/>
        </w:rPr>
        <w:t xml:space="preserve"> </w:t>
      </w:r>
      <w:r w:rsidR="001D59BF" w:rsidRPr="00F30EF9">
        <w:rPr>
          <w:rFonts w:ascii="Times New Roman" w:hAnsi="Times New Roman" w:cs="Times New Roman"/>
          <w:sz w:val="24"/>
          <w:szCs w:val="24"/>
        </w:rPr>
        <w:t>e</w:t>
      </w:r>
      <w:r w:rsidR="001D59BF" w:rsidRPr="00F30EF9">
        <w:rPr>
          <w:rFonts w:ascii="Times New Roman" w:hAnsi="Times New Roman" w:cs="Times New Roman"/>
          <w:spacing w:val="55"/>
          <w:sz w:val="24"/>
          <w:szCs w:val="24"/>
        </w:rPr>
        <w:t xml:space="preserve"> </w:t>
      </w:r>
      <w:r w:rsidR="001D59BF" w:rsidRPr="00F30EF9">
        <w:rPr>
          <w:rFonts w:ascii="Times New Roman" w:hAnsi="Times New Roman" w:cs="Times New Roman"/>
          <w:sz w:val="24"/>
          <w:szCs w:val="24"/>
        </w:rPr>
        <w:t>seus</w:t>
      </w:r>
      <w:r w:rsidR="001D59BF" w:rsidRPr="00F30EF9">
        <w:rPr>
          <w:rFonts w:ascii="Times New Roman" w:hAnsi="Times New Roman" w:cs="Times New Roman"/>
          <w:spacing w:val="56"/>
          <w:sz w:val="24"/>
          <w:szCs w:val="24"/>
        </w:rPr>
        <w:t xml:space="preserve"> </w:t>
      </w:r>
      <w:r w:rsidR="001D59BF" w:rsidRPr="00F30EF9">
        <w:rPr>
          <w:rFonts w:ascii="Times New Roman" w:hAnsi="Times New Roman" w:cs="Times New Roman"/>
          <w:sz w:val="24"/>
          <w:szCs w:val="24"/>
        </w:rPr>
        <w:t>anexos</w:t>
      </w:r>
      <w:r w:rsidR="001D59BF" w:rsidRPr="00F30EF9">
        <w:rPr>
          <w:rFonts w:ascii="Times New Roman" w:hAnsi="Times New Roman" w:cs="Times New Roman"/>
          <w:spacing w:val="56"/>
          <w:sz w:val="24"/>
          <w:szCs w:val="24"/>
        </w:rPr>
        <w:t xml:space="preserve"> </w:t>
      </w:r>
      <w:r w:rsidR="001D59BF" w:rsidRPr="00F30EF9">
        <w:rPr>
          <w:rFonts w:ascii="Times New Roman" w:hAnsi="Times New Roman" w:cs="Times New Roman"/>
          <w:sz w:val="24"/>
          <w:szCs w:val="24"/>
        </w:rPr>
        <w:t>caracterizaram perfeitamente o objeto do certame, sendo os mesmos suficientes para a exata compreensão do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objeto e para seu perfeito atendimento, não cabendo, posteriormente, o direito a qualquer</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indenização.</w:t>
      </w:r>
    </w:p>
    <w:p w14:paraId="669D1549" w14:textId="1DBC82CD" w:rsidR="001D59BF" w:rsidRPr="00F30EF9" w:rsidRDefault="00016850" w:rsidP="00017891">
      <w:pPr>
        <w:pStyle w:val="Nivel2"/>
        <w:spacing w:line="240" w:lineRule="auto"/>
        <w:ind w:left="0" w:firstLine="0"/>
        <w:rPr>
          <w:rFonts w:ascii="Times New Roman" w:hAnsi="Times New Roman" w:cs="Times New Roman"/>
          <w:sz w:val="24"/>
          <w:szCs w:val="24"/>
        </w:rPr>
      </w:pPr>
      <w:r w:rsidRPr="00F30EF9">
        <w:rPr>
          <w:rFonts w:ascii="Times New Roman" w:hAnsi="Times New Roman" w:cs="Times New Roman"/>
          <w:color w:val="auto"/>
          <w:sz w:val="24"/>
          <w:szCs w:val="24"/>
        </w:rPr>
        <w:t>3</w:t>
      </w:r>
      <w:r w:rsidR="008E7B47">
        <w:rPr>
          <w:rFonts w:ascii="Times New Roman" w:hAnsi="Times New Roman" w:cs="Times New Roman"/>
          <w:color w:val="auto"/>
          <w:sz w:val="24"/>
          <w:szCs w:val="24"/>
        </w:rPr>
        <w:t>3</w:t>
      </w:r>
      <w:r w:rsidR="009460C5" w:rsidRPr="00F30EF9">
        <w:rPr>
          <w:rFonts w:ascii="Times New Roman" w:hAnsi="Times New Roman" w:cs="Times New Roman"/>
          <w:color w:val="auto"/>
          <w:sz w:val="24"/>
          <w:szCs w:val="24"/>
        </w:rPr>
        <w:t>.</w:t>
      </w:r>
      <w:r w:rsidR="009460C5" w:rsidRPr="00F30EF9">
        <w:rPr>
          <w:rFonts w:ascii="Times New Roman" w:hAnsi="Times New Roman" w:cs="Times New Roman"/>
          <w:sz w:val="24"/>
          <w:szCs w:val="24"/>
        </w:rPr>
        <w:t xml:space="preserve">3- </w:t>
      </w:r>
      <w:r w:rsidR="001D59BF" w:rsidRPr="00F30EF9">
        <w:rPr>
          <w:rFonts w:ascii="Times New Roman" w:hAnsi="Times New Roman" w:cs="Times New Roman"/>
          <w:sz w:val="24"/>
          <w:szCs w:val="24"/>
        </w:rPr>
        <w:t>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fidelidade</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e</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legitimidade</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de</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todos</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os</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documentos,</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informações</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e</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declarações</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prestadas</w:t>
      </w:r>
      <w:r w:rsidR="001D59BF" w:rsidRPr="00F30EF9">
        <w:rPr>
          <w:rFonts w:ascii="Times New Roman" w:hAnsi="Times New Roman" w:cs="Times New Roman"/>
          <w:spacing w:val="15"/>
          <w:sz w:val="24"/>
          <w:szCs w:val="24"/>
        </w:rPr>
        <w:t xml:space="preserve"> </w:t>
      </w:r>
      <w:r w:rsidR="001D59BF" w:rsidRPr="00F30EF9">
        <w:rPr>
          <w:rFonts w:ascii="Times New Roman" w:hAnsi="Times New Roman" w:cs="Times New Roman"/>
          <w:sz w:val="24"/>
          <w:szCs w:val="24"/>
        </w:rPr>
        <w:t>em</w:t>
      </w:r>
      <w:r w:rsidR="001D59BF" w:rsidRPr="00F30EF9">
        <w:rPr>
          <w:rFonts w:ascii="Times New Roman" w:hAnsi="Times New Roman" w:cs="Times New Roman"/>
          <w:spacing w:val="13"/>
          <w:sz w:val="24"/>
          <w:szCs w:val="24"/>
        </w:rPr>
        <w:t xml:space="preserve"> </w:t>
      </w:r>
      <w:r w:rsidR="001D59BF" w:rsidRPr="00F30EF9">
        <w:rPr>
          <w:rFonts w:ascii="Times New Roman" w:hAnsi="Times New Roman" w:cs="Times New Roman"/>
          <w:sz w:val="24"/>
          <w:szCs w:val="24"/>
        </w:rPr>
        <w:t>atendimento</w:t>
      </w:r>
      <w:r w:rsidR="001D59BF" w:rsidRPr="00F30EF9">
        <w:rPr>
          <w:rFonts w:ascii="Times New Roman" w:hAnsi="Times New Roman" w:cs="Times New Roman"/>
          <w:spacing w:val="14"/>
          <w:sz w:val="24"/>
          <w:szCs w:val="24"/>
        </w:rPr>
        <w:t xml:space="preserve"> </w:t>
      </w:r>
      <w:r w:rsidR="001D59BF" w:rsidRPr="00F30EF9">
        <w:rPr>
          <w:rFonts w:ascii="Times New Roman" w:hAnsi="Times New Roman" w:cs="Times New Roman"/>
          <w:sz w:val="24"/>
          <w:szCs w:val="24"/>
        </w:rPr>
        <w:t>às</w:t>
      </w:r>
      <w:r w:rsidR="001D59BF" w:rsidRPr="00F30EF9">
        <w:rPr>
          <w:rFonts w:ascii="Times New Roman" w:hAnsi="Times New Roman" w:cs="Times New Roman"/>
          <w:spacing w:val="13"/>
          <w:sz w:val="24"/>
          <w:szCs w:val="24"/>
        </w:rPr>
        <w:t xml:space="preserve"> </w:t>
      </w:r>
      <w:r w:rsidR="001D59BF" w:rsidRPr="00F30EF9">
        <w:rPr>
          <w:rFonts w:ascii="Times New Roman" w:hAnsi="Times New Roman" w:cs="Times New Roman"/>
          <w:sz w:val="24"/>
          <w:szCs w:val="24"/>
        </w:rPr>
        <w:t>normas</w:t>
      </w:r>
      <w:r w:rsidR="001D59BF" w:rsidRPr="00F30EF9">
        <w:rPr>
          <w:rFonts w:ascii="Times New Roman" w:hAnsi="Times New Roman" w:cs="Times New Roman"/>
          <w:spacing w:val="13"/>
          <w:sz w:val="24"/>
          <w:szCs w:val="24"/>
        </w:rPr>
        <w:t xml:space="preserve"> </w:t>
      </w:r>
      <w:r w:rsidR="001D59BF" w:rsidRPr="00F30EF9">
        <w:rPr>
          <w:rFonts w:ascii="Times New Roman" w:hAnsi="Times New Roman" w:cs="Times New Roman"/>
          <w:sz w:val="24"/>
          <w:szCs w:val="24"/>
        </w:rPr>
        <w:t>deste</w:t>
      </w:r>
      <w:r w:rsidR="001D59BF" w:rsidRPr="00F30EF9">
        <w:rPr>
          <w:rFonts w:ascii="Times New Roman" w:hAnsi="Times New Roman" w:cs="Times New Roman"/>
          <w:spacing w:val="13"/>
          <w:sz w:val="24"/>
          <w:szCs w:val="24"/>
        </w:rPr>
        <w:t xml:space="preserve"> </w:t>
      </w:r>
      <w:r w:rsidR="001D59BF" w:rsidRPr="00F30EF9">
        <w:rPr>
          <w:rFonts w:ascii="Times New Roman" w:hAnsi="Times New Roman" w:cs="Times New Roman"/>
          <w:sz w:val="24"/>
          <w:szCs w:val="24"/>
        </w:rPr>
        <w:t>instrumento</w:t>
      </w:r>
      <w:r w:rsidR="001D59BF" w:rsidRPr="00F30EF9">
        <w:rPr>
          <w:rFonts w:ascii="Times New Roman" w:hAnsi="Times New Roman" w:cs="Times New Roman"/>
          <w:spacing w:val="13"/>
          <w:sz w:val="24"/>
          <w:szCs w:val="24"/>
        </w:rPr>
        <w:t xml:space="preserve"> </w:t>
      </w:r>
      <w:proofErr w:type="spellStart"/>
      <w:r w:rsidR="001D59BF" w:rsidRPr="00F30EF9">
        <w:rPr>
          <w:rFonts w:ascii="Times New Roman" w:hAnsi="Times New Roman" w:cs="Times New Roman"/>
          <w:sz w:val="24"/>
          <w:szCs w:val="24"/>
        </w:rPr>
        <w:t>editalício</w:t>
      </w:r>
      <w:proofErr w:type="spellEnd"/>
      <w:r w:rsidR="001D59BF" w:rsidRPr="00F30EF9">
        <w:rPr>
          <w:rFonts w:ascii="Times New Roman" w:hAnsi="Times New Roman" w:cs="Times New Roman"/>
          <w:spacing w:val="14"/>
          <w:sz w:val="24"/>
          <w:szCs w:val="24"/>
        </w:rPr>
        <w:t xml:space="preserve"> </w:t>
      </w:r>
      <w:r w:rsidR="001D59BF" w:rsidRPr="00F30EF9">
        <w:rPr>
          <w:rFonts w:ascii="Times New Roman" w:hAnsi="Times New Roman" w:cs="Times New Roman"/>
          <w:sz w:val="24"/>
          <w:szCs w:val="24"/>
        </w:rPr>
        <w:t>sujeitam-se</w:t>
      </w:r>
      <w:r w:rsidR="001D59BF" w:rsidRPr="00F30EF9">
        <w:rPr>
          <w:rFonts w:ascii="Times New Roman" w:hAnsi="Times New Roman" w:cs="Times New Roman"/>
          <w:spacing w:val="12"/>
          <w:sz w:val="24"/>
          <w:szCs w:val="24"/>
        </w:rPr>
        <w:t xml:space="preserve"> </w:t>
      </w:r>
      <w:r w:rsidR="001D59BF" w:rsidRPr="00F30EF9">
        <w:rPr>
          <w:rFonts w:ascii="Times New Roman" w:hAnsi="Times New Roman" w:cs="Times New Roman"/>
          <w:sz w:val="24"/>
          <w:szCs w:val="24"/>
        </w:rPr>
        <w:t>às</w:t>
      </w:r>
      <w:r w:rsidR="001D59BF" w:rsidRPr="00F30EF9">
        <w:rPr>
          <w:rFonts w:ascii="Times New Roman" w:hAnsi="Times New Roman" w:cs="Times New Roman"/>
          <w:spacing w:val="14"/>
          <w:sz w:val="24"/>
          <w:szCs w:val="24"/>
        </w:rPr>
        <w:t xml:space="preserve"> </w:t>
      </w:r>
      <w:r w:rsidR="001D59BF" w:rsidRPr="00F30EF9">
        <w:rPr>
          <w:rFonts w:ascii="Times New Roman" w:hAnsi="Times New Roman" w:cs="Times New Roman"/>
          <w:sz w:val="24"/>
          <w:szCs w:val="24"/>
        </w:rPr>
        <w:t>penas</w:t>
      </w:r>
      <w:r w:rsidR="001D59BF" w:rsidRPr="00F30EF9">
        <w:rPr>
          <w:rFonts w:ascii="Times New Roman" w:hAnsi="Times New Roman" w:cs="Times New Roman"/>
          <w:spacing w:val="13"/>
          <w:sz w:val="24"/>
          <w:szCs w:val="24"/>
        </w:rPr>
        <w:t xml:space="preserve"> </w:t>
      </w:r>
      <w:r w:rsidR="001D59BF" w:rsidRPr="00F30EF9">
        <w:rPr>
          <w:rFonts w:ascii="Times New Roman" w:hAnsi="Times New Roman" w:cs="Times New Roman"/>
          <w:sz w:val="24"/>
          <w:szCs w:val="24"/>
        </w:rPr>
        <w:t>da</w:t>
      </w:r>
      <w:r w:rsidR="001D59BF" w:rsidRPr="00F30EF9">
        <w:rPr>
          <w:rFonts w:ascii="Times New Roman" w:hAnsi="Times New Roman" w:cs="Times New Roman"/>
          <w:spacing w:val="12"/>
          <w:sz w:val="24"/>
          <w:szCs w:val="24"/>
        </w:rPr>
        <w:t xml:space="preserve"> </w:t>
      </w:r>
      <w:r w:rsidR="001D59BF" w:rsidRPr="00F30EF9">
        <w:rPr>
          <w:rFonts w:ascii="Times New Roman" w:hAnsi="Times New Roman" w:cs="Times New Roman"/>
          <w:sz w:val="24"/>
          <w:szCs w:val="24"/>
        </w:rPr>
        <w:t>lei.</w:t>
      </w:r>
      <w:r w:rsidR="001D59BF" w:rsidRPr="00F30EF9">
        <w:rPr>
          <w:rFonts w:ascii="Times New Roman" w:hAnsi="Times New Roman" w:cs="Times New Roman"/>
          <w:spacing w:val="-57"/>
          <w:sz w:val="24"/>
          <w:szCs w:val="24"/>
        </w:rPr>
        <w:t xml:space="preserve"> </w:t>
      </w:r>
      <w:r w:rsidR="001D59BF" w:rsidRPr="00F30EF9">
        <w:rPr>
          <w:rFonts w:ascii="Times New Roman" w:hAnsi="Times New Roman" w:cs="Times New Roman"/>
          <w:sz w:val="24"/>
          <w:szCs w:val="24"/>
        </w:rPr>
        <w:t>A</w:t>
      </w:r>
      <w:r w:rsidR="001D59BF" w:rsidRPr="00F30EF9">
        <w:rPr>
          <w:rFonts w:ascii="Times New Roman" w:hAnsi="Times New Roman" w:cs="Times New Roman"/>
          <w:spacing w:val="21"/>
          <w:sz w:val="24"/>
          <w:szCs w:val="24"/>
        </w:rPr>
        <w:t xml:space="preserve"> </w:t>
      </w:r>
      <w:r w:rsidR="001D59BF" w:rsidRPr="00F30EF9">
        <w:rPr>
          <w:rFonts w:ascii="Times New Roman" w:hAnsi="Times New Roman" w:cs="Times New Roman"/>
          <w:sz w:val="24"/>
          <w:szCs w:val="24"/>
        </w:rPr>
        <w:t>falsidade</w:t>
      </w:r>
      <w:r w:rsidR="001D59BF" w:rsidRPr="00F30EF9">
        <w:rPr>
          <w:rFonts w:ascii="Times New Roman" w:hAnsi="Times New Roman" w:cs="Times New Roman"/>
          <w:spacing w:val="20"/>
          <w:sz w:val="24"/>
          <w:szCs w:val="24"/>
        </w:rPr>
        <w:t xml:space="preserve"> </w:t>
      </w:r>
      <w:r w:rsidR="001D59BF" w:rsidRPr="00F30EF9">
        <w:rPr>
          <w:rFonts w:ascii="Times New Roman" w:hAnsi="Times New Roman" w:cs="Times New Roman"/>
          <w:sz w:val="24"/>
          <w:szCs w:val="24"/>
        </w:rPr>
        <w:t>de</w:t>
      </w:r>
      <w:r w:rsidR="001D59BF" w:rsidRPr="00F30EF9">
        <w:rPr>
          <w:rFonts w:ascii="Times New Roman" w:hAnsi="Times New Roman" w:cs="Times New Roman"/>
          <w:spacing w:val="22"/>
          <w:sz w:val="24"/>
          <w:szCs w:val="24"/>
        </w:rPr>
        <w:t xml:space="preserve"> </w:t>
      </w:r>
      <w:r w:rsidR="001D59BF" w:rsidRPr="00F30EF9">
        <w:rPr>
          <w:rFonts w:ascii="Times New Roman" w:hAnsi="Times New Roman" w:cs="Times New Roman"/>
          <w:sz w:val="24"/>
          <w:szCs w:val="24"/>
        </w:rPr>
        <w:t>qualquer</w:t>
      </w:r>
      <w:r w:rsidR="001D59BF" w:rsidRPr="00F30EF9">
        <w:rPr>
          <w:rFonts w:ascii="Times New Roman" w:hAnsi="Times New Roman" w:cs="Times New Roman"/>
          <w:spacing w:val="22"/>
          <w:sz w:val="24"/>
          <w:szCs w:val="24"/>
        </w:rPr>
        <w:t xml:space="preserve"> </w:t>
      </w:r>
      <w:r w:rsidR="001D59BF" w:rsidRPr="00F30EF9">
        <w:rPr>
          <w:rFonts w:ascii="Times New Roman" w:hAnsi="Times New Roman" w:cs="Times New Roman"/>
          <w:sz w:val="24"/>
          <w:szCs w:val="24"/>
        </w:rPr>
        <w:t>documento</w:t>
      </w:r>
      <w:r w:rsidR="001D59BF" w:rsidRPr="00F30EF9">
        <w:rPr>
          <w:rFonts w:ascii="Times New Roman" w:hAnsi="Times New Roman" w:cs="Times New Roman"/>
          <w:spacing w:val="21"/>
          <w:sz w:val="24"/>
          <w:szCs w:val="24"/>
        </w:rPr>
        <w:t xml:space="preserve"> </w:t>
      </w:r>
      <w:r w:rsidR="001D59BF" w:rsidRPr="00F30EF9">
        <w:rPr>
          <w:rFonts w:ascii="Times New Roman" w:hAnsi="Times New Roman" w:cs="Times New Roman"/>
          <w:sz w:val="24"/>
          <w:szCs w:val="24"/>
        </w:rPr>
        <w:t>ou</w:t>
      </w:r>
      <w:r w:rsidR="001D59BF" w:rsidRPr="00F30EF9">
        <w:rPr>
          <w:rFonts w:ascii="Times New Roman" w:hAnsi="Times New Roman" w:cs="Times New Roman"/>
          <w:spacing w:val="22"/>
          <w:sz w:val="24"/>
          <w:szCs w:val="24"/>
        </w:rPr>
        <w:t xml:space="preserve"> </w:t>
      </w:r>
      <w:r w:rsidR="001D59BF" w:rsidRPr="00F30EF9">
        <w:rPr>
          <w:rFonts w:ascii="Times New Roman" w:hAnsi="Times New Roman" w:cs="Times New Roman"/>
          <w:sz w:val="24"/>
          <w:szCs w:val="24"/>
        </w:rPr>
        <w:t>a</w:t>
      </w:r>
      <w:r w:rsidR="001D59BF" w:rsidRPr="00F30EF9">
        <w:rPr>
          <w:rFonts w:ascii="Times New Roman" w:hAnsi="Times New Roman" w:cs="Times New Roman"/>
          <w:spacing w:val="20"/>
          <w:sz w:val="24"/>
          <w:szCs w:val="24"/>
        </w:rPr>
        <w:t xml:space="preserve"> </w:t>
      </w:r>
      <w:r w:rsidR="001D59BF" w:rsidRPr="00F30EF9">
        <w:rPr>
          <w:rFonts w:ascii="Times New Roman" w:hAnsi="Times New Roman" w:cs="Times New Roman"/>
          <w:sz w:val="24"/>
          <w:szCs w:val="24"/>
        </w:rPr>
        <w:t>inverdade</w:t>
      </w:r>
      <w:r w:rsidR="001D59BF" w:rsidRPr="00F30EF9">
        <w:rPr>
          <w:rFonts w:ascii="Times New Roman" w:hAnsi="Times New Roman" w:cs="Times New Roman"/>
          <w:spacing w:val="20"/>
          <w:sz w:val="24"/>
          <w:szCs w:val="24"/>
        </w:rPr>
        <w:t xml:space="preserve"> </w:t>
      </w:r>
      <w:r w:rsidR="001D59BF" w:rsidRPr="00F30EF9">
        <w:rPr>
          <w:rFonts w:ascii="Times New Roman" w:hAnsi="Times New Roman" w:cs="Times New Roman"/>
          <w:sz w:val="24"/>
          <w:szCs w:val="24"/>
        </w:rPr>
        <w:t>das</w:t>
      </w:r>
      <w:r w:rsidR="001D59BF" w:rsidRPr="00F30EF9">
        <w:rPr>
          <w:rFonts w:ascii="Times New Roman" w:hAnsi="Times New Roman" w:cs="Times New Roman"/>
          <w:spacing w:val="23"/>
          <w:sz w:val="24"/>
          <w:szCs w:val="24"/>
        </w:rPr>
        <w:t xml:space="preserve"> </w:t>
      </w:r>
      <w:r w:rsidR="001D59BF" w:rsidRPr="00F30EF9">
        <w:rPr>
          <w:rFonts w:ascii="Times New Roman" w:hAnsi="Times New Roman" w:cs="Times New Roman"/>
          <w:sz w:val="24"/>
          <w:szCs w:val="24"/>
        </w:rPr>
        <w:t>informações</w:t>
      </w:r>
      <w:r w:rsidR="001D59BF" w:rsidRPr="00F30EF9">
        <w:rPr>
          <w:rFonts w:ascii="Times New Roman" w:hAnsi="Times New Roman" w:cs="Times New Roman"/>
          <w:spacing w:val="22"/>
          <w:sz w:val="24"/>
          <w:szCs w:val="24"/>
        </w:rPr>
        <w:t xml:space="preserve"> </w:t>
      </w:r>
      <w:r w:rsidR="001D59BF" w:rsidRPr="00F30EF9">
        <w:rPr>
          <w:rFonts w:ascii="Times New Roman" w:hAnsi="Times New Roman" w:cs="Times New Roman"/>
          <w:sz w:val="24"/>
          <w:szCs w:val="24"/>
        </w:rPr>
        <w:t>nele</w:t>
      </w:r>
      <w:r w:rsidR="001D59BF" w:rsidRPr="00F30EF9">
        <w:rPr>
          <w:rFonts w:ascii="Times New Roman" w:hAnsi="Times New Roman" w:cs="Times New Roman"/>
          <w:spacing w:val="23"/>
          <w:sz w:val="24"/>
          <w:szCs w:val="24"/>
        </w:rPr>
        <w:t xml:space="preserve"> </w:t>
      </w:r>
      <w:r w:rsidR="001D59BF" w:rsidRPr="00F30EF9">
        <w:rPr>
          <w:rFonts w:ascii="Times New Roman" w:hAnsi="Times New Roman" w:cs="Times New Roman"/>
          <w:sz w:val="24"/>
          <w:szCs w:val="24"/>
        </w:rPr>
        <w:t>contidas</w:t>
      </w:r>
      <w:r w:rsidR="001D59BF" w:rsidRPr="00F30EF9">
        <w:rPr>
          <w:rFonts w:ascii="Times New Roman" w:hAnsi="Times New Roman" w:cs="Times New Roman"/>
          <w:spacing w:val="23"/>
          <w:sz w:val="24"/>
          <w:szCs w:val="24"/>
        </w:rPr>
        <w:t xml:space="preserve"> </w:t>
      </w:r>
      <w:r w:rsidR="001D59BF" w:rsidRPr="00F30EF9">
        <w:rPr>
          <w:rFonts w:ascii="Times New Roman" w:hAnsi="Times New Roman" w:cs="Times New Roman"/>
          <w:sz w:val="24"/>
          <w:szCs w:val="24"/>
        </w:rPr>
        <w:t>implicará</w:t>
      </w:r>
      <w:r w:rsidR="001D59BF" w:rsidRPr="00F30EF9">
        <w:rPr>
          <w:rFonts w:ascii="Times New Roman" w:hAnsi="Times New Roman" w:cs="Times New Roman"/>
          <w:spacing w:val="-58"/>
          <w:sz w:val="24"/>
          <w:szCs w:val="24"/>
        </w:rPr>
        <w:t xml:space="preserve"> </w:t>
      </w:r>
      <w:r w:rsidR="001D59BF" w:rsidRPr="00F30EF9">
        <w:rPr>
          <w:rFonts w:ascii="Times New Roman" w:hAnsi="Times New Roman" w:cs="Times New Roman"/>
          <w:sz w:val="24"/>
          <w:szCs w:val="24"/>
        </w:rPr>
        <w:t>na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imediata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desclassificação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da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licitante</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que</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tiver</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apresentado;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ou,</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caso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tenha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sido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a</w:t>
      </w:r>
      <w:r w:rsidR="001D59BF" w:rsidRPr="00F30EF9">
        <w:rPr>
          <w:rFonts w:ascii="Times New Roman" w:hAnsi="Times New Roman" w:cs="Times New Roman"/>
          <w:spacing w:val="-57"/>
          <w:sz w:val="24"/>
          <w:szCs w:val="24"/>
        </w:rPr>
        <w:t xml:space="preserve"> </w:t>
      </w:r>
      <w:r w:rsidR="001D59BF" w:rsidRPr="00F30EF9">
        <w:rPr>
          <w:rFonts w:ascii="Times New Roman" w:hAnsi="Times New Roman" w:cs="Times New Roman"/>
          <w:sz w:val="24"/>
          <w:szCs w:val="24"/>
        </w:rPr>
        <w:t>vencedora,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na</w:t>
      </w:r>
      <w:r w:rsidR="001D59BF" w:rsidRPr="00F30EF9">
        <w:rPr>
          <w:rFonts w:ascii="Times New Roman" w:hAnsi="Times New Roman" w:cs="Times New Roman"/>
          <w:spacing w:val="1"/>
          <w:sz w:val="24"/>
          <w:szCs w:val="24"/>
        </w:rPr>
        <w:t xml:space="preserve"> </w:t>
      </w:r>
      <w:r w:rsidR="00F55FB8" w:rsidRPr="00F55FB8">
        <w:rPr>
          <w:rFonts w:ascii="Times New Roman" w:hAnsi="Times New Roman" w:cs="Times New Roman"/>
          <w:sz w:val="24"/>
          <w:szCs w:val="24"/>
        </w:rPr>
        <w:t xml:space="preserve">extinção </w:t>
      </w:r>
      <w:r w:rsidR="001D59BF" w:rsidRPr="00F30EF9">
        <w:rPr>
          <w:rFonts w:ascii="Times New Roman" w:hAnsi="Times New Roman" w:cs="Times New Roman"/>
          <w:sz w:val="24"/>
          <w:szCs w:val="24"/>
        </w:rPr>
        <w:t>do ajuste, sem</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prejuízo das demais</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sanções</w:t>
      </w:r>
      <w:r w:rsidR="001D59BF" w:rsidRPr="00F30EF9">
        <w:rPr>
          <w:rFonts w:ascii="Times New Roman" w:hAnsi="Times New Roman" w:cs="Times New Roman"/>
          <w:spacing w:val="2"/>
          <w:sz w:val="24"/>
          <w:szCs w:val="24"/>
        </w:rPr>
        <w:t xml:space="preserve"> </w:t>
      </w:r>
      <w:r w:rsidR="001D59BF" w:rsidRPr="00F30EF9">
        <w:rPr>
          <w:rFonts w:ascii="Times New Roman" w:hAnsi="Times New Roman" w:cs="Times New Roman"/>
          <w:sz w:val="24"/>
          <w:szCs w:val="24"/>
        </w:rPr>
        <w:t>cabíveis.</w:t>
      </w:r>
    </w:p>
    <w:p w14:paraId="33467852" w14:textId="77777777" w:rsidR="001D59BF" w:rsidRPr="00F30EF9" w:rsidRDefault="001D59BF" w:rsidP="00017891">
      <w:pPr>
        <w:widowControl w:val="0"/>
        <w:numPr>
          <w:ilvl w:val="1"/>
          <w:numId w:val="32"/>
        </w:numPr>
        <w:tabs>
          <w:tab w:val="left" w:pos="426"/>
          <w:tab w:val="left" w:pos="874"/>
        </w:tabs>
        <w:autoSpaceDE w:val="0"/>
        <w:autoSpaceDN w:val="0"/>
        <w:spacing w:before="120" w:after="120"/>
        <w:ind w:left="0" w:firstLine="0"/>
        <w:jc w:val="both"/>
        <w:rPr>
          <w:sz w:val="24"/>
          <w:szCs w:val="24"/>
        </w:rPr>
      </w:pPr>
      <w:r w:rsidRPr="00F30EF9">
        <w:rPr>
          <w:sz w:val="24"/>
          <w:szCs w:val="24"/>
        </w:rPr>
        <w:t>Cada proponente arcará com todos os custos diretos ou indiretos para a preparação e</w:t>
      </w:r>
      <w:r w:rsidRPr="00F30EF9">
        <w:rPr>
          <w:spacing w:val="1"/>
          <w:sz w:val="24"/>
          <w:szCs w:val="24"/>
        </w:rPr>
        <w:t xml:space="preserve"> </w:t>
      </w:r>
      <w:r w:rsidRPr="00F30EF9">
        <w:rPr>
          <w:sz w:val="24"/>
          <w:szCs w:val="24"/>
        </w:rPr>
        <w:t>apresentação</w:t>
      </w:r>
      <w:r w:rsidRPr="00F30EF9">
        <w:rPr>
          <w:spacing w:val="-1"/>
          <w:sz w:val="24"/>
          <w:szCs w:val="24"/>
        </w:rPr>
        <w:t xml:space="preserve"> </w:t>
      </w:r>
      <w:r w:rsidRPr="00F30EF9">
        <w:rPr>
          <w:sz w:val="24"/>
          <w:szCs w:val="24"/>
        </w:rPr>
        <w:t>de</w:t>
      </w:r>
      <w:r w:rsidRPr="00F30EF9">
        <w:rPr>
          <w:spacing w:val="-2"/>
          <w:sz w:val="24"/>
          <w:szCs w:val="24"/>
        </w:rPr>
        <w:t xml:space="preserve"> </w:t>
      </w:r>
      <w:r w:rsidRPr="00F30EF9">
        <w:rPr>
          <w:sz w:val="24"/>
          <w:szCs w:val="24"/>
        </w:rPr>
        <w:t>sua</w:t>
      </w:r>
      <w:r w:rsidRPr="00F30EF9">
        <w:rPr>
          <w:spacing w:val="-1"/>
          <w:sz w:val="24"/>
          <w:szCs w:val="24"/>
        </w:rPr>
        <w:t xml:space="preserve"> </w:t>
      </w:r>
      <w:r w:rsidRPr="00F30EF9">
        <w:rPr>
          <w:sz w:val="24"/>
          <w:szCs w:val="24"/>
        </w:rPr>
        <w:t>proposta,</w:t>
      </w:r>
      <w:r w:rsidRPr="00F30EF9">
        <w:rPr>
          <w:spacing w:val="-1"/>
          <w:sz w:val="24"/>
          <w:szCs w:val="24"/>
        </w:rPr>
        <w:t xml:space="preserve"> </w:t>
      </w:r>
      <w:r w:rsidRPr="00F30EF9">
        <w:rPr>
          <w:sz w:val="24"/>
          <w:szCs w:val="24"/>
        </w:rPr>
        <w:t>independentemente do</w:t>
      </w:r>
      <w:r w:rsidRPr="00F30EF9">
        <w:rPr>
          <w:spacing w:val="-1"/>
          <w:sz w:val="24"/>
          <w:szCs w:val="24"/>
        </w:rPr>
        <w:t xml:space="preserve"> </w:t>
      </w:r>
      <w:r w:rsidRPr="00F30EF9">
        <w:rPr>
          <w:sz w:val="24"/>
          <w:szCs w:val="24"/>
        </w:rPr>
        <w:t>resultado</w:t>
      </w:r>
      <w:r w:rsidRPr="00F30EF9">
        <w:rPr>
          <w:spacing w:val="-1"/>
          <w:sz w:val="24"/>
          <w:szCs w:val="24"/>
        </w:rPr>
        <w:t xml:space="preserve"> </w:t>
      </w:r>
      <w:r w:rsidRPr="00F30EF9">
        <w:rPr>
          <w:sz w:val="24"/>
          <w:szCs w:val="24"/>
        </w:rPr>
        <w:t>deste</w:t>
      </w:r>
      <w:r w:rsidRPr="00F30EF9">
        <w:rPr>
          <w:spacing w:val="-1"/>
          <w:sz w:val="24"/>
          <w:szCs w:val="24"/>
        </w:rPr>
        <w:t xml:space="preserve"> </w:t>
      </w:r>
      <w:r w:rsidRPr="00F30EF9">
        <w:rPr>
          <w:sz w:val="24"/>
          <w:szCs w:val="24"/>
        </w:rPr>
        <w:t>procedimento</w:t>
      </w:r>
      <w:r w:rsidRPr="00F30EF9">
        <w:rPr>
          <w:spacing w:val="-1"/>
          <w:sz w:val="24"/>
          <w:szCs w:val="24"/>
        </w:rPr>
        <w:t xml:space="preserve"> </w:t>
      </w:r>
      <w:r w:rsidRPr="00F30EF9">
        <w:rPr>
          <w:sz w:val="24"/>
          <w:szCs w:val="24"/>
        </w:rPr>
        <w:t>licitatório.</w:t>
      </w:r>
    </w:p>
    <w:p w14:paraId="3182C3B9" w14:textId="4535BC36" w:rsidR="001D59BF" w:rsidRPr="00F30EF9" w:rsidRDefault="001D59BF" w:rsidP="00017891">
      <w:pPr>
        <w:widowControl w:val="0"/>
        <w:numPr>
          <w:ilvl w:val="1"/>
          <w:numId w:val="32"/>
        </w:numPr>
        <w:tabs>
          <w:tab w:val="left" w:pos="426"/>
          <w:tab w:val="left" w:pos="1010"/>
        </w:tabs>
        <w:autoSpaceDE w:val="0"/>
        <w:autoSpaceDN w:val="0"/>
        <w:spacing w:before="120" w:after="120"/>
        <w:ind w:left="0" w:firstLine="0"/>
        <w:jc w:val="both"/>
        <w:rPr>
          <w:sz w:val="24"/>
          <w:szCs w:val="24"/>
        </w:rPr>
      </w:pPr>
      <w:r w:rsidRPr="00F30EF9">
        <w:rPr>
          <w:sz w:val="24"/>
          <w:szCs w:val="24"/>
        </w:rPr>
        <w:t>As</w:t>
      </w:r>
      <w:r w:rsidRPr="00F30EF9">
        <w:rPr>
          <w:spacing w:val="1"/>
          <w:sz w:val="24"/>
          <w:szCs w:val="24"/>
        </w:rPr>
        <w:t xml:space="preserve"> </w:t>
      </w:r>
      <w:r w:rsidRPr="00F30EF9">
        <w:rPr>
          <w:sz w:val="24"/>
          <w:szCs w:val="24"/>
        </w:rPr>
        <w:t>comunicações</w:t>
      </w:r>
      <w:r w:rsidRPr="00F30EF9">
        <w:rPr>
          <w:spacing w:val="1"/>
          <w:sz w:val="24"/>
          <w:szCs w:val="24"/>
        </w:rPr>
        <w:t xml:space="preserve"> </w:t>
      </w:r>
      <w:r w:rsidRPr="00F30EF9">
        <w:rPr>
          <w:sz w:val="24"/>
          <w:szCs w:val="24"/>
        </w:rPr>
        <w:t>decorrentes</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eventuais</w:t>
      </w:r>
      <w:r w:rsidRPr="00F30EF9">
        <w:rPr>
          <w:spacing w:val="1"/>
          <w:sz w:val="24"/>
          <w:szCs w:val="24"/>
        </w:rPr>
        <w:t xml:space="preserve"> </w:t>
      </w:r>
      <w:r w:rsidRPr="00F30EF9">
        <w:rPr>
          <w:sz w:val="24"/>
          <w:szCs w:val="24"/>
        </w:rPr>
        <w:t>recursos,</w:t>
      </w:r>
      <w:r w:rsidRPr="00F30EF9">
        <w:rPr>
          <w:spacing w:val="1"/>
          <w:sz w:val="24"/>
          <w:szCs w:val="24"/>
        </w:rPr>
        <w:t xml:space="preserve"> </w:t>
      </w:r>
      <w:r w:rsidRPr="00F30EF9">
        <w:rPr>
          <w:sz w:val="24"/>
          <w:szCs w:val="24"/>
        </w:rPr>
        <w:t>bem</w:t>
      </w:r>
      <w:r w:rsidRPr="00F30EF9">
        <w:rPr>
          <w:spacing w:val="1"/>
          <w:sz w:val="24"/>
          <w:szCs w:val="24"/>
        </w:rPr>
        <w:t xml:space="preserve"> </w:t>
      </w:r>
      <w:r w:rsidRPr="00F30EF9">
        <w:rPr>
          <w:sz w:val="24"/>
          <w:szCs w:val="24"/>
        </w:rPr>
        <w:t>como</w:t>
      </w:r>
      <w:r w:rsidRPr="00F30EF9">
        <w:rPr>
          <w:spacing w:val="1"/>
          <w:sz w:val="24"/>
          <w:szCs w:val="24"/>
        </w:rPr>
        <w:t xml:space="preserve"> </w:t>
      </w:r>
      <w:r w:rsidRPr="00F30EF9">
        <w:rPr>
          <w:sz w:val="24"/>
          <w:szCs w:val="24"/>
        </w:rPr>
        <w:t>quaisquer</w:t>
      </w:r>
      <w:r w:rsidRPr="00F30EF9">
        <w:rPr>
          <w:spacing w:val="1"/>
          <w:sz w:val="24"/>
          <w:szCs w:val="24"/>
        </w:rPr>
        <w:t xml:space="preserve"> </w:t>
      </w:r>
      <w:r w:rsidRPr="00F30EF9">
        <w:rPr>
          <w:sz w:val="24"/>
          <w:szCs w:val="24"/>
        </w:rPr>
        <w:t>outras</w:t>
      </w:r>
      <w:r w:rsidRPr="00F30EF9">
        <w:rPr>
          <w:spacing w:val="1"/>
          <w:sz w:val="24"/>
          <w:szCs w:val="24"/>
        </w:rPr>
        <w:t xml:space="preserve"> </w:t>
      </w:r>
      <w:r w:rsidRPr="00F30EF9">
        <w:rPr>
          <w:sz w:val="24"/>
          <w:szCs w:val="24"/>
        </w:rPr>
        <w:t>comunicações poderão ser comunicadas aos proponentes por qualquer meio de comunicação</w:t>
      </w:r>
      <w:r w:rsidRPr="00F30EF9">
        <w:rPr>
          <w:spacing w:val="1"/>
          <w:sz w:val="24"/>
          <w:szCs w:val="24"/>
        </w:rPr>
        <w:t xml:space="preserve"> </w:t>
      </w:r>
      <w:r w:rsidRPr="00F30EF9">
        <w:rPr>
          <w:sz w:val="24"/>
          <w:szCs w:val="24"/>
        </w:rPr>
        <w:t>que</w:t>
      </w:r>
      <w:r w:rsidRPr="00F30EF9">
        <w:rPr>
          <w:spacing w:val="1"/>
          <w:sz w:val="24"/>
          <w:szCs w:val="24"/>
        </w:rPr>
        <w:t xml:space="preserve"> </w:t>
      </w:r>
      <w:r w:rsidRPr="00F30EF9">
        <w:rPr>
          <w:sz w:val="24"/>
          <w:szCs w:val="24"/>
        </w:rPr>
        <w:t>comprove</w:t>
      </w:r>
      <w:r w:rsidRPr="00F30EF9">
        <w:rPr>
          <w:spacing w:val="1"/>
          <w:sz w:val="24"/>
          <w:szCs w:val="24"/>
        </w:rPr>
        <w:t xml:space="preserve"> </w:t>
      </w:r>
      <w:r w:rsidRPr="00F30EF9">
        <w:rPr>
          <w:sz w:val="24"/>
          <w:szCs w:val="24"/>
        </w:rPr>
        <w:t>o</w:t>
      </w:r>
      <w:r w:rsidRPr="00F30EF9">
        <w:rPr>
          <w:spacing w:val="1"/>
          <w:sz w:val="24"/>
          <w:szCs w:val="24"/>
        </w:rPr>
        <w:t xml:space="preserve"> </w:t>
      </w:r>
      <w:r w:rsidRPr="00F30EF9">
        <w:rPr>
          <w:sz w:val="24"/>
          <w:szCs w:val="24"/>
        </w:rPr>
        <w:t>recebimento</w:t>
      </w:r>
      <w:r w:rsidRPr="00F30EF9">
        <w:rPr>
          <w:spacing w:val="1"/>
          <w:sz w:val="24"/>
          <w:szCs w:val="24"/>
        </w:rPr>
        <w:t xml:space="preserve"> </w:t>
      </w:r>
      <w:r w:rsidRPr="00F30EF9">
        <w:rPr>
          <w:sz w:val="24"/>
          <w:szCs w:val="24"/>
        </w:rPr>
        <w:t>ou,</w:t>
      </w:r>
      <w:r w:rsidRPr="00F30EF9">
        <w:rPr>
          <w:spacing w:val="1"/>
          <w:sz w:val="24"/>
          <w:szCs w:val="24"/>
        </w:rPr>
        <w:t xml:space="preserve"> </w:t>
      </w:r>
      <w:r w:rsidRPr="00F30EF9">
        <w:rPr>
          <w:sz w:val="24"/>
          <w:szCs w:val="24"/>
        </w:rPr>
        <w:t>ainda,</w:t>
      </w:r>
      <w:r w:rsidRPr="00F30EF9">
        <w:rPr>
          <w:spacing w:val="1"/>
          <w:sz w:val="24"/>
          <w:szCs w:val="24"/>
        </w:rPr>
        <w:t xml:space="preserve"> </w:t>
      </w:r>
      <w:r w:rsidRPr="00F30EF9">
        <w:rPr>
          <w:sz w:val="24"/>
          <w:szCs w:val="24"/>
        </w:rPr>
        <w:t>dar-se-ão</w:t>
      </w:r>
      <w:r w:rsidRPr="00F30EF9">
        <w:rPr>
          <w:spacing w:val="1"/>
          <w:sz w:val="24"/>
          <w:szCs w:val="24"/>
        </w:rPr>
        <w:t xml:space="preserve"> </w:t>
      </w:r>
      <w:r w:rsidRPr="00F30EF9">
        <w:rPr>
          <w:sz w:val="24"/>
          <w:szCs w:val="24"/>
        </w:rPr>
        <w:t>por</w:t>
      </w:r>
      <w:r w:rsidRPr="00F30EF9">
        <w:rPr>
          <w:spacing w:val="1"/>
          <w:sz w:val="24"/>
          <w:szCs w:val="24"/>
        </w:rPr>
        <w:t xml:space="preserve"> </w:t>
      </w:r>
      <w:r w:rsidRPr="00F30EF9">
        <w:rPr>
          <w:sz w:val="24"/>
          <w:szCs w:val="24"/>
        </w:rPr>
        <w:t>meio</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publicações</w:t>
      </w:r>
      <w:r w:rsidRPr="00F30EF9">
        <w:rPr>
          <w:spacing w:val="1"/>
          <w:sz w:val="24"/>
          <w:szCs w:val="24"/>
        </w:rPr>
        <w:t xml:space="preserve"> </w:t>
      </w:r>
      <w:r w:rsidRPr="00F30EF9">
        <w:rPr>
          <w:sz w:val="24"/>
          <w:szCs w:val="24"/>
        </w:rPr>
        <w:t>no</w:t>
      </w:r>
      <w:r w:rsidRPr="00F30EF9">
        <w:rPr>
          <w:spacing w:val="1"/>
          <w:sz w:val="24"/>
          <w:szCs w:val="24"/>
        </w:rPr>
        <w:t xml:space="preserve"> </w:t>
      </w:r>
      <w:r w:rsidRPr="00F30EF9">
        <w:rPr>
          <w:sz w:val="24"/>
          <w:szCs w:val="24"/>
        </w:rPr>
        <w:t>link</w:t>
      </w:r>
      <w:r w:rsidRPr="00F30EF9">
        <w:rPr>
          <w:color w:val="0000FF"/>
          <w:spacing w:val="1"/>
          <w:sz w:val="24"/>
          <w:szCs w:val="24"/>
        </w:rPr>
        <w:t xml:space="preserve"> </w:t>
      </w:r>
      <w:hyperlink r:id="rId49" w:history="1">
        <w:r w:rsidR="00E175C7" w:rsidRPr="00F30EF9">
          <w:rPr>
            <w:rStyle w:val="Hyperlink"/>
            <w:sz w:val="24"/>
            <w:szCs w:val="24"/>
          </w:rPr>
          <w:t>https://www.bomjardim.rj.gov.br</w:t>
        </w:r>
      </w:hyperlink>
      <w:r w:rsidR="00E175C7" w:rsidRPr="00F30EF9">
        <w:rPr>
          <w:rStyle w:val="Hyperlink"/>
          <w:sz w:val="24"/>
          <w:szCs w:val="24"/>
        </w:rPr>
        <w:t xml:space="preserve"> </w:t>
      </w:r>
      <w:r w:rsidRPr="00F30EF9">
        <w:rPr>
          <w:sz w:val="24"/>
          <w:szCs w:val="24"/>
        </w:rPr>
        <w:t>e</w:t>
      </w:r>
      <w:r w:rsidRPr="00F30EF9">
        <w:rPr>
          <w:spacing w:val="-3"/>
          <w:sz w:val="24"/>
          <w:szCs w:val="24"/>
        </w:rPr>
        <w:t xml:space="preserve"> </w:t>
      </w:r>
      <w:hyperlink r:id="rId50">
        <w:r w:rsidRPr="00F30EF9">
          <w:rPr>
            <w:sz w:val="24"/>
            <w:szCs w:val="24"/>
            <w:u w:val="single"/>
          </w:rPr>
          <w:t>https://www.licitanet.com.br/</w:t>
        </w:r>
      </w:hyperlink>
      <w:r w:rsidR="00E175C7" w:rsidRPr="00F30EF9">
        <w:rPr>
          <w:sz w:val="24"/>
          <w:szCs w:val="24"/>
          <w:u w:val="single"/>
        </w:rPr>
        <w:t>.</w:t>
      </w:r>
    </w:p>
    <w:p w14:paraId="009B5332" w14:textId="77777777" w:rsidR="001D59BF" w:rsidRPr="00F30EF9" w:rsidRDefault="001D59BF" w:rsidP="00017891">
      <w:pPr>
        <w:widowControl w:val="0"/>
        <w:numPr>
          <w:ilvl w:val="1"/>
          <w:numId w:val="32"/>
        </w:numPr>
        <w:tabs>
          <w:tab w:val="left" w:pos="426"/>
          <w:tab w:val="left" w:pos="994"/>
        </w:tabs>
        <w:autoSpaceDE w:val="0"/>
        <w:autoSpaceDN w:val="0"/>
        <w:spacing w:before="120" w:after="120"/>
        <w:ind w:left="0" w:firstLine="0"/>
        <w:jc w:val="both"/>
        <w:rPr>
          <w:sz w:val="24"/>
          <w:szCs w:val="24"/>
        </w:rPr>
      </w:pPr>
      <w:r w:rsidRPr="00F30EF9">
        <w:rPr>
          <w:sz w:val="24"/>
          <w:szCs w:val="24"/>
        </w:rPr>
        <w:t>A</w:t>
      </w:r>
      <w:r w:rsidRPr="00F30EF9">
        <w:rPr>
          <w:spacing w:val="1"/>
          <w:sz w:val="24"/>
          <w:szCs w:val="24"/>
        </w:rPr>
        <w:t xml:space="preserve"> </w:t>
      </w:r>
      <w:r w:rsidRPr="00F30EF9">
        <w:rPr>
          <w:sz w:val="24"/>
          <w:szCs w:val="24"/>
        </w:rPr>
        <w:t>pregoeira,</w:t>
      </w:r>
      <w:r w:rsidRPr="00F30EF9">
        <w:rPr>
          <w:spacing w:val="1"/>
          <w:sz w:val="24"/>
          <w:szCs w:val="24"/>
        </w:rPr>
        <w:t xml:space="preserve"> </w:t>
      </w:r>
      <w:r w:rsidRPr="00F30EF9">
        <w:rPr>
          <w:sz w:val="24"/>
          <w:szCs w:val="24"/>
        </w:rPr>
        <w:t>se</w:t>
      </w:r>
      <w:r w:rsidRPr="00F30EF9">
        <w:rPr>
          <w:spacing w:val="1"/>
          <w:sz w:val="24"/>
          <w:szCs w:val="24"/>
        </w:rPr>
        <w:t xml:space="preserve"> </w:t>
      </w:r>
      <w:r w:rsidRPr="00F30EF9">
        <w:rPr>
          <w:sz w:val="24"/>
          <w:szCs w:val="24"/>
        </w:rPr>
        <w:t>entender</w:t>
      </w:r>
      <w:r w:rsidRPr="00F30EF9">
        <w:rPr>
          <w:spacing w:val="1"/>
          <w:sz w:val="24"/>
          <w:szCs w:val="24"/>
        </w:rPr>
        <w:t xml:space="preserve"> </w:t>
      </w:r>
      <w:r w:rsidRPr="00F30EF9">
        <w:rPr>
          <w:sz w:val="24"/>
          <w:szCs w:val="24"/>
        </w:rPr>
        <w:t>conveniente</w:t>
      </w:r>
      <w:r w:rsidRPr="00F30EF9">
        <w:rPr>
          <w:spacing w:val="1"/>
          <w:sz w:val="24"/>
          <w:szCs w:val="24"/>
        </w:rPr>
        <w:t xml:space="preserve"> </w:t>
      </w:r>
      <w:r w:rsidRPr="00F30EF9">
        <w:rPr>
          <w:sz w:val="24"/>
          <w:szCs w:val="24"/>
        </w:rPr>
        <w:t>ou</w:t>
      </w:r>
      <w:r w:rsidRPr="00F30EF9">
        <w:rPr>
          <w:spacing w:val="1"/>
          <w:sz w:val="24"/>
          <w:szCs w:val="24"/>
        </w:rPr>
        <w:t xml:space="preserve"> </w:t>
      </w:r>
      <w:r w:rsidRPr="00F30EF9">
        <w:rPr>
          <w:sz w:val="24"/>
          <w:szCs w:val="24"/>
        </w:rPr>
        <w:t>necessário,</w:t>
      </w:r>
      <w:r w:rsidRPr="00F30EF9">
        <w:rPr>
          <w:spacing w:val="1"/>
          <w:sz w:val="24"/>
          <w:szCs w:val="24"/>
        </w:rPr>
        <w:t xml:space="preserve"> </w:t>
      </w:r>
      <w:r w:rsidRPr="00F30EF9">
        <w:rPr>
          <w:sz w:val="24"/>
          <w:szCs w:val="24"/>
        </w:rPr>
        <w:t>poderá</w:t>
      </w:r>
      <w:r w:rsidRPr="00F30EF9">
        <w:rPr>
          <w:spacing w:val="1"/>
          <w:sz w:val="24"/>
          <w:szCs w:val="24"/>
        </w:rPr>
        <w:t xml:space="preserve"> </w:t>
      </w:r>
      <w:r w:rsidRPr="00F30EF9">
        <w:rPr>
          <w:sz w:val="24"/>
          <w:szCs w:val="24"/>
        </w:rPr>
        <w:t>utilizar-se</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assessoramento</w:t>
      </w:r>
      <w:r w:rsidRPr="00F30EF9">
        <w:rPr>
          <w:spacing w:val="1"/>
          <w:sz w:val="24"/>
          <w:szCs w:val="24"/>
        </w:rPr>
        <w:t xml:space="preserve"> </w:t>
      </w:r>
      <w:r w:rsidRPr="00F30EF9">
        <w:rPr>
          <w:sz w:val="24"/>
          <w:szCs w:val="24"/>
        </w:rPr>
        <w:t>técnico</w:t>
      </w:r>
      <w:r w:rsidRPr="00F30EF9">
        <w:rPr>
          <w:spacing w:val="1"/>
          <w:sz w:val="24"/>
          <w:szCs w:val="24"/>
        </w:rPr>
        <w:t xml:space="preserve"> </w:t>
      </w:r>
      <w:r w:rsidRPr="00F30EF9">
        <w:rPr>
          <w:sz w:val="24"/>
          <w:szCs w:val="24"/>
        </w:rPr>
        <w:t>e</w:t>
      </w:r>
      <w:r w:rsidRPr="00F30EF9">
        <w:rPr>
          <w:spacing w:val="1"/>
          <w:sz w:val="24"/>
          <w:szCs w:val="24"/>
        </w:rPr>
        <w:t xml:space="preserve"> </w:t>
      </w:r>
      <w:r w:rsidRPr="00F30EF9">
        <w:rPr>
          <w:sz w:val="24"/>
          <w:szCs w:val="24"/>
        </w:rPr>
        <w:t>específico</w:t>
      </w:r>
      <w:r w:rsidRPr="00F30EF9">
        <w:rPr>
          <w:spacing w:val="1"/>
          <w:sz w:val="24"/>
          <w:szCs w:val="24"/>
        </w:rPr>
        <w:t xml:space="preserve"> </w:t>
      </w:r>
      <w:r w:rsidRPr="00F30EF9">
        <w:rPr>
          <w:sz w:val="24"/>
          <w:szCs w:val="24"/>
        </w:rPr>
        <w:t>para</w:t>
      </w:r>
      <w:r w:rsidRPr="00F30EF9">
        <w:rPr>
          <w:spacing w:val="1"/>
          <w:sz w:val="24"/>
          <w:szCs w:val="24"/>
        </w:rPr>
        <w:t xml:space="preserve"> </w:t>
      </w:r>
      <w:r w:rsidRPr="00F30EF9">
        <w:rPr>
          <w:sz w:val="24"/>
          <w:szCs w:val="24"/>
        </w:rPr>
        <w:t>tomar</w:t>
      </w:r>
      <w:r w:rsidRPr="00F30EF9">
        <w:rPr>
          <w:spacing w:val="1"/>
          <w:sz w:val="24"/>
          <w:szCs w:val="24"/>
        </w:rPr>
        <w:t xml:space="preserve"> </w:t>
      </w:r>
      <w:r w:rsidRPr="00F30EF9">
        <w:rPr>
          <w:sz w:val="24"/>
          <w:szCs w:val="24"/>
        </w:rPr>
        <w:t>decisões</w:t>
      </w:r>
      <w:r w:rsidRPr="00F30EF9">
        <w:rPr>
          <w:spacing w:val="1"/>
          <w:sz w:val="24"/>
          <w:szCs w:val="24"/>
        </w:rPr>
        <w:t xml:space="preserve"> </w:t>
      </w:r>
      <w:proofErr w:type="gramStart"/>
      <w:r w:rsidRPr="00F30EF9">
        <w:rPr>
          <w:sz w:val="24"/>
          <w:szCs w:val="24"/>
        </w:rPr>
        <w:t>relativas</w:t>
      </w:r>
      <w:r w:rsidRPr="00F30EF9">
        <w:rPr>
          <w:spacing w:val="1"/>
          <w:sz w:val="24"/>
          <w:szCs w:val="24"/>
        </w:rPr>
        <w:t xml:space="preserve"> </w:t>
      </w:r>
      <w:r w:rsidRPr="00F30EF9">
        <w:rPr>
          <w:sz w:val="24"/>
          <w:szCs w:val="24"/>
        </w:rPr>
        <w:t>ao</w:t>
      </w:r>
      <w:r w:rsidRPr="00F30EF9">
        <w:rPr>
          <w:spacing w:val="1"/>
          <w:sz w:val="24"/>
          <w:szCs w:val="24"/>
        </w:rPr>
        <w:t xml:space="preserve"> </w:t>
      </w:r>
      <w:r w:rsidRPr="00F30EF9">
        <w:rPr>
          <w:sz w:val="24"/>
          <w:szCs w:val="24"/>
        </w:rPr>
        <w:t>presente</w:t>
      </w:r>
      <w:r w:rsidRPr="00F30EF9">
        <w:rPr>
          <w:spacing w:val="1"/>
          <w:sz w:val="24"/>
          <w:szCs w:val="24"/>
        </w:rPr>
        <w:t xml:space="preserve"> </w:t>
      </w:r>
      <w:r w:rsidRPr="00F30EF9">
        <w:rPr>
          <w:sz w:val="24"/>
          <w:szCs w:val="24"/>
        </w:rPr>
        <w:t>certame</w:t>
      </w:r>
      <w:r w:rsidRPr="00F30EF9">
        <w:rPr>
          <w:spacing w:val="1"/>
          <w:sz w:val="24"/>
          <w:szCs w:val="24"/>
        </w:rPr>
        <w:t xml:space="preserve"> </w:t>
      </w:r>
      <w:r w:rsidRPr="00F30EF9">
        <w:rPr>
          <w:sz w:val="24"/>
          <w:szCs w:val="24"/>
        </w:rPr>
        <w:t>licitatório</w:t>
      </w:r>
      <w:proofErr w:type="gramEnd"/>
      <w:r w:rsidRPr="00F30EF9">
        <w:rPr>
          <w:sz w:val="24"/>
          <w:szCs w:val="24"/>
        </w:rPr>
        <w:t>,</w:t>
      </w:r>
      <w:r w:rsidRPr="00F30EF9">
        <w:rPr>
          <w:spacing w:val="-1"/>
          <w:sz w:val="24"/>
          <w:szCs w:val="24"/>
        </w:rPr>
        <w:t xml:space="preserve"> </w:t>
      </w:r>
      <w:r w:rsidRPr="00F30EF9">
        <w:rPr>
          <w:sz w:val="24"/>
          <w:szCs w:val="24"/>
        </w:rPr>
        <w:t>o</w:t>
      </w:r>
      <w:r w:rsidRPr="00F30EF9">
        <w:rPr>
          <w:spacing w:val="-1"/>
          <w:sz w:val="24"/>
          <w:szCs w:val="24"/>
        </w:rPr>
        <w:t xml:space="preserve"> </w:t>
      </w:r>
      <w:r w:rsidRPr="00F30EF9">
        <w:rPr>
          <w:sz w:val="24"/>
          <w:szCs w:val="24"/>
        </w:rPr>
        <w:t>qual</w:t>
      </w:r>
      <w:r w:rsidRPr="00F30EF9">
        <w:rPr>
          <w:spacing w:val="-1"/>
          <w:sz w:val="24"/>
          <w:szCs w:val="24"/>
        </w:rPr>
        <w:t xml:space="preserve"> </w:t>
      </w:r>
      <w:r w:rsidRPr="00F30EF9">
        <w:rPr>
          <w:sz w:val="24"/>
          <w:szCs w:val="24"/>
        </w:rPr>
        <w:t>se efetivará</w:t>
      </w:r>
      <w:r w:rsidRPr="00F30EF9">
        <w:rPr>
          <w:spacing w:val="-3"/>
          <w:sz w:val="24"/>
          <w:szCs w:val="24"/>
        </w:rPr>
        <w:t xml:space="preserve"> </w:t>
      </w:r>
      <w:r w:rsidRPr="00F30EF9">
        <w:rPr>
          <w:sz w:val="24"/>
          <w:szCs w:val="24"/>
        </w:rPr>
        <w:t>através</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parecer</w:t>
      </w:r>
      <w:r w:rsidRPr="00F30EF9">
        <w:rPr>
          <w:spacing w:val="-1"/>
          <w:sz w:val="24"/>
          <w:szCs w:val="24"/>
        </w:rPr>
        <w:t xml:space="preserve"> </w:t>
      </w:r>
      <w:r w:rsidRPr="00F30EF9">
        <w:rPr>
          <w:sz w:val="24"/>
          <w:szCs w:val="24"/>
        </w:rPr>
        <w:t>formal</w:t>
      </w:r>
      <w:r w:rsidRPr="00F30EF9">
        <w:rPr>
          <w:spacing w:val="-1"/>
          <w:sz w:val="24"/>
          <w:szCs w:val="24"/>
        </w:rPr>
        <w:t xml:space="preserve"> </w:t>
      </w:r>
      <w:r w:rsidRPr="00F30EF9">
        <w:rPr>
          <w:sz w:val="24"/>
          <w:szCs w:val="24"/>
        </w:rPr>
        <w:t>que</w:t>
      </w:r>
      <w:r w:rsidRPr="00F30EF9">
        <w:rPr>
          <w:spacing w:val="-1"/>
          <w:sz w:val="24"/>
          <w:szCs w:val="24"/>
        </w:rPr>
        <w:t xml:space="preserve"> </w:t>
      </w:r>
      <w:r w:rsidRPr="00F30EF9">
        <w:rPr>
          <w:sz w:val="24"/>
          <w:szCs w:val="24"/>
        </w:rPr>
        <w:t>integrará</w:t>
      </w:r>
      <w:r w:rsidRPr="00F30EF9">
        <w:rPr>
          <w:spacing w:val="-3"/>
          <w:sz w:val="24"/>
          <w:szCs w:val="24"/>
        </w:rPr>
        <w:t xml:space="preserve"> </w:t>
      </w:r>
      <w:r w:rsidRPr="00F30EF9">
        <w:rPr>
          <w:sz w:val="24"/>
          <w:szCs w:val="24"/>
        </w:rPr>
        <w:t>o</w:t>
      </w:r>
      <w:r w:rsidRPr="00F30EF9">
        <w:rPr>
          <w:spacing w:val="-1"/>
          <w:sz w:val="24"/>
          <w:szCs w:val="24"/>
        </w:rPr>
        <w:t xml:space="preserve"> </w:t>
      </w:r>
      <w:r w:rsidRPr="00F30EF9">
        <w:rPr>
          <w:sz w:val="24"/>
          <w:szCs w:val="24"/>
        </w:rPr>
        <w:t>respectivo processo.</w:t>
      </w:r>
    </w:p>
    <w:p w14:paraId="61D36779" w14:textId="77777777" w:rsidR="001D59BF" w:rsidRPr="00F30EF9" w:rsidRDefault="001D59BF" w:rsidP="00017891">
      <w:pPr>
        <w:widowControl w:val="0"/>
        <w:numPr>
          <w:ilvl w:val="1"/>
          <w:numId w:val="32"/>
        </w:numPr>
        <w:tabs>
          <w:tab w:val="left" w:pos="426"/>
          <w:tab w:val="left" w:pos="869"/>
        </w:tabs>
        <w:autoSpaceDE w:val="0"/>
        <w:autoSpaceDN w:val="0"/>
        <w:spacing w:before="120" w:after="120"/>
        <w:ind w:left="0" w:firstLine="0"/>
        <w:jc w:val="both"/>
        <w:rPr>
          <w:sz w:val="24"/>
          <w:szCs w:val="24"/>
        </w:rPr>
      </w:pPr>
      <w:r w:rsidRPr="00F30EF9">
        <w:rPr>
          <w:sz w:val="24"/>
          <w:szCs w:val="24"/>
        </w:rPr>
        <w:t>As normas disciplinadoras deste pregão serão interpretadas em favor da ampliação da</w:t>
      </w:r>
      <w:r w:rsidRPr="00F30EF9">
        <w:rPr>
          <w:spacing w:val="1"/>
          <w:sz w:val="24"/>
          <w:szCs w:val="24"/>
        </w:rPr>
        <w:t xml:space="preserve"> </w:t>
      </w:r>
      <w:r w:rsidRPr="00F30EF9">
        <w:rPr>
          <w:sz w:val="24"/>
          <w:szCs w:val="24"/>
        </w:rPr>
        <w:t xml:space="preserve">disputa, </w:t>
      </w:r>
      <w:r w:rsidRPr="00F30EF9">
        <w:rPr>
          <w:sz w:val="24"/>
          <w:szCs w:val="24"/>
        </w:rPr>
        <w:lastRenderedPageBreak/>
        <w:t>observada a igualdade de oportunidades entre as proponentes, sem comprometimento</w:t>
      </w:r>
      <w:r w:rsidRPr="00F30EF9">
        <w:rPr>
          <w:spacing w:val="1"/>
          <w:sz w:val="24"/>
          <w:szCs w:val="24"/>
        </w:rPr>
        <w:t xml:space="preserve"> </w:t>
      </w:r>
      <w:r w:rsidRPr="00F30EF9">
        <w:rPr>
          <w:sz w:val="24"/>
          <w:szCs w:val="24"/>
        </w:rPr>
        <w:t>do interesse público, da finalidade e da segurança do procedimento e dos futuros ajustes dele</w:t>
      </w:r>
      <w:r w:rsidRPr="00F30EF9">
        <w:rPr>
          <w:spacing w:val="1"/>
          <w:sz w:val="24"/>
          <w:szCs w:val="24"/>
        </w:rPr>
        <w:t xml:space="preserve"> </w:t>
      </w:r>
      <w:r w:rsidRPr="00F30EF9">
        <w:rPr>
          <w:sz w:val="24"/>
          <w:szCs w:val="24"/>
        </w:rPr>
        <w:t>decorrentes.</w:t>
      </w:r>
    </w:p>
    <w:p w14:paraId="063583A6" w14:textId="60DEAC8D" w:rsidR="001D59BF" w:rsidRPr="00F30EF9" w:rsidRDefault="001D59BF" w:rsidP="00017891">
      <w:pPr>
        <w:widowControl w:val="0"/>
        <w:numPr>
          <w:ilvl w:val="1"/>
          <w:numId w:val="32"/>
        </w:numPr>
        <w:tabs>
          <w:tab w:val="left" w:pos="426"/>
          <w:tab w:val="left" w:pos="847"/>
        </w:tabs>
        <w:autoSpaceDE w:val="0"/>
        <w:autoSpaceDN w:val="0"/>
        <w:spacing w:before="120" w:after="120"/>
        <w:ind w:left="0" w:firstLine="0"/>
        <w:jc w:val="both"/>
        <w:rPr>
          <w:sz w:val="24"/>
          <w:szCs w:val="24"/>
        </w:rPr>
      </w:pPr>
      <w:r w:rsidRPr="00F30EF9">
        <w:rPr>
          <w:sz w:val="24"/>
          <w:szCs w:val="24"/>
        </w:rPr>
        <w:t>Muito embora os documentos estejam apresentados de forma individualizada, todos eles</w:t>
      </w:r>
      <w:proofErr w:type="gramStart"/>
      <w:r w:rsidR="000066AE" w:rsidRPr="00F30EF9">
        <w:rPr>
          <w:sz w:val="24"/>
          <w:szCs w:val="24"/>
        </w:rPr>
        <w:t xml:space="preserve"> </w:t>
      </w:r>
      <w:r w:rsidRPr="00F30EF9">
        <w:rPr>
          <w:spacing w:val="-57"/>
          <w:sz w:val="24"/>
          <w:szCs w:val="24"/>
        </w:rPr>
        <w:t xml:space="preserve"> </w:t>
      </w:r>
      <w:proofErr w:type="gramEnd"/>
      <w:r w:rsidRPr="00F30EF9">
        <w:rPr>
          <w:sz w:val="24"/>
          <w:szCs w:val="24"/>
        </w:rPr>
        <w:t>se completam, sendo que cada proponente deverá, para a apresentação de PROPOSTA DE</w:t>
      </w:r>
      <w:r w:rsidRPr="00F30EF9">
        <w:rPr>
          <w:spacing w:val="1"/>
          <w:sz w:val="24"/>
          <w:szCs w:val="24"/>
        </w:rPr>
        <w:t xml:space="preserve"> </w:t>
      </w:r>
      <w:r w:rsidRPr="00F30EF9">
        <w:rPr>
          <w:sz w:val="24"/>
          <w:szCs w:val="24"/>
        </w:rPr>
        <w:t>PREÇOS e DOCUMENTOS DE HABILITAÇÃO, bem como eventuais outros documentos,</w:t>
      </w:r>
      <w:r w:rsidRPr="00F30EF9">
        <w:rPr>
          <w:spacing w:val="1"/>
          <w:sz w:val="24"/>
          <w:szCs w:val="24"/>
        </w:rPr>
        <w:t xml:space="preserve"> </w:t>
      </w:r>
      <w:r w:rsidRPr="00F30EF9">
        <w:rPr>
          <w:sz w:val="24"/>
          <w:szCs w:val="24"/>
        </w:rPr>
        <w:t>ao se valer do edital e anexos, inteirar-se de sua composição, tomando conhecimento, assim,</w:t>
      </w:r>
      <w:r w:rsidRPr="00F30EF9">
        <w:rPr>
          <w:spacing w:val="1"/>
          <w:sz w:val="24"/>
          <w:szCs w:val="24"/>
        </w:rPr>
        <w:t xml:space="preserve"> </w:t>
      </w:r>
      <w:r w:rsidRPr="00F30EF9">
        <w:rPr>
          <w:sz w:val="24"/>
          <w:szCs w:val="24"/>
        </w:rPr>
        <w:t>das condições administrativas e técnicas que nortearão o desenvolvimento do certame e a</w:t>
      </w:r>
      <w:r w:rsidRPr="00F30EF9">
        <w:rPr>
          <w:spacing w:val="1"/>
          <w:sz w:val="24"/>
          <w:szCs w:val="24"/>
        </w:rPr>
        <w:t xml:space="preserve"> </w:t>
      </w:r>
      <w:r w:rsidRPr="00F30EF9">
        <w:rPr>
          <w:sz w:val="24"/>
          <w:szCs w:val="24"/>
        </w:rPr>
        <w:t>formalização da contratação, de sorte que todos os aspectos mencionados em cada documento</w:t>
      </w:r>
      <w:r w:rsidRPr="00F30EF9">
        <w:rPr>
          <w:spacing w:val="1"/>
          <w:sz w:val="24"/>
          <w:szCs w:val="24"/>
        </w:rPr>
        <w:t xml:space="preserve"> </w:t>
      </w:r>
      <w:r w:rsidRPr="00F30EF9">
        <w:rPr>
          <w:sz w:val="24"/>
          <w:szCs w:val="24"/>
        </w:rPr>
        <w:t>deverão</w:t>
      </w:r>
      <w:r w:rsidRPr="00F30EF9">
        <w:rPr>
          <w:spacing w:val="-1"/>
          <w:sz w:val="24"/>
          <w:szCs w:val="24"/>
        </w:rPr>
        <w:t xml:space="preserve"> </w:t>
      </w:r>
      <w:r w:rsidRPr="00F30EF9">
        <w:rPr>
          <w:sz w:val="24"/>
          <w:szCs w:val="24"/>
        </w:rPr>
        <w:t>ser observados,</w:t>
      </w:r>
      <w:r w:rsidRPr="00F30EF9">
        <w:rPr>
          <w:spacing w:val="2"/>
          <w:sz w:val="24"/>
          <w:szCs w:val="24"/>
        </w:rPr>
        <w:t xml:space="preserve"> </w:t>
      </w:r>
      <w:r w:rsidRPr="00F30EF9">
        <w:rPr>
          <w:sz w:val="24"/>
          <w:szCs w:val="24"/>
        </w:rPr>
        <w:t>ainda que</w:t>
      </w:r>
      <w:r w:rsidRPr="00F30EF9">
        <w:rPr>
          <w:spacing w:val="-2"/>
          <w:sz w:val="24"/>
          <w:szCs w:val="24"/>
        </w:rPr>
        <w:t xml:space="preserve"> </w:t>
      </w:r>
      <w:r w:rsidRPr="00F30EF9">
        <w:rPr>
          <w:sz w:val="24"/>
          <w:szCs w:val="24"/>
        </w:rPr>
        <w:t>não</w:t>
      </w:r>
      <w:r w:rsidRPr="00F30EF9">
        <w:rPr>
          <w:spacing w:val="2"/>
          <w:sz w:val="24"/>
          <w:szCs w:val="24"/>
        </w:rPr>
        <w:t xml:space="preserve"> </w:t>
      </w:r>
      <w:r w:rsidRPr="00F30EF9">
        <w:rPr>
          <w:sz w:val="24"/>
          <w:szCs w:val="24"/>
        </w:rPr>
        <w:t>repetidos em</w:t>
      </w:r>
      <w:r w:rsidRPr="00F30EF9">
        <w:rPr>
          <w:spacing w:val="-1"/>
          <w:sz w:val="24"/>
          <w:szCs w:val="24"/>
        </w:rPr>
        <w:t xml:space="preserve"> </w:t>
      </w:r>
      <w:r w:rsidRPr="00F30EF9">
        <w:rPr>
          <w:sz w:val="24"/>
          <w:szCs w:val="24"/>
        </w:rPr>
        <w:t>outros.</w:t>
      </w:r>
    </w:p>
    <w:p w14:paraId="4E082B74" w14:textId="6437099C" w:rsidR="001D59BF" w:rsidRPr="00F30EF9" w:rsidRDefault="001D59BF" w:rsidP="00017891">
      <w:pPr>
        <w:widowControl w:val="0"/>
        <w:numPr>
          <w:ilvl w:val="1"/>
          <w:numId w:val="32"/>
        </w:numPr>
        <w:tabs>
          <w:tab w:val="left" w:pos="426"/>
          <w:tab w:val="left" w:pos="871"/>
        </w:tabs>
        <w:autoSpaceDE w:val="0"/>
        <w:autoSpaceDN w:val="0"/>
        <w:spacing w:before="120" w:after="120"/>
        <w:ind w:left="0" w:firstLine="0"/>
        <w:jc w:val="both"/>
        <w:rPr>
          <w:sz w:val="24"/>
          <w:szCs w:val="24"/>
        </w:rPr>
      </w:pPr>
      <w:r w:rsidRPr="00F30EF9">
        <w:rPr>
          <w:sz w:val="24"/>
          <w:szCs w:val="24"/>
        </w:rPr>
        <w:t xml:space="preserve">A pregoeira, conforme o caso poderá, no interesse </w:t>
      </w:r>
      <w:r w:rsidR="000066AE" w:rsidRPr="00F30EF9">
        <w:rPr>
          <w:sz w:val="24"/>
          <w:szCs w:val="24"/>
        </w:rPr>
        <w:t>da Administração Pública</w:t>
      </w:r>
      <w:r w:rsidRPr="00F30EF9">
        <w:rPr>
          <w:sz w:val="24"/>
          <w:szCs w:val="24"/>
        </w:rPr>
        <w:t>, relevar</w:t>
      </w:r>
      <w:r w:rsidRPr="00F30EF9">
        <w:rPr>
          <w:spacing w:val="1"/>
          <w:sz w:val="24"/>
          <w:szCs w:val="24"/>
        </w:rPr>
        <w:t xml:space="preserve"> </w:t>
      </w:r>
      <w:r w:rsidRPr="00F30EF9">
        <w:rPr>
          <w:sz w:val="24"/>
          <w:szCs w:val="24"/>
        </w:rPr>
        <w:t>aspectos puramente formais nas propostas e nos documentos de habilitação apresentados pelas</w:t>
      </w:r>
      <w:r w:rsidRPr="00F30EF9">
        <w:rPr>
          <w:spacing w:val="-57"/>
          <w:sz w:val="24"/>
          <w:szCs w:val="24"/>
        </w:rPr>
        <w:t xml:space="preserve"> </w:t>
      </w:r>
      <w:r w:rsidRPr="00F30EF9">
        <w:rPr>
          <w:sz w:val="24"/>
          <w:szCs w:val="24"/>
        </w:rPr>
        <w:t>licitantes,</w:t>
      </w:r>
      <w:r w:rsidRPr="00F30EF9">
        <w:rPr>
          <w:spacing w:val="-1"/>
          <w:sz w:val="24"/>
          <w:szCs w:val="24"/>
        </w:rPr>
        <w:t xml:space="preserve"> </w:t>
      </w:r>
      <w:r w:rsidRPr="00F30EF9">
        <w:rPr>
          <w:sz w:val="24"/>
          <w:szCs w:val="24"/>
        </w:rPr>
        <w:t>desde que</w:t>
      </w:r>
      <w:r w:rsidRPr="00F30EF9">
        <w:rPr>
          <w:spacing w:val="-2"/>
          <w:sz w:val="24"/>
          <w:szCs w:val="24"/>
        </w:rPr>
        <w:t xml:space="preserve"> </w:t>
      </w:r>
      <w:r w:rsidRPr="00F30EF9">
        <w:rPr>
          <w:sz w:val="24"/>
          <w:szCs w:val="24"/>
        </w:rPr>
        <w:t>não</w:t>
      </w:r>
      <w:r w:rsidRPr="00F30EF9">
        <w:rPr>
          <w:spacing w:val="2"/>
          <w:sz w:val="24"/>
          <w:szCs w:val="24"/>
        </w:rPr>
        <w:t xml:space="preserve"> </w:t>
      </w:r>
      <w:r w:rsidRPr="00F30EF9">
        <w:rPr>
          <w:sz w:val="24"/>
          <w:szCs w:val="24"/>
        </w:rPr>
        <w:t>comprometa</w:t>
      </w:r>
      <w:r w:rsidRPr="00F30EF9">
        <w:rPr>
          <w:spacing w:val="-1"/>
          <w:sz w:val="24"/>
          <w:szCs w:val="24"/>
        </w:rPr>
        <w:t xml:space="preserve"> </w:t>
      </w:r>
      <w:r w:rsidRPr="00F30EF9">
        <w:rPr>
          <w:sz w:val="24"/>
          <w:szCs w:val="24"/>
        </w:rPr>
        <w:t>a</w:t>
      </w:r>
      <w:r w:rsidRPr="00F30EF9">
        <w:rPr>
          <w:spacing w:val="-2"/>
          <w:sz w:val="24"/>
          <w:szCs w:val="24"/>
        </w:rPr>
        <w:t xml:space="preserve"> </w:t>
      </w:r>
      <w:r w:rsidRPr="00F30EF9">
        <w:rPr>
          <w:sz w:val="24"/>
          <w:szCs w:val="24"/>
        </w:rPr>
        <w:t>lisura</w:t>
      </w:r>
      <w:r w:rsidRPr="00F30EF9">
        <w:rPr>
          <w:spacing w:val="-1"/>
          <w:sz w:val="24"/>
          <w:szCs w:val="24"/>
        </w:rPr>
        <w:t xml:space="preserve"> </w:t>
      </w:r>
      <w:r w:rsidRPr="00F30EF9">
        <w:rPr>
          <w:sz w:val="24"/>
          <w:szCs w:val="24"/>
        </w:rPr>
        <w:t>e</w:t>
      </w:r>
      <w:r w:rsidRPr="00F30EF9">
        <w:rPr>
          <w:spacing w:val="-1"/>
          <w:sz w:val="24"/>
          <w:szCs w:val="24"/>
        </w:rPr>
        <w:t xml:space="preserve"> </w:t>
      </w:r>
      <w:r w:rsidRPr="00F30EF9">
        <w:rPr>
          <w:sz w:val="24"/>
          <w:szCs w:val="24"/>
        </w:rPr>
        <w:t>o</w:t>
      </w:r>
      <w:r w:rsidRPr="00F30EF9">
        <w:rPr>
          <w:spacing w:val="1"/>
          <w:sz w:val="24"/>
          <w:szCs w:val="24"/>
        </w:rPr>
        <w:t xml:space="preserve"> </w:t>
      </w:r>
      <w:r w:rsidRPr="00F30EF9">
        <w:rPr>
          <w:sz w:val="24"/>
          <w:szCs w:val="24"/>
        </w:rPr>
        <w:t>caráter competitivo</w:t>
      </w:r>
      <w:r w:rsidRPr="00F30EF9">
        <w:rPr>
          <w:spacing w:val="-1"/>
          <w:sz w:val="24"/>
          <w:szCs w:val="24"/>
        </w:rPr>
        <w:t xml:space="preserve"> </w:t>
      </w:r>
      <w:r w:rsidRPr="00F30EF9">
        <w:rPr>
          <w:sz w:val="24"/>
          <w:szCs w:val="24"/>
        </w:rPr>
        <w:t>desta licitação.</w:t>
      </w:r>
    </w:p>
    <w:p w14:paraId="2A77EB2A" w14:textId="77777777" w:rsidR="001D59BF" w:rsidRPr="00F30EF9" w:rsidRDefault="001D59BF" w:rsidP="00017891">
      <w:pPr>
        <w:widowControl w:val="0"/>
        <w:numPr>
          <w:ilvl w:val="1"/>
          <w:numId w:val="32"/>
        </w:numPr>
        <w:tabs>
          <w:tab w:val="left" w:pos="426"/>
          <w:tab w:val="left" w:pos="850"/>
        </w:tabs>
        <w:autoSpaceDE w:val="0"/>
        <w:autoSpaceDN w:val="0"/>
        <w:spacing w:before="120" w:after="120"/>
        <w:ind w:left="0" w:firstLine="0"/>
        <w:jc w:val="both"/>
        <w:outlineLvl w:val="0"/>
        <w:rPr>
          <w:sz w:val="24"/>
          <w:szCs w:val="24"/>
        </w:rPr>
      </w:pPr>
      <w:r w:rsidRPr="00F30EF9">
        <w:rPr>
          <w:sz w:val="24"/>
          <w:szCs w:val="24"/>
        </w:rPr>
        <w:t>Reserva-se à pregoeira o direito de solicitar, em qualquer época ou oportunidade,</w:t>
      </w:r>
      <w:r w:rsidRPr="00F30EF9">
        <w:rPr>
          <w:spacing w:val="1"/>
          <w:sz w:val="24"/>
          <w:szCs w:val="24"/>
        </w:rPr>
        <w:t xml:space="preserve"> </w:t>
      </w:r>
      <w:r w:rsidRPr="00F30EF9">
        <w:rPr>
          <w:sz w:val="24"/>
          <w:szCs w:val="24"/>
        </w:rPr>
        <w:t>informações</w:t>
      </w:r>
      <w:r w:rsidRPr="00F30EF9">
        <w:rPr>
          <w:spacing w:val="1"/>
          <w:sz w:val="24"/>
          <w:szCs w:val="24"/>
        </w:rPr>
        <w:t xml:space="preserve"> </w:t>
      </w:r>
      <w:r w:rsidRPr="00F30EF9">
        <w:rPr>
          <w:sz w:val="24"/>
          <w:szCs w:val="24"/>
        </w:rPr>
        <w:t>complementares.</w:t>
      </w:r>
    </w:p>
    <w:p w14:paraId="7E492354" w14:textId="77777777" w:rsidR="001D59BF" w:rsidRPr="00F30EF9" w:rsidRDefault="001D59BF" w:rsidP="00017891">
      <w:pPr>
        <w:widowControl w:val="0"/>
        <w:numPr>
          <w:ilvl w:val="1"/>
          <w:numId w:val="32"/>
        </w:numPr>
        <w:tabs>
          <w:tab w:val="left" w:pos="426"/>
          <w:tab w:val="left" w:pos="977"/>
        </w:tabs>
        <w:autoSpaceDE w:val="0"/>
        <w:autoSpaceDN w:val="0"/>
        <w:spacing w:before="120" w:after="120"/>
        <w:ind w:left="0" w:firstLine="0"/>
        <w:jc w:val="both"/>
        <w:rPr>
          <w:sz w:val="24"/>
          <w:szCs w:val="24"/>
        </w:rPr>
      </w:pPr>
      <w:r w:rsidRPr="00F30EF9">
        <w:rPr>
          <w:sz w:val="24"/>
          <w:szCs w:val="24"/>
        </w:rPr>
        <w:t>No caso de alteração deste Edital no curso do prazo estabelecido para recebimento de</w:t>
      </w:r>
      <w:r w:rsidRPr="00F30EF9">
        <w:rPr>
          <w:spacing w:val="1"/>
          <w:sz w:val="24"/>
          <w:szCs w:val="24"/>
        </w:rPr>
        <w:t xml:space="preserve"> </w:t>
      </w:r>
      <w:r w:rsidRPr="00F30EF9">
        <w:rPr>
          <w:sz w:val="24"/>
          <w:szCs w:val="24"/>
        </w:rPr>
        <w:t>propostas de preços e documentos de habilitação, este prazo será reaberto, exceto quando,</w:t>
      </w:r>
      <w:r w:rsidRPr="00F30EF9">
        <w:rPr>
          <w:spacing w:val="1"/>
          <w:sz w:val="24"/>
          <w:szCs w:val="24"/>
        </w:rPr>
        <w:t xml:space="preserve"> </w:t>
      </w:r>
      <w:r w:rsidRPr="00F30EF9">
        <w:rPr>
          <w:sz w:val="24"/>
          <w:szCs w:val="24"/>
        </w:rPr>
        <w:t>inquestionavelmente,</w:t>
      </w:r>
      <w:r w:rsidRPr="00F30EF9">
        <w:rPr>
          <w:spacing w:val="-1"/>
          <w:sz w:val="24"/>
          <w:szCs w:val="24"/>
        </w:rPr>
        <w:t xml:space="preserve"> </w:t>
      </w:r>
      <w:r w:rsidRPr="00F30EF9">
        <w:rPr>
          <w:sz w:val="24"/>
          <w:szCs w:val="24"/>
        </w:rPr>
        <w:t>a</w:t>
      </w:r>
      <w:r w:rsidRPr="00F30EF9">
        <w:rPr>
          <w:spacing w:val="-2"/>
          <w:sz w:val="24"/>
          <w:szCs w:val="24"/>
        </w:rPr>
        <w:t xml:space="preserve"> </w:t>
      </w:r>
      <w:r w:rsidRPr="00F30EF9">
        <w:rPr>
          <w:sz w:val="24"/>
          <w:szCs w:val="24"/>
        </w:rPr>
        <w:t>alteração não afetar a</w:t>
      </w:r>
      <w:r w:rsidRPr="00F30EF9">
        <w:rPr>
          <w:spacing w:val="-3"/>
          <w:sz w:val="24"/>
          <w:szCs w:val="24"/>
        </w:rPr>
        <w:t xml:space="preserve"> </w:t>
      </w:r>
      <w:r w:rsidRPr="00F30EF9">
        <w:rPr>
          <w:sz w:val="24"/>
          <w:szCs w:val="24"/>
        </w:rPr>
        <w:t>formulação das propostas.</w:t>
      </w:r>
    </w:p>
    <w:p w14:paraId="01DECA53" w14:textId="01983B86" w:rsidR="001D59BF" w:rsidRPr="00F30EF9" w:rsidRDefault="001D59BF" w:rsidP="00017891">
      <w:pPr>
        <w:widowControl w:val="0"/>
        <w:numPr>
          <w:ilvl w:val="1"/>
          <w:numId w:val="32"/>
        </w:numPr>
        <w:tabs>
          <w:tab w:val="left" w:pos="426"/>
          <w:tab w:val="left" w:pos="1046"/>
        </w:tabs>
        <w:autoSpaceDE w:val="0"/>
        <w:autoSpaceDN w:val="0"/>
        <w:spacing w:before="120" w:after="120"/>
        <w:ind w:left="0" w:firstLine="0"/>
        <w:jc w:val="both"/>
        <w:rPr>
          <w:sz w:val="24"/>
          <w:szCs w:val="24"/>
        </w:rPr>
      </w:pPr>
      <w:r w:rsidRPr="00F30EF9">
        <w:rPr>
          <w:sz w:val="24"/>
          <w:szCs w:val="24"/>
        </w:rPr>
        <w:t>Os</w:t>
      </w:r>
      <w:r w:rsidRPr="00F30EF9">
        <w:rPr>
          <w:spacing w:val="1"/>
          <w:sz w:val="24"/>
          <w:szCs w:val="24"/>
        </w:rPr>
        <w:t xml:space="preserve"> </w:t>
      </w:r>
      <w:r w:rsidRPr="00F30EF9">
        <w:rPr>
          <w:sz w:val="24"/>
          <w:szCs w:val="24"/>
        </w:rPr>
        <w:t>casos</w:t>
      </w:r>
      <w:r w:rsidRPr="00F30EF9">
        <w:rPr>
          <w:spacing w:val="1"/>
          <w:sz w:val="24"/>
          <w:szCs w:val="24"/>
        </w:rPr>
        <w:t xml:space="preserve"> </w:t>
      </w:r>
      <w:r w:rsidRPr="00F30EF9">
        <w:rPr>
          <w:sz w:val="24"/>
          <w:szCs w:val="24"/>
        </w:rPr>
        <w:t>omissos</w:t>
      </w:r>
      <w:r w:rsidRPr="00F30EF9">
        <w:rPr>
          <w:spacing w:val="1"/>
          <w:sz w:val="24"/>
          <w:szCs w:val="24"/>
        </w:rPr>
        <w:t xml:space="preserve"> </w:t>
      </w:r>
      <w:r w:rsidRPr="00F30EF9">
        <w:rPr>
          <w:sz w:val="24"/>
          <w:szCs w:val="24"/>
        </w:rPr>
        <w:t>serão</w:t>
      </w:r>
      <w:r w:rsidRPr="00F30EF9">
        <w:rPr>
          <w:spacing w:val="1"/>
          <w:sz w:val="24"/>
          <w:szCs w:val="24"/>
        </w:rPr>
        <w:t xml:space="preserve"> </w:t>
      </w:r>
      <w:r w:rsidRPr="00F30EF9">
        <w:rPr>
          <w:sz w:val="24"/>
          <w:szCs w:val="24"/>
        </w:rPr>
        <w:t>solucionados</w:t>
      </w:r>
      <w:r w:rsidRPr="00F30EF9">
        <w:rPr>
          <w:spacing w:val="1"/>
          <w:sz w:val="24"/>
          <w:szCs w:val="24"/>
        </w:rPr>
        <w:t xml:space="preserve"> </w:t>
      </w:r>
      <w:r w:rsidRPr="00F30EF9">
        <w:rPr>
          <w:sz w:val="24"/>
          <w:szCs w:val="24"/>
        </w:rPr>
        <w:t>diretamente</w:t>
      </w:r>
      <w:r w:rsidRPr="00F30EF9">
        <w:rPr>
          <w:spacing w:val="1"/>
          <w:sz w:val="24"/>
          <w:szCs w:val="24"/>
        </w:rPr>
        <w:t xml:space="preserve"> </w:t>
      </w:r>
      <w:r w:rsidRPr="00F30EF9">
        <w:rPr>
          <w:sz w:val="24"/>
          <w:szCs w:val="24"/>
        </w:rPr>
        <w:t>pelo</w:t>
      </w:r>
      <w:r w:rsidRPr="00F30EF9">
        <w:rPr>
          <w:spacing w:val="1"/>
          <w:sz w:val="24"/>
          <w:szCs w:val="24"/>
        </w:rPr>
        <w:t xml:space="preserve"> </w:t>
      </w:r>
      <w:r w:rsidRPr="00F30EF9">
        <w:rPr>
          <w:sz w:val="24"/>
          <w:szCs w:val="24"/>
        </w:rPr>
        <w:t>pregoeiro</w:t>
      </w:r>
      <w:r w:rsidRPr="00F30EF9">
        <w:rPr>
          <w:spacing w:val="1"/>
          <w:sz w:val="24"/>
          <w:szCs w:val="24"/>
        </w:rPr>
        <w:t xml:space="preserve"> </w:t>
      </w:r>
      <w:r w:rsidRPr="00F30EF9">
        <w:rPr>
          <w:sz w:val="24"/>
          <w:szCs w:val="24"/>
        </w:rPr>
        <w:t>ou</w:t>
      </w:r>
      <w:r w:rsidRPr="00F30EF9">
        <w:rPr>
          <w:spacing w:val="1"/>
          <w:sz w:val="24"/>
          <w:szCs w:val="24"/>
        </w:rPr>
        <w:t xml:space="preserve"> </w:t>
      </w:r>
      <w:r w:rsidRPr="00F30EF9">
        <w:rPr>
          <w:sz w:val="24"/>
          <w:szCs w:val="24"/>
        </w:rPr>
        <w:t>autoridade</w:t>
      </w:r>
      <w:r w:rsidRPr="00F30EF9">
        <w:rPr>
          <w:spacing w:val="1"/>
          <w:sz w:val="24"/>
          <w:szCs w:val="24"/>
        </w:rPr>
        <w:t xml:space="preserve"> </w:t>
      </w:r>
      <w:r w:rsidRPr="00F30EF9">
        <w:rPr>
          <w:sz w:val="24"/>
          <w:szCs w:val="24"/>
        </w:rPr>
        <w:t>competente, observados os preceitos de direito público e as disposições da Lei n° 14.133/2021</w:t>
      </w:r>
      <w:r w:rsidRPr="00F30EF9">
        <w:rPr>
          <w:spacing w:val="-57"/>
          <w:sz w:val="24"/>
          <w:szCs w:val="24"/>
        </w:rPr>
        <w:t xml:space="preserve"> </w:t>
      </w:r>
      <w:r w:rsidRPr="00F30EF9">
        <w:rPr>
          <w:sz w:val="24"/>
          <w:szCs w:val="24"/>
        </w:rPr>
        <w:t>e</w:t>
      </w:r>
      <w:r w:rsidRPr="00F30EF9">
        <w:rPr>
          <w:spacing w:val="-2"/>
          <w:sz w:val="24"/>
          <w:szCs w:val="24"/>
        </w:rPr>
        <w:t xml:space="preserve"> </w:t>
      </w:r>
      <w:r w:rsidRPr="00F30EF9">
        <w:rPr>
          <w:sz w:val="24"/>
          <w:szCs w:val="24"/>
        </w:rPr>
        <w:t>demais legislação aplicáveis.</w:t>
      </w:r>
    </w:p>
    <w:p w14:paraId="5B04772A" w14:textId="77777777" w:rsidR="001D59BF" w:rsidRPr="00F30EF9" w:rsidRDefault="001D59BF" w:rsidP="00017891">
      <w:pPr>
        <w:widowControl w:val="0"/>
        <w:numPr>
          <w:ilvl w:val="1"/>
          <w:numId w:val="32"/>
        </w:numPr>
        <w:tabs>
          <w:tab w:val="left" w:pos="426"/>
          <w:tab w:val="left" w:pos="1054"/>
        </w:tabs>
        <w:autoSpaceDE w:val="0"/>
        <w:autoSpaceDN w:val="0"/>
        <w:spacing w:before="120" w:after="120"/>
        <w:ind w:left="0" w:firstLine="0"/>
        <w:jc w:val="both"/>
        <w:rPr>
          <w:sz w:val="24"/>
          <w:szCs w:val="24"/>
        </w:rPr>
      </w:pPr>
      <w:r w:rsidRPr="00F30EF9">
        <w:rPr>
          <w:sz w:val="24"/>
          <w:szCs w:val="24"/>
        </w:rPr>
        <w:t>Para</w:t>
      </w:r>
      <w:r w:rsidRPr="00F30EF9">
        <w:rPr>
          <w:spacing w:val="1"/>
          <w:sz w:val="24"/>
          <w:szCs w:val="24"/>
        </w:rPr>
        <w:t xml:space="preserve"> </w:t>
      </w:r>
      <w:r w:rsidRPr="00F30EF9">
        <w:rPr>
          <w:sz w:val="24"/>
          <w:szCs w:val="24"/>
        </w:rPr>
        <w:t>dirimir,</w:t>
      </w:r>
      <w:r w:rsidRPr="00F30EF9">
        <w:rPr>
          <w:spacing w:val="1"/>
          <w:sz w:val="24"/>
          <w:szCs w:val="24"/>
        </w:rPr>
        <w:t xml:space="preserve"> </w:t>
      </w:r>
      <w:r w:rsidRPr="00F30EF9">
        <w:rPr>
          <w:sz w:val="24"/>
          <w:szCs w:val="24"/>
        </w:rPr>
        <w:t>na</w:t>
      </w:r>
      <w:r w:rsidRPr="00F30EF9">
        <w:rPr>
          <w:spacing w:val="1"/>
          <w:sz w:val="24"/>
          <w:szCs w:val="24"/>
        </w:rPr>
        <w:t xml:space="preserve"> </w:t>
      </w:r>
      <w:r w:rsidRPr="00F30EF9">
        <w:rPr>
          <w:sz w:val="24"/>
          <w:szCs w:val="24"/>
        </w:rPr>
        <w:t>esfera</w:t>
      </w:r>
      <w:r w:rsidRPr="00F30EF9">
        <w:rPr>
          <w:spacing w:val="1"/>
          <w:sz w:val="24"/>
          <w:szCs w:val="24"/>
        </w:rPr>
        <w:t xml:space="preserve"> </w:t>
      </w:r>
      <w:r w:rsidRPr="00F30EF9">
        <w:rPr>
          <w:sz w:val="24"/>
          <w:szCs w:val="24"/>
        </w:rPr>
        <w:t>judicial,</w:t>
      </w:r>
      <w:r w:rsidRPr="00F30EF9">
        <w:rPr>
          <w:spacing w:val="1"/>
          <w:sz w:val="24"/>
          <w:szCs w:val="24"/>
        </w:rPr>
        <w:t xml:space="preserve"> </w:t>
      </w:r>
      <w:r w:rsidRPr="00F30EF9">
        <w:rPr>
          <w:sz w:val="24"/>
          <w:szCs w:val="24"/>
        </w:rPr>
        <w:t>as</w:t>
      </w:r>
      <w:r w:rsidRPr="00F30EF9">
        <w:rPr>
          <w:spacing w:val="1"/>
          <w:sz w:val="24"/>
          <w:szCs w:val="24"/>
        </w:rPr>
        <w:t xml:space="preserve"> </w:t>
      </w:r>
      <w:r w:rsidRPr="00F30EF9">
        <w:rPr>
          <w:sz w:val="24"/>
          <w:szCs w:val="24"/>
        </w:rPr>
        <w:t>questões</w:t>
      </w:r>
      <w:r w:rsidRPr="00F30EF9">
        <w:rPr>
          <w:spacing w:val="1"/>
          <w:sz w:val="24"/>
          <w:szCs w:val="24"/>
        </w:rPr>
        <w:t xml:space="preserve"> </w:t>
      </w:r>
      <w:r w:rsidRPr="00F30EF9">
        <w:rPr>
          <w:sz w:val="24"/>
          <w:szCs w:val="24"/>
        </w:rPr>
        <w:t>oriundas</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presente</w:t>
      </w:r>
      <w:r w:rsidRPr="00F30EF9">
        <w:rPr>
          <w:spacing w:val="1"/>
          <w:sz w:val="24"/>
          <w:szCs w:val="24"/>
        </w:rPr>
        <w:t xml:space="preserve"> </w:t>
      </w:r>
      <w:r w:rsidRPr="00F30EF9">
        <w:rPr>
          <w:sz w:val="24"/>
          <w:szCs w:val="24"/>
        </w:rPr>
        <w:t>Edital,</w:t>
      </w:r>
      <w:r w:rsidRPr="00F30EF9">
        <w:rPr>
          <w:spacing w:val="1"/>
          <w:sz w:val="24"/>
          <w:szCs w:val="24"/>
        </w:rPr>
        <w:t xml:space="preserve"> </w:t>
      </w:r>
      <w:r w:rsidRPr="00F30EF9">
        <w:rPr>
          <w:sz w:val="24"/>
          <w:szCs w:val="24"/>
        </w:rPr>
        <w:t>será</w:t>
      </w:r>
      <w:r w:rsidRPr="00F30EF9">
        <w:rPr>
          <w:spacing w:val="1"/>
          <w:sz w:val="24"/>
          <w:szCs w:val="24"/>
        </w:rPr>
        <w:t xml:space="preserve"> </w:t>
      </w:r>
      <w:r w:rsidRPr="00F30EF9">
        <w:rPr>
          <w:sz w:val="24"/>
          <w:szCs w:val="24"/>
        </w:rPr>
        <w:t>competente</w:t>
      </w:r>
      <w:r w:rsidRPr="00F30EF9">
        <w:rPr>
          <w:spacing w:val="-1"/>
          <w:sz w:val="24"/>
          <w:szCs w:val="24"/>
        </w:rPr>
        <w:t xml:space="preserve"> </w:t>
      </w:r>
      <w:r w:rsidRPr="00F30EF9">
        <w:rPr>
          <w:sz w:val="24"/>
          <w:szCs w:val="24"/>
        </w:rPr>
        <w:t>o juízo da</w:t>
      </w:r>
      <w:r w:rsidRPr="00F30EF9">
        <w:rPr>
          <w:spacing w:val="-1"/>
          <w:sz w:val="24"/>
          <w:szCs w:val="24"/>
        </w:rPr>
        <w:t xml:space="preserve"> </w:t>
      </w:r>
      <w:r w:rsidRPr="00F30EF9">
        <w:rPr>
          <w:sz w:val="24"/>
          <w:szCs w:val="24"/>
        </w:rPr>
        <w:t>Comarca</w:t>
      </w:r>
      <w:r w:rsidRPr="00F30EF9">
        <w:rPr>
          <w:spacing w:val="-1"/>
          <w:sz w:val="24"/>
          <w:szCs w:val="24"/>
        </w:rPr>
        <w:t xml:space="preserve"> </w:t>
      </w:r>
      <w:r w:rsidRPr="00F30EF9">
        <w:rPr>
          <w:sz w:val="24"/>
          <w:szCs w:val="24"/>
        </w:rPr>
        <w:t>de</w:t>
      </w:r>
      <w:r w:rsidRPr="00F30EF9">
        <w:rPr>
          <w:spacing w:val="-1"/>
          <w:sz w:val="24"/>
          <w:szCs w:val="24"/>
        </w:rPr>
        <w:t xml:space="preserve"> Bom Jardim/RJ</w:t>
      </w:r>
      <w:r w:rsidRPr="00F30EF9">
        <w:rPr>
          <w:sz w:val="24"/>
          <w:szCs w:val="24"/>
        </w:rPr>
        <w:t>.</w:t>
      </w:r>
    </w:p>
    <w:p w14:paraId="58129763" w14:textId="0F0EDD8A" w:rsidR="001D59BF" w:rsidRPr="00F30EF9" w:rsidRDefault="001D59BF" w:rsidP="00017891">
      <w:pPr>
        <w:widowControl w:val="0"/>
        <w:numPr>
          <w:ilvl w:val="1"/>
          <w:numId w:val="32"/>
        </w:numPr>
        <w:tabs>
          <w:tab w:val="left" w:pos="426"/>
          <w:tab w:val="left" w:pos="1030"/>
          <w:tab w:val="left" w:pos="1739"/>
          <w:tab w:val="left" w:pos="3221"/>
          <w:tab w:val="left" w:pos="4795"/>
          <w:tab w:val="left" w:pos="5945"/>
          <w:tab w:val="left" w:pos="7133"/>
        </w:tabs>
        <w:autoSpaceDE w:val="0"/>
        <w:autoSpaceDN w:val="0"/>
        <w:spacing w:before="120" w:after="120"/>
        <w:ind w:left="0" w:firstLine="0"/>
        <w:jc w:val="both"/>
        <w:rPr>
          <w:sz w:val="24"/>
          <w:szCs w:val="24"/>
        </w:rPr>
      </w:pPr>
      <w:r w:rsidRPr="00F30EF9">
        <w:rPr>
          <w:sz w:val="24"/>
          <w:szCs w:val="24"/>
        </w:rPr>
        <w:t>È</w:t>
      </w:r>
      <w:r w:rsidRPr="00F30EF9">
        <w:rPr>
          <w:spacing w:val="1"/>
          <w:sz w:val="24"/>
          <w:szCs w:val="24"/>
        </w:rPr>
        <w:t xml:space="preserve"> </w:t>
      </w:r>
      <w:r w:rsidRPr="00F30EF9">
        <w:rPr>
          <w:sz w:val="24"/>
          <w:szCs w:val="24"/>
        </w:rPr>
        <w:t>responsabilidade</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Licitante,</w:t>
      </w:r>
      <w:r w:rsidRPr="00F30EF9">
        <w:rPr>
          <w:spacing w:val="1"/>
          <w:sz w:val="24"/>
          <w:szCs w:val="24"/>
        </w:rPr>
        <w:t xml:space="preserve"> </w:t>
      </w:r>
      <w:r w:rsidRPr="00F30EF9">
        <w:rPr>
          <w:sz w:val="24"/>
          <w:szCs w:val="24"/>
        </w:rPr>
        <w:t>o</w:t>
      </w:r>
      <w:r w:rsidRPr="00F30EF9">
        <w:rPr>
          <w:spacing w:val="1"/>
          <w:sz w:val="24"/>
          <w:szCs w:val="24"/>
        </w:rPr>
        <w:t xml:space="preserve"> </w:t>
      </w:r>
      <w:r w:rsidRPr="00F30EF9">
        <w:rPr>
          <w:sz w:val="24"/>
          <w:szCs w:val="24"/>
        </w:rPr>
        <w:t>acompanhamento</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todos</w:t>
      </w:r>
      <w:r w:rsidRPr="00F30EF9">
        <w:rPr>
          <w:spacing w:val="1"/>
          <w:sz w:val="24"/>
          <w:szCs w:val="24"/>
        </w:rPr>
        <w:t xml:space="preserve"> </w:t>
      </w:r>
      <w:r w:rsidRPr="00F30EF9">
        <w:rPr>
          <w:sz w:val="24"/>
          <w:szCs w:val="24"/>
        </w:rPr>
        <w:t>os</w:t>
      </w:r>
      <w:r w:rsidRPr="00F30EF9">
        <w:rPr>
          <w:spacing w:val="1"/>
          <w:sz w:val="24"/>
          <w:szCs w:val="24"/>
        </w:rPr>
        <w:t xml:space="preserve"> </w:t>
      </w:r>
      <w:r w:rsidRPr="00F30EF9">
        <w:rPr>
          <w:sz w:val="24"/>
          <w:szCs w:val="24"/>
        </w:rPr>
        <w:t>andamentos</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presente</w:t>
      </w:r>
      <w:r w:rsidRPr="00F30EF9">
        <w:rPr>
          <w:sz w:val="24"/>
          <w:szCs w:val="24"/>
        </w:rPr>
        <w:tab/>
        <w:t>processo</w:t>
      </w:r>
      <w:r w:rsidRPr="00F30EF9">
        <w:rPr>
          <w:sz w:val="24"/>
          <w:szCs w:val="24"/>
        </w:rPr>
        <w:tab/>
        <w:t>licitatório</w:t>
      </w:r>
      <w:r w:rsidRPr="00F30EF9">
        <w:rPr>
          <w:sz w:val="24"/>
          <w:szCs w:val="24"/>
        </w:rPr>
        <w:tab/>
        <w:t>pelos</w:t>
      </w:r>
      <w:r w:rsidRPr="00F30EF9">
        <w:rPr>
          <w:sz w:val="24"/>
          <w:szCs w:val="24"/>
        </w:rPr>
        <w:tab/>
        <w:t>links</w:t>
      </w:r>
      <w:r w:rsidRPr="00F30EF9">
        <w:rPr>
          <w:b/>
          <w:sz w:val="24"/>
          <w:szCs w:val="24"/>
        </w:rPr>
        <w:t>:</w:t>
      </w:r>
      <w:r w:rsidRPr="00F30EF9">
        <w:rPr>
          <w:spacing w:val="-1"/>
          <w:sz w:val="24"/>
          <w:szCs w:val="24"/>
        </w:rPr>
        <w:t xml:space="preserve"> </w:t>
      </w:r>
      <w:hyperlink r:id="rId51" w:history="1">
        <w:r w:rsidR="00792133" w:rsidRPr="00F30EF9">
          <w:rPr>
            <w:rStyle w:val="Hyperlink"/>
            <w:sz w:val="24"/>
            <w:szCs w:val="24"/>
          </w:rPr>
          <w:t>https://www.bomjardim.rj.gov.br</w:t>
        </w:r>
      </w:hyperlink>
      <w:r w:rsidR="00F553DF" w:rsidRPr="00F30EF9">
        <w:rPr>
          <w:rStyle w:val="Hyperlink"/>
          <w:sz w:val="24"/>
          <w:szCs w:val="24"/>
          <w:u w:val="none"/>
        </w:rPr>
        <w:t xml:space="preserve"> e</w:t>
      </w:r>
      <w:r w:rsidR="00F553DF" w:rsidRPr="00F30EF9">
        <w:rPr>
          <w:rStyle w:val="Hyperlink"/>
          <w:sz w:val="24"/>
          <w:szCs w:val="24"/>
        </w:rPr>
        <w:t xml:space="preserve"> </w:t>
      </w:r>
      <w:proofErr w:type="gramStart"/>
      <w:r w:rsidRPr="00F30EF9">
        <w:rPr>
          <w:sz w:val="24"/>
          <w:szCs w:val="24"/>
          <w:u w:val="single"/>
        </w:rPr>
        <w:t>https</w:t>
      </w:r>
      <w:proofErr w:type="gramEnd"/>
      <w:r w:rsidRPr="00F30EF9">
        <w:rPr>
          <w:sz w:val="24"/>
          <w:szCs w:val="24"/>
          <w:u w:val="single"/>
        </w:rPr>
        <w:t>://www.licitanet.com.br/.</w:t>
      </w:r>
    </w:p>
    <w:p w14:paraId="0CAC44FE" w14:textId="77777777" w:rsidR="00E73130" w:rsidRPr="00F30EF9" w:rsidRDefault="00E73130" w:rsidP="00017891">
      <w:pPr>
        <w:pStyle w:val="Nivel2"/>
        <w:numPr>
          <w:ilvl w:val="1"/>
          <w:numId w:val="32"/>
        </w:numPr>
        <w:tabs>
          <w:tab w:val="left" w:pos="426"/>
        </w:tabs>
        <w:spacing w:line="240" w:lineRule="auto"/>
        <w:ind w:left="0" w:firstLine="0"/>
        <w:rPr>
          <w:rFonts w:ascii="Times New Roman" w:hAnsi="Times New Roman" w:cs="Times New Roman"/>
          <w:sz w:val="24"/>
          <w:szCs w:val="24"/>
        </w:rPr>
      </w:pPr>
      <w:r w:rsidRPr="00F30EF9">
        <w:rPr>
          <w:rFonts w:ascii="Times New Roman" w:hAnsi="Times New Roman" w:cs="Times New Roman"/>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47DF743A" w14:textId="77777777" w:rsidR="00E73130" w:rsidRPr="00F30EF9" w:rsidRDefault="00E73130" w:rsidP="00017891">
      <w:pPr>
        <w:pStyle w:val="Nivel2"/>
        <w:numPr>
          <w:ilvl w:val="1"/>
          <w:numId w:val="32"/>
        </w:numPr>
        <w:tabs>
          <w:tab w:val="left" w:pos="426"/>
        </w:tabs>
        <w:spacing w:line="240" w:lineRule="auto"/>
        <w:ind w:left="0" w:firstLine="0"/>
        <w:rPr>
          <w:rFonts w:ascii="Times New Roman" w:hAnsi="Times New Roman" w:cs="Times New Roman"/>
          <w:sz w:val="24"/>
          <w:szCs w:val="24"/>
        </w:rPr>
      </w:pPr>
      <w:r w:rsidRPr="00F30EF9">
        <w:rPr>
          <w:rFonts w:ascii="Times New Roman" w:hAnsi="Times New Roman" w:cs="Times New Roman"/>
          <w:sz w:val="24"/>
          <w:szCs w:val="24"/>
        </w:rPr>
        <w:t>Todas as referências de tempo no Edital, no aviso e durante a sessão pública observarão o horário de Brasília - DF.</w:t>
      </w:r>
    </w:p>
    <w:p w14:paraId="627AB880" w14:textId="654D890D" w:rsidR="00E73130" w:rsidRPr="00F30EF9" w:rsidRDefault="00E73130" w:rsidP="00017891">
      <w:pPr>
        <w:pStyle w:val="Nivel2"/>
        <w:numPr>
          <w:ilvl w:val="1"/>
          <w:numId w:val="32"/>
        </w:numPr>
        <w:tabs>
          <w:tab w:val="left" w:pos="426"/>
        </w:tabs>
        <w:spacing w:line="240" w:lineRule="auto"/>
        <w:ind w:left="0" w:firstLine="0"/>
        <w:rPr>
          <w:rFonts w:ascii="Times New Roman" w:hAnsi="Times New Roman" w:cs="Times New Roman"/>
          <w:sz w:val="24"/>
          <w:szCs w:val="24"/>
        </w:rPr>
      </w:pPr>
      <w:r w:rsidRPr="00F30EF9">
        <w:rPr>
          <w:rFonts w:ascii="Times New Roman" w:hAnsi="Times New Roman" w:cs="Times New Roman"/>
          <w:sz w:val="24"/>
          <w:szCs w:val="24"/>
        </w:rPr>
        <w:t>A homologação do resultad</w:t>
      </w:r>
      <w:r w:rsidR="0072104C" w:rsidRPr="00F30EF9">
        <w:rPr>
          <w:rFonts w:ascii="Times New Roman" w:hAnsi="Times New Roman" w:cs="Times New Roman"/>
          <w:sz w:val="24"/>
          <w:szCs w:val="24"/>
        </w:rPr>
        <w:t>o</w:t>
      </w:r>
      <w:r w:rsidRPr="00F30EF9">
        <w:rPr>
          <w:rFonts w:ascii="Times New Roman" w:hAnsi="Times New Roman" w:cs="Times New Roman"/>
          <w:sz w:val="24"/>
          <w:szCs w:val="24"/>
        </w:rPr>
        <w:t xml:space="preserve"> desta licitação não implicará direito à contratação.</w:t>
      </w:r>
    </w:p>
    <w:p w14:paraId="1904E1C4" w14:textId="77777777" w:rsidR="00E73130" w:rsidRPr="00F30EF9" w:rsidRDefault="00E73130" w:rsidP="00017891">
      <w:pPr>
        <w:pStyle w:val="Nivel2"/>
        <w:numPr>
          <w:ilvl w:val="1"/>
          <w:numId w:val="32"/>
        </w:numPr>
        <w:tabs>
          <w:tab w:val="left" w:pos="426"/>
        </w:tabs>
        <w:spacing w:line="240" w:lineRule="auto"/>
        <w:ind w:left="0" w:firstLine="0"/>
        <w:rPr>
          <w:rFonts w:ascii="Times New Roman" w:hAnsi="Times New Roman" w:cs="Times New Roman"/>
          <w:sz w:val="24"/>
          <w:szCs w:val="24"/>
        </w:rPr>
      </w:pPr>
      <w:r w:rsidRPr="00F30EF9">
        <w:rPr>
          <w:rFonts w:ascii="Times New Roman" w:hAnsi="Times New Roman" w:cs="Times New Roman"/>
          <w:sz w:val="24"/>
          <w:szCs w:val="24"/>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6B55D8D1" w14:textId="77777777" w:rsidR="00E73130" w:rsidRPr="00F30EF9" w:rsidRDefault="00E73130" w:rsidP="00017891">
      <w:pPr>
        <w:pStyle w:val="Nivel2"/>
        <w:numPr>
          <w:ilvl w:val="1"/>
          <w:numId w:val="32"/>
        </w:numPr>
        <w:tabs>
          <w:tab w:val="left" w:pos="426"/>
        </w:tabs>
        <w:spacing w:line="240" w:lineRule="auto"/>
        <w:ind w:left="0" w:firstLine="0"/>
        <w:rPr>
          <w:rFonts w:ascii="Times New Roman" w:hAnsi="Times New Roman" w:cs="Times New Roman"/>
          <w:sz w:val="24"/>
          <w:szCs w:val="24"/>
        </w:rPr>
      </w:pPr>
      <w:r w:rsidRPr="00F30EF9">
        <w:rPr>
          <w:rFonts w:ascii="Times New Roman" w:hAnsi="Times New Roman" w:cs="Times New Roman"/>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14:paraId="576BC81B" w14:textId="77777777" w:rsidR="00E73130" w:rsidRPr="00F30EF9" w:rsidRDefault="00E73130" w:rsidP="00017891">
      <w:pPr>
        <w:pStyle w:val="Nivel2"/>
        <w:numPr>
          <w:ilvl w:val="1"/>
          <w:numId w:val="32"/>
        </w:numPr>
        <w:tabs>
          <w:tab w:val="left" w:pos="426"/>
        </w:tabs>
        <w:spacing w:line="240" w:lineRule="auto"/>
        <w:ind w:left="0" w:firstLine="0"/>
        <w:rPr>
          <w:rFonts w:ascii="Times New Roman" w:hAnsi="Times New Roman" w:cs="Times New Roman"/>
          <w:sz w:val="24"/>
          <w:szCs w:val="24"/>
        </w:rPr>
      </w:pPr>
      <w:r w:rsidRPr="00F30EF9">
        <w:rPr>
          <w:rFonts w:ascii="Times New Roman" w:hAnsi="Times New Roman" w:cs="Times New Roman"/>
          <w:sz w:val="24"/>
          <w:szCs w:val="24"/>
        </w:rPr>
        <w:t>Na contagem dos prazos estabelecidos neste Edital e seus Anexos, excluir-se-á o dia do início e incluir-se-á o do vencimento. Só se iniciam e vencem os prazos em dias de expediente na Administração.</w:t>
      </w:r>
    </w:p>
    <w:p w14:paraId="5CE88927" w14:textId="77777777" w:rsidR="00E73130" w:rsidRPr="00F30EF9" w:rsidRDefault="00E73130" w:rsidP="00017891">
      <w:pPr>
        <w:pStyle w:val="Nivel2"/>
        <w:numPr>
          <w:ilvl w:val="1"/>
          <w:numId w:val="32"/>
        </w:numPr>
        <w:tabs>
          <w:tab w:val="left" w:pos="426"/>
        </w:tabs>
        <w:spacing w:line="240" w:lineRule="auto"/>
        <w:ind w:left="0" w:firstLine="0"/>
        <w:rPr>
          <w:rFonts w:ascii="Times New Roman" w:hAnsi="Times New Roman" w:cs="Times New Roman"/>
          <w:sz w:val="24"/>
          <w:szCs w:val="24"/>
        </w:rPr>
      </w:pPr>
      <w:r w:rsidRPr="00F30EF9">
        <w:rPr>
          <w:rFonts w:ascii="Times New Roman" w:hAnsi="Times New Roman" w:cs="Times New Roman"/>
          <w:sz w:val="24"/>
          <w:szCs w:val="24"/>
        </w:rPr>
        <w:t xml:space="preserve">O desatendimento de exigências formais não essenciais não importará o afastamento do licitante, desde que seja possível o aproveitamento do ato, </w:t>
      </w:r>
      <w:proofErr w:type="gramStart"/>
      <w:r w:rsidRPr="00F30EF9">
        <w:rPr>
          <w:rFonts w:ascii="Times New Roman" w:hAnsi="Times New Roman" w:cs="Times New Roman"/>
          <w:sz w:val="24"/>
          <w:szCs w:val="24"/>
        </w:rPr>
        <w:t>observados</w:t>
      </w:r>
      <w:proofErr w:type="gramEnd"/>
      <w:r w:rsidRPr="00F30EF9">
        <w:rPr>
          <w:rFonts w:ascii="Times New Roman" w:hAnsi="Times New Roman" w:cs="Times New Roman"/>
          <w:sz w:val="24"/>
          <w:szCs w:val="24"/>
        </w:rPr>
        <w:t xml:space="preserve"> os princípios da isonomia e do interesse público.</w:t>
      </w:r>
    </w:p>
    <w:p w14:paraId="5FE272BC" w14:textId="77777777" w:rsidR="00E73130" w:rsidRPr="00F30EF9" w:rsidRDefault="00E73130" w:rsidP="00017891">
      <w:pPr>
        <w:pStyle w:val="Nivel2"/>
        <w:numPr>
          <w:ilvl w:val="1"/>
          <w:numId w:val="32"/>
        </w:numPr>
        <w:tabs>
          <w:tab w:val="left" w:pos="426"/>
        </w:tabs>
        <w:spacing w:line="240" w:lineRule="auto"/>
        <w:ind w:left="0" w:firstLine="0"/>
        <w:rPr>
          <w:rFonts w:ascii="Times New Roman" w:hAnsi="Times New Roman" w:cs="Times New Roman"/>
          <w:sz w:val="24"/>
          <w:szCs w:val="24"/>
        </w:rPr>
      </w:pPr>
      <w:r w:rsidRPr="00F30EF9">
        <w:rPr>
          <w:rFonts w:ascii="Times New Roman" w:hAnsi="Times New Roman" w:cs="Times New Roman"/>
          <w:sz w:val="24"/>
          <w:szCs w:val="24"/>
        </w:rPr>
        <w:lastRenderedPageBreak/>
        <w:t>Em caso de divergência entre disposições deste Edital e de seus anexos ou demais peças que compõem o processo, prevalecerá as deste Edital.</w:t>
      </w:r>
    </w:p>
    <w:p w14:paraId="18AE1D17" w14:textId="44B83DD4" w:rsidR="006C27F2" w:rsidRPr="00F30EF9" w:rsidRDefault="00E73130" w:rsidP="00017891">
      <w:pPr>
        <w:widowControl w:val="0"/>
        <w:tabs>
          <w:tab w:val="left" w:pos="426"/>
        </w:tabs>
        <w:autoSpaceDE w:val="0"/>
        <w:autoSpaceDN w:val="0"/>
        <w:spacing w:before="43"/>
        <w:jc w:val="both"/>
        <w:rPr>
          <w:sz w:val="24"/>
          <w:szCs w:val="24"/>
        </w:rPr>
      </w:pPr>
      <w:r w:rsidRPr="00F30EF9">
        <w:rPr>
          <w:sz w:val="24"/>
          <w:szCs w:val="24"/>
        </w:rPr>
        <w:t xml:space="preserve">O Edital e seus anexos estão disponíveis, na íntegra, no Portal Nacional de Contratações Públicas (PNCP) e endereço eletrônico </w:t>
      </w:r>
      <w:hyperlink r:id="rId52" w:history="1">
        <w:r w:rsidR="006C27F2" w:rsidRPr="00F30EF9">
          <w:rPr>
            <w:rStyle w:val="Hyperlink"/>
            <w:sz w:val="24"/>
            <w:szCs w:val="24"/>
          </w:rPr>
          <w:t>https://www.bomjardim.rj.gov.br</w:t>
        </w:r>
      </w:hyperlink>
      <w:r w:rsidR="006C27F2" w:rsidRPr="00F30EF9">
        <w:rPr>
          <w:rStyle w:val="Hyperlink"/>
          <w:sz w:val="24"/>
          <w:szCs w:val="24"/>
        </w:rPr>
        <w:t xml:space="preserve"> e </w:t>
      </w:r>
      <w:hyperlink r:id="rId53">
        <w:r w:rsidR="006C27F2" w:rsidRPr="00F30EF9">
          <w:rPr>
            <w:color w:val="0000FF"/>
            <w:sz w:val="24"/>
            <w:szCs w:val="24"/>
            <w:u w:val="single" w:color="0000FF"/>
          </w:rPr>
          <w:t>https://www.licitanet.com.br/</w:t>
        </w:r>
      </w:hyperlink>
      <w:proofErr w:type="gramStart"/>
      <w:r w:rsidR="006C27F2" w:rsidRPr="00F30EF9">
        <w:rPr>
          <w:sz w:val="24"/>
          <w:szCs w:val="24"/>
        </w:rPr>
        <w:t>)</w:t>
      </w:r>
      <w:proofErr w:type="gramEnd"/>
    </w:p>
    <w:p w14:paraId="5C46A0E8" w14:textId="63F2C0B2" w:rsidR="003E7125" w:rsidRPr="00F30EF9" w:rsidRDefault="008E7B47" w:rsidP="008E7B47">
      <w:pPr>
        <w:pStyle w:val="PargrafodaLista"/>
        <w:tabs>
          <w:tab w:val="left" w:pos="0"/>
          <w:tab w:val="left" w:pos="142"/>
          <w:tab w:val="left" w:pos="426"/>
        </w:tabs>
        <w:spacing w:before="120" w:after="120"/>
        <w:ind w:left="0"/>
        <w:jc w:val="both"/>
        <w:rPr>
          <w:b/>
        </w:rPr>
      </w:pPr>
      <w:r>
        <w:rPr>
          <w:b/>
        </w:rPr>
        <w:t>34</w:t>
      </w:r>
      <w:r w:rsidR="000E59EE" w:rsidRPr="00F30EF9">
        <w:rPr>
          <w:b/>
        </w:rPr>
        <w:t xml:space="preserve">– </w:t>
      </w:r>
      <w:r w:rsidR="002A4089" w:rsidRPr="00F30EF9">
        <w:rPr>
          <w:b/>
        </w:rPr>
        <w:t>ANEXOS DO EDITAL:</w:t>
      </w:r>
    </w:p>
    <w:p w14:paraId="0E5F19D2" w14:textId="204529BC" w:rsidR="00F86B86" w:rsidRPr="00F30EF9" w:rsidRDefault="008E7B47" w:rsidP="00017891">
      <w:pPr>
        <w:tabs>
          <w:tab w:val="left" w:pos="426"/>
          <w:tab w:val="left" w:pos="567"/>
        </w:tabs>
        <w:spacing w:before="120" w:after="120"/>
        <w:jc w:val="both"/>
        <w:rPr>
          <w:sz w:val="24"/>
          <w:szCs w:val="24"/>
        </w:rPr>
      </w:pPr>
      <w:proofErr w:type="gramStart"/>
      <w:r>
        <w:rPr>
          <w:sz w:val="24"/>
          <w:szCs w:val="24"/>
        </w:rPr>
        <w:t>34</w:t>
      </w:r>
      <w:r w:rsidR="00B173F3" w:rsidRPr="00F30EF9">
        <w:rPr>
          <w:sz w:val="24"/>
          <w:szCs w:val="24"/>
        </w:rPr>
        <w:t xml:space="preserve">.1 - </w:t>
      </w:r>
      <w:r w:rsidR="00792133" w:rsidRPr="00F30EF9">
        <w:rPr>
          <w:sz w:val="24"/>
          <w:szCs w:val="24"/>
        </w:rPr>
        <w:t xml:space="preserve">ANEXO I </w:t>
      </w:r>
      <w:r w:rsidR="003E7125" w:rsidRPr="00F30EF9">
        <w:rPr>
          <w:sz w:val="24"/>
          <w:szCs w:val="24"/>
        </w:rPr>
        <w:t>–</w:t>
      </w:r>
      <w:r w:rsidR="00F43378" w:rsidRPr="00F30EF9">
        <w:rPr>
          <w:sz w:val="24"/>
          <w:szCs w:val="24"/>
        </w:rPr>
        <w:t xml:space="preserve"> </w:t>
      </w:r>
      <w:r w:rsidR="003E7125" w:rsidRPr="00F30EF9">
        <w:rPr>
          <w:sz w:val="24"/>
          <w:szCs w:val="24"/>
        </w:rPr>
        <w:t>Termo</w:t>
      </w:r>
      <w:proofErr w:type="gramEnd"/>
      <w:r w:rsidR="003E7125" w:rsidRPr="00F30EF9">
        <w:rPr>
          <w:sz w:val="24"/>
          <w:szCs w:val="24"/>
        </w:rPr>
        <w:t xml:space="preserve"> de Refe</w:t>
      </w:r>
      <w:r w:rsidR="002A4089" w:rsidRPr="00F30EF9">
        <w:rPr>
          <w:sz w:val="24"/>
          <w:szCs w:val="24"/>
        </w:rPr>
        <w:t>rência</w:t>
      </w:r>
    </w:p>
    <w:p w14:paraId="5837C411" w14:textId="169223B3" w:rsidR="00F86B86" w:rsidRPr="007E766E" w:rsidRDefault="008E7B47" w:rsidP="008E7B47">
      <w:pPr>
        <w:tabs>
          <w:tab w:val="left" w:pos="426"/>
          <w:tab w:val="left" w:pos="567"/>
        </w:tabs>
        <w:spacing w:before="120" w:after="120"/>
        <w:jc w:val="both"/>
        <w:rPr>
          <w:sz w:val="24"/>
        </w:rPr>
      </w:pPr>
      <w:proofErr w:type="gramStart"/>
      <w:r w:rsidRPr="007E766E">
        <w:rPr>
          <w:sz w:val="24"/>
        </w:rPr>
        <w:t>34.2</w:t>
      </w:r>
      <w:r w:rsidR="00B173F3" w:rsidRPr="007E766E">
        <w:rPr>
          <w:sz w:val="24"/>
        </w:rPr>
        <w:t xml:space="preserve"> - </w:t>
      </w:r>
      <w:r w:rsidR="00792133" w:rsidRPr="007E766E">
        <w:rPr>
          <w:sz w:val="24"/>
        </w:rPr>
        <w:t>ANEXO II</w:t>
      </w:r>
      <w:r w:rsidR="000E59EE" w:rsidRPr="007E766E">
        <w:rPr>
          <w:sz w:val="24"/>
        </w:rPr>
        <w:t xml:space="preserve"> –</w:t>
      </w:r>
      <w:r w:rsidR="00792133" w:rsidRPr="007E766E">
        <w:rPr>
          <w:sz w:val="24"/>
        </w:rPr>
        <w:t xml:space="preserve"> MODELO</w:t>
      </w:r>
      <w:proofErr w:type="gramEnd"/>
      <w:r w:rsidR="00792133" w:rsidRPr="007E766E">
        <w:rPr>
          <w:sz w:val="24"/>
        </w:rPr>
        <w:t xml:space="preserve"> DE PROPOSTA</w:t>
      </w:r>
    </w:p>
    <w:p w14:paraId="4ED464FB" w14:textId="1A2DFE37" w:rsidR="00F86B86" w:rsidRPr="007E766E" w:rsidRDefault="007E766E" w:rsidP="007E766E">
      <w:pPr>
        <w:tabs>
          <w:tab w:val="left" w:pos="426"/>
          <w:tab w:val="left" w:pos="567"/>
        </w:tabs>
        <w:spacing w:before="120" w:after="120"/>
        <w:jc w:val="both"/>
        <w:rPr>
          <w:sz w:val="24"/>
        </w:rPr>
      </w:pPr>
      <w:proofErr w:type="gramStart"/>
      <w:r w:rsidRPr="007E766E">
        <w:rPr>
          <w:sz w:val="24"/>
        </w:rPr>
        <w:t>34.3</w:t>
      </w:r>
      <w:r w:rsidR="00B173F3" w:rsidRPr="007E766E">
        <w:rPr>
          <w:sz w:val="24"/>
        </w:rPr>
        <w:t xml:space="preserve"> - </w:t>
      </w:r>
      <w:r w:rsidR="00792133" w:rsidRPr="007E766E">
        <w:rPr>
          <w:sz w:val="24"/>
        </w:rPr>
        <w:t>ANEXO III</w:t>
      </w:r>
      <w:r w:rsidR="000E59EE" w:rsidRPr="007E766E">
        <w:rPr>
          <w:sz w:val="24"/>
        </w:rPr>
        <w:t xml:space="preserve"> –</w:t>
      </w:r>
      <w:r w:rsidR="00792133" w:rsidRPr="007E766E">
        <w:rPr>
          <w:sz w:val="24"/>
        </w:rPr>
        <w:t xml:space="preserve"> MODELO</w:t>
      </w:r>
      <w:proofErr w:type="gramEnd"/>
      <w:r w:rsidR="00792133" w:rsidRPr="007E766E">
        <w:rPr>
          <w:sz w:val="24"/>
        </w:rPr>
        <w:t xml:space="preserve"> DE ATA DE REGISTRO DE PREÇOS</w:t>
      </w:r>
    </w:p>
    <w:p w14:paraId="3CC0500C" w14:textId="150513F1" w:rsidR="00F86B86" w:rsidRPr="00F30EF9" w:rsidRDefault="00B173F3" w:rsidP="00017891">
      <w:pPr>
        <w:tabs>
          <w:tab w:val="left" w:pos="426"/>
          <w:tab w:val="left" w:pos="567"/>
        </w:tabs>
        <w:spacing w:before="120" w:after="120"/>
        <w:jc w:val="both"/>
        <w:rPr>
          <w:sz w:val="24"/>
          <w:szCs w:val="24"/>
        </w:rPr>
      </w:pPr>
      <w:proofErr w:type="gramStart"/>
      <w:r w:rsidRPr="00F30EF9">
        <w:rPr>
          <w:sz w:val="24"/>
          <w:szCs w:val="24"/>
        </w:rPr>
        <w:t>3</w:t>
      </w:r>
      <w:r w:rsidR="007E766E">
        <w:rPr>
          <w:sz w:val="24"/>
          <w:szCs w:val="24"/>
        </w:rPr>
        <w:t>4</w:t>
      </w:r>
      <w:r w:rsidRPr="00F30EF9">
        <w:rPr>
          <w:sz w:val="24"/>
          <w:szCs w:val="24"/>
        </w:rPr>
        <w:t xml:space="preserve">.4 - </w:t>
      </w:r>
      <w:r w:rsidR="00D93B7A" w:rsidRPr="00F30EF9">
        <w:rPr>
          <w:sz w:val="24"/>
          <w:szCs w:val="24"/>
        </w:rPr>
        <w:t>ANEXO IV</w:t>
      </w:r>
      <w:r w:rsidR="000E59EE" w:rsidRPr="00F30EF9">
        <w:rPr>
          <w:sz w:val="24"/>
          <w:szCs w:val="24"/>
        </w:rPr>
        <w:t xml:space="preserve"> –</w:t>
      </w:r>
      <w:r w:rsidR="00D93B7A" w:rsidRPr="00F30EF9">
        <w:rPr>
          <w:sz w:val="24"/>
          <w:szCs w:val="24"/>
        </w:rPr>
        <w:t xml:space="preserve"> </w:t>
      </w:r>
      <w:r w:rsidR="002A4089" w:rsidRPr="00F30EF9">
        <w:rPr>
          <w:sz w:val="24"/>
          <w:szCs w:val="24"/>
        </w:rPr>
        <w:t>Declaração</w:t>
      </w:r>
      <w:proofErr w:type="gramEnd"/>
      <w:r w:rsidR="002A4089" w:rsidRPr="00F30EF9">
        <w:rPr>
          <w:sz w:val="24"/>
          <w:szCs w:val="24"/>
        </w:rPr>
        <w:t xml:space="preserve"> conjunta, expressa, de que o licitante: (a) não possui em seu quadro de pessoal</w:t>
      </w:r>
      <w:r w:rsidR="002A4089" w:rsidRPr="00F30EF9">
        <w:rPr>
          <w:spacing w:val="1"/>
          <w:sz w:val="24"/>
          <w:szCs w:val="24"/>
        </w:rPr>
        <w:t xml:space="preserve"> </w:t>
      </w:r>
      <w:r w:rsidR="002A4089" w:rsidRPr="00F30EF9">
        <w:rPr>
          <w:sz w:val="24"/>
          <w:szCs w:val="24"/>
        </w:rPr>
        <w:t>empregado(s) com menos de 18 (dezoito) anos em trabalho noturno, perigoso ou insalubre</w:t>
      </w:r>
      <w:r w:rsidR="002A4089" w:rsidRPr="00F30EF9">
        <w:rPr>
          <w:spacing w:val="1"/>
          <w:sz w:val="24"/>
          <w:szCs w:val="24"/>
        </w:rPr>
        <w:t xml:space="preserve"> </w:t>
      </w:r>
      <w:r w:rsidR="002A4089" w:rsidRPr="00F30EF9">
        <w:rPr>
          <w:sz w:val="24"/>
          <w:szCs w:val="24"/>
        </w:rPr>
        <w:t>e</w:t>
      </w:r>
      <w:r w:rsidR="002A4089" w:rsidRPr="00F30EF9">
        <w:rPr>
          <w:spacing w:val="1"/>
          <w:sz w:val="24"/>
          <w:szCs w:val="24"/>
        </w:rPr>
        <w:t xml:space="preserve"> </w:t>
      </w:r>
      <w:r w:rsidR="002A4089" w:rsidRPr="00F30EF9">
        <w:rPr>
          <w:sz w:val="24"/>
          <w:szCs w:val="24"/>
        </w:rPr>
        <w:t>de 16 (dezesseis) anos em qualquer trabalho, salvo na condição de aprendiz, nos termos do</w:t>
      </w:r>
      <w:r w:rsidR="002A4089" w:rsidRPr="00F30EF9">
        <w:rPr>
          <w:spacing w:val="1"/>
          <w:sz w:val="24"/>
          <w:szCs w:val="24"/>
        </w:rPr>
        <w:t xml:space="preserve"> </w:t>
      </w:r>
      <w:r w:rsidR="002A4089" w:rsidRPr="00F30EF9">
        <w:rPr>
          <w:sz w:val="24"/>
          <w:szCs w:val="24"/>
        </w:rPr>
        <w:t>inciso XXXIII do</w:t>
      </w:r>
      <w:r w:rsidR="002A4089" w:rsidRPr="00F30EF9">
        <w:rPr>
          <w:spacing w:val="1"/>
          <w:sz w:val="24"/>
          <w:szCs w:val="24"/>
        </w:rPr>
        <w:t xml:space="preserve"> </w:t>
      </w:r>
      <w:r w:rsidR="002A4089" w:rsidRPr="00F30EF9">
        <w:rPr>
          <w:sz w:val="24"/>
          <w:szCs w:val="24"/>
        </w:rPr>
        <w:t>art.</w:t>
      </w:r>
      <w:r w:rsidR="002A4089" w:rsidRPr="00F30EF9">
        <w:rPr>
          <w:spacing w:val="1"/>
          <w:sz w:val="24"/>
          <w:szCs w:val="24"/>
        </w:rPr>
        <w:t xml:space="preserve"> </w:t>
      </w:r>
      <w:r w:rsidR="002A4089" w:rsidRPr="00F30EF9">
        <w:rPr>
          <w:sz w:val="24"/>
          <w:szCs w:val="24"/>
        </w:rPr>
        <w:t>7º da Constituição Federal de 1998 (Lei nº. 9.854/99); (b) detém</w:t>
      </w:r>
      <w:r w:rsidR="002A4089" w:rsidRPr="00F30EF9">
        <w:rPr>
          <w:spacing w:val="1"/>
          <w:sz w:val="24"/>
          <w:szCs w:val="24"/>
        </w:rPr>
        <w:t xml:space="preserve"> </w:t>
      </w:r>
      <w:r w:rsidR="002A4089" w:rsidRPr="00F30EF9">
        <w:rPr>
          <w:sz w:val="24"/>
          <w:szCs w:val="24"/>
        </w:rPr>
        <w:t>conhecimento de todas as informações contidas neste edital e em seus anexos, e que a sua</w:t>
      </w:r>
      <w:r w:rsidR="002A4089" w:rsidRPr="00F30EF9">
        <w:rPr>
          <w:spacing w:val="1"/>
          <w:sz w:val="24"/>
          <w:szCs w:val="24"/>
        </w:rPr>
        <w:t xml:space="preserve"> </w:t>
      </w:r>
      <w:r w:rsidR="002A4089" w:rsidRPr="00F30EF9">
        <w:rPr>
          <w:sz w:val="24"/>
          <w:szCs w:val="24"/>
        </w:rPr>
        <w:t>proposta</w:t>
      </w:r>
      <w:r w:rsidR="002A4089" w:rsidRPr="00F30EF9">
        <w:rPr>
          <w:spacing w:val="1"/>
          <w:sz w:val="24"/>
          <w:szCs w:val="24"/>
        </w:rPr>
        <w:t xml:space="preserve"> </w:t>
      </w:r>
      <w:r w:rsidR="002A4089" w:rsidRPr="00F30EF9">
        <w:rPr>
          <w:sz w:val="24"/>
          <w:szCs w:val="24"/>
        </w:rPr>
        <w:t>atende</w:t>
      </w:r>
      <w:r w:rsidR="002A4089" w:rsidRPr="00F30EF9">
        <w:rPr>
          <w:spacing w:val="1"/>
          <w:sz w:val="24"/>
          <w:szCs w:val="24"/>
        </w:rPr>
        <w:t xml:space="preserve"> </w:t>
      </w:r>
      <w:r w:rsidR="002A4089" w:rsidRPr="00F30EF9">
        <w:rPr>
          <w:sz w:val="24"/>
          <w:szCs w:val="24"/>
        </w:rPr>
        <w:t>integralmente</w:t>
      </w:r>
      <w:r w:rsidR="002A4089" w:rsidRPr="00F30EF9">
        <w:rPr>
          <w:spacing w:val="1"/>
          <w:sz w:val="24"/>
          <w:szCs w:val="24"/>
        </w:rPr>
        <w:t xml:space="preserve"> </w:t>
      </w:r>
      <w:r w:rsidR="002A4089" w:rsidRPr="00F30EF9">
        <w:rPr>
          <w:sz w:val="24"/>
          <w:szCs w:val="24"/>
        </w:rPr>
        <w:t>aos</w:t>
      </w:r>
      <w:r w:rsidR="002A4089" w:rsidRPr="00F30EF9">
        <w:rPr>
          <w:spacing w:val="1"/>
          <w:sz w:val="24"/>
          <w:szCs w:val="24"/>
        </w:rPr>
        <w:t xml:space="preserve"> </w:t>
      </w:r>
      <w:r w:rsidR="002A4089" w:rsidRPr="00F30EF9">
        <w:rPr>
          <w:sz w:val="24"/>
          <w:szCs w:val="24"/>
        </w:rPr>
        <w:t>requisitos</w:t>
      </w:r>
      <w:r w:rsidR="002A4089" w:rsidRPr="00F30EF9">
        <w:rPr>
          <w:spacing w:val="1"/>
          <w:sz w:val="24"/>
          <w:szCs w:val="24"/>
        </w:rPr>
        <w:t xml:space="preserve"> </w:t>
      </w:r>
      <w:r w:rsidR="002A4089" w:rsidRPr="00F30EF9">
        <w:rPr>
          <w:sz w:val="24"/>
          <w:szCs w:val="24"/>
        </w:rPr>
        <w:t>constantes</w:t>
      </w:r>
      <w:r w:rsidR="002A4089" w:rsidRPr="00F30EF9">
        <w:rPr>
          <w:spacing w:val="1"/>
          <w:sz w:val="24"/>
          <w:szCs w:val="24"/>
        </w:rPr>
        <w:t xml:space="preserve"> </w:t>
      </w:r>
      <w:r w:rsidR="002A4089" w:rsidRPr="00F30EF9">
        <w:rPr>
          <w:sz w:val="24"/>
          <w:szCs w:val="24"/>
        </w:rPr>
        <w:t>do</w:t>
      </w:r>
      <w:r w:rsidR="002A4089" w:rsidRPr="00F30EF9">
        <w:rPr>
          <w:spacing w:val="1"/>
          <w:sz w:val="24"/>
          <w:szCs w:val="24"/>
        </w:rPr>
        <w:t xml:space="preserve"> </w:t>
      </w:r>
      <w:r w:rsidR="002A4089" w:rsidRPr="00F30EF9">
        <w:rPr>
          <w:sz w:val="24"/>
          <w:szCs w:val="24"/>
        </w:rPr>
        <w:t>edital;</w:t>
      </w:r>
      <w:r w:rsidR="002A4089" w:rsidRPr="00F30EF9">
        <w:rPr>
          <w:spacing w:val="1"/>
          <w:sz w:val="24"/>
          <w:szCs w:val="24"/>
        </w:rPr>
        <w:t xml:space="preserve"> </w:t>
      </w:r>
      <w:r w:rsidR="002A4089" w:rsidRPr="00F30EF9">
        <w:rPr>
          <w:sz w:val="24"/>
          <w:szCs w:val="24"/>
        </w:rPr>
        <w:t>e</w:t>
      </w:r>
      <w:r w:rsidR="002A4089" w:rsidRPr="00F30EF9">
        <w:rPr>
          <w:spacing w:val="1"/>
          <w:sz w:val="24"/>
          <w:szCs w:val="24"/>
        </w:rPr>
        <w:t xml:space="preserve"> </w:t>
      </w:r>
      <w:r w:rsidR="002A4089" w:rsidRPr="00F30EF9">
        <w:rPr>
          <w:sz w:val="24"/>
          <w:szCs w:val="24"/>
        </w:rPr>
        <w:t>(c)</w:t>
      </w:r>
      <w:r w:rsidR="002A4089" w:rsidRPr="00F30EF9">
        <w:rPr>
          <w:spacing w:val="1"/>
          <w:sz w:val="24"/>
          <w:szCs w:val="24"/>
        </w:rPr>
        <w:t xml:space="preserve"> </w:t>
      </w:r>
      <w:r w:rsidR="002A4089" w:rsidRPr="00F30EF9">
        <w:rPr>
          <w:sz w:val="24"/>
          <w:szCs w:val="24"/>
        </w:rPr>
        <w:t>não</w:t>
      </w:r>
      <w:r w:rsidR="002A4089" w:rsidRPr="00F30EF9">
        <w:rPr>
          <w:spacing w:val="1"/>
          <w:sz w:val="24"/>
          <w:szCs w:val="24"/>
        </w:rPr>
        <w:t xml:space="preserve"> </w:t>
      </w:r>
      <w:r w:rsidR="002A4089" w:rsidRPr="00F30EF9">
        <w:rPr>
          <w:sz w:val="24"/>
          <w:szCs w:val="24"/>
        </w:rPr>
        <w:t>incursa</w:t>
      </w:r>
      <w:r w:rsidR="002A4089" w:rsidRPr="00F30EF9">
        <w:rPr>
          <w:spacing w:val="1"/>
          <w:sz w:val="24"/>
          <w:szCs w:val="24"/>
        </w:rPr>
        <w:t xml:space="preserve"> </w:t>
      </w:r>
      <w:r w:rsidR="002A4089" w:rsidRPr="00F30EF9">
        <w:rPr>
          <w:sz w:val="24"/>
          <w:szCs w:val="24"/>
        </w:rPr>
        <w:t>nos</w:t>
      </w:r>
      <w:r w:rsidR="002A4089" w:rsidRPr="00F30EF9">
        <w:rPr>
          <w:spacing w:val="-57"/>
          <w:sz w:val="24"/>
          <w:szCs w:val="24"/>
        </w:rPr>
        <w:t xml:space="preserve"> </w:t>
      </w:r>
      <w:r w:rsidR="002A4089" w:rsidRPr="00F30EF9">
        <w:rPr>
          <w:sz w:val="24"/>
          <w:szCs w:val="24"/>
        </w:rPr>
        <w:t xml:space="preserve">impedimentos de que trata o artigo 14 da Lei Federal nº 14.133/2021; </w:t>
      </w:r>
    </w:p>
    <w:p w14:paraId="2241F43B" w14:textId="303ACF34" w:rsidR="00F86B86" w:rsidRPr="007E766E" w:rsidRDefault="007E766E" w:rsidP="007E766E">
      <w:pPr>
        <w:tabs>
          <w:tab w:val="left" w:pos="426"/>
          <w:tab w:val="left" w:pos="567"/>
        </w:tabs>
        <w:spacing w:before="120" w:after="120"/>
        <w:jc w:val="both"/>
        <w:rPr>
          <w:sz w:val="24"/>
        </w:rPr>
      </w:pPr>
      <w:proofErr w:type="gramStart"/>
      <w:r w:rsidRPr="007E766E">
        <w:rPr>
          <w:sz w:val="24"/>
        </w:rPr>
        <w:t>34.5</w:t>
      </w:r>
      <w:r w:rsidR="00B173F3" w:rsidRPr="007E766E">
        <w:rPr>
          <w:sz w:val="24"/>
        </w:rPr>
        <w:t xml:space="preserve"> - </w:t>
      </w:r>
      <w:r w:rsidR="00D93B7A" w:rsidRPr="007E766E">
        <w:rPr>
          <w:sz w:val="24"/>
        </w:rPr>
        <w:t>ANEXO V</w:t>
      </w:r>
      <w:r w:rsidR="000E59EE" w:rsidRPr="007E766E">
        <w:rPr>
          <w:sz w:val="24"/>
        </w:rPr>
        <w:t xml:space="preserve"> –</w:t>
      </w:r>
      <w:r w:rsidR="00D93B7A" w:rsidRPr="007E766E">
        <w:rPr>
          <w:bCs/>
          <w:sz w:val="24"/>
        </w:rPr>
        <w:t xml:space="preserve"> CARTA</w:t>
      </w:r>
      <w:proofErr w:type="gramEnd"/>
      <w:r w:rsidR="00D93B7A" w:rsidRPr="007E766E">
        <w:rPr>
          <w:bCs/>
          <w:sz w:val="24"/>
        </w:rPr>
        <w:t xml:space="preserve"> DE CREDENCIAMENTO (modelo)</w:t>
      </w:r>
    </w:p>
    <w:p w14:paraId="59D7B832" w14:textId="33AE2B86" w:rsidR="00D93B7A" w:rsidRPr="007E766E" w:rsidRDefault="007E766E" w:rsidP="007E766E">
      <w:pPr>
        <w:tabs>
          <w:tab w:val="left" w:pos="426"/>
          <w:tab w:val="left" w:pos="567"/>
        </w:tabs>
        <w:spacing w:before="120" w:after="120"/>
        <w:jc w:val="both"/>
        <w:rPr>
          <w:sz w:val="24"/>
        </w:rPr>
      </w:pPr>
      <w:proofErr w:type="gramStart"/>
      <w:r w:rsidRPr="007E766E">
        <w:rPr>
          <w:sz w:val="24"/>
        </w:rPr>
        <w:t>34.6</w:t>
      </w:r>
      <w:r w:rsidR="00B173F3" w:rsidRPr="007E766E">
        <w:rPr>
          <w:sz w:val="24"/>
        </w:rPr>
        <w:t xml:space="preserve"> - </w:t>
      </w:r>
      <w:r w:rsidR="00D93B7A" w:rsidRPr="007E766E">
        <w:rPr>
          <w:sz w:val="24"/>
        </w:rPr>
        <w:t>ANEXO VI</w:t>
      </w:r>
      <w:r w:rsidR="000E59EE" w:rsidRPr="007E766E">
        <w:rPr>
          <w:sz w:val="24"/>
        </w:rPr>
        <w:t xml:space="preserve"> –</w:t>
      </w:r>
      <w:r w:rsidR="00D93B7A" w:rsidRPr="007E766E">
        <w:rPr>
          <w:sz w:val="24"/>
        </w:rPr>
        <w:t xml:space="preserve"> MINUTA</w:t>
      </w:r>
      <w:proofErr w:type="gramEnd"/>
      <w:r w:rsidR="00D93B7A" w:rsidRPr="007E766E">
        <w:rPr>
          <w:sz w:val="24"/>
        </w:rPr>
        <w:t xml:space="preserve"> DE CONTRATO</w:t>
      </w:r>
    </w:p>
    <w:p w14:paraId="6B1A666C" w14:textId="77777777" w:rsidR="000E59EE" w:rsidRPr="007E766E" w:rsidRDefault="000E59EE" w:rsidP="000E59EE">
      <w:pPr>
        <w:widowControl w:val="0"/>
        <w:tabs>
          <w:tab w:val="left" w:pos="0"/>
        </w:tabs>
        <w:jc w:val="center"/>
        <w:rPr>
          <w:b/>
          <w:color w:val="000000"/>
          <w:sz w:val="22"/>
          <w:szCs w:val="24"/>
        </w:rPr>
      </w:pPr>
    </w:p>
    <w:p w14:paraId="15A91179" w14:textId="77777777" w:rsidR="00016850" w:rsidRPr="00F30EF9" w:rsidRDefault="00016850" w:rsidP="000E59EE">
      <w:pPr>
        <w:widowControl w:val="0"/>
        <w:tabs>
          <w:tab w:val="left" w:pos="0"/>
        </w:tabs>
        <w:jc w:val="center"/>
        <w:rPr>
          <w:b/>
          <w:color w:val="000000"/>
          <w:sz w:val="24"/>
          <w:szCs w:val="24"/>
        </w:rPr>
      </w:pPr>
    </w:p>
    <w:p w14:paraId="66B0F2D3" w14:textId="77777777" w:rsidR="00B173F3" w:rsidRPr="00F30EF9" w:rsidRDefault="00B173F3" w:rsidP="00B313BF">
      <w:pPr>
        <w:jc w:val="center"/>
        <w:rPr>
          <w:b/>
          <w:sz w:val="24"/>
          <w:szCs w:val="24"/>
        </w:rPr>
      </w:pPr>
      <w:r w:rsidRPr="00F30EF9">
        <w:rPr>
          <w:b/>
          <w:sz w:val="24"/>
          <w:szCs w:val="24"/>
        </w:rPr>
        <w:t>________________________________</w:t>
      </w:r>
    </w:p>
    <w:p w14:paraId="781DBD1D" w14:textId="2D60893B" w:rsidR="000E59EE" w:rsidRPr="00F30EF9" w:rsidRDefault="000E59EE" w:rsidP="00B313BF">
      <w:pPr>
        <w:jc w:val="center"/>
        <w:rPr>
          <w:b/>
          <w:sz w:val="24"/>
          <w:szCs w:val="24"/>
        </w:rPr>
      </w:pPr>
      <w:r w:rsidRPr="00F30EF9">
        <w:rPr>
          <w:b/>
          <w:sz w:val="24"/>
          <w:szCs w:val="24"/>
        </w:rPr>
        <w:t>Carlos Augusto Sardinha Nunes</w:t>
      </w:r>
    </w:p>
    <w:p w14:paraId="27ECE916" w14:textId="131F4C49" w:rsidR="000E59EE" w:rsidRPr="00F30EF9" w:rsidRDefault="00AA15AD" w:rsidP="00B313BF">
      <w:pPr>
        <w:jc w:val="center"/>
        <w:rPr>
          <w:b/>
          <w:bCs/>
          <w:color w:val="000000"/>
          <w:sz w:val="24"/>
          <w:szCs w:val="24"/>
        </w:rPr>
      </w:pPr>
      <w:r w:rsidRPr="00F30EF9">
        <w:rPr>
          <w:i/>
          <w:color w:val="000000"/>
          <w:sz w:val="24"/>
          <w:szCs w:val="24"/>
        </w:rPr>
        <w:t>Secretário Municipal</w:t>
      </w:r>
      <w:r w:rsidR="000E59EE" w:rsidRPr="00F30EF9">
        <w:rPr>
          <w:i/>
          <w:color w:val="000000"/>
          <w:sz w:val="24"/>
          <w:szCs w:val="24"/>
        </w:rPr>
        <w:t xml:space="preserve"> de Gestão e Compras</w:t>
      </w:r>
    </w:p>
    <w:p w14:paraId="097940A9" w14:textId="77777777" w:rsidR="000E59EE" w:rsidRPr="00F30EF9" w:rsidRDefault="000E59EE" w:rsidP="00B313BF">
      <w:pPr>
        <w:widowControl w:val="0"/>
        <w:tabs>
          <w:tab w:val="left" w:pos="557"/>
        </w:tabs>
        <w:autoSpaceDE w:val="0"/>
        <w:autoSpaceDN w:val="0"/>
        <w:spacing w:before="120" w:after="120"/>
        <w:jc w:val="center"/>
        <w:rPr>
          <w:sz w:val="24"/>
          <w:szCs w:val="24"/>
        </w:rPr>
      </w:pPr>
    </w:p>
    <w:p w14:paraId="5EC795BE" w14:textId="77777777" w:rsidR="003F6796" w:rsidRPr="00F30EF9" w:rsidRDefault="003F6796" w:rsidP="00B313BF">
      <w:pPr>
        <w:widowControl w:val="0"/>
        <w:tabs>
          <w:tab w:val="left" w:pos="557"/>
        </w:tabs>
        <w:autoSpaceDE w:val="0"/>
        <w:autoSpaceDN w:val="0"/>
        <w:spacing w:before="120" w:after="120"/>
        <w:jc w:val="center"/>
        <w:rPr>
          <w:sz w:val="24"/>
          <w:szCs w:val="24"/>
        </w:rPr>
      </w:pPr>
    </w:p>
    <w:p w14:paraId="35385B56" w14:textId="77777777" w:rsidR="00B173F3" w:rsidRPr="00F30EF9" w:rsidRDefault="00B173F3" w:rsidP="00B313BF">
      <w:pPr>
        <w:jc w:val="center"/>
        <w:rPr>
          <w:b/>
          <w:sz w:val="24"/>
          <w:szCs w:val="24"/>
        </w:rPr>
      </w:pPr>
      <w:r w:rsidRPr="00F30EF9">
        <w:rPr>
          <w:b/>
          <w:sz w:val="24"/>
          <w:szCs w:val="24"/>
        </w:rPr>
        <w:t>________________________________</w:t>
      </w:r>
    </w:p>
    <w:p w14:paraId="197336FA" w14:textId="44B56833" w:rsidR="00BE450E" w:rsidRDefault="00BE450E" w:rsidP="00B313BF">
      <w:pPr>
        <w:jc w:val="center"/>
        <w:rPr>
          <w:b/>
          <w:sz w:val="24"/>
          <w:szCs w:val="24"/>
        </w:rPr>
      </w:pPr>
      <w:r w:rsidRPr="00BE450E">
        <w:rPr>
          <w:b/>
          <w:sz w:val="24"/>
          <w:szCs w:val="24"/>
        </w:rPr>
        <w:t>Luís Carlos dos Santos</w:t>
      </w:r>
    </w:p>
    <w:p w14:paraId="15D3C3DE" w14:textId="44EF8F98" w:rsidR="000E59EE" w:rsidRPr="00F30EF9" w:rsidRDefault="000E59EE" w:rsidP="00B313BF">
      <w:pPr>
        <w:jc w:val="center"/>
        <w:rPr>
          <w:b/>
          <w:bCs/>
          <w:color w:val="000000"/>
          <w:sz w:val="24"/>
          <w:szCs w:val="24"/>
        </w:rPr>
      </w:pPr>
      <w:r w:rsidRPr="00F30EF9">
        <w:rPr>
          <w:i/>
          <w:color w:val="000000"/>
          <w:sz w:val="24"/>
          <w:szCs w:val="24"/>
        </w:rPr>
        <w:t xml:space="preserve">Secretário Municipal de </w:t>
      </w:r>
      <w:r w:rsidR="00A621C9">
        <w:rPr>
          <w:i/>
          <w:color w:val="000000"/>
          <w:sz w:val="24"/>
          <w:szCs w:val="24"/>
        </w:rPr>
        <w:t>Administração</w:t>
      </w:r>
    </w:p>
    <w:p w14:paraId="0BB23FD5" w14:textId="77777777" w:rsidR="000E59EE" w:rsidRPr="00F30EF9" w:rsidRDefault="000E59EE" w:rsidP="00B313BF">
      <w:pPr>
        <w:widowControl w:val="0"/>
        <w:tabs>
          <w:tab w:val="left" w:pos="557"/>
        </w:tabs>
        <w:autoSpaceDE w:val="0"/>
        <w:autoSpaceDN w:val="0"/>
        <w:spacing w:before="120" w:after="120"/>
        <w:jc w:val="center"/>
        <w:rPr>
          <w:sz w:val="24"/>
          <w:szCs w:val="24"/>
        </w:rPr>
      </w:pPr>
    </w:p>
    <w:p w14:paraId="1F5CB4BF" w14:textId="77777777" w:rsidR="00CD4117" w:rsidRPr="00F30EF9" w:rsidRDefault="00CD4117" w:rsidP="00CD4117">
      <w:pPr>
        <w:widowControl w:val="0"/>
        <w:tabs>
          <w:tab w:val="left" w:pos="557"/>
        </w:tabs>
        <w:autoSpaceDE w:val="0"/>
        <w:autoSpaceDN w:val="0"/>
        <w:spacing w:before="120" w:after="120"/>
        <w:jc w:val="both"/>
        <w:rPr>
          <w:sz w:val="24"/>
          <w:szCs w:val="24"/>
        </w:rPr>
      </w:pPr>
    </w:p>
    <w:p w14:paraId="008E7A59" w14:textId="77777777" w:rsidR="00DD0E39" w:rsidRPr="00F30EF9" w:rsidRDefault="00DD0E39" w:rsidP="00280E5C">
      <w:pPr>
        <w:pStyle w:val="PargrafodaLista"/>
        <w:spacing w:after="120" w:line="360" w:lineRule="auto"/>
        <w:jc w:val="both"/>
        <w:rPr>
          <w:b/>
        </w:rPr>
      </w:pPr>
    </w:p>
    <w:p w14:paraId="5A696E43" w14:textId="77777777" w:rsidR="002D1DB1" w:rsidRDefault="002D1DB1" w:rsidP="00280E5C">
      <w:pPr>
        <w:pStyle w:val="PargrafodaLista"/>
        <w:spacing w:after="120" w:line="360" w:lineRule="auto"/>
        <w:jc w:val="both"/>
        <w:rPr>
          <w:b/>
        </w:rPr>
      </w:pPr>
    </w:p>
    <w:p w14:paraId="47C5490F" w14:textId="77777777" w:rsidR="0089653A" w:rsidRDefault="0089653A" w:rsidP="00280E5C">
      <w:pPr>
        <w:pStyle w:val="PargrafodaLista"/>
        <w:spacing w:after="120" w:line="360" w:lineRule="auto"/>
        <w:jc w:val="both"/>
        <w:rPr>
          <w:b/>
        </w:rPr>
      </w:pPr>
    </w:p>
    <w:p w14:paraId="4D3EDEFA" w14:textId="77777777" w:rsidR="00C11600" w:rsidRDefault="00C11600" w:rsidP="00280E5C">
      <w:pPr>
        <w:pStyle w:val="PargrafodaLista"/>
        <w:spacing w:after="120" w:line="360" w:lineRule="auto"/>
        <w:jc w:val="both"/>
        <w:rPr>
          <w:b/>
        </w:rPr>
      </w:pPr>
    </w:p>
    <w:p w14:paraId="7FFCF1DC" w14:textId="77777777" w:rsidR="00C11600" w:rsidRDefault="00C11600" w:rsidP="00280E5C">
      <w:pPr>
        <w:pStyle w:val="PargrafodaLista"/>
        <w:spacing w:after="120" w:line="360" w:lineRule="auto"/>
        <w:jc w:val="both"/>
        <w:rPr>
          <w:b/>
        </w:rPr>
      </w:pPr>
    </w:p>
    <w:p w14:paraId="25D78B58" w14:textId="77777777" w:rsidR="00C11600" w:rsidRDefault="00C11600" w:rsidP="00280E5C">
      <w:pPr>
        <w:pStyle w:val="PargrafodaLista"/>
        <w:spacing w:after="120" w:line="360" w:lineRule="auto"/>
        <w:jc w:val="both"/>
        <w:rPr>
          <w:b/>
        </w:rPr>
      </w:pPr>
    </w:p>
    <w:p w14:paraId="59098390" w14:textId="77777777" w:rsidR="00C11600" w:rsidRDefault="00C11600" w:rsidP="00280E5C">
      <w:pPr>
        <w:pStyle w:val="PargrafodaLista"/>
        <w:spacing w:after="120" w:line="360" w:lineRule="auto"/>
        <w:jc w:val="both"/>
        <w:rPr>
          <w:b/>
        </w:rPr>
      </w:pPr>
    </w:p>
    <w:p w14:paraId="60C7D6E7" w14:textId="77777777" w:rsidR="00BE450E" w:rsidRPr="00F30EF9" w:rsidRDefault="00BE450E" w:rsidP="00280E5C">
      <w:pPr>
        <w:pStyle w:val="PargrafodaLista"/>
        <w:spacing w:after="120" w:line="360" w:lineRule="auto"/>
        <w:jc w:val="both"/>
        <w:rPr>
          <w:b/>
        </w:rPr>
      </w:pPr>
    </w:p>
    <w:p w14:paraId="6F1FA827" w14:textId="77777777" w:rsidR="00B313BF" w:rsidRPr="00F30EF9" w:rsidRDefault="00B313BF" w:rsidP="00280E5C">
      <w:pPr>
        <w:pStyle w:val="PargrafodaLista"/>
        <w:spacing w:after="120" w:line="360" w:lineRule="auto"/>
        <w:jc w:val="both"/>
        <w:rPr>
          <w:b/>
        </w:rPr>
      </w:pPr>
    </w:p>
    <w:p w14:paraId="382BEAAA" w14:textId="40DCD656" w:rsidR="001D59BF" w:rsidRPr="00F30EF9" w:rsidRDefault="00BF6739" w:rsidP="0028303A">
      <w:pPr>
        <w:spacing w:after="120" w:line="360" w:lineRule="auto"/>
        <w:jc w:val="center"/>
        <w:rPr>
          <w:b/>
          <w:sz w:val="24"/>
          <w:szCs w:val="24"/>
        </w:rPr>
      </w:pPr>
      <w:r w:rsidRPr="00F30EF9">
        <w:rPr>
          <w:b/>
          <w:sz w:val="24"/>
          <w:szCs w:val="24"/>
        </w:rPr>
        <w:lastRenderedPageBreak/>
        <w:t>EDITAL</w:t>
      </w:r>
    </w:p>
    <w:p w14:paraId="07D65454" w14:textId="3D978FF2" w:rsidR="00BF6739" w:rsidRPr="00F30EF9" w:rsidRDefault="00BF6739" w:rsidP="00583729">
      <w:pPr>
        <w:jc w:val="center"/>
        <w:rPr>
          <w:b/>
          <w:sz w:val="24"/>
          <w:szCs w:val="24"/>
        </w:rPr>
      </w:pPr>
      <w:r w:rsidRPr="000B2D8D">
        <w:rPr>
          <w:b/>
          <w:sz w:val="24"/>
          <w:szCs w:val="24"/>
        </w:rPr>
        <w:t>PREGÃO ELETR</w:t>
      </w:r>
      <w:r w:rsidR="005E452E" w:rsidRPr="000B2D8D">
        <w:rPr>
          <w:b/>
          <w:sz w:val="24"/>
          <w:szCs w:val="24"/>
        </w:rPr>
        <w:t>Ô</w:t>
      </w:r>
      <w:r w:rsidRPr="000B2D8D">
        <w:rPr>
          <w:b/>
          <w:sz w:val="24"/>
          <w:szCs w:val="24"/>
        </w:rPr>
        <w:t>NICO</w:t>
      </w:r>
      <w:r w:rsidR="004D62E8" w:rsidRPr="000B2D8D">
        <w:rPr>
          <w:b/>
          <w:sz w:val="24"/>
          <w:szCs w:val="24"/>
        </w:rPr>
        <w:t xml:space="preserve"> Nº</w:t>
      </w:r>
      <w:r w:rsidR="000E59EE" w:rsidRPr="000B2D8D">
        <w:rPr>
          <w:b/>
          <w:sz w:val="24"/>
          <w:szCs w:val="24"/>
        </w:rPr>
        <w:t xml:space="preserve"> </w:t>
      </w:r>
      <w:r w:rsidR="000B2D8D">
        <w:rPr>
          <w:b/>
          <w:sz w:val="24"/>
          <w:szCs w:val="24"/>
        </w:rPr>
        <w:t>075</w:t>
      </w:r>
      <w:r w:rsidR="004D62E8" w:rsidRPr="000B2D8D">
        <w:rPr>
          <w:b/>
          <w:sz w:val="24"/>
          <w:szCs w:val="24"/>
        </w:rPr>
        <w:t>/202</w:t>
      </w:r>
      <w:r w:rsidR="00D10DF9" w:rsidRPr="000B2D8D">
        <w:rPr>
          <w:b/>
          <w:sz w:val="24"/>
          <w:szCs w:val="24"/>
        </w:rPr>
        <w:t>3</w:t>
      </w:r>
    </w:p>
    <w:p w14:paraId="29149036" w14:textId="00A49C62" w:rsidR="000E59EE" w:rsidRPr="00F30EF9" w:rsidRDefault="007E444F" w:rsidP="00583729">
      <w:pPr>
        <w:spacing w:line="360" w:lineRule="auto"/>
        <w:jc w:val="center"/>
        <w:rPr>
          <w:b/>
          <w:sz w:val="24"/>
          <w:szCs w:val="24"/>
        </w:rPr>
      </w:pPr>
      <w:r w:rsidRPr="00F30EF9">
        <w:rPr>
          <w:b/>
          <w:sz w:val="24"/>
          <w:szCs w:val="24"/>
        </w:rPr>
        <w:t>ANEXO I</w:t>
      </w:r>
    </w:p>
    <w:p w14:paraId="76487689" w14:textId="77777777" w:rsidR="00163D4F" w:rsidRPr="004A682E" w:rsidRDefault="00163D4F" w:rsidP="00163D4F">
      <w:pPr>
        <w:spacing w:after="120"/>
        <w:jc w:val="center"/>
        <w:rPr>
          <w:b/>
          <w:sz w:val="24"/>
          <w:szCs w:val="24"/>
          <w:u w:val="single"/>
        </w:rPr>
      </w:pPr>
      <w:r w:rsidRPr="004A682E">
        <w:rPr>
          <w:b/>
          <w:sz w:val="24"/>
          <w:szCs w:val="24"/>
          <w:u w:val="single"/>
        </w:rPr>
        <w:t>TERMO DE REFERÊNCIA</w:t>
      </w:r>
    </w:p>
    <w:p w14:paraId="54F859C2" w14:textId="77777777" w:rsidR="00163D4F" w:rsidRPr="004A682E" w:rsidRDefault="00163D4F" w:rsidP="00163D4F">
      <w:pPr>
        <w:spacing w:after="120"/>
        <w:jc w:val="center"/>
        <w:rPr>
          <w:b/>
          <w:sz w:val="24"/>
          <w:szCs w:val="24"/>
        </w:rPr>
      </w:pPr>
      <w:r w:rsidRPr="004A682E">
        <w:rPr>
          <w:b/>
          <w:sz w:val="24"/>
          <w:szCs w:val="24"/>
        </w:rPr>
        <w:t>Processo nº 7218/23 – SMA</w:t>
      </w:r>
    </w:p>
    <w:p w14:paraId="56984835" w14:textId="77777777" w:rsidR="00163D4F" w:rsidRPr="004A682E" w:rsidRDefault="00163D4F" w:rsidP="004A682E">
      <w:pPr>
        <w:spacing w:line="360" w:lineRule="auto"/>
        <w:jc w:val="both"/>
        <w:rPr>
          <w:b/>
          <w:sz w:val="24"/>
        </w:rPr>
      </w:pPr>
      <w:r w:rsidRPr="004A682E">
        <w:rPr>
          <w:b/>
          <w:sz w:val="24"/>
        </w:rPr>
        <w:t>1</w:t>
      </w:r>
      <w:r w:rsidRPr="004A682E">
        <w:rPr>
          <w:sz w:val="24"/>
        </w:rPr>
        <w:t xml:space="preserve"> – </w:t>
      </w:r>
      <w:r w:rsidRPr="004A682E">
        <w:rPr>
          <w:b/>
          <w:sz w:val="24"/>
        </w:rPr>
        <w:t>DEFINIÇÃO DO OBJETO</w:t>
      </w:r>
    </w:p>
    <w:p w14:paraId="2B170634" w14:textId="77777777" w:rsidR="00163D4F" w:rsidRPr="004A682E" w:rsidRDefault="00163D4F" w:rsidP="004A682E">
      <w:pPr>
        <w:spacing w:line="360" w:lineRule="auto"/>
        <w:jc w:val="both"/>
        <w:rPr>
          <w:sz w:val="24"/>
        </w:rPr>
      </w:pPr>
      <w:r w:rsidRPr="004A682E">
        <w:rPr>
          <w:sz w:val="24"/>
        </w:rPr>
        <w:t xml:space="preserve">1.1 - O presente Termo de Referência destina-se a estabelecer os parâmetros mínimos para futura e eventual </w:t>
      </w:r>
      <w:r w:rsidRPr="004A682E">
        <w:rPr>
          <w:b/>
          <w:sz w:val="24"/>
          <w:u w:val="single"/>
        </w:rPr>
        <w:t>aquisição de Materiais de Papelaria e Escritório,</w:t>
      </w:r>
      <w:r w:rsidRPr="004A682E">
        <w:rPr>
          <w:sz w:val="24"/>
        </w:rPr>
        <w:t xml:space="preserve"> para atender a demanda da Secretaria Municipal de Administração.</w:t>
      </w:r>
    </w:p>
    <w:p w14:paraId="2D55B06A" w14:textId="77777777" w:rsidR="00163D4F" w:rsidRPr="004A682E" w:rsidRDefault="00163D4F" w:rsidP="004A682E">
      <w:pPr>
        <w:spacing w:line="360" w:lineRule="auto"/>
        <w:jc w:val="both"/>
        <w:rPr>
          <w:b/>
          <w:sz w:val="24"/>
        </w:rPr>
      </w:pPr>
      <w:proofErr w:type="gramStart"/>
      <w:r w:rsidRPr="004A682E">
        <w:rPr>
          <w:b/>
          <w:sz w:val="24"/>
        </w:rPr>
        <w:t>1.2 – DETALHAMENTO</w:t>
      </w:r>
      <w:proofErr w:type="gramEnd"/>
      <w:r w:rsidRPr="004A682E">
        <w:rPr>
          <w:b/>
          <w:sz w:val="24"/>
        </w:rPr>
        <w:t xml:space="preserve"> DO OBJETO</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989"/>
        <w:gridCol w:w="993"/>
        <w:gridCol w:w="1559"/>
        <w:gridCol w:w="1524"/>
      </w:tblGrid>
      <w:tr w:rsidR="00163D4F" w:rsidRPr="00AA08EB" w14:paraId="2CA1F4A0" w14:textId="77777777" w:rsidTr="004A682E">
        <w:trPr>
          <w:trHeight w:val="834"/>
        </w:trPr>
        <w:tc>
          <w:tcPr>
            <w:tcW w:w="675" w:type="dxa"/>
            <w:shd w:val="clear" w:color="auto" w:fill="B4C6E7"/>
            <w:vAlign w:val="center"/>
          </w:tcPr>
          <w:p w14:paraId="4B5D9CD6" w14:textId="77777777" w:rsidR="00163D4F" w:rsidRPr="00AA08EB" w:rsidRDefault="00163D4F" w:rsidP="00163D4F">
            <w:pPr>
              <w:jc w:val="center"/>
              <w:rPr>
                <w:b/>
                <w:sz w:val="16"/>
                <w:szCs w:val="16"/>
              </w:rPr>
            </w:pPr>
            <w:r w:rsidRPr="00AA08EB">
              <w:rPr>
                <w:b/>
                <w:sz w:val="16"/>
                <w:szCs w:val="16"/>
              </w:rPr>
              <w:t>ITEM</w:t>
            </w:r>
          </w:p>
        </w:tc>
        <w:tc>
          <w:tcPr>
            <w:tcW w:w="4111" w:type="dxa"/>
            <w:shd w:val="clear" w:color="auto" w:fill="B4C6E7"/>
            <w:vAlign w:val="center"/>
          </w:tcPr>
          <w:p w14:paraId="61569EC6" w14:textId="77777777" w:rsidR="00163D4F" w:rsidRPr="00AA08EB" w:rsidRDefault="00163D4F" w:rsidP="00163D4F">
            <w:pPr>
              <w:jc w:val="center"/>
              <w:rPr>
                <w:b/>
                <w:sz w:val="16"/>
                <w:szCs w:val="16"/>
              </w:rPr>
            </w:pPr>
            <w:r w:rsidRPr="00AA08EB">
              <w:rPr>
                <w:b/>
                <w:sz w:val="16"/>
                <w:szCs w:val="16"/>
              </w:rPr>
              <w:t>DESCRIÇÃO/ESPECIFICAÇÃO</w:t>
            </w:r>
          </w:p>
        </w:tc>
        <w:tc>
          <w:tcPr>
            <w:tcW w:w="989" w:type="dxa"/>
            <w:shd w:val="clear" w:color="auto" w:fill="B4C6E7"/>
            <w:vAlign w:val="center"/>
          </w:tcPr>
          <w:p w14:paraId="5315F462" w14:textId="77777777" w:rsidR="00163D4F" w:rsidRPr="00AA08EB" w:rsidRDefault="00163D4F" w:rsidP="00163D4F">
            <w:pPr>
              <w:jc w:val="center"/>
              <w:rPr>
                <w:b/>
                <w:sz w:val="16"/>
                <w:szCs w:val="16"/>
              </w:rPr>
            </w:pPr>
            <w:r w:rsidRPr="00AA08EB">
              <w:rPr>
                <w:b/>
                <w:sz w:val="16"/>
                <w:szCs w:val="16"/>
              </w:rPr>
              <w:t>CATSER</w:t>
            </w:r>
          </w:p>
        </w:tc>
        <w:tc>
          <w:tcPr>
            <w:tcW w:w="993" w:type="dxa"/>
            <w:shd w:val="clear" w:color="auto" w:fill="B4C6E7"/>
            <w:vAlign w:val="center"/>
          </w:tcPr>
          <w:p w14:paraId="0C4D475F" w14:textId="77777777" w:rsidR="00163D4F" w:rsidRPr="00AA08EB" w:rsidRDefault="00163D4F" w:rsidP="00163D4F">
            <w:pPr>
              <w:jc w:val="center"/>
              <w:rPr>
                <w:b/>
                <w:sz w:val="16"/>
                <w:szCs w:val="16"/>
              </w:rPr>
            </w:pPr>
            <w:r w:rsidRPr="00AA08EB">
              <w:rPr>
                <w:b/>
                <w:sz w:val="16"/>
                <w:szCs w:val="16"/>
              </w:rPr>
              <w:t>UNIDADE DE MEDIDA</w:t>
            </w:r>
          </w:p>
        </w:tc>
        <w:tc>
          <w:tcPr>
            <w:tcW w:w="1559" w:type="dxa"/>
            <w:shd w:val="clear" w:color="auto" w:fill="B4C6E7"/>
            <w:vAlign w:val="center"/>
          </w:tcPr>
          <w:p w14:paraId="0BB7ACFB" w14:textId="77777777" w:rsidR="00163D4F" w:rsidRDefault="00163D4F" w:rsidP="00163D4F">
            <w:pPr>
              <w:jc w:val="center"/>
              <w:rPr>
                <w:b/>
                <w:sz w:val="16"/>
                <w:szCs w:val="16"/>
              </w:rPr>
            </w:pPr>
            <w:r w:rsidRPr="00AA08EB">
              <w:rPr>
                <w:b/>
                <w:sz w:val="16"/>
                <w:szCs w:val="16"/>
              </w:rPr>
              <w:t>QUANTIDADE</w:t>
            </w:r>
          </w:p>
          <w:p w14:paraId="2073C5C5" w14:textId="77777777" w:rsidR="00163D4F" w:rsidRPr="00AA08EB" w:rsidRDefault="00163D4F" w:rsidP="00163D4F">
            <w:pPr>
              <w:jc w:val="center"/>
              <w:rPr>
                <w:b/>
                <w:sz w:val="16"/>
                <w:szCs w:val="16"/>
              </w:rPr>
            </w:pPr>
            <w:r>
              <w:rPr>
                <w:b/>
                <w:sz w:val="16"/>
                <w:szCs w:val="16"/>
              </w:rPr>
              <w:t>MÍNIMA</w:t>
            </w:r>
          </w:p>
        </w:tc>
        <w:tc>
          <w:tcPr>
            <w:tcW w:w="1524" w:type="dxa"/>
            <w:shd w:val="clear" w:color="auto" w:fill="B4C6E7"/>
            <w:vAlign w:val="center"/>
          </w:tcPr>
          <w:p w14:paraId="1476CCF8" w14:textId="77777777" w:rsidR="00163D4F" w:rsidRPr="00AA08EB" w:rsidRDefault="00163D4F" w:rsidP="00163D4F">
            <w:pPr>
              <w:jc w:val="center"/>
              <w:rPr>
                <w:b/>
                <w:sz w:val="16"/>
                <w:szCs w:val="16"/>
              </w:rPr>
            </w:pPr>
            <w:r>
              <w:rPr>
                <w:b/>
                <w:sz w:val="16"/>
                <w:szCs w:val="16"/>
              </w:rPr>
              <w:t>QUANTIDADE MÁXIMA</w:t>
            </w:r>
          </w:p>
        </w:tc>
      </w:tr>
      <w:tr w:rsidR="00163D4F" w:rsidRPr="00B02CA0" w14:paraId="3E798959" w14:textId="77777777" w:rsidTr="004A682E">
        <w:tc>
          <w:tcPr>
            <w:tcW w:w="675" w:type="dxa"/>
            <w:shd w:val="clear" w:color="auto" w:fill="auto"/>
            <w:vAlign w:val="center"/>
          </w:tcPr>
          <w:p w14:paraId="5C32703F" w14:textId="77777777" w:rsidR="00163D4F" w:rsidRPr="00537387" w:rsidRDefault="00163D4F" w:rsidP="00163D4F">
            <w:pPr>
              <w:spacing w:line="360" w:lineRule="auto"/>
              <w:jc w:val="center"/>
              <w:rPr>
                <w:b/>
                <w:sz w:val="20"/>
              </w:rPr>
            </w:pPr>
            <w:r w:rsidRPr="00537387">
              <w:rPr>
                <w:b/>
                <w:sz w:val="20"/>
              </w:rPr>
              <w:t>01</w:t>
            </w:r>
          </w:p>
        </w:tc>
        <w:tc>
          <w:tcPr>
            <w:tcW w:w="4111" w:type="dxa"/>
            <w:tcBorders>
              <w:top w:val="nil"/>
              <w:left w:val="nil"/>
              <w:bottom w:val="single" w:sz="4" w:space="0" w:color="auto"/>
              <w:right w:val="single" w:sz="4" w:space="0" w:color="auto"/>
            </w:tcBorders>
            <w:shd w:val="clear" w:color="auto" w:fill="auto"/>
            <w:vAlign w:val="center"/>
          </w:tcPr>
          <w:p w14:paraId="1608FDBA" w14:textId="77777777" w:rsidR="00163D4F" w:rsidRPr="00E97621" w:rsidRDefault="00163D4F" w:rsidP="00163D4F">
            <w:pPr>
              <w:jc w:val="both"/>
              <w:rPr>
                <w:b/>
                <w:bCs/>
                <w:sz w:val="20"/>
              </w:rPr>
            </w:pPr>
            <w:r w:rsidRPr="00E97621">
              <w:rPr>
                <w:b/>
                <w:bCs/>
                <w:sz w:val="20"/>
              </w:rPr>
              <w:t>Almofada carimbo</w:t>
            </w:r>
            <w:r w:rsidRPr="00E97621">
              <w:rPr>
                <w:sz w:val="20"/>
              </w:rPr>
              <w:t xml:space="preserve">, material caixa: plástico, material almofada: esponja absorvente revestida de tecido, tamanho: nº 4, </w:t>
            </w:r>
            <w:r w:rsidRPr="00E97621">
              <w:rPr>
                <w:b/>
                <w:bCs/>
                <w:sz w:val="20"/>
              </w:rPr>
              <w:t>cor:</w:t>
            </w:r>
            <w:r>
              <w:rPr>
                <w:b/>
                <w:bCs/>
                <w:sz w:val="20"/>
              </w:rPr>
              <w:t xml:space="preserve"> </w:t>
            </w:r>
            <w:r w:rsidRPr="00E97621">
              <w:rPr>
                <w:b/>
                <w:bCs/>
                <w:sz w:val="20"/>
              </w:rPr>
              <w:t>azul</w:t>
            </w:r>
            <w:r w:rsidRPr="00E97621">
              <w:rPr>
                <w:sz w:val="20"/>
              </w:rPr>
              <w:t xml:space="preserve">, tipo: entintada, comprimento: 17 cm, largura: 10 </w:t>
            </w:r>
            <w:proofErr w:type="gramStart"/>
            <w:r w:rsidRPr="00E97621">
              <w:rPr>
                <w:sz w:val="20"/>
              </w:rPr>
              <w:t>cm</w:t>
            </w:r>
            <w:proofErr w:type="gramEnd"/>
          </w:p>
        </w:tc>
        <w:tc>
          <w:tcPr>
            <w:tcW w:w="989" w:type="dxa"/>
            <w:tcBorders>
              <w:top w:val="nil"/>
              <w:left w:val="nil"/>
              <w:bottom w:val="single" w:sz="4" w:space="0" w:color="auto"/>
              <w:right w:val="single" w:sz="4" w:space="0" w:color="auto"/>
            </w:tcBorders>
            <w:shd w:val="clear" w:color="auto" w:fill="auto"/>
            <w:vAlign w:val="center"/>
          </w:tcPr>
          <w:p w14:paraId="71FA7E11" w14:textId="77777777" w:rsidR="00163D4F" w:rsidRPr="00E97621" w:rsidRDefault="00163D4F" w:rsidP="00163D4F">
            <w:pPr>
              <w:jc w:val="center"/>
              <w:rPr>
                <w:sz w:val="20"/>
              </w:rPr>
            </w:pPr>
            <w:r w:rsidRPr="00E97621">
              <w:rPr>
                <w:sz w:val="20"/>
              </w:rPr>
              <w:t>Unidade</w:t>
            </w:r>
          </w:p>
        </w:tc>
        <w:tc>
          <w:tcPr>
            <w:tcW w:w="993" w:type="dxa"/>
            <w:tcBorders>
              <w:top w:val="nil"/>
              <w:left w:val="nil"/>
              <w:bottom w:val="single" w:sz="4" w:space="0" w:color="auto"/>
              <w:right w:val="single" w:sz="4" w:space="0" w:color="auto"/>
            </w:tcBorders>
            <w:shd w:val="clear" w:color="auto" w:fill="auto"/>
            <w:vAlign w:val="center"/>
          </w:tcPr>
          <w:p w14:paraId="31C3468A" w14:textId="77777777" w:rsidR="00163D4F" w:rsidRPr="00E97621" w:rsidRDefault="00163D4F" w:rsidP="00163D4F">
            <w:pPr>
              <w:jc w:val="center"/>
              <w:rPr>
                <w:sz w:val="20"/>
              </w:rPr>
            </w:pPr>
            <w:r w:rsidRPr="00E97621">
              <w:rPr>
                <w:sz w:val="20"/>
              </w:rPr>
              <w:t>394480</w:t>
            </w:r>
          </w:p>
        </w:tc>
        <w:tc>
          <w:tcPr>
            <w:tcW w:w="1559" w:type="dxa"/>
            <w:tcBorders>
              <w:top w:val="nil"/>
              <w:left w:val="nil"/>
              <w:bottom w:val="single" w:sz="4" w:space="0" w:color="auto"/>
              <w:right w:val="single" w:sz="4" w:space="0" w:color="auto"/>
            </w:tcBorders>
            <w:shd w:val="clear" w:color="auto" w:fill="auto"/>
            <w:vAlign w:val="center"/>
          </w:tcPr>
          <w:p w14:paraId="2B75F96C" w14:textId="77777777" w:rsidR="00163D4F" w:rsidRPr="00E97621" w:rsidRDefault="00163D4F" w:rsidP="00163D4F">
            <w:pPr>
              <w:jc w:val="center"/>
              <w:rPr>
                <w:sz w:val="20"/>
              </w:rPr>
            </w:pPr>
            <w:proofErr w:type="gramStart"/>
            <w:r w:rsidRPr="00E97621">
              <w:rPr>
                <w:sz w:val="20"/>
              </w:rPr>
              <w:t>5</w:t>
            </w:r>
            <w:proofErr w:type="gramEnd"/>
          </w:p>
        </w:tc>
        <w:tc>
          <w:tcPr>
            <w:tcW w:w="1524" w:type="dxa"/>
            <w:tcBorders>
              <w:top w:val="nil"/>
              <w:left w:val="nil"/>
              <w:bottom w:val="single" w:sz="4" w:space="0" w:color="auto"/>
              <w:right w:val="single" w:sz="4" w:space="0" w:color="auto"/>
            </w:tcBorders>
            <w:shd w:val="clear" w:color="auto" w:fill="auto"/>
            <w:vAlign w:val="center"/>
          </w:tcPr>
          <w:p w14:paraId="67EE5D2E" w14:textId="77777777" w:rsidR="00163D4F" w:rsidRPr="00E97621" w:rsidRDefault="00163D4F" w:rsidP="00163D4F">
            <w:pPr>
              <w:jc w:val="center"/>
              <w:rPr>
                <w:color w:val="000000"/>
                <w:sz w:val="20"/>
              </w:rPr>
            </w:pPr>
            <w:r w:rsidRPr="00E97621">
              <w:rPr>
                <w:color w:val="000000"/>
                <w:sz w:val="20"/>
              </w:rPr>
              <w:t>10</w:t>
            </w:r>
          </w:p>
        </w:tc>
      </w:tr>
      <w:tr w:rsidR="00163D4F" w:rsidRPr="00B02CA0" w14:paraId="5FB50520" w14:textId="77777777" w:rsidTr="004A682E">
        <w:tc>
          <w:tcPr>
            <w:tcW w:w="675" w:type="dxa"/>
            <w:shd w:val="clear" w:color="auto" w:fill="auto"/>
            <w:vAlign w:val="center"/>
          </w:tcPr>
          <w:p w14:paraId="5796FACA" w14:textId="77777777" w:rsidR="00163D4F" w:rsidRPr="00537387" w:rsidRDefault="00163D4F" w:rsidP="00163D4F">
            <w:pPr>
              <w:spacing w:line="360" w:lineRule="auto"/>
              <w:jc w:val="center"/>
              <w:rPr>
                <w:b/>
                <w:sz w:val="20"/>
              </w:rPr>
            </w:pPr>
            <w:r>
              <w:rPr>
                <w:b/>
                <w:sz w:val="20"/>
              </w:rPr>
              <w:t>02</w:t>
            </w:r>
          </w:p>
        </w:tc>
        <w:tc>
          <w:tcPr>
            <w:tcW w:w="4111" w:type="dxa"/>
            <w:tcBorders>
              <w:top w:val="nil"/>
              <w:left w:val="nil"/>
              <w:bottom w:val="single" w:sz="4" w:space="0" w:color="auto"/>
              <w:right w:val="single" w:sz="4" w:space="0" w:color="auto"/>
            </w:tcBorders>
            <w:shd w:val="clear" w:color="auto" w:fill="auto"/>
            <w:vAlign w:val="center"/>
          </w:tcPr>
          <w:p w14:paraId="562000F5" w14:textId="77777777" w:rsidR="00163D4F" w:rsidRPr="00E97621" w:rsidRDefault="00163D4F" w:rsidP="00163D4F">
            <w:pPr>
              <w:rPr>
                <w:b/>
                <w:bCs/>
                <w:color w:val="000000"/>
                <w:sz w:val="20"/>
              </w:rPr>
            </w:pPr>
            <w:r w:rsidRPr="00E97621">
              <w:rPr>
                <w:b/>
                <w:bCs/>
                <w:color w:val="000000"/>
                <w:sz w:val="20"/>
              </w:rPr>
              <w:t>Caixa arquivo</w:t>
            </w:r>
            <w:r w:rsidRPr="00E97621">
              <w:rPr>
                <w:color w:val="000000"/>
                <w:sz w:val="20"/>
              </w:rPr>
              <w:t xml:space="preserve">, </w:t>
            </w:r>
            <w:proofErr w:type="spellStart"/>
            <w:r w:rsidRPr="00E97621">
              <w:rPr>
                <w:color w:val="000000"/>
                <w:sz w:val="20"/>
              </w:rPr>
              <w:t>polionda</w:t>
            </w:r>
            <w:proofErr w:type="spellEnd"/>
            <w:r w:rsidRPr="00E97621">
              <w:rPr>
                <w:color w:val="000000"/>
                <w:sz w:val="20"/>
              </w:rPr>
              <w:t xml:space="preserve">, azul, Tamanho 350 x 130 x </w:t>
            </w:r>
            <w:proofErr w:type="gramStart"/>
            <w:r w:rsidRPr="00E97621">
              <w:rPr>
                <w:color w:val="000000"/>
                <w:sz w:val="20"/>
              </w:rPr>
              <w:t>245mm</w:t>
            </w:r>
            <w:proofErr w:type="gramEnd"/>
            <w:r w:rsidRPr="00E97621">
              <w:rPr>
                <w:color w:val="000000"/>
                <w:sz w:val="20"/>
              </w:rPr>
              <w:t>.</w:t>
            </w:r>
          </w:p>
        </w:tc>
        <w:tc>
          <w:tcPr>
            <w:tcW w:w="989" w:type="dxa"/>
            <w:tcBorders>
              <w:top w:val="nil"/>
              <w:left w:val="nil"/>
              <w:bottom w:val="single" w:sz="4" w:space="0" w:color="auto"/>
              <w:right w:val="single" w:sz="4" w:space="0" w:color="auto"/>
            </w:tcBorders>
            <w:shd w:val="clear" w:color="auto" w:fill="auto"/>
            <w:vAlign w:val="center"/>
          </w:tcPr>
          <w:p w14:paraId="24D18E39" w14:textId="77777777" w:rsidR="00163D4F" w:rsidRPr="00E97621" w:rsidRDefault="00163D4F" w:rsidP="00163D4F">
            <w:pPr>
              <w:jc w:val="center"/>
              <w:rPr>
                <w:sz w:val="20"/>
              </w:rPr>
            </w:pPr>
            <w:r w:rsidRPr="00E97621">
              <w:rPr>
                <w:sz w:val="20"/>
              </w:rPr>
              <w:t>Unidade</w:t>
            </w:r>
          </w:p>
        </w:tc>
        <w:tc>
          <w:tcPr>
            <w:tcW w:w="993" w:type="dxa"/>
            <w:tcBorders>
              <w:top w:val="nil"/>
              <w:left w:val="nil"/>
              <w:bottom w:val="single" w:sz="4" w:space="0" w:color="auto"/>
              <w:right w:val="single" w:sz="4" w:space="0" w:color="auto"/>
            </w:tcBorders>
            <w:shd w:val="clear" w:color="auto" w:fill="auto"/>
            <w:vAlign w:val="center"/>
          </w:tcPr>
          <w:p w14:paraId="1649E4AB" w14:textId="77777777" w:rsidR="00163D4F" w:rsidRPr="00E97621" w:rsidRDefault="00163D4F" w:rsidP="00163D4F">
            <w:pPr>
              <w:jc w:val="center"/>
              <w:rPr>
                <w:color w:val="000000"/>
                <w:sz w:val="20"/>
              </w:rPr>
            </w:pPr>
            <w:r w:rsidRPr="00E97621">
              <w:rPr>
                <w:color w:val="000000"/>
                <w:sz w:val="20"/>
              </w:rPr>
              <w:t>459423</w:t>
            </w:r>
          </w:p>
        </w:tc>
        <w:tc>
          <w:tcPr>
            <w:tcW w:w="1559" w:type="dxa"/>
            <w:tcBorders>
              <w:top w:val="nil"/>
              <w:left w:val="nil"/>
              <w:bottom w:val="single" w:sz="4" w:space="0" w:color="auto"/>
              <w:right w:val="single" w:sz="4" w:space="0" w:color="auto"/>
            </w:tcBorders>
            <w:shd w:val="clear" w:color="auto" w:fill="auto"/>
            <w:vAlign w:val="center"/>
          </w:tcPr>
          <w:p w14:paraId="2BD6444C" w14:textId="77777777" w:rsidR="00163D4F" w:rsidRPr="00E97621" w:rsidRDefault="00163D4F" w:rsidP="00163D4F">
            <w:pPr>
              <w:jc w:val="center"/>
              <w:rPr>
                <w:sz w:val="20"/>
              </w:rPr>
            </w:pPr>
            <w:r w:rsidRPr="00E97621">
              <w:rPr>
                <w:sz w:val="20"/>
              </w:rPr>
              <w:t>500</w:t>
            </w:r>
          </w:p>
        </w:tc>
        <w:tc>
          <w:tcPr>
            <w:tcW w:w="1524" w:type="dxa"/>
            <w:tcBorders>
              <w:top w:val="nil"/>
              <w:left w:val="nil"/>
              <w:bottom w:val="single" w:sz="4" w:space="0" w:color="auto"/>
              <w:right w:val="single" w:sz="4" w:space="0" w:color="auto"/>
            </w:tcBorders>
            <w:shd w:val="clear" w:color="auto" w:fill="auto"/>
            <w:vAlign w:val="center"/>
          </w:tcPr>
          <w:p w14:paraId="5606D8B9" w14:textId="77777777" w:rsidR="00163D4F" w:rsidRPr="00E97621" w:rsidRDefault="00163D4F" w:rsidP="00163D4F">
            <w:pPr>
              <w:jc w:val="center"/>
              <w:rPr>
                <w:color w:val="000000"/>
                <w:sz w:val="20"/>
              </w:rPr>
            </w:pPr>
            <w:r w:rsidRPr="00E97621">
              <w:rPr>
                <w:color w:val="000000"/>
                <w:sz w:val="20"/>
              </w:rPr>
              <w:t>1000</w:t>
            </w:r>
          </w:p>
        </w:tc>
      </w:tr>
      <w:tr w:rsidR="00163D4F" w:rsidRPr="00B02CA0" w14:paraId="5A5C6C77" w14:textId="77777777" w:rsidTr="004A682E">
        <w:tc>
          <w:tcPr>
            <w:tcW w:w="675" w:type="dxa"/>
            <w:shd w:val="clear" w:color="auto" w:fill="auto"/>
            <w:vAlign w:val="center"/>
          </w:tcPr>
          <w:p w14:paraId="3E928740" w14:textId="77777777" w:rsidR="00163D4F" w:rsidRPr="00537387" w:rsidRDefault="00163D4F" w:rsidP="00163D4F">
            <w:pPr>
              <w:spacing w:line="360" w:lineRule="auto"/>
              <w:jc w:val="center"/>
              <w:rPr>
                <w:b/>
                <w:sz w:val="20"/>
              </w:rPr>
            </w:pPr>
            <w:r>
              <w:rPr>
                <w:b/>
                <w:sz w:val="20"/>
              </w:rPr>
              <w:t>03</w:t>
            </w:r>
          </w:p>
        </w:tc>
        <w:tc>
          <w:tcPr>
            <w:tcW w:w="4111" w:type="dxa"/>
            <w:tcBorders>
              <w:top w:val="nil"/>
              <w:left w:val="nil"/>
              <w:bottom w:val="single" w:sz="4" w:space="0" w:color="auto"/>
              <w:right w:val="single" w:sz="4" w:space="0" w:color="auto"/>
            </w:tcBorders>
            <w:shd w:val="clear" w:color="auto" w:fill="auto"/>
            <w:vAlign w:val="center"/>
          </w:tcPr>
          <w:p w14:paraId="165B67F0" w14:textId="77777777" w:rsidR="00163D4F" w:rsidRPr="00E97621" w:rsidRDefault="00163D4F" w:rsidP="00163D4F">
            <w:pPr>
              <w:rPr>
                <w:b/>
                <w:bCs/>
                <w:color w:val="000000"/>
                <w:sz w:val="20"/>
              </w:rPr>
            </w:pPr>
            <w:r w:rsidRPr="00E97621">
              <w:rPr>
                <w:b/>
                <w:bCs/>
                <w:color w:val="000000"/>
                <w:sz w:val="20"/>
              </w:rPr>
              <w:t>CANETA ESFEROGRÁFICA,</w:t>
            </w:r>
            <w:r w:rsidRPr="00E97621">
              <w:rPr>
                <w:color w:val="000000"/>
                <w:sz w:val="20"/>
              </w:rPr>
              <w:t xml:space="preserve"> material plástico, quantidade cargas </w:t>
            </w:r>
            <w:proofErr w:type="gramStart"/>
            <w:r w:rsidRPr="00E97621">
              <w:rPr>
                <w:color w:val="000000"/>
                <w:sz w:val="20"/>
              </w:rPr>
              <w:t>1</w:t>
            </w:r>
            <w:proofErr w:type="gramEnd"/>
            <w:r w:rsidRPr="00E97621">
              <w:rPr>
                <w:color w:val="000000"/>
                <w:sz w:val="20"/>
              </w:rPr>
              <w:t>, material ponta latão com esfera de tungstênio, tipo escrita fina, cor tinta AZUL, tampa ventilada,  características adicionais material transparente</w:t>
            </w:r>
            <w:r>
              <w:rPr>
                <w:color w:val="000000"/>
                <w:sz w:val="20"/>
              </w:rPr>
              <w:t>.</w:t>
            </w:r>
          </w:p>
        </w:tc>
        <w:tc>
          <w:tcPr>
            <w:tcW w:w="989" w:type="dxa"/>
            <w:tcBorders>
              <w:top w:val="nil"/>
              <w:left w:val="nil"/>
              <w:bottom w:val="single" w:sz="4" w:space="0" w:color="auto"/>
              <w:right w:val="single" w:sz="4" w:space="0" w:color="auto"/>
            </w:tcBorders>
            <w:shd w:val="clear" w:color="auto" w:fill="auto"/>
            <w:vAlign w:val="center"/>
          </w:tcPr>
          <w:p w14:paraId="4BAF12D1" w14:textId="77777777" w:rsidR="00163D4F" w:rsidRPr="00E97621" w:rsidRDefault="00163D4F" w:rsidP="00163D4F">
            <w:pPr>
              <w:jc w:val="center"/>
              <w:rPr>
                <w:sz w:val="20"/>
              </w:rPr>
            </w:pPr>
            <w:r>
              <w:rPr>
                <w:sz w:val="20"/>
              </w:rPr>
              <w:t>Unidade</w:t>
            </w:r>
          </w:p>
        </w:tc>
        <w:tc>
          <w:tcPr>
            <w:tcW w:w="993" w:type="dxa"/>
            <w:tcBorders>
              <w:top w:val="nil"/>
              <w:left w:val="nil"/>
              <w:bottom w:val="single" w:sz="4" w:space="0" w:color="auto"/>
              <w:right w:val="single" w:sz="4" w:space="0" w:color="auto"/>
            </w:tcBorders>
            <w:shd w:val="clear" w:color="auto" w:fill="auto"/>
            <w:vAlign w:val="center"/>
          </w:tcPr>
          <w:p w14:paraId="1671B159" w14:textId="77777777" w:rsidR="00163D4F" w:rsidRPr="00E97621" w:rsidRDefault="00163D4F" w:rsidP="00163D4F">
            <w:pPr>
              <w:jc w:val="center"/>
              <w:rPr>
                <w:sz w:val="20"/>
              </w:rPr>
            </w:pPr>
            <w:r w:rsidRPr="00E97621">
              <w:rPr>
                <w:sz w:val="20"/>
              </w:rPr>
              <w:t>485371</w:t>
            </w:r>
          </w:p>
        </w:tc>
        <w:tc>
          <w:tcPr>
            <w:tcW w:w="1559" w:type="dxa"/>
            <w:tcBorders>
              <w:top w:val="nil"/>
              <w:left w:val="nil"/>
              <w:bottom w:val="single" w:sz="4" w:space="0" w:color="auto"/>
              <w:right w:val="single" w:sz="4" w:space="0" w:color="auto"/>
            </w:tcBorders>
            <w:shd w:val="clear" w:color="auto" w:fill="auto"/>
            <w:vAlign w:val="center"/>
          </w:tcPr>
          <w:p w14:paraId="22AD5982" w14:textId="77777777" w:rsidR="00163D4F" w:rsidRPr="00E97621" w:rsidRDefault="00163D4F" w:rsidP="00163D4F">
            <w:pPr>
              <w:jc w:val="center"/>
              <w:rPr>
                <w:color w:val="000000"/>
                <w:sz w:val="20"/>
              </w:rPr>
            </w:pPr>
            <w:r>
              <w:rPr>
                <w:color w:val="000000"/>
                <w:sz w:val="20"/>
              </w:rPr>
              <w:t>100</w:t>
            </w:r>
          </w:p>
        </w:tc>
        <w:tc>
          <w:tcPr>
            <w:tcW w:w="1524" w:type="dxa"/>
            <w:tcBorders>
              <w:top w:val="nil"/>
              <w:left w:val="nil"/>
              <w:bottom w:val="single" w:sz="4" w:space="0" w:color="auto"/>
              <w:right w:val="single" w:sz="4" w:space="0" w:color="auto"/>
            </w:tcBorders>
            <w:shd w:val="clear" w:color="auto" w:fill="auto"/>
            <w:vAlign w:val="center"/>
          </w:tcPr>
          <w:p w14:paraId="6F4F9036" w14:textId="77777777" w:rsidR="00163D4F" w:rsidRPr="00E97621" w:rsidRDefault="00163D4F" w:rsidP="00163D4F">
            <w:pPr>
              <w:jc w:val="center"/>
              <w:rPr>
                <w:color w:val="000000"/>
                <w:sz w:val="20"/>
              </w:rPr>
            </w:pPr>
            <w:r>
              <w:rPr>
                <w:color w:val="000000"/>
                <w:sz w:val="20"/>
              </w:rPr>
              <w:t>200</w:t>
            </w:r>
          </w:p>
        </w:tc>
      </w:tr>
      <w:tr w:rsidR="00163D4F" w:rsidRPr="00B02CA0" w14:paraId="7B6F2104" w14:textId="77777777" w:rsidTr="004A682E">
        <w:tc>
          <w:tcPr>
            <w:tcW w:w="675" w:type="dxa"/>
            <w:shd w:val="clear" w:color="auto" w:fill="auto"/>
            <w:vAlign w:val="center"/>
          </w:tcPr>
          <w:p w14:paraId="26B9ED05" w14:textId="77777777" w:rsidR="00163D4F" w:rsidRPr="00537387" w:rsidRDefault="00163D4F" w:rsidP="00163D4F">
            <w:pPr>
              <w:spacing w:line="360" w:lineRule="auto"/>
              <w:jc w:val="center"/>
              <w:rPr>
                <w:b/>
                <w:sz w:val="20"/>
              </w:rPr>
            </w:pPr>
            <w:r>
              <w:rPr>
                <w:b/>
                <w:sz w:val="20"/>
              </w:rPr>
              <w:t>04</w:t>
            </w:r>
          </w:p>
        </w:tc>
        <w:tc>
          <w:tcPr>
            <w:tcW w:w="4111" w:type="dxa"/>
            <w:tcBorders>
              <w:top w:val="nil"/>
              <w:left w:val="nil"/>
              <w:bottom w:val="single" w:sz="4" w:space="0" w:color="auto"/>
              <w:right w:val="single" w:sz="4" w:space="0" w:color="auto"/>
            </w:tcBorders>
            <w:shd w:val="clear" w:color="auto" w:fill="auto"/>
            <w:vAlign w:val="center"/>
          </w:tcPr>
          <w:p w14:paraId="45C69FD9" w14:textId="77777777" w:rsidR="00163D4F" w:rsidRPr="00E97621" w:rsidRDefault="00163D4F" w:rsidP="00163D4F">
            <w:pPr>
              <w:rPr>
                <w:b/>
                <w:bCs/>
                <w:color w:val="000000"/>
                <w:sz w:val="20"/>
              </w:rPr>
            </w:pPr>
            <w:r w:rsidRPr="00E97621">
              <w:rPr>
                <w:b/>
                <w:bCs/>
                <w:color w:val="000000"/>
                <w:sz w:val="20"/>
              </w:rPr>
              <w:t>Cola bastão</w:t>
            </w:r>
            <w:r w:rsidRPr="00E97621">
              <w:rPr>
                <w:color w:val="000000"/>
                <w:sz w:val="20"/>
              </w:rPr>
              <w:t xml:space="preserve"> escolar em tubo plástico, para papel, cartolina.</w:t>
            </w:r>
          </w:p>
        </w:tc>
        <w:tc>
          <w:tcPr>
            <w:tcW w:w="989" w:type="dxa"/>
            <w:tcBorders>
              <w:top w:val="nil"/>
              <w:left w:val="nil"/>
              <w:bottom w:val="single" w:sz="4" w:space="0" w:color="auto"/>
              <w:right w:val="single" w:sz="4" w:space="0" w:color="auto"/>
            </w:tcBorders>
            <w:shd w:val="clear" w:color="auto" w:fill="auto"/>
            <w:vAlign w:val="center"/>
          </w:tcPr>
          <w:p w14:paraId="6FEF2929" w14:textId="77777777" w:rsidR="00163D4F" w:rsidRPr="00E97621" w:rsidRDefault="00163D4F" w:rsidP="00163D4F">
            <w:pPr>
              <w:jc w:val="center"/>
              <w:rPr>
                <w:color w:val="000000"/>
                <w:sz w:val="20"/>
              </w:rPr>
            </w:pPr>
            <w:r>
              <w:rPr>
                <w:color w:val="000000"/>
                <w:sz w:val="20"/>
              </w:rPr>
              <w:t>Unidade</w:t>
            </w:r>
          </w:p>
        </w:tc>
        <w:tc>
          <w:tcPr>
            <w:tcW w:w="993" w:type="dxa"/>
            <w:tcBorders>
              <w:top w:val="nil"/>
              <w:left w:val="nil"/>
              <w:bottom w:val="single" w:sz="4" w:space="0" w:color="auto"/>
              <w:right w:val="single" w:sz="4" w:space="0" w:color="auto"/>
            </w:tcBorders>
            <w:shd w:val="clear" w:color="auto" w:fill="auto"/>
            <w:vAlign w:val="center"/>
          </w:tcPr>
          <w:p w14:paraId="450B0839" w14:textId="77777777" w:rsidR="00163D4F" w:rsidRPr="00E97621" w:rsidRDefault="00163D4F" w:rsidP="00163D4F">
            <w:pPr>
              <w:jc w:val="center"/>
              <w:rPr>
                <w:sz w:val="20"/>
              </w:rPr>
            </w:pPr>
            <w:r w:rsidRPr="00E97621">
              <w:rPr>
                <w:sz w:val="20"/>
              </w:rPr>
              <w:t>356693</w:t>
            </w:r>
          </w:p>
        </w:tc>
        <w:tc>
          <w:tcPr>
            <w:tcW w:w="1559" w:type="dxa"/>
            <w:tcBorders>
              <w:top w:val="nil"/>
              <w:left w:val="nil"/>
              <w:bottom w:val="single" w:sz="4" w:space="0" w:color="auto"/>
              <w:right w:val="single" w:sz="4" w:space="0" w:color="auto"/>
            </w:tcBorders>
            <w:shd w:val="clear" w:color="auto" w:fill="auto"/>
            <w:vAlign w:val="center"/>
          </w:tcPr>
          <w:p w14:paraId="534755FC" w14:textId="77777777" w:rsidR="00163D4F" w:rsidRPr="00E97621" w:rsidRDefault="00163D4F" w:rsidP="00163D4F">
            <w:pPr>
              <w:jc w:val="center"/>
              <w:rPr>
                <w:color w:val="000000"/>
                <w:sz w:val="20"/>
              </w:rPr>
            </w:pPr>
            <w:r w:rsidRPr="00E97621">
              <w:rPr>
                <w:color w:val="000000"/>
                <w:sz w:val="20"/>
              </w:rPr>
              <w:t>12</w:t>
            </w:r>
          </w:p>
        </w:tc>
        <w:tc>
          <w:tcPr>
            <w:tcW w:w="1524" w:type="dxa"/>
            <w:tcBorders>
              <w:top w:val="nil"/>
              <w:left w:val="nil"/>
              <w:bottom w:val="single" w:sz="4" w:space="0" w:color="auto"/>
              <w:right w:val="single" w:sz="4" w:space="0" w:color="auto"/>
            </w:tcBorders>
            <w:shd w:val="clear" w:color="auto" w:fill="auto"/>
            <w:vAlign w:val="center"/>
          </w:tcPr>
          <w:p w14:paraId="72BA983C" w14:textId="77777777" w:rsidR="00163D4F" w:rsidRPr="00E97621" w:rsidRDefault="00163D4F" w:rsidP="00163D4F">
            <w:pPr>
              <w:jc w:val="center"/>
              <w:rPr>
                <w:color w:val="000000"/>
                <w:sz w:val="20"/>
              </w:rPr>
            </w:pPr>
            <w:r w:rsidRPr="00E97621">
              <w:rPr>
                <w:color w:val="000000"/>
                <w:sz w:val="20"/>
              </w:rPr>
              <w:t>60</w:t>
            </w:r>
          </w:p>
        </w:tc>
      </w:tr>
      <w:tr w:rsidR="00163D4F" w:rsidRPr="00B02CA0" w14:paraId="7CB0535D" w14:textId="77777777" w:rsidTr="004A682E">
        <w:tc>
          <w:tcPr>
            <w:tcW w:w="675" w:type="dxa"/>
            <w:shd w:val="clear" w:color="auto" w:fill="auto"/>
            <w:vAlign w:val="center"/>
          </w:tcPr>
          <w:p w14:paraId="715293F5" w14:textId="77777777" w:rsidR="00163D4F" w:rsidRPr="00537387" w:rsidRDefault="00163D4F" w:rsidP="00163D4F">
            <w:pPr>
              <w:spacing w:line="360" w:lineRule="auto"/>
              <w:jc w:val="center"/>
              <w:rPr>
                <w:b/>
                <w:sz w:val="20"/>
              </w:rPr>
            </w:pPr>
            <w:r>
              <w:rPr>
                <w:b/>
                <w:sz w:val="20"/>
              </w:rPr>
              <w:t>05</w:t>
            </w:r>
          </w:p>
        </w:tc>
        <w:tc>
          <w:tcPr>
            <w:tcW w:w="4111" w:type="dxa"/>
            <w:tcBorders>
              <w:top w:val="nil"/>
              <w:left w:val="nil"/>
              <w:bottom w:val="single" w:sz="4" w:space="0" w:color="auto"/>
              <w:right w:val="single" w:sz="4" w:space="0" w:color="auto"/>
            </w:tcBorders>
            <w:shd w:val="clear" w:color="auto" w:fill="auto"/>
            <w:vAlign w:val="center"/>
          </w:tcPr>
          <w:p w14:paraId="08030170" w14:textId="77777777" w:rsidR="00163D4F" w:rsidRPr="00E97621" w:rsidRDefault="00163D4F" w:rsidP="00163D4F">
            <w:pPr>
              <w:jc w:val="both"/>
              <w:rPr>
                <w:b/>
                <w:bCs/>
                <w:sz w:val="20"/>
              </w:rPr>
            </w:pPr>
            <w:proofErr w:type="gramStart"/>
            <w:r w:rsidRPr="00E97621">
              <w:rPr>
                <w:b/>
                <w:bCs/>
                <w:sz w:val="20"/>
              </w:rPr>
              <w:t>Corretivo fita</w:t>
            </w:r>
            <w:proofErr w:type="gramEnd"/>
            <w:r w:rsidRPr="00E97621">
              <w:rPr>
                <w:b/>
                <w:bCs/>
                <w:sz w:val="20"/>
              </w:rPr>
              <w:t xml:space="preserve">, </w:t>
            </w:r>
            <w:r w:rsidRPr="00E97621">
              <w:rPr>
                <w:sz w:val="20"/>
              </w:rPr>
              <w:t>comprimento 12m, largura 4,20mm, aplicação: impressão geral, com bico aplicador e tampa protetora</w:t>
            </w:r>
          </w:p>
        </w:tc>
        <w:tc>
          <w:tcPr>
            <w:tcW w:w="989" w:type="dxa"/>
            <w:tcBorders>
              <w:top w:val="nil"/>
              <w:left w:val="nil"/>
              <w:bottom w:val="single" w:sz="4" w:space="0" w:color="auto"/>
              <w:right w:val="single" w:sz="4" w:space="0" w:color="auto"/>
            </w:tcBorders>
            <w:shd w:val="clear" w:color="auto" w:fill="auto"/>
            <w:vAlign w:val="center"/>
          </w:tcPr>
          <w:p w14:paraId="765ADAA9" w14:textId="77777777" w:rsidR="00163D4F" w:rsidRPr="00E97621" w:rsidRDefault="00163D4F" w:rsidP="00163D4F">
            <w:pPr>
              <w:jc w:val="center"/>
              <w:rPr>
                <w:sz w:val="20"/>
              </w:rPr>
            </w:pPr>
            <w:r w:rsidRPr="00E97621">
              <w:rPr>
                <w:sz w:val="20"/>
              </w:rPr>
              <w:t>UNIDADE</w:t>
            </w:r>
          </w:p>
        </w:tc>
        <w:tc>
          <w:tcPr>
            <w:tcW w:w="993" w:type="dxa"/>
            <w:tcBorders>
              <w:top w:val="nil"/>
              <w:left w:val="nil"/>
              <w:bottom w:val="single" w:sz="4" w:space="0" w:color="auto"/>
              <w:right w:val="single" w:sz="4" w:space="0" w:color="auto"/>
            </w:tcBorders>
            <w:shd w:val="clear" w:color="auto" w:fill="auto"/>
            <w:vAlign w:val="center"/>
          </w:tcPr>
          <w:p w14:paraId="16836F59" w14:textId="77777777" w:rsidR="00163D4F" w:rsidRPr="00E97621" w:rsidRDefault="00163D4F" w:rsidP="00163D4F">
            <w:pPr>
              <w:jc w:val="center"/>
              <w:rPr>
                <w:sz w:val="20"/>
              </w:rPr>
            </w:pPr>
            <w:r w:rsidRPr="00E97621">
              <w:rPr>
                <w:sz w:val="20"/>
              </w:rPr>
              <w:t>353160</w:t>
            </w:r>
          </w:p>
        </w:tc>
        <w:tc>
          <w:tcPr>
            <w:tcW w:w="1559" w:type="dxa"/>
            <w:tcBorders>
              <w:top w:val="nil"/>
              <w:left w:val="nil"/>
              <w:bottom w:val="single" w:sz="4" w:space="0" w:color="auto"/>
              <w:right w:val="single" w:sz="4" w:space="0" w:color="auto"/>
            </w:tcBorders>
            <w:shd w:val="clear" w:color="auto" w:fill="auto"/>
            <w:vAlign w:val="center"/>
          </w:tcPr>
          <w:p w14:paraId="4B5356AA" w14:textId="77777777" w:rsidR="00163D4F" w:rsidRPr="00E97621" w:rsidRDefault="00163D4F" w:rsidP="00163D4F">
            <w:pPr>
              <w:jc w:val="center"/>
              <w:rPr>
                <w:sz w:val="20"/>
              </w:rPr>
            </w:pPr>
            <w:r w:rsidRPr="00E97621">
              <w:rPr>
                <w:sz w:val="20"/>
              </w:rPr>
              <w:t>50</w:t>
            </w:r>
          </w:p>
        </w:tc>
        <w:tc>
          <w:tcPr>
            <w:tcW w:w="1524" w:type="dxa"/>
            <w:tcBorders>
              <w:top w:val="nil"/>
              <w:left w:val="nil"/>
              <w:bottom w:val="single" w:sz="4" w:space="0" w:color="auto"/>
              <w:right w:val="single" w:sz="4" w:space="0" w:color="auto"/>
            </w:tcBorders>
            <w:shd w:val="clear" w:color="auto" w:fill="auto"/>
            <w:vAlign w:val="center"/>
          </w:tcPr>
          <w:p w14:paraId="57308D7A" w14:textId="77777777" w:rsidR="00163D4F" w:rsidRPr="00E97621" w:rsidRDefault="00163D4F" w:rsidP="00163D4F">
            <w:pPr>
              <w:jc w:val="center"/>
              <w:rPr>
                <w:color w:val="000000"/>
                <w:sz w:val="20"/>
              </w:rPr>
            </w:pPr>
            <w:r w:rsidRPr="00E97621">
              <w:rPr>
                <w:color w:val="000000"/>
                <w:sz w:val="20"/>
              </w:rPr>
              <w:t>100</w:t>
            </w:r>
          </w:p>
        </w:tc>
      </w:tr>
      <w:tr w:rsidR="00163D4F" w:rsidRPr="00B02CA0" w14:paraId="27AB1A3B" w14:textId="77777777" w:rsidTr="004A682E">
        <w:tc>
          <w:tcPr>
            <w:tcW w:w="675" w:type="dxa"/>
            <w:shd w:val="clear" w:color="auto" w:fill="auto"/>
            <w:vAlign w:val="center"/>
          </w:tcPr>
          <w:p w14:paraId="137B1305" w14:textId="77777777" w:rsidR="00163D4F" w:rsidRPr="00537387" w:rsidRDefault="00163D4F" w:rsidP="00163D4F">
            <w:pPr>
              <w:spacing w:line="360" w:lineRule="auto"/>
              <w:jc w:val="center"/>
              <w:rPr>
                <w:b/>
                <w:sz w:val="20"/>
              </w:rPr>
            </w:pPr>
            <w:r>
              <w:rPr>
                <w:b/>
                <w:sz w:val="20"/>
              </w:rPr>
              <w:t>06</w:t>
            </w:r>
          </w:p>
        </w:tc>
        <w:tc>
          <w:tcPr>
            <w:tcW w:w="4111" w:type="dxa"/>
            <w:tcBorders>
              <w:top w:val="nil"/>
              <w:left w:val="nil"/>
              <w:bottom w:val="single" w:sz="4" w:space="0" w:color="auto"/>
              <w:right w:val="single" w:sz="4" w:space="0" w:color="auto"/>
            </w:tcBorders>
            <w:shd w:val="clear" w:color="auto" w:fill="auto"/>
            <w:vAlign w:val="center"/>
          </w:tcPr>
          <w:p w14:paraId="7395606F" w14:textId="77777777" w:rsidR="00163D4F" w:rsidRPr="00E97621" w:rsidRDefault="00163D4F" w:rsidP="00163D4F">
            <w:pPr>
              <w:rPr>
                <w:b/>
                <w:bCs/>
                <w:color w:val="000000"/>
                <w:sz w:val="20"/>
              </w:rPr>
            </w:pPr>
            <w:r w:rsidRPr="00E97621">
              <w:rPr>
                <w:b/>
                <w:bCs/>
                <w:color w:val="000000"/>
                <w:sz w:val="20"/>
              </w:rPr>
              <w:t xml:space="preserve">Elástico </w:t>
            </w:r>
            <w:r>
              <w:rPr>
                <w:b/>
                <w:bCs/>
                <w:color w:val="000000"/>
                <w:sz w:val="20"/>
              </w:rPr>
              <w:t>vestuário</w:t>
            </w:r>
            <w:r w:rsidRPr="00E97621">
              <w:rPr>
                <w:color w:val="000000"/>
                <w:sz w:val="20"/>
              </w:rPr>
              <w:t xml:space="preserve">, </w:t>
            </w:r>
            <w:r>
              <w:rPr>
                <w:color w:val="000000"/>
                <w:sz w:val="20"/>
              </w:rPr>
              <w:t xml:space="preserve">material poliéster e </w:t>
            </w:r>
            <w:proofErr w:type="spellStart"/>
            <w:r>
              <w:rPr>
                <w:color w:val="000000"/>
                <w:sz w:val="20"/>
              </w:rPr>
              <w:t>elastodieno</w:t>
            </w:r>
            <w:proofErr w:type="spellEnd"/>
            <w:r>
              <w:rPr>
                <w:color w:val="000000"/>
                <w:sz w:val="20"/>
              </w:rPr>
              <w:t xml:space="preserve">, largura: </w:t>
            </w:r>
            <w:proofErr w:type="gramStart"/>
            <w:r>
              <w:rPr>
                <w:color w:val="000000"/>
                <w:sz w:val="20"/>
              </w:rPr>
              <w:t>10mm</w:t>
            </w:r>
            <w:proofErr w:type="gramEnd"/>
            <w:r>
              <w:rPr>
                <w:color w:val="000000"/>
                <w:sz w:val="20"/>
              </w:rPr>
              <w:t>, comprimento 100m, cor preta.</w:t>
            </w:r>
            <w:r w:rsidRPr="00E97621">
              <w:rPr>
                <w:color w:val="000000"/>
                <w:sz w:val="20"/>
              </w:rPr>
              <w:t xml:space="preserve"> </w:t>
            </w:r>
          </w:p>
        </w:tc>
        <w:tc>
          <w:tcPr>
            <w:tcW w:w="989" w:type="dxa"/>
            <w:tcBorders>
              <w:top w:val="nil"/>
              <w:left w:val="nil"/>
              <w:bottom w:val="single" w:sz="4" w:space="0" w:color="auto"/>
              <w:right w:val="single" w:sz="4" w:space="0" w:color="auto"/>
            </w:tcBorders>
            <w:shd w:val="clear" w:color="auto" w:fill="auto"/>
            <w:vAlign w:val="center"/>
          </w:tcPr>
          <w:p w14:paraId="44A17650" w14:textId="77777777" w:rsidR="00163D4F" w:rsidRPr="00E97621" w:rsidRDefault="00163D4F" w:rsidP="00163D4F">
            <w:pPr>
              <w:jc w:val="center"/>
              <w:rPr>
                <w:sz w:val="20"/>
              </w:rPr>
            </w:pPr>
            <w:r>
              <w:rPr>
                <w:sz w:val="20"/>
              </w:rPr>
              <w:t>Rolo com 100m</w:t>
            </w:r>
          </w:p>
        </w:tc>
        <w:tc>
          <w:tcPr>
            <w:tcW w:w="993" w:type="dxa"/>
            <w:tcBorders>
              <w:top w:val="nil"/>
              <w:left w:val="nil"/>
              <w:bottom w:val="single" w:sz="4" w:space="0" w:color="auto"/>
              <w:right w:val="single" w:sz="4" w:space="0" w:color="auto"/>
            </w:tcBorders>
            <w:shd w:val="clear" w:color="auto" w:fill="auto"/>
            <w:vAlign w:val="center"/>
          </w:tcPr>
          <w:p w14:paraId="0144BBCD" w14:textId="77777777" w:rsidR="00163D4F" w:rsidRPr="00E97621" w:rsidRDefault="00163D4F" w:rsidP="00163D4F">
            <w:pPr>
              <w:jc w:val="center"/>
              <w:rPr>
                <w:sz w:val="20"/>
              </w:rPr>
            </w:pPr>
            <w:r w:rsidRPr="00E97621">
              <w:rPr>
                <w:sz w:val="20"/>
              </w:rPr>
              <w:t>150573</w:t>
            </w:r>
          </w:p>
        </w:tc>
        <w:tc>
          <w:tcPr>
            <w:tcW w:w="1559" w:type="dxa"/>
            <w:tcBorders>
              <w:top w:val="nil"/>
              <w:left w:val="nil"/>
              <w:bottom w:val="single" w:sz="4" w:space="0" w:color="auto"/>
              <w:right w:val="single" w:sz="4" w:space="0" w:color="auto"/>
            </w:tcBorders>
            <w:shd w:val="clear" w:color="auto" w:fill="auto"/>
            <w:vAlign w:val="center"/>
          </w:tcPr>
          <w:p w14:paraId="44E547B1" w14:textId="77777777" w:rsidR="00163D4F" w:rsidRPr="00E97621" w:rsidRDefault="00163D4F" w:rsidP="00163D4F">
            <w:pPr>
              <w:jc w:val="center"/>
              <w:rPr>
                <w:color w:val="000000"/>
                <w:sz w:val="20"/>
              </w:rPr>
            </w:pPr>
            <w:proofErr w:type="gramStart"/>
            <w:r w:rsidRPr="00E97621">
              <w:rPr>
                <w:color w:val="000000"/>
                <w:sz w:val="20"/>
              </w:rPr>
              <w:t>5</w:t>
            </w:r>
            <w:proofErr w:type="gramEnd"/>
          </w:p>
        </w:tc>
        <w:tc>
          <w:tcPr>
            <w:tcW w:w="1524" w:type="dxa"/>
            <w:tcBorders>
              <w:top w:val="nil"/>
              <w:left w:val="nil"/>
              <w:bottom w:val="single" w:sz="4" w:space="0" w:color="auto"/>
              <w:right w:val="single" w:sz="4" w:space="0" w:color="auto"/>
            </w:tcBorders>
            <w:shd w:val="clear" w:color="auto" w:fill="auto"/>
            <w:vAlign w:val="center"/>
          </w:tcPr>
          <w:p w14:paraId="2AFC2F30" w14:textId="77777777" w:rsidR="00163D4F" w:rsidRPr="00E97621" w:rsidRDefault="00163D4F" w:rsidP="00163D4F">
            <w:pPr>
              <w:jc w:val="center"/>
              <w:rPr>
                <w:color w:val="000000"/>
                <w:sz w:val="20"/>
              </w:rPr>
            </w:pPr>
            <w:r w:rsidRPr="00E97621">
              <w:rPr>
                <w:color w:val="000000"/>
                <w:sz w:val="20"/>
              </w:rPr>
              <w:t>15</w:t>
            </w:r>
          </w:p>
        </w:tc>
      </w:tr>
      <w:tr w:rsidR="00163D4F" w:rsidRPr="00B02CA0" w14:paraId="16831863" w14:textId="77777777" w:rsidTr="004A682E">
        <w:tc>
          <w:tcPr>
            <w:tcW w:w="675" w:type="dxa"/>
            <w:shd w:val="clear" w:color="auto" w:fill="auto"/>
            <w:vAlign w:val="center"/>
          </w:tcPr>
          <w:p w14:paraId="6A1A2272" w14:textId="77777777" w:rsidR="00163D4F" w:rsidRPr="00537387" w:rsidRDefault="00163D4F" w:rsidP="00163D4F">
            <w:pPr>
              <w:spacing w:line="360" w:lineRule="auto"/>
              <w:jc w:val="center"/>
              <w:rPr>
                <w:b/>
                <w:sz w:val="20"/>
              </w:rPr>
            </w:pPr>
            <w:r>
              <w:rPr>
                <w:b/>
                <w:sz w:val="20"/>
              </w:rPr>
              <w:t>07</w:t>
            </w:r>
          </w:p>
        </w:tc>
        <w:tc>
          <w:tcPr>
            <w:tcW w:w="4111" w:type="dxa"/>
            <w:tcBorders>
              <w:top w:val="nil"/>
              <w:left w:val="nil"/>
              <w:bottom w:val="single" w:sz="4" w:space="0" w:color="auto"/>
              <w:right w:val="single" w:sz="4" w:space="0" w:color="auto"/>
            </w:tcBorders>
            <w:shd w:val="clear" w:color="auto" w:fill="auto"/>
            <w:vAlign w:val="center"/>
          </w:tcPr>
          <w:p w14:paraId="07A86787" w14:textId="77777777" w:rsidR="00163D4F" w:rsidRPr="00E97621" w:rsidRDefault="00163D4F" w:rsidP="00163D4F">
            <w:pPr>
              <w:jc w:val="both"/>
              <w:rPr>
                <w:b/>
                <w:bCs/>
                <w:sz w:val="20"/>
              </w:rPr>
            </w:pPr>
            <w:r w:rsidRPr="00E97621">
              <w:rPr>
                <w:b/>
                <w:bCs/>
                <w:sz w:val="20"/>
              </w:rPr>
              <w:t xml:space="preserve">Grampeador </w:t>
            </w:r>
            <w:r w:rsidRPr="00E97621">
              <w:rPr>
                <w:sz w:val="20"/>
              </w:rPr>
              <w:t xml:space="preserve">de metal, pintado, cromado, profissional, capacidade </w:t>
            </w:r>
            <w:r w:rsidRPr="00E97621">
              <w:rPr>
                <w:b/>
                <w:bCs/>
                <w:sz w:val="20"/>
              </w:rPr>
              <w:t>240 fls</w:t>
            </w:r>
            <w:r w:rsidRPr="00E97621">
              <w:rPr>
                <w:sz w:val="20"/>
              </w:rPr>
              <w:t xml:space="preserve">., tamanho do grampo: </w:t>
            </w:r>
            <w:proofErr w:type="gramStart"/>
            <w:r w:rsidRPr="00E97621">
              <w:rPr>
                <w:sz w:val="20"/>
              </w:rPr>
              <w:t>23,6 ,</w:t>
            </w:r>
            <w:proofErr w:type="gramEnd"/>
            <w:r w:rsidRPr="00E97621">
              <w:rPr>
                <w:sz w:val="20"/>
              </w:rPr>
              <w:t xml:space="preserve"> 23,8 , 23,10 , 23,13 , 23,15, 23,17 , 23,20 , e  23,24.</w:t>
            </w:r>
          </w:p>
        </w:tc>
        <w:tc>
          <w:tcPr>
            <w:tcW w:w="989" w:type="dxa"/>
            <w:tcBorders>
              <w:top w:val="nil"/>
              <w:left w:val="nil"/>
              <w:bottom w:val="single" w:sz="4" w:space="0" w:color="auto"/>
              <w:right w:val="single" w:sz="4" w:space="0" w:color="auto"/>
            </w:tcBorders>
            <w:shd w:val="clear" w:color="auto" w:fill="auto"/>
            <w:vAlign w:val="center"/>
          </w:tcPr>
          <w:p w14:paraId="62986009" w14:textId="77777777" w:rsidR="00163D4F" w:rsidRPr="00E97621" w:rsidRDefault="00163D4F" w:rsidP="00163D4F">
            <w:pPr>
              <w:jc w:val="center"/>
              <w:rPr>
                <w:sz w:val="20"/>
              </w:rPr>
            </w:pPr>
            <w:r w:rsidRPr="00E97621">
              <w:rPr>
                <w:sz w:val="20"/>
              </w:rPr>
              <w:t>Unidade</w:t>
            </w:r>
          </w:p>
        </w:tc>
        <w:tc>
          <w:tcPr>
            <w:tcW w:w="993" w:type="dxa"/>
            <w:tcBorders>
              <w:top w:val="nil"/>
              <w:left w:val="nil"/>
              <w:bottom w:val="single" w:sz="4" w:space="0" w:color="auto"/>
              <w:right w:val="single" w:sz="4" w:space="0" w:color="auto"/>
            </w:tcBorders>
            <w:shd w:val="clear" w:color="auto" w:fill="auto"/>
            <w:vAlign w:val="center"/>
          </w:tcPr>
          <w:p w14:paraId="0AA929BE" w14:textId="77777777" w:rsidR="00163D4F" w:rsidRPr="00E97621" w:rsidRDefault="00163D4F" w:rsidP="00163D4F">
            <w:pPr>
              <w:jc w:val="center"/>
              <w:rPr>
                <w:sz w:val="20"/>
              </w:rPr>
            </w:pPr>
            <w:r w:rsidRPr="00E97621">
              <w:rPr>
                <w:sz w:val="20"/>
              </w:rPr>
              <w:t>324271</w:t>
            </w:r>
          </w:p>
        </w:tc>
        <w:tc>
          <w:tcPr>
            <w:tcW w:w="1559" w:type="dxa"/>
            <w:tcBorders>
              <w:top w:val="nil"/>
              <w:left w:val="nil"/>
              <w:bottom w:val="single" w:sz="4" w:space="0" w:color="auto"/>
              <w:right w:val="single" w:sz="4" w:space="0" w:color="auto"/>
            </w:tcBorders>
            <w:shd w:val="clear" w:color="auto" w:fill="auto"/>
            <w:vAlign w:val="center"/>
          </w:tcPr>
          <w:p w14:paraId="16B303CA" w14:textId="77777777" w:rsidR="00163D4F" w:rsidRPr="00E97621" w:rsidRDefault="00163D4F" w:rsidP="00163D4F">
            <w:pPr>
              <w:jc w:val="center"/>
              <w:rPr>
                <w:sz w:val="20"/>
              </w:rPr>
            </w:pPr>
            <w:proofErr w:type="gramStart"/>
            <w:r w:rsidRPr="00E97621">
              <w:rPr>
                <w:sz w:val="20"/>
              </w:rPr>
              <w:t>2</w:t>
            </w:r>
            <w:proofErr w:type="gramEnd"/>
          </w:p>
        </w:tc>
        <w:tc>
          <w:tcPr>
            <w:tcW w:w="1524" w:type="dxa"/>
            <w:tcBorders>
              <w:top w:val="nil"/>
              <w:left w:val="nil"/>
              <w:bottom w:val="single" w:sz="4" w:space="0" w:color="auto"/>
              <w:right w:val="single" w:sz="4" w:space="0" w:color="auto"/>
            </w:tcBorders>
            <w:shd w:val="clear" w:color="auto" w:fill="auto"/>
            <w:vAlign w:val="center"/>
          </w:tcPr>
          <w:p w14:paraId="6CA524D6" w14:textId="77777777" w:rsidR="00163D4F" w:rsidRPr="00E97621" w:rsidRDefault="00163D4F" w:rsidP="00163D4F">
            <w:pPr>
              <w:jc w:val="center"/>
              <w:rPr>
                <w:sz w:val="20"/>
              </w:rPr>
            </w:pPr>
            <w:proofErr w:type="gramStart"/>
            <w:r w:rsidRPr="00E97621">
              <w:rPr>
                <w:sz w:val="20"/>
              </w:rPr>
              <w:t>5</w:t>
            </w:r>
            <w:proofErr w:type="gramEnd"/>
          </w:p>
        </w:tc>
      </w:tr>
      <w:tr w:rsidR="00163D4F" w:rsidRPr="00B02CA0" w14:paraId="5455950C" w14:textId="77777777" w:rsidTr="004A682E">
        <w:tc>
          <w:tcPr>
            <w:tcW w:w="675" w:type="dxa"/>
            <w:shd w:val="clear" w:color="auto" w:fill="auto"/>
            <w:vAlign w:val="center"/>
          </w:tcPr>
          <w:p w14:paraId="3E4B3DFF" w14:textId="77777777" w:rsidR="00163D4F" w:rsidRPr="00537387" w:rsidRDefault="00163D4F" w:rsidP="00163D4F">
            <w:pPr>
              <w:spacing w:line="360" w:lineRule="auto"/>
              <w:jc w:val="center"/>
              <w:rPr>
                <w:b/>
                <w:sz w:val="20"/>
              </w:rPr>
            </w:pPr>
            <w:r>
              <w:rPr>
                <w:b/>
                <w:sz w:val="20"/>
              </w:rPr>
              <w:t>08</w:t>
            </w:r>
          </w:p>
        </w:tc>
        <w:tc>
          <w:tcPr>
            <w:tcW w:w="4111" w:type="dxa"/>
            <w:tcBorders>
              <w:top w:val="nil"/>
              <w:left w:val="nil"/>
              <w:bottom w:val="single" w:sz="4" w:space="0" w:color="auto"/>
              <w:right w:val="single" w:sz="4" w:space="0" w:color="auto"/>
            </w:tcBorders>
            <w:shd w:val="clear" w:color="auto" w:fill="auto"/>
            <w:vAlign w:val="center"/>
          </w:tcPr>
          <w:p w14:paraId="679623AB" w14:textId="77777777" w:rsidR="00163D4F" w:rsidRPr="00E97621" w:rsidRDefault="00163D4F" w:rsidP="00163D4F">
            <w:pPr>
              <w:rPr>
                <w:b/>
                <w:bCs/>
                <w:color w:val="000000"/>
                <w:sz w:val="20"/>
              </w:rPr>
            </w:pPr>
            <w:r w:rsidRPr="00E97621">
              <w:rPr>
                <w:b/>
                <w:bCs/>
                <w:color w:val="000000"/>
                <w:sz w:val="20"/>
              </w:rPr>
              <w:t xml:space="preserve">Grampeador </w:t>
            </w:r>
            <w:r w:rsidRPr="00E97621">
              <w:rPr>
                <w:color w:val="000000"/>
                <w:sz w:val="20"/>
              </w:rPr>
              <w:t xml:space="preserve">de metal pintado com capacidade para </w:t>
            </w:r>
            <w:r w:rsidRPr="00E97621">
              <w:rPr>
                <w:b/>
                <w:bCs/>
                <w:color w:val="000000"/>
                <w:sz w:val="20"/>
              </w:rPr>
              <w:t>50 fls.</w:t>
            </w:r>
          </w:p>
        </w:tc>
        <w:tc>
          <w:tcPr>
            <w:tcW w:w="989" w:type="dxa"/>
            <w:tcBorders>
              <w:top w:val="nil"/>
              <w:left w:val="nil"/>
              <w:bottom w:val="single" w:sz="4" w:space="0" w:color="auto"/>
              <w:right w:val="single" w:sz="4" w:space="0" w:color="auto"/>
            </w:tcBorders>
            <w:shd w:val="clear" w:color="auto" w:fill="auto"/>
            <w:vAlign w:val="center"/>
          </w:tcPr>
          <w:p w14:paraId="05E354A1" w14:textId="77777777" w:rsidR="00163D4F" w:rsidRPr="00E97621" w:rsidRDefault="00163D4F" w:rsidP="00163D4F">
            <w:pPr>
              <w:jc w:val="center"/>
              <w:rPr>
                <w:sz w:val="20"/>
              </w:rPr>
            </w:pPr>
            <w:r w:rsidRPr="00E97621">
              <w:rPr>
                <w:sz w:val="20"/>
              </w:rPr>
              <w:t>Unidade</w:t>
            </w:r>
          </w:p>
        </w:tc>
        <w:tc>
          <w:tcPr>
            <w:tcW w:w="993" w:type="dxa"/>
            <w:tcBorders>
              <w:top w:val="nil"/>
              <w:left w:val="nil"/>
              <w:bottom w:val="single" w:sz="4" w:space="0" w:color="auto"/>
              <w:right w:val="single" w:sz="4" w:space="0" w:color="auto"/>
            </w:tcBorders>
            <w:shd w:val="clear" w:color="auto" w:fill="auto"/>
            <w:vAlign w:val="center"/>
          </w:tcPr>
          <w:p w14:paraId="7D32617A" w14:textId="77777777" w:rsidR="00163D4F" w:rsidRPr="00E97621" w:rsidRDefault="00163D4F" w:rsidP="00163D4F">
            <w:pPr>
              <w:jc w:val="center"/>
              <w:rPr>
                <w:sz w:val="20"/>
              </w:rPr>
            </w:pPr>
            <w:r w:rsidRPr="00E97621">
              <w:rPr>
                <w:sz w:val="20"/>
              </w:rPr>
              <w:t>433011</w:t>
            </w:r>
          </w:p>
        </w:tc>
        <w:tc>
          <w:tcPr>
            <w:tcW w:w="1559" w:type="dxa"/>
            <w:tcBorders>
              <w:top w:val="nil"/>
              <w:left w:val="nil"/>
              <w:bottom w:val="single" w:sz="4" w:space="0" w:color="auto"/>
              <w:right w:val="single" w:sz="4" w:space="0" w:color="auto"/>
            </w:tcBorders>
            <w:shd w:val="clear" w:color="auto" w:fill="auto"/>
            <w:vAlign w:val="center"/>
          </w:tcPr>
          <w:p w14:paraId="10D27FFB" w14:textId="77777777" w:rsidR="00163D4F" w:rsidRPr="00E97621" w:rsidRDefault="00163D4F" w:rsidP="00163D4F">
            <w:pPr>
              <w:jc w:val="center"/>
              <w:rPr>
                <w:color w:val="000000"/>
                <w:sz w:val="20"/>
              </w:rPr>
            </w:pPr>
            <w:r w:rsidRPr="00E97621">
              <w:rPr>
                <w:color w:val="000000"/>
                <w:sz w:val="20"/>
              </w:rPr>
              <w:t>25</w:t>
            </w:r>
          </w:p>
        </w:tc>
        <w:tc>
          <w:tcPr>
            <w:tcW w:w="1524" w:type="dxa"/>
            <w:tcBorders>
              <w:top w:val="nil"/>
              <w:left w:val="nil"/>
              <w:bottom w:val="single" w:sz="4" w:space="0" w:color="auto"/>
              <w:right w:val="single" w:sz="4" w:space="0" w:color="auto"/>
            </w:tcBorders>
            <w:shd w:val="clear" w:color="auto" w:fill="auto"/>
            <w:vAlign w:val="center"/>
          </w:tcPr>
          <w:p w14:paraId="768480FE" w14:textId="77777777" w:rsidR="00163D4F" w:rsidRPr="00E97621" w:rsidRDefault="00163D4F" w:rsidP="00163D4F">
            <w:pPr>
              <w:jc w:val="center"/>
              <w:rPr>
                <w:color w:val="000000"/>
                <w:sz w:val="20"/>
              </w:rPr>
            </w:pPr>
            <w:r w:rsidRPr="00E97621">
              <w:rPr>
                <w:color w:val="000000"/>
                <w:sz w:val="20"/>
              </w:rPr>
              <w:t>50</w:t>
            </w:r>
          </w:p>
        </w:tc>
      </w:tr>
      <w:tr w:rsidR="00163D4F" w:rsidRPr="00B02CA0" w14:paraId="5646E1B9" w14:textId="77777777" w:rsidTr="004A682E">
        <w:tc>
          <w:tcPr>
            <w:tcW w:w="675" w:type="dxa"/>
            <w:tcBorders>
              <w:bottom w:val="single" w:sz="4" w:space="0" w:color="auto"/>
            </w:tcBorders>
            <w:shd w:val="clear" w:color="auto" w:fill="auto"/>
            <w:vAlign w:val="center"/>
          </w:tcPr>
          <w:p w14:paraId="7243C21A" w14:textId="77777777" w:rsidR="00163D4F" w:rsidRPr="00537387" w:rsidRDefault="00163D4F" w:rsidP="00163D4F">
            <w:pPr>
              <w:spacing w:line="360" w:lineRule="auto"/>
              <w:jc w:val="center"/>
              <w:rPr>
                <w:b/>
                <w:sz w:val="20"/>
              </w:rPr>
            </w:pPr>
            <w:r>
              <w:rPr>
                <w:b/>
                <w:sz w:val="20"/>
              </w:rPr>
              <w:t>09</w:t>
            </w:r>
          </w:p>
        </w:tc>
        <w:tc>
          <w:tcPr>
            <w:tcW w:w="4111" w:type="dxa"/>
            <w:tcBorders>
              <w:top w:val="nil"/>
              <w:left w:val="nil"/>
              <w:bottom w:val="single" w:sz="4" w:space="0" w:color="auto"/>
              <w:right w:val="single" w:sz="4" w:space="0" w:color="auto"/>
            </w:tcBorders>
            <w:shd w:val="clear" w:color="000000" w:fill="FFFFFF"/>
            <w:vAlign w:val="center"/>
          </w:tcPr>
          <w:p w14:paraId="2C7A49FF" w14:textId="77777777" w:rsidR="00163D4F" w:rsidRPr="00E97621" w:rsidRDefault="00163D4F" w:rsidP="00163D4F">
            <w:pPr>
              <w:jc w:val="both"/>
              <w:rPr>
                <w:b/>
                <w:bCs/>
                <w:sz w:val="20"/>
              </w:rPr>
            </w:pPr>
            <w:r w:rsidRPr="00E97621">
              <w:rPr>
                <w:b/>
                <w:bCs/>
                <w:sz w:val="20"/>
              </w:rPr>
              <w:t>Grampo</w:t>
            </w:r>
            <w:r w:rsidRPr="00E97621">
              <w:rPr>
                <w:sz w:val="20"/>
              </w:rPr>
              <w:t xml:space="preserve"> pasta, material: plástico, comprimento: </w:t>
            </w:r>
            <w:proofErr w:type="gramStart"/>
            <w:r w:rsidRPr="00E97621">
              <w:rPr>
                <w:sz w:val="20"/>
              </w:rPr>
              <w:t>235X8X80mm</w:t>
            </w:r>
            <w:proofErr w:type="gramEnd"/>
            <w:r w:rsidRPr="00E97621">
              <w:rPr>
                <w:sz w:val="20"/>
              </w:rPr>
              <w:t>, Tipo: haste, características adicionais: travas bilaterais, braços flexíveis, resistentes, cor: branca, largura: 1cm</w:t>
            </w:r>
          </w:p>
        </w:tc>
        <w:tc>
          <w:tcPr>
            <w:tcW w:w="989" w:type="dxa"/>
            <w:tcBorders>
              <w:top w:val="nil"/>
              <w:left w:val="nil"/>
              <w:bottom w:val="single" w:sz="4" w:space="0" w:color="auto"/>
              <w:right w:val="single" w:sz="4" w:space="0" w:color="auto"/>
            </w:tcBorders>
            <w:shd w:val="clear" w:color="auto" w:fill="auto"/>
            <w:vAlign w:val="center"/>
          </w:tcPr>
          <w:p w14:paraId="6A757A59" w14:textId="77777777" w:rsidR="00163D4F" w:rsidRPr="00E97621" w:rsidRDefault="00163D4F" w:rsidP="00163D4F">
            <w:pPr>
              <w:jc w:val="center"/>
              <w:rPr>
                <w:sz w:val="20"/>
              </w:rPr>
            </w:pPr>
            <w:r w:rsidRPr="00E97621">
              <w:rPr>
                <w:sz w:val="20"/>
              </w:rPr>
              <w:t>Pacote com 50 unidades</w:t>
            </w:r>
          </w:p>
        </w:tc>
        <w:tc>
          <w:tcPr>
            <w:tcW w:w="993" w:type="dxa"/>
            <w:tcBorders>
              <w:top w:val="nil"/>
              <w:left w:val="nil"/>
              <w:bottom w:val="single" w:sz="4" w:space="0" w:color="auto"/>
              <w:right w:val="single" w:sz="4" w:space="0" w:color="auto"/>
            </w:tcBorders>
            <w:shd w:val="clear" w:color="auto" w:fill="auto"/>
            <w:vAlign w:val="center"/>
          </w:tcPr>
          <w:p w14:paraId="37E3A9CF" w14:textId="77777777" w:rsidR="00163D4F" w:rsidRPr="00E97621" w:rsidRDefault="00163D4F" w:rsidP="00163D4F">
            <w:pPr>
              <w:jc w:val="center"/>
              <w:rPr>
                <w:sz w:val="20"/>
              </w:rPr>
            </w:pPr>
            <w:r w:rsidRPr="00E97621">
              <w:rPr>
                <w:sz w:val="20"/>
              </w:rPr>
              <w:t>300536</w:t>
            </w:r>
          </w:p>
        </w:tc>
        <w:tc>
          <w:tcPr>
            <w:tcW w:w="1559" w:type="dxa"/>
            <w:tcBorders>
              <w:top w:val="nil"/>
              <w:left w:val="nil"/>
              <w:bottom w:val="single" w:sz="4" w:space="0" w:color="auto"/>
              <w:right w:val="single" w:sz="4" w:space="0" w:color="auto"/>
            </w:tcBorders>
            <w:shd w:val="clear" w:color="auto" w:fill="auto"/>
            <w:vAlign w:val="center"/>
          </w:tcPr>
          <w:p w14:paraId="33F63F3E" w14:textId="77777777" w:rsidR="00163D4F" w:rsidRPr="00E97621" w:rsidRDefault="00163D4F" w:rsidP="00163D4F">
            <w:pPr>
              <w:jc w:val="center"/>
              <w:rPr>
                <w:sz w:val="20"/>
              </w:rPr>
            </w:pPr>
            <w:r w:rsidRPr="00E97621">
              <w:rPr>
                <w:sz w:val="20"/>
              </w:rPr>
              <w:t>20</w:t>
            </w:r>
          </w:p>
        </w:tc>
        <w:tc>
          <w:tcPr>
            <w:tcW w:w="1524" w:type="dxa"/>
            <w:tcBorders>
              <w:top w:val="nil"/>
              <w:left w:val="nil"/>
              <w:bottom w:val="single" w:sz="4" w:space="0" w:color="auto"/>
              <w:right w:val="single" w:sz="4" w:space="0" w:color="auto"/>
            </w:tcBorders>
            <w:shd w:val="clear" w:color="auto" w:fill="auto"/>
            <w:vAlign w:val="center"/>
          </w:tcPr>
          <w:p w14:paraId="08E50D96" w14:textId="77777777" w:rsidR="00163D4F" w:rsidRPr="00E97621" w:rsidRDefault="00163D4F" w:rsidP="00163D4F">
            <w:pPr>
              <w:jc w:val="center"/>
              <w:rPr>
                <w:color w:val="000000"/>
                <w:sz w:val="20"/>
              </w:rPr>
            </w:pPr>
            <w:r w:rsidRPr="00E97621">
              <w:rPr>
                <w:color w:val="000000"/>
                <w:sz w:val="20"/>
              </w:rPr>
              <w:t>50</w:t>
            </w:r>
          </w:p>
        </w:tc>
      </w:tr>
      <w:tr w:rsidR="00163D4F" w:rsidRPr="00B02CA0" w14:paraId="086352EC" w14:textId="77777777" w:rsidTr="004A682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84E52D1" w14:textId="77777777" w:rsidR="00163D4F" w:rsidRPr="00537387" w:rsidRDefault="00163D4F" w:rsidP="00163D4F">
            <w:pPr>
              <w:spacing w:line="360" w:lineRule="auto"/>
              <w:jc w:val="center"/>
              <w:rPr>
                <w:b/>
                <w:sz w:val="20"/>
              </w:rPr>
            </w:pPr>
            <w:r>
              <w:rPr>
                <w:b/>
                <w:sz w:val="20"/>
              </w:rPr>
              <w:t>10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6FCC093E" w14:textId="77777777" w:rsidR="00163D4F" w:rsidRPr="00E97621" w:rsidRDefault="00163D4F" w:rsidP="00163D4F">
            <w:pPr>
              <w:jc w:val="both"/>
              <w:rPr>
                <w:b/>
                <w:bCs/>
                <w:sz w:val="20"/>
              </w:rPr>
            </w:pPr>
            <w:r w:rsidRPr="00E97621">
              <w:rPr>
                <w:b/>
                <w:bCs/>
                <w:sz w:val="20"/>
              </w:rPr>
              <w:t>Grampo</w:t>
            </w:r>
            <w:r w:rsidRPr="00E97621">
              <w:rPr>
                <w:sz w:val="20"/>
              </w:rPr>
              <w:t xml:space="preserve"> pasta, material: plástico, comprimento: 300mmx9mmx112 mm, Tipo: haste, características adicionais: travas bilaterais, braços flexíveis, resistentes, cor: branca, largura: </w:t>
            </w:r>
            <w:proofErr w:type="gramStart"/>
            <w:r w:rsidRPr="00E97621">
              <w:rPr>
                <w:sz w:val="20"/>
              </w:rPr>
              <w:t>1cm</w:t>
            </w:r>
            <w:proofErr w:type="gramEnd"/>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018B9054" w14:textId="77777777" w:rsidR="00163D4F" w:rsidRPr="00E97621" w:rsidRDefault="00163D4F" w:rsidP="00163D4F">
            <w:pPr>
              <w:jc w:val="center"/>
              <w:rPr>
                <w:sz w:val="20"/>
              </w:rPr>
            </w:pPr>
            <w:r w:rsidRPr="00E97621">
              <w:rPr>
                <w:sz w:val="20"/>
              </w:rPr>
              <w:t>Pacote com 50 unidades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2CA348" w14:textId="77777777" w:rsidR="00163D4F" w:rsidRPr="00E97621" w:rsidRDefault="00163D4F" w:rsidP="00163D4F">
            <w:pPr>
              <w:jc w:val="center"/>
              <w:rPr>
                <w:sz w:val="20"/>
              </w:rPr>
            </w:pPr>
            <w:r w:rsidRPr="00E97621">
              <w:rPr>
                <w:sz w:val="20"/>
              </w:rPr>
              <w:t>389568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80E6E8" w14:textId="77777777" w:rsidR="00163D4F" w:rsidRPr="00E97621" w:rsidRDefault="00163D4F" w:rsidP="00163D4F">
            <w:pPr>
              <w:jc w:val="center"/>
              <w:rPr>
                <w:sz w:val="20"/>
              </w:rPr>
            </w:pPr>
            <w:r w:rsidRPr="00E97621">
              <w:rPr>
                <w:sz w:val="20"/>
              </w:rPr>
              <w:t>25</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1D275136" w14:textId="77777777" w:rsidR="00163D4F" w:rsidRPr="00E97621" w:rsidRDefault="00163D4F" w:rsidP="00163D4F">
            <w:pPr>
              <w:jc w:val="center"/>
              <w:rPr>
                <w:color w:val="000000"/>
                <w:sz w:val="20"/>
              </w:rPr>
            </w:pPr>
            <w:r w:rsidRPr="00E97621">
              <w:rPr>
                <w:color w:val="000000"/>
                <w:sz w:val="20"/>
              </w:rPr>
              <w:t>50</w:t>
            </w:r>
          </w:p>
        </w:tc>
      </w:tr>
      <w:tr w:rsidR="00163D4F" w:rsidRPr="00B02CA0" w14:paraId="72984BAE" w14:textId="77777777" w:rsidTr="004A682E">
        <w:tc>
          <w:tcPr>
            <w:tcW w:w="675" w:type="dxa"/>
            <w:tcBorders>
              <w:top w:val="single" w:sz="4" w:space="0" w:color="auto"/>
            </w:tcBorders>
            <w:shd w:val="clear" w:color="auto" w:fill="auto"/>
            <w:vAlign w:val="center"/>
          </w:tcPr>
          <w:p w14:paraId="6570D417" w14:textId="77777777" w:rsidR="00163D4F" w:rsidRPr="00537387" w:rsidRDefault="00163D4F" w:rsidP="00163D4F">
            <w:pPr>
              <w:spacing w:line="360" w:lineRule="auto"/>
              <w:jc w:val="center"/>
              <w:rPr>
                <w:b/>
                <w:sz w:val="20"/>
              </w:rPr>
            </w:pPr>
            <w:r>
              <w:rPr>
                <w:b/>
                <w:sz w:val="20"/>
              </w:rPr>
              <w:t>11</w:t>
            </w:r>
          </w:p>
        </w:tc>
        <w:tc>
          <w:tcPr>
            <w:tcW w:w="4111" w:type="dxa"/>
            <w:tcBorders>
              <w:top w:val="single" w:sz="4" w:space="0" w:color="auto"/>
              <w:left w:val="nil"/>
              <w:bottom w:val="single" w:sz="4" w:space="0" w:color="auto"/>
              <w:right w:val="single" w:sz="4" w:space="0" w:color="auto"/>
            </w:tcBorders>
            <w:shd w:val="clear" w:color="auto" w:fill="auto"/>
            <w:vAlign w:val="center"/>
          </w:tcPr>
          <w:p w14:paraId="34856493" w14:textId="77777777" w:rsidR="00163D4F" w:rsidRPr="00E97621" w:rsidRDefault="00163D4F" w:rsidP="00163D4F">
            <w:pPr>
              <w:rPr>
                <w:b/>
                <w:bCs/>
                <w:color w:val="000000"/>
                <w:sz w:val="20"/>
              </w:rPr>
            </w:pPr>
            <w:r w:rsidRPr="00E97621">
              <w:rPr>
                <w:b/>
                <w:bCs/>
                <w:color w:val="000000"/>
                <w:sz w:val="20"/>
              </w:rPr>
              <w:t xml:space="preserve">Lápis preto nº 2, </w:t>
            </w:r>
            <w:r w:rsidRPr="00E97621">
              <w:rPr>
                <w:color w:val="000000"/>
                <w:sz w:val="20"/>
              </w:rPr>
              <w:t xml:space="preserve">caixa contendo 144 unidades: Lápis, corpo em madeira de reflorestamento, na </w:t>
            </w:r>
            <w:proofErr w:type="gramStart"/>
            <w:r w:rsidRPr="00E97621">
              <w:rPr>
                <w:color w:val="000000"/>
                <w:sz w:val="20"/>
              </w:rPr>
              <w:t>cor preto envernizado fosco</w:t>
            </w:r>
            <w:proofErr w:type="gramEnd"/>
            <w:r w:rsidRPr="00E97621">
              <w:rPr>
                <w:color w:val="000000"/>
                <w:sz w:val="20"/>
              </w:rPr>
              <w:t xml:space="preserve">; no formato redondo; matéria da carga mina grafite na cor preto; número 2 = B; medindo no mínimo 170mm; nome do fabricante na embalagem e no </w:t>
            </w:r>
            <w:r w:rsidRPr="00E97621">
              <w:rPr>
                <w:color w:val="000000"/>
                <w:sz w:val="20"/>
              </w:rPr>
              <w:lastRenderedPageBreak/>
              <w:t>produto; com selo do INMETRO.</w:t>
            </w:r>
          </w:p>
        </w:tc>
        <w:tc>
          <w:tcPr>
            <w:tcW w:w="989" w:type="dxa"/>
            <w:tcBorders>
              <w:top w:val="single" w:sz="4" w:space="0" w:color="auto"/>
              <w:left w:val="nil"/>
              <w:bottom w:val="single" w:sz="4" w:space="0" w:color="auto"/>
              <w:right w:val="single" w:sz="4" w:space="0" w:color="auto"/>
            </w:tcBorders>
            <w:shd w:val="clear" w:color="auto" w:fill="auto"/>
            <w:vAlign w:val="center"/>
          </w:tcPr>
          <w:p w14:paraId="7C703CA8" w14:textId="77777777" w:rsidR="00163D4F" w:rsidRPr="00E97621" w:rsidRDefault="00163D4F" w:rsidP="00163D4F">
            <w:pPr>
              <w:jc w:val="center"/>
              <w:rPr>
                <w:color w:val="000000"/>
                <w:sz w:val="20"/>
              </w:rPr>
            </w:pPr>
            <w:r>
              <w:rPr>
                <w:color w:val="000000"/>
                <w:sz w:val="20"/>
              </w:rPr>
              <w:lastRenderedPageBreak/>
              <w:t>Unidade</w:t>
            </w:r>
          </w:p>
        </w:tc>
        <w:tc>
          <w:tcPr>
            <w:tcW w:w="993" w:type="dxa"/>
            <w:tcBorders>
              <w:top w:val="single" w:sz="4" w:space="0" w:color="auto"/>
              <w:left w:val="nil"/>
              <w:bottom w:val="single" w:sz="4" w:space="0" w:color="auto"/>
              <w:right w:val="single" w:sz="4" w:space="0" w:color="auto"/>
            </w:tcBorders>
            <w:shd w:val="clear" w:color="auto" w:fill="auto"/>
            <w:vAlign w:val="center"/>
          </w:tcPr>
          <w:p w14:paraId="78D3F064" w14:textId="77777777" w:rsidR="00163D4F" w:rsidRPr="00E97621" w:rsidRDefault="00163D4F" w:rsidP="00163D4F">
            <w:pPr>
              <w:jc w:val="center"/>
              <w:rPr>
                <w:sz w:val="20"/>
              </w:rPr>
            </w:pPr>
            <w:r w:rsidRPr="00E97621">
              <w:rPr>
                <w:sz w:val="20"/>
              </w:rPr>
              <w:t>416540</w:t>
            </w:r>
          </w:p>
        </w:tc>
        <w:tc>
          <w:tcPr>
            <w:tcW w:w="1559" w:type="dxa"/>
            <w:tcBorders>
              <w:top w:val="single" w:sz="4" w:space="0" w:color="auto"/>
              <w:left w:val="nil"/>
              <w:bottom w:val="single" w:sz="4" w:space="0" w:color="auto"/>
              <w:right w:val="single" w:sz="4" w:space="0" w:color="auto"/>
            </w:tcBorders>
            <w:shd w:val="clear" w:color="auto" w:fill="auto"/>
            <w:vAlign w:val="center"/>
          </w:tcPr>
          <w:p w14:paraId="75BA13CD" w14:textId="77777777" w:rsidR="00163D4F" w:rsidRPr="00E97621" w:rsidRDefault="00163D4F" w:rsidP="00163D4F">
            <w:pPr>
              <w:jc w:val="center"/>
              <w:rPr>
                <w:color w:val="000000"/>
                <w:sz w:val="20"/>
              </w:rPr>
            </w:pPr>
            <w:r>
              <w:rPr>
                <w:color w:val="000000"/>
                <w:sz w:val="20"/>
              </w:rPr>
              <w:t>144</w:t>
            </w:r>
          </w:p>
        </w:tc>
        <w:tc>
          <w:tcPr>
            <w:tcW w:w="1524" w:type="dxa"/>
            <w:tcBorders>
              <w:top w:val="single" w:sz="4" w:space="0" w:color="auto"/>
              <w:left w:val="nil"/>
              <w:bottom w:val="single" w:sz="4" w:space="0" w:color="auto"/>
              <w:right w:val="single" w:sz="4" w:space="0" w:color="auto"/>
            </w:tcBorders>
            <w:shd w:val="clear" w:color="auto" w:fill="auto"/>
            <w:vAlign w:val="center"/>
          </w:tcPr>
          <w:p w14:paraId="7E9699D4" w14:textId="77777777" w:rsidR="00163D4F" w:rsidRPr="00E97621" w:rsidRDefault="00163D4F" w:rsidP="00163D4F">
            <w:pPr>
              <w:jc w:val="center"/>
              <w:rPr>
                <w:color w:val="000000"/>
                <w:sz w:val="20"/>
              </w:rPr>
            </w:pPr>
            <w:r>
              <w:rPr>
                <w:color w:val="000000"/>
                <w:sz w:val="20"/>
              </w:rPr>
              <w:t>288</w:t>
            </w:r>
          </w:p>
        </w:tc>
      </w:tr>
      <w:tr w:rsidR="00163D4F" w:rsidRPr="00B02CA0" w14:paraId="39E0D3FB" w14:textId="77777777" w:rsidTr="004A682E">
        <w:tc>
          <w:tcPr>
            <w:tcW w:w="675" w:type="dxa"/>
            <w:shd w:val="clear" w:color="auto" w:fill="auto"/>
            <w:vAlign w:val="center"/>
          </w:tcPr>
          <w:p w14:paraId="579C412E" w14:textId="77777777" w:rsidR="00163D4F" w:rsidRPr="00537387" w:rsidRDefault="00163D4F" w:rsidP="00163D4F">
            <w:pPr>
              <w:spacing w:line="360" w:lineRule="auto"/>
              <w:jc w:val="center"/>
              <w:rPr>
                <w:b/>
                <w:sz w:val="20"/>
              </w:rPr>
            </w:pPr>
            <w:r>
              <w:rPr>
                <w:b/>
                <w:sz w:val="20"/>
              </w:rPr>
              <w:lastRenderedPageBreak/>
              <w:t>12</w:t>
            </w:r>
          </w:p>
        </w:tc>
        <w:tc>
          <w:tcPr>
            <w:tcW w:w="4111" w:type="dxa"/>
            <w:tcBorders>
              <w:top w:val="nil"/>
              <w:left w:val="nil"/>
              <w:bottom w:val="single" w:sz="4" w:space="0" w:color="auto"/>
              <w:right w:val="single" w:sz="4" w:space="0" w:color="auto"/>
            </w:tcBorders>
            <w:shd w:val="clear" w:color="auto" w:fill="auto"/>
            <w:vAlign w:val="center"/>
          </w:tcPr>
          <w:p w14:paraId="207D5C00" w14:textId="77777777" w:rsidR="00163D4F" w:rsidRPr="00E97621" w:rsidRDefault="00163D4F" w:rsidP="00163D4F">
            <w:pPr>
              <w:rPr>
                <w:b/>
                <w:bCs/>
                <w:color w:val="000000"/>
                <w:sz w:val="20"/>
              </w:rPr>
            </w:pPr>
            <w:r w:rsidRPr="00E97621">
              <w:rPr>
                <w:b/>
                <w:bCs/>
                <w:color w:val="000000"/>
                <w:sz w:val="20"/>
              </w:rPr>
              <w:t xml:space="preserve">Papel A4 </w:t>
            </w:r>
            <w:proofErr w:type="gramStart"/>
            <w:r w:rsidRPr="00E97621">
              <w:rPr>
                <w:b/>
                <w:bCs/>
                <w:color w:val="000000"/>
                <w:sz w:val="20"/>
              </w:rPr>
              <w:t>210mm</w:t>
            </w:r>
            <w:proofErr w:type="gramEnd"/>
            <w:r w:rsidRPr="00E97621">
              <w:rPr>
                <w:b/>
                <w:bCs/>
                <w:color w:val="000000"/>
                <w:sz w:val="20"/>
              </w:rPr>
              <w:t xml:space="preserve"> X 297mm, 75g/m². Branca,</w:t>
            </w:r>
            <w:r w:rsidRPr="00E97621">
              <w:rPr>
                <w:color w:val="000000"/>
                <w:sz w:val="20"/>
              </w:rPr>
              <w:t xml:space="preserve"> selo FSC, selo ISO 9001 e Selo ISO 14001. (Resma)</w:t>
            </w:r>
          </w:p>
        </w:tc>
        <w:tc>
          <w:tcPr>
            <w:tcW w:w="989" w:type="dxa"/>
            <w:tcBorders>
              <w:top w:val="nil"/>
              <w:left w:val="nil"/>
              <w:bottom w:val="single" w:sz="4" w:space="0" w:color="auto"/>
              <w:right w:val="single" w:sz="4" w:space="0" w:color="auto"/>
            </w:tcBorders>
            <w:shd w:val="clear" w:color="auto" w:fill="auto"/>
            <w:vAlign w:val="center"/>
          </w:tcPr>
          <w:p w14:paraId="043F411F" w14:textId="77777777" w:rsidR="00163D4F" w:rsidRPr="00E97621" w:rsidRDefault="00163D4F" w:rsidP="00163D4F">
            <w:pPr>
              <w:jc w:val="center"/>
              <w:rPr>
                <w:sz w:val="20"/>
              </w:rPr>
            </w:pPr>
            <w:r w:rsidRPr="00E97621">
              <w:rPr>
                <w:sz w:val="20"/>
              </w:rPr>
              <w:t>Unidade</w:t>
            </w:r>
          </w:p>
        </w:tc>
        <w:tc>
          <w:tcPr>
            <w:tcW w:w="993" w:type="dxa"/>
            <w:tcBorders>
              <w:top w:val="nil"/>
              <w:left w:val="nil"/>
              <w:bottom w:val="single" w:sz="4" w:space="0" w:color="auto"/>
              <w:right w:val="single" w:sz="4" w:space="0" w:color="auto"/>
            </w:tcBorders>
            <w:shd w:val="clear" w:color="auto" w:fill="auto"/>
            <w:vAlign w:val="center"/>
          </w:tcPr>
          <w:p w14:paraId="09B202EE" w14:textId="77777777" w:rsidR="00163D4F" w:rsidRPr="00E97621" w:rsidRDefault="00163D4F" w:rsidP="00163D4F">
            <w:pPr>
              <w:jc w:val="center"/>
              <w:rPr>
                <w:sz w:val="20"/>
              </w:rPr>
            </w:pPr>
            <w:r w:rsidRPr="00E97621">
              <w:rPr>
                <w:sz w:val="20"/>
              </w:rPr>
              <w:t>461889</w:t>
            </w:r>
          </w:p>
        </w:tc>
        <w:tc>
          <w:tcPr>
            <w:tcW w:w="1559" w:type="dxa"/>
            <w:tcBorders>
              <w:top w:val="nil"/>
              <w:left w:val="nil"/>
              <w:bottom w:val="single" w:sz="4" w:space="0" w:color="auto"/>
              <w:right w:val="single" w:sz="4" w:space="0" w:color="auto"/>
            </w:tcBorders>
            <w:shd w:val="clear" w:color="auto" w:fill="auto"/>
            <w:vAlign w:val="center"/>
          </w:tcPr>
          <w:p w14:paraId="0D270E93" w14:textId="77777777" w:rsidR="00163D4F" w:rsidRPr="00E97621" w:rsidRDefault="00163D4F" w:rsidP="00163D4F">
            <w:pPr>
              <w:jc w:val="center"/>
              <w:rPr>
                <w:color w:val="000000"/>
                <w:sz w:val="20"/>
              </w:rPr>
            </w:pPr>
            <w:r w:rsidRPr="00E97621">
              <w:rPr>
                <w:color w:val="000000"/>
                <w:sz w:val="20"/>
              </w:rPr>
              <w:t>1000</w:t>
            </w:r>
          </w:p>
        </w:tc>
        <w:tc>
          <w:tcPr>
            <w:tcW w:w="1524" w:type="dxa"/>
            <w:tcBorders>
              <w:top w:val="nil"/>
              <w:left w:val="nil"/>
              <w:bottom w:val="single" w:sz="4" w:space="0" w:color="auto"/>
              <w:right w:val="single" w:sz="4" w:space="0" w:color="auto"/>
            </w:tcBorders>
            <w:shd w:val="clear" w:color="auto" w:fill="auto"/>
            <w:vAlign w:val="center"/>
          </w:tcPr>
          <w:p w14:paraId="2E66D407" w14:textId="77777777" w:rsidR="00163D4F" w:rsidRPr="00E97621" w:rsidRDefault="00163D4F" w:rsidP="00163D4F">
            <w:pPr>
              <w:jc w:val="center"/>
              <w:rPr>
                <w:color w:val="000000"/>
                <w:sz w:val="20"/>
              </w:rPr>
            </w:pPr>
            <w:r w:rsidRPr="00E97621">
              <w:rPr>
                <w:color w:val="000000"/>
                <w:sz w:val="20"/>
              </w:rPr>
              <w:t>2000</w:t>
            </w:r>
          </w:p>
        </w:tc>
      </w:tr>
      <w:tr w:rsidR="00163D4F" w:rsidRPr="00B02CA0" w14:paraId="75F32DF6" w14:textId="77777777" w:rsidTr="004A682E">
        <w:tc>
          <w:tcPr>
            <w:tcW w:w="675" w:type="dxa"/>
            <w:shd w:val="clear" w:color="auto" w:fill="auto"/>
            <w:vAlign w:val="center"/>
          </w:tcPr>
          <w:p w14:paraId="013109F2" w14:textId="77777777" w:rsidR="00163D4F" w:rsidRDefault="00163D4F" w:rsidP="00163D4F">
            <w:pPr>
              <w:spacing w:line="360" w:lineRule="auto"/>
              <w:jc w:val="center"/>
              <w:rPr>
                <w:b/>
                <w:sz w:val="20"/>
              </w:rPr>
            </w:pPr>
            <w:r>
              <w:rPr>
                <w:b/>
                <w:sz w:val="20"/>
              </w:rPr>
              <w:t>13</w:t>
            </w:r>
          </w:p>
        </w:tc>
        <w:tc>
          <w:tcPr>
            <w:tcW w:w="4111" w:type="dxa"/>
            <w:tcBorders>
              <w:top w:val="nil"/>
              <w:left w:val="nil"/>
              <w:bottom w:val="single" w:sz="4" w:space="0" w:color="auto"/>
              <w:right w:val="single" w:sz="4" w:space="0" w:color="auto"/>
            </w:tcBorders>
            <w:shd w:val="clear" w:color="auto" w:fill="auto"/>
            <w:vAlign w:val="center"/>
          </w:tcPr>
          <w:p w14:paraId="51574083" w14:textId="77777777" w:rsidR="00163D4F" w:rsidRPr="00E97621" w:rsidRDefault="00163D4F" w:rsidP="00163D4F">
            <w:pPr>
              <w:rPr>
                <w:b/>
                <w:bCs/>
                <w:color w:val="000000"/>
                <w:sz w:val="20"/>
              </w:rPr>
            </w:pPr>
            <w:r w:rsidRPr="00E97621">
              <w:rPr>
                <w:b/>
                <w:bCs/>
                <w:color w:val="000000"/>
                <w:sz w:val="20"/>
              </w:rPr>
              <w:t>Bobina</w:t>
            </w:r>
            <w:r>
              <w:rPr>
                <w:b/>
                <w:bCs/>
                <w:color w:val="000000"/>
                <w:sz w:val="20"/>
              </w:rPr>
              <w:t xml:space="preserve"> de Papel </w:t>
            </w:r>
            <w:r w:rsidRPr="00E97621">
              <w:rPr>
                <w:b/>
                <w:bCs/>
                <w:color w:val="000000"/>
                <w:sz w:val="20"/>
              </w:rPr>
              <w:t xml:space="preserve">para Plotter - </w:t>
            </w:r>
            <w:r w:rsidRPr="00E97621">
              <w:rPr>
                <w:color w:val="000000"/>
                <w:sz w:val="20"/>
              </w:rPr>
              <w:t xml:space="preserve">A1 50 Metros x </w:t>
            </w:r>
            <w:proofErr w:type="gramStart"/>
            <w:r w:rsidRPr="00E97621">
              <w:rPr>
                <w:color w:val="000000"/>
                <w:sz w:val="20"/>
              </w:rPr>
              <w:t>61cm</w:t>
            </w:r>
            <w:proofErr w:type="gramEnd"/>
            <w:r w:rsidRPr="00E97621">
              <w:rPr>
                <w:color w:val="000000"/>
                <w:sz w:val="20"/>
              </w:rPr>
              <w:t xml:space="preserve"> 75g Papel Sulfite</w:t>
            </w:r>
          </w:p>
          <w:p w14:paraId="1B52B2E4" w14:textId="77777777" w:rsidR="00163D4F" w:rsidRPr="00E97621" w:rsidRDefault="00163D4F" w:rsidP="00163D4F">
            <w:pPr>
              <w:rPr>
                <w:b/>
                <w:bCs/>
                <w:sz w:val="20"/>
              </w:rPr>
            </w:pPr>
          </w:p>
        </w:tc>
        <w:tc>
          <w:tcPr>
            <w:tcW w:w="989" w:type="dxa"/>
            <w:tcBorders>
              <w:top w:val="nil"/>
              <w:left w:val="nil"/>
              <w:bottom w:val="single" w:sz="4" w:space="0" w:color="auto"/>
              <w:right w:val="single" w:sz="4" w:space="0" w:color="auto"/>
            </w:tcBorders>
            <w:shd w:val="clear" w:color="auto" w:fill="auto"/>
            <w:vAlign w:val="center"/>
          </w:tcPr>
          <w:p w14:paraId="4EA596D7" w14:textId="77777777" w:rsidR="00163D4F" w:rsidRPr="00E97621" w:rsidRDefault="00163D4F" w:rsidP="00163D4F">
            <w:pPr>
              <w:jc w:val="center"/>
              <w:rPr>
                <w:sz w:val="20"/>
              </w:rPr>
            </w:pPr>
            <w:r w:rsidRPr="00E97621">
              <w:rPr>
                <w:sz w:val="20"/>
              </w:rPr>
              <w:t>Unidade</w:t>
            </w:r>
          </w:p>
        </w:tc>
        <w:tc>
          <w:tcPr>
            <w:tcW w:w="993" w:type="dxa"/>
            <w:tcBorders>
              <w:top w:val="nil"/>
              <w:left w:val="nil"/>
              <w:bottom w:val="single" w:sz="4" w:space="0" w:color="auto"/>
              <w:right w:val="single" w:sz="4" w:space="0" w:color="auto"/>
            </w:tcBorders>
            <w:shd w:val="clear" w:color="auto" w:fill="auto"/>
            <w:vAlign w:val="center"/>
          </w:tcPr>
          <w:p w14:paraId="419890EB" w14:textId="77777777" w:rsidR="00163D4F" w:rsidRPr="00E97621" w:rsidRDefault="00163D4F" w:rsidP="00163D4F">
            <w:pPr>
              <w:jc w:val="center"/>
              <w:rPr>
                <w:sz w:val="20"/>
              </w:rPr>
            </w:pPr>
            <w:r w:rsidRPr="00E97621">
              <w:rPr>
                <w:sz w:val="20"/>
              </w:rPr>
              <w:t>Não Localizado</w:t>
            </w:r>
          </w:p>
        </w:tc>
        <w:tc>
          <w:tcPr>
            <w:tcW w:w="1559" w:type="dxa"/>
            <w:tcBorders>
              <w:top w:val="nil"/>
              <w:left w:val="nil"/>
              <w:bottom w:val="single" w:sz="4" w:space="0" w:color="auto"/>
              <w:right w:val="single" w:sz="4" w:space="0" w:color="auto"/>
            </w:tcBorders>
            <w:shd w:val="clear" w:color="auto" w:fill="auto"/>
            <w:vAlign w:val="center"/>
          </w:tcPr>
          <w:p w14:paraId="14FC66E8" w14:textId="77777777" w:rsidR="00163D4F" w:rsidRPr="00E97621" w:rsidRDefault="00163D4F" w:rsidP="00163D4F">
            <w:pPr>
              <w:jc w:val="center"/>
              <w:rPr>
                <w:sz w:val="20"/>
              </w:rPr>
            </w:pPr>
            <w:proofErr w:type="gramStart"/>
            <w:r w:rsidRPr="00E97621">
              <w:rPr>
                <w:sz w:val="20"/>
              </w:rPr>
              <w:t>1</w:t>
            </w:r>
            <w:proofErr w:type="gramEnd"/>
          </w:p>
        </w:tc>
        <w:tc>
          <w:tcPr>
            <w:tcW w:w="1524" w:type="dxa"/>
            <w:tcBorders>
              <w:top w:val="nil"/>
              <w:left w:val="nil"/>
              <w:bottom w:val="single" w:sz="4" w:space="0" w:color="auto"/>
              <w:right w:val="single" w:sz="4" w:space="0" w:color="auto"/>
            </w:tcBorders>
            <w:shd w:val="clear" w:color="auto" w:fill="auto"/>
            <w:vAlign w:val="center"/>
          </w:tcPr>
          <w:p w14:paraId="32049C76" w14:textId="77777777" w:rsidR="00163D4F" w:rsidRPr="00E97621" w:rsidRDefault="00163D4F" w:rsidP="00163D4F">
            <w:pPr>
              <w:jc w:val="center"/>
              <w:rPr>
                <w:sz w:val="20"/>
              </w:rPr>
            </w:pPr>
            <w:proofErr w:type="gramStart"/>
            <w:r w:rsidRPr="00E97621">
              <w:rPr>
                <w:sz w:val="20"/>
              </w:rPr>
              <w:t>2</w:t>
            </w:r>
            <w:proofErr w:type="gramEnd"/>
          </w:p>
        </w:tc>
      </w:tr>
      <w:tr w:rsidR="00163D4F" w:rsidRPr="00B02CA0" w14:paraId="0222BDCE" w14:textId="77777777" w:rsidTr="004A682E">
        <w:tc>
          <w:tcPr>
            <w:tcW w:w="675" w:type="dxa"/>
            <w:shd w:val="clear" w:color="auto" w:fill="auto"/>
            <w:vAlign w:val="center"/>
          </w:tcPr>
          <w:p w14:paraId="0D372112" w14:textId="77777777" w:rsidR="00163D4F" w:rsidRDefault="00163D4F" w:rsidP="00163D4F">
            <w:pPr>
              <w:spacing w:line="360" w:lineRule="auto"/>
              <w:jc w:val="center"/>
              <w:rPr>
                <w:b/>
                <w:sz w:val="20"/>
              </w:rPr>
            </w:pPr>
            <w:r>
              <w:rPr>
                <w:b/>
                <w:sz w:val="20"/>
              </w:rPr>
              <w:t>14</w:t>
            </w:r>
          </w:p>
        </w:tc>
        <w:tc>
          <w:tcPr>
            <w:tcW w:w="4111" w:type="dxa"/>
            <w:tcBorders>
              <w:top w:val="nil"/>
              <w:left w:val="nil"/>
              <w:bottom w:val="single" w:sz="4" w:space="0" w:color="auto"/>
              <w:right w:val="single" w:sz="4" w:space="0" w:color="auto"/>
            </w:tcBorders>
            <w:shd w:val="clear" w:color="auto" w:fill="auto"/>
            <w:vAlign w:val="center"/>
          </w:tcPr>
          <w:p w14:paraId="16FC55D5" w14:textId="77777777" w:rsidR="00163D4F" w:rsidRPr="00E97621" w:rsidRDefault="00163D4F" w:rsidP="00163D4F">
            <w:pPr>
              <w:rPr>
                <w:b/>
                <w:bCs/>
                <w:sz w:val="20"/>
              </w:rPr>
            </w:pPr>
            <w:r w:rsidRPr="00E97621">
              <w:rPr>
                <w:b/>
                <w:bCs/>
                <w:sz w:val="20"/>
              </w:rPr>
              <w:t>Pasta arquivo</w:t>
            </w:r>
            <w:r w:rsidRPr="00E97621">
              <w:rPr>
                <w:sz w:val="20"/>
              </w:rPr>
              <w:t>, material: papel cartão marmorizado plastificado, tipo: suspensa, largura: 240 mm, altura: 360 mm, características adicionais: hastes de metal com ponteiras de PVC, fixada com ilhós, com grampos plásticos, visor de PVC e etiquetas de papel.</w:t>
            </w:r>
          </w:p>
          <w:p w14:paraId="697578E2" w14:textId="77777777" w:rsidR="00163D4F" w:rsidRPr="00E97621" w:rsidRDefault="00163D4F" w:rsidP="00163D4F">
            <w:pPr>
              <w:rPr>
                <w:b/>
                <w:bCs/>
                <w:sz w:val="20"/>
              </w:rPr>
            </w:pPr>
          </w:p>
        </w:tc>
        <w:tc>
          <w:tcPr>
            <w:tcW w:w="989" w:type="dxa"/>
            <w:tcBorders>
              <w:top w:val="nil"/>
              <w:left w:val="nil"/>
              <w:bottom w:val="single" w:sz="4" w:space="0" w:color="auto"/>
              <w:right w:val="single" w:sz="4" w:space="0" w:color="auto"/>
            </w:tcBorders>
            <w:shd w:val="clear" w:color="auto" w:fill="auto"/>
            <w:vAlign w:val="center"/>
          </w:tcPr>
          <w:p w14:paraId="5AAB7242" w14:textId="77777777" w:rsidR="00163D4F" w:rsidRPr="00E97621" w:rsidRDefault="00163D4F" w:rsidP="00163D4F">
            <w:pPr>
              <w:jc w:val="center"/>
              <w:rPr>
                <w:sz w:val="20"/>
              </w:rPr>
            </w:pPr>
            <w:r w:rsidRPr="00E97621">
              <w:rPr>
                <w:sz w:val="20"/>
              </w:rPr>
              <w:t>Unidade</w:t>
            </w:r>
          </w:p>
        </w:tc>
        <w:tc>
          <w:tcPr>
            <w:tcW w:w="993" w:type="dxa"/>
            <w:tcBorders>
              <w:top w:val="nil"/>
              <w:left w:val="nil"/>
              <w:bottom w:val="single" w:sz="4" w:space="0" w:color="auto"/>
              <w:right w:val="single" w:sz="4" w:space="0" w:color="auto"/>
            </w:tcBorders>
            <w:shd w:val="clear" w:color="auto" w:fill="auto"/>
            <w:vAlign w:val="center"/>
          </w:tcPr>
          <w:p w14:paraId="7E4B26FD" w14:textId="77777777" w:rsidR="00163D4F" w:rsidRPr="00E97621" w:rsidRDefault="00163D4F" w:rsidP="00163D4F">
            <w:pPr>
              <w:jc w:val="center"/>
              <w:rPr>
                <w:sz w:val="20"/>
              </w:rPr>
            </w:pPr>
            <w:r w:rsidRPr="00E97621">
              <w:rPr>
                <w:sz w:val="20"/>
              </w:rPr>
              <w:t>335472</w:t>
            </w:r>
          </w:p>
        </w:tc>
        <w:tc>
          <w:tcPr>
            <w:tcW w:w="1559" w:type="dxa"/>
            <w:tcBorders>
              <w:top w:val="nil"/>
              <w:left w:val="nil"/>
              <w:bottom w:val="single" w:sz="4" w:space="0" w:color="auto"/>
              <w:right w:val="single" w:sz="4" w:space="0" w:color="auto"/>
            </w:tcBorders>
            <w:shd w:val="clear" w:color="auto" w:fill="auto"/>
            <w:vAlign w:val="center"/>
          </w:tcPr>
          <w:p w14:paraId="2423B006" w14:textId="77777777" w:rsidR="00163D4F" w:rsidRPr="00E97621" w:rsidRDefault="00163D4F" w:rsidP="00163D4F">
            <w:pPr>
              <w:jc w:val="center"/>
              <w:rPr>
                <w:sz w:val="20"/>
              </w:rPr>
            </w:pPr>
            <w:r w:rsidRPr="00E97621">
              <w:rPr>
                <w:sz w:val="20"/>
              </w:rPr>
              <w:t>50</w:t>
            </w:r>
          </w:p>
        </w:tc>
        <w:tc>
          <w:tcPr>
            <w:tcW w:w="1524" w:type="dxa"/>
            <w:tcBorders>
              <w:top w:val="nil"/>
              <w:left w:val="nil"/>
              <w:bottom w:val="single" w:sz="4" w:space="0" w:color="auto"/>
              <w:right w:val="single" w:sz="4" w:space="0" w:color="auto"/>
            </w:tcBorders>
            <w:shd w:val="clear" w:color="auto" w:fill="auto"/>
            <w:vAlign w:val="center"/>
          </w:tcPr>
          <w:p w14:paraId="08249041" w14:textId="77777777" w:rsidR="00163D4F" w:rsidRPr="00E97621" w:rsidRDefault="00163D4F" w:rsidP="00163D4F">
            <w:pPr>
              <w:jc w:val="center"/>
              <w:rPr>
                <w:sz w:val="20"/>
              </w:rPr>
            </w:pPr>
            <w:r w:rsidRPr="00E97621">
              <w:rPr>
                <w:sz w:val="20"/>
              </w:rPr>
              <w:t>200</w:t>
            </w:r>
          </w:p>
          <w:p w14:paraId="7DBEB852" w14:textId="77777777" w:rsidR="00163D4F" w:rsidRPr="00E97621" w:rsidRDefault="00163D4F" w:rsidP="00163D4F">
            <w:pPr>
              <w:jc w:val="center"/>
              <w:rPr>
                <w:sz w:val="20"/>
              </w:rPr>
            </w:pPr>
          </w:p>
          <w:p w14:paraId="18B21029" w14:textId="77777777" w:rsidR="00163D4F" w:rsidRPr="00E97621" w:rsidRDefault="00163D4F" w:rsidP="00163D4F">
            <w:pPr>
              <w:jc w:val="center"/>
              <w:rPr>
                <w:sz w:val="20"/>
              </w:rPr>
            </w:pPr>
          </w:p>
        </w:tc>
      </w:tr>
      <w:tr w:rsidR="00163D4F" w:rsidRPr="00B02CA0" w14:paraId="1B920B7E" w14:textId="77777777" w:rsidTr="004A682E">
        <w:tc>
          <w:tcPr>
            <w:tcW w:w="675" w:type="dxa"/>
            <w:shd w:val="clear" w:color="auto" w:fill="auto"/>
            <w:vAlign w:val="center"/>
          </w:tcPr>
          <w:p w14:paraId="09D83133" w14:textId="77777777" w:rsidR="00163D4F" w:rsidRDefault="00163D4F" w:rsidP="00163D4F">
            <w:pPr>
              <w:spacing w:line="360" w:lineRule="auto"/>
              <w:jc w:val="center"/>
              <w:rPr>
                <w:b/>
                <w:sz w:val="20"/>
              </w:rPr>
            </w:pPr>
            <w:r>
              <w:rPr>
                <w:b/>
                <w:sz w:val="20"/>
              </w:rPr>
              <w:t>15</w:t>
            </w:r>
          </w:p>
        </w:tc>
        <w:tc>
          <w:tcPr>
            <w:tcW w:w="4111" w:type="dxa"/>
            <w:tcBorders>
              <w:top w:val="nil"/>
              <w:left w:val="nil"/>
              <w:bottom w:val="single" w:sz="4" w:space="0" w:color="auto"/>
              <w:right w:val="single" w:sz="4" w:space="0" w:color="auto"/>
            </w:tcBorders>
            <w:shd w:val="clear" w:color="auto" w:fill="auto"/>
            <w:vAlign w:val="center"/>
          </w:tcPr>
          <w:p w14:paraId="45E42F32" w14:textId="77777777" w:rsidR="00163D4F" w:rsidRPr="00E97621" w:rsidRDefault="00163D4F" w:rsidP="00163D4F">
            <w:pPr>
              <w:jc w:val="both"/>
              <w:rPr>
                <w:b/>
                <w:bCs/>
                <w:sz w:val="20"/>
              </w:rPr>
            </w:pPr>
            <w:r w:rsidRPr="00E97621">
              <w:rPr>
                <w:b/>
                <w:bCs/>
                <w:sz w:val="20"/>
              </w:rPr>
              <w:t>Pasta arquivo,</w:t>
            </w:r>
            <w:r w:rsidRPr="00E97621">
              <w:rPr>
                <w:sz w:val="20"/>
              </w:rPr>
              <w:t xml:space="preserve"> papelão prensado e revestimento em polipropileno, tipo registradora AZ, 285mmx345mm, lombada: </w:t>
            </w:r>
            <w:proofErr w:type="gramStart"/>
            <w:r w:rsidRPr="00E97621">
              <w:rPr>
                <w:sz w:val="20"/>
              </w:rPr>
              <w:t>73mm</w:t>
            </w:r>
            <w:proofErr w:type="gramEnd"/>
            <w:r w:rsidRPr="00E97621">
              <w:rPr>
                <w:sz w:val="20"/>
              </w:rPr>
              <w:t>, preta, ferragem niquelada de alavanca alta precisão, etiqueta dupla face na lombada com porta etiqueta.</w:t>
            </w:r>
          </w:p>
        </w:tc>
        <w:tc>
          <w:tcPr>
            <w:tcW w:w="989" w:type="dxa"/>
            <w:tcBorders>
              <w:top w:val="nil"/>
              <w:left w:val="nil"/>
              <w:bottom w:val="single" w:sz="4" w:space="0" w:color="auto"/>
              <w:right w:val="single" w:sz="4" w:space="0" w:color="auto"/>
            </w:tcBorders>
            <w:shd w:val="clear" w:color="auto" w:fill="auto"/>
            <w:vAlign w:val="center"/>
          </w:tcPr>
          <w:p w14:paraId="5DF36E70" w14:textId="77777777" w:rsidR="00163D4F" w:rsidRPr="00E97621" w:rsidRDefault="00163D4F" w:rsidP="00163D4F">
            <w:pPr>
              <w:jc w:val="center"/>
              <w:rPr>
                <w:sz w:val="20"/>
              </w:rPr>
            </w:pPr>
            <w:r w:rsidRPr="00E97621">
              <w:rPr>
                <w:sz w:val="20"/>
              </w:rPr>
              <w:t>Unidade</w:t>
            </w:r>
          </w:p>
        </w:tc>
        <w:tc>
          <w:tcPr>
            <w:tcW w:w="993" w:type="dxa"/>
            <w:tcBorders>
              <w:top w:val="nil"/>
              <w:left w:val="nil"/>
              <w:bottom w:val="single" w:sz="4" w:space="0" w:color="auto"/>
              <w:right w:val="single" w:sz="4" w:space="0" w:color="auto"/>
            </w:tcBorders>
            <w:shd w:val="clear" w:color="auto" w:fill="auto"/>
            <w:vAlign w:val="center"/>
          </w:tcPr>
          <w:p w14:paraId="5EE0B513" w14:textId="77777777" w:rsidR="00163D4F" w:rsidRPr="00E97621" w:rsidRDefault="00163D4F" w:rsidP="00163D4F">
            <w:pPr>
              <w:jc w:val="center"/>
              <w:rPr>
                <w:sz w:val="20"/>
              </w:rPr>
            </w:pPr>
            <w:r w:rsidRPr="00E97621">
              <w:rPr>
                <w:sz w:val="20"/>
              </w:rPr>
              <w:t>355245</w:t>
            </w:r>
          </w:p>
        </w:tc>
        <w:tc>
          <w:tcPr>
            <w:tcW w:w="1559" w:type="dxa"/>
            <w:tcBorders>
              <w:top w:val="nil"/>
              <w:left w:val="nil"/>
              <w:bottom w:val="single" w:sz="4" w:space="0" w:color="auto"/>
              <w:right w:val="single" w:sz="4" w:space="0" w:color="auto"/>
            </w:tcBorders>
            <w:shd w:val="clear" w:color="auto" w:fill="auto"/>
            <w:vAlign w:val="center"/>
          </w:tcPr>
          <w:p w14:paraId="6D8F7370" w14:textId="77777777" w:rsidR="00163D4F" w:rsidRPr="00E97621" w:rsidRDefault="00163D4F" w:rsidP="00163D4F">
            <w:pPr>
              <w:jc w:val="center"/>
              <w:rPr>
                <w:sz w:val="20"/>
              </w:rPr>
            </w:pPr>
            <w:r w:rsidRPr="00E97621">
              <w:rPr>
                <w:sz w:val="20"/>
              </w:rPr>
              <w:t>50</w:t>
            </w:r>
          </w:p>
        </w:tc>
        <w:tc>
          <w:tcPr>
            <w:tcW w:w="1524" w:type="dxa"/>
            <w:tcBorders>
              <w:top w:val="nil"/>
              <w:left w:val="nil"/>
              <w:bottom w:val="single" w:sz="4" w:space="0" w:color="auto"/>
              <w:right w:val="single" w:sz="4" w:space="0" w:color="auto"/>
            </w:tcBorders>
            <w:shd w:val="clear" w:color="auto" w:fill="auto"/>
            <w:vAlign w:val="center"/>
          </w:tcPr>
          <w:p w14:paraId="334C9237" w14:textId="77777777" w:rsidR="00163D4F" w:rsidRPr="00E97621" w:rsidRDefault="00163D4F" w:rsidP="00163D4F">
            <w:pPr>
              <w:jc w:val="center"/>
              <w:rPr>
                <w:sz w:val="20"/>
              </w:rPr>
            </w:pPr>
            <w:r w:rsidRPr="00E97621">
              <w:rPr>
                <w:sz w:val="20"/>
              </w:rPr>
              <w:t>200</w:t>
            </w:r>
          </w:p>
        </w:tc>
      </w:tr>
      <w:tr w:rsidR="00163D4F" w:rsidRPr="00B02CA0" w14:paraId="4E63E070" w14:textId="77777777" w:rsidTr="004A682E">
        <w:tc>
          <w:tcPr>
            <w:tcW w:w="675" w:type="dxa"/>
            <w:shd w:val="clear" w:color="auto" w:fill="auto"/>
            <w:vAlign w:val="center"/>
          </w:tcPr>
          <w:p w14:paraId="4CCFAD80" w14:textId="77777777" w:rsidR="00163D4F" w:rsidRDefault="00163D4F" w:rsidP="00163D4F">
            <w:pPr>
              <w:spacing w:line="360" w:lineRule="auto"/>
              <w:jc w:val="center"/>
              <w:rPr>
                <w:b/>
                <w:sz w:val="20"/>
              </w:rPr>
            </w:pPr>
            <w:r>
              <w:rPr>
                <w:b/>
                <w:sz w:val="20"/>
              </w:rPr>
              <w:t>16</w:t>
            </w:r>
          </w:p>
        </w:tc>
        <w:tc>
          <w:tcPr>
            <w:tcW w:w="4111" w:type="dxa"/>
            <w:tcBorders>
              <w:top w:val="nil"/>
              <w:left w:val="nil"/>
              <w:bottom w:val="single" w:sz="4" w:space="0" w:color="auto"/>
              <w:right w:val="single" w:sz="4" w:space="0" w:color="auto"/>
            </w:tcBorders>
            <w:shd w:val="clear" w:color="auto" w:fill="auto"/>
            <w:vAlign w:val="center"/>
          </w:tcPr>
          <w:p w14:paraId="563FE157" w14:textId="77777777" w:rsidR="00163D4F" w:rsidRPr="00E97621" w:rsidRDefault="00163D4F" w:rsidP="00163D4F">
            <w:pPr>
              <w:jc w:val="both"/>
              <w:rPr>
                <w:b/>
                <w:bCs/>
                <w:sz w:val="20"/>
              </w:rPr>
            </w:pPr>
            <w:r w:rsidRPr="00E97621">
              <w:rPr>
                <w:b/>
                <w:bCs/>
                <w:sz w:val="20"/>
              </w:rPr>
              <w:t>Pasta arquivo,</w:t>
            </w:r>
            <w:r w:rsidRPr="00E97621">
              <w:rPr>
                <w:sz w:val="20"/>
              </w:rPr>
              <w:t xml:space="preserve"> papelão prensado e revestimento em polipropileno, tipo registradora AZ, 285mmx245mm, lombada: </w:t>
            </w:r>
            <w:proofErr w:type="gramStart"/>
            <w:r w:rsidRPr="00E97621">
              <w:rPr>
                <w:sz w:val="20"/>
              </w:rPr>
              <w:t>73mm</w:t>
            </w:r>
            <w:proofErr w:type="gramEnd"/>
            <w:r w:rsidRPr="00E97621">
              <w:rPr>
                <w:sz w:val="20"/>
              </w:rPr>
              <w:t>, preta, ferragem niquelada de alavanca alta precisão, etiqueta dupla face na lombada com porta etiqueta.</w:t>
            </w:r>
          </w:p>
        </w:tc>
        <w:tc>
          <w:tcPr>
            <w:tcW w:w="989" w:type="dxa"/>
            <w:tcBorders>
              <w:top w:val="nil"/>
              <w:left w:val="nil"/>
              <w:bottom w:val="single" w:sz="4" w:space="0" w:color="auto"/>
              <w:right w:val="single" w:sz="4" w:space="0" w:color="auto"/>
            </w:tcBorders>
            <w:shd w:val="clear" w:color="auto" w:fill="auto"/>
            <w:vAlign w:val="center"/>
          </w:tcPr>
          <w:p w14:paraId="6BB49846" w14:textId="77777777" w:rsidR="00163D4F" w:rsidRPr="00E97621" w:rsidRDefault="00163D4F" w:rsidP="00163D4F">
            <w:pPr>
              <w:jc w:val="center"/>
              <w:rPr>
                <w:sz w:val="20"/>
              </w:rPr>
            </w:pPr>
            <w:r w:rsidRPr="00E97621">
              <w:rPr>
                <w:sz w:val="20"/>
              </w:rPr>
              <w:t>Unidade</w:t>
            </w:r>
          </w:p>
        </w:tc>
        <w:tc>
          <w:tcPr>
            <w:tcW w:w="993" w:type="dxa"/>
            <w:tcBorders>
              <w:top w:val="nil"/>
              <w:left w:val="nil"/>
              <w:bottom w:val="single" w:sz="4" w:space="0" w:color="auto"/>
              <w:right w:val="single" w:sz="4" w:space="0" w:color="auto"/>
            </w:tcBorders>
            <w:shd w:val="clear" w:color="auto" w:fill="auto"/>
            <w:vAlign w:val="center"/>
          </w:tcPr>
          <w:p w14:paraId="0A42B530" w14:textId="77777777" w:rsidR="00163D4F" w:rsidRPr="00E97621" w:rsidRDefault="00163D4F" w:rsidP="00163D4F">
            <w:pPr>
              <w:jc w:val="center"/>
              <w:rPr>
                <w:sz w:val="20"/>
              </w:rPr>
            </w:pPr>
            <w:r w:rsidRPr="00E97621">
              <w:rPr>
                <w:sz w:val="20"/>
              </w:rPr>
              <w:t>284517</w:t>
            </w:r>
          </w:p>
        </w:tc>
        <w:tc>
          <w:tcPr>
            <w:tcW w:w="1559" w:type="dxa"/>
            <w:tcBorders>
              <w:top w:val="nil"/>
              <w:left w:val="nil"/>
              <w:bottom w:val="single" w:sz="4" w:space="0" w:color="auto"/>
              <w:right w:val="single" w:sz="4" w:space="0" w:color="auto"/>
            </w:tcBorders>
            <w:shd w:val="clear" w:color="auto" w:fill="auto"/>
            <w:vAlign w:val="center"/>
          </w:tcPr>
          <w:p w14:paraId="3C2D9A60" w14:textId="77777777" w:rsidR="00163D4F" w:rsidRPr="00E97621" w:rsidRDefault="00163D4F" w:rsidP="00163D4F">
            <w:pPr>
              <w:jc w:val="center"/>
              <w:rPr>
                <w:sz w:val="20"/>
              </w:rPr>
            </w:pPr>
            <w:r w:rsidRPr="00E97621">
              <w:rPr>
                <w:sz w:val="20"/>
              </w:rPr>
              <w:t>20</w:t>
            </w:r>
          </w:p>
        </w:tc>
        <w:tc>
          <w:tcPr>
            <w:tcW w:w="1524" w:type="dxa"/>
            <w:tcBorders>
              <w:top w:val="nil"/>
              <w:left w:val="nil"/>
              <w:bottom w:val="single" w:sz="4" w:space="0" w:color="auto"/>
              <w:right w:val="single" w:sz="4" w:space="0" w:color="auto"/>
            </w:tcBorders>
            <w:shd w:val="clear" w:color="auto" w:fill="auto"/>
            <w:vAlign w:val="center"/>
          </w:tcPr>
          <w:p w14:paraId="3C882799" w14:textId="77777777" w:rsidR="00163D4F" w:rsidRPr="00E97621" w:rsidRDefault="00163D4F" w:rsidP="00163D4F">
            <w:pPr>
              <w:jc w:val="center"/>
              <w:rPr>
                <w:sz w:val="20"/>
              </w:rPr>
            </w:pPr>
            <w:r w:rsidRPr="00E97621">
              <w:rPr>
                <w:sz w:val="20"/>
              </w:rPr>
              <w:t>40</w:t>
            </w:r>
          </w:p>
        </w:tc>
      </w:tr>
      <w:tr w:rsidR="00163D4F" w:rsidRPr="00B02CA0" w14:paraId="434046B8" w14:textId="77777777" w:rsidTr="004A682E">
        <w:tc>
          <w:tcPr>
            <w:tcW w:w="675" w:type="dxa"/>
            <w:shd w:val="clear" w:color="auto" w:fill="auto"/>
            <w:vAlign w:val="center"/>
          </w:tcPr>
          <w:p w14:paraId="68A609F1" w14:textId="77777777" w:rsidR="00163D4F" w:rsidRDefault="00163D4F" w:rsidP="00163D4F">
            <w:pPr>
              <w:spacing w:line="360" w:lineRule="auto"/>
              <w:jc w:val="center"/>
              <w:rPr>
                <w:b/>
                <w:sz w:val="20"/>
              </w:rPr>
            </w:pPr>
            <w:r>
              <w:rPr>
                <w:b/>
                <w:sz w:val="20"/>
              </w:rPr>
              <w:t>17</w:t>
            </w:r>
          </w:p>
        </w:tc>
        <w:tc>
          <w:tcPr>
            <w:tcW w:w="4111" w:type="dxa"/>
            <w:tcBorders>
              <w:top w:val="nil"/>
              <w:left w:val="nil"/>
              <w:bottom w:val="single" w:sz="4" w:space="0" w:color="auto"/>
              <w:right w:val="single" w:sz="4" w:space="0" w:color="auto"/>
            </w:tcBorders>
            <w:shd w:val="clear" w:color="auto" w:fill="auto"/>
            <w:vAlign w:val="center"/>
          </w:tcPr>
          <w:p w14:paraId="44D859E9" w14:textId="77777777" w:rsidR="00163D4F" w:rsidRPr="00E97621" w:rsidRDefault="00163D4F" w:rsidP="00163D4F">
            <w:pPr>
              <w:rPr>
                <w:b/>
                <w:bCs/>
                <w:color w:val="000000"/>
                <w:sz w:val="20"/>
              </w:rPr>
            </w:pPr>
            <w:r w:rsidRPr="00E97621">
              <w:rPr>
                <w:b/>
                <w:bCs/>
                <w:color w:val="000000"/>
                <w:sz w:val="20"/>
              </w:rPr>
              <w:t>Tesoura Multiuso, 21 cm</w:t>
            </w:r>
            <w:r w:rsidRPr="00E97621">
              <w:rPr>
                <w:color w:val="000000"/>
                <w:sz w:val="20"/>
              </w:rPr>
              <w:t xml:space="preserve"> (</w:t>
            </w:r>
            <w:proofErr w:type="gramStart"/>
            <w:r w:rsidRPr="00E97621">
              <w:rPr>
                <w:color w:val="000000"/>
                <w:sz w:val="20"/>
              </w:rPr>
              <w:t>8</w:t>
            </w:r>
            <w:proofErr w:type="gramEnd"/>
            <w:r w:rsidRPr="00E97621">
              <w:rPr>
                <w:color w:val="000000"/>
                <w:sz w:val="20"/>
              </w:rPr>
              <w:t>”1/2), cabo plástico, Lâmina em aço inoxidável, formato anatômico.</w:t>
            </w:r>
          </w:p>
        </w:tc>
        <w:tc>
          <w:tcPr>
            <w:tcW w:w="989" w:type="dxa"/>
            <w:tcBorders>
              <w:top w:val="nil"/>
              <w:left w:val="nil"/>
              <w:bottom w:val="single" w:sz="4" w:space="0" w:color="auto"/>
              <w:right w:val="single" w:sz="4" w:space="0" w:color="auto"/>
            </w:tcBorders>
            <w:shd w:val="clear" w:color="auto" w:fill="auto"/>
            <w:vAlign w:val="center"/>
          </w:tcPr>
          <w:p w14:paraId="3AFE270C" w14:textId="77777777" w:rsidR="00163D4F" w:rsidRPr="00E97621" w:rsidRDefault="00163D4F" w:rsidP="00163D4F">
            <w:pPr>
              <w:jc w:val="center"/>
              <w:rPr>
                <w:sz w:val="20"/>
              </w:rPr>
            </w:pPr>
            <w:r w:rsidRPr="00E97621">
              <w:rPr>
                <w:sz w:val="20"/>
              </w:rPr>
              <w:t>Unidade</w:t>
            </w:r>
          </w:p>
        </w:tc>
        <w:tc>
          <w:tcPr>
            <w:tcW w:w="993" w:type="dxa"/>
            <w:tcBorders>
              <w:top w:val="nil"/>
              <w:left w:val="nil"/>
              <w:bottom w:val="single" w:sz="4" w:space="0" w:color="auto"/>
              <w:right w:val="single" w:sz="4" w:space="0" w:color="auto"/>
            </w:tcBorders>
            <w:shd w:val="clear" w:color="auto" w:fill="auto"/>
            <w:vAlign w:val="center"/>
          </w:tcPr>
          <w:p w14:paraId="432CC450" w14:textId="77777777" w:rsidR="00163D4F" w:rsidRPr="00E97621" w:rsidRDefault="00163D4F" w:rsidP="00163D4F">
            <w:pPr>
              <w:jc w:val="center"/>
              <w:rPr>
                <w:sz w:val="20"/>
              </w:rPr>
            </w:pPr>
            <w:r w:rsidRPr="00E97621">
              <w:rPr>
                <w:sz w:val="20"/>
              </w:rPr>
              <w:t>477123</w:t>
            </w:r>
          </w:p>
        </w:tc>
        <w:tc>
          <w:tcPr>
            <w:tcW w:w="1559" w:type="dxa"/>
            <w:tcBorders>
              <w:top w:val="nil"/>
              <w:left w:val="nil"/>
              <w:bottom w:val="single" w:sz="4" w:space="0" w:color="auto"/>
              <w:right w:val="single" w:sz="4" w:space="0" w:color="auto"/>
            </w:tcBorders>
            <w:shd w:val="clear" w:color="auto" w:fill="auto"/>
            <w:vAlign w:val="center"/>
          </w:tcPr>
          <w:p w14:paraId="2773F972" w14:textId="77777777" w:rsidR="00163D4F" w:rsidRPr="00E97621" w:rsidRDefault="00163D4F" w:rsidP="00163D4F">
            <w:pPr>
              <w:jc w:val="center"/>
              <w:rPr>
                <w:sz w:val="20"/>
              </w:rPr>
            </w:pPr>
            <w:r w:rsidRPr="00E97621">
              <w:rPr>
                <w:sz w:val="20"/>
              </w:rPr>
              <w:t>10</w:t>
            </w:r>
          </w:p>
        </w:tc>
        <w:tc>
          <w:tcPr>
            <w:tcW w:w="1524" w:type="dxa"/>
            <w:tcBorders>
              <w:top w:val="nil"/>
              <w:left w:val="nil"/>
              <w:bottom w:val="single" w:sz="4" w:space="0" w:color="auto"/>
              <w:right w:val="single" w:sz="4" w:space="0" w:color="auto"/>
            </w:tcBorders>
            <w:shd w:val="clear" w:color="auto" w:fill="auto"/>
            <w:vAlign w:val="center"/>
          </w:tcPr>
          <w:p w14:paraId="27354FB9" w14:textId="77777777" w:rsidR="00163D4F" w:rsidRPr="00E97621" w:rsidRDefault="00163D4F" w:rsidP="00163D4F">
            <w:pPr>
              <w:jc w:val="center"/>
              <w:rPr>
                <w:color w:val="000000"/>
                <w:sz w:val="20"/>
              </w:rPr>
            </w:pPr>
            <w:r w:rsidRPr="00E97621">
              <w:rPr>
                <w:color w:val="000000"/>
                <w:sz w:val="20"/>
              </w:rPr>
              <w:t>30</w:t>
            </w:r>
          </w:p>
        </w:tc>
      </w:tr>
    </w:tbl>
    <w:p w14:paraId="7670214F" w14:textId="77777777" w:rsidR="00163D4F" w:rsidRPr="00163D4F" w:rsidRDefault="00163D4F" w:rsidP="00163D4F">
      <w:pPr>
        <w:spacing w:before="120" w:after="120"/>
        <w:jc w:val="both"/>
        <w:rPr>
          <w:color w:val="000000"/>
          <w:sz w:val="24"/>
          <w:szCs w:val="24"/>
        </w:rPr>
      </w:pPr>
      <w:r w:rsidRPr="00163D4F">
        <w:rPr>
          <w:color w:val="000000"/>
          <w:sz w:val="24"/>
          <w:szCs w:val="24"/>
        </w:rPr>
        <w:t>1.2.1 - Os bens objetos desta contratação são caracterizados como comuns, de acordo com o apresentado no Estudo Técnico Preliminar, no tocante ao levantamento de mercado.</w:t>
      </w:r>
    </w:p>
    <w:p w14:paraId="46BACBA9" w14:textId="77777777" w:rsidR="00163D4F" w:rsidRPr="00163D4F" w:rsidRDefault="00163D4F" w:rsidP="00163D4F">
      <w:pPr>
        <w:spacing w:before="120" w:after="120"/>
        <w:jc w:val="both"/>
        <w:rPr>
          <w:color w:val="000000"/>
          <w:sz w:val="24"/>
          <w:szCs w:val="24"/>
        </w:rPr>
      </w:pPr>
      <w:r w:rsidRPr="00163D4F">
        <w:rPr>
          <w:color w:val="000000"/>
          <w:sz w:val="24"/>
          <w:szCs w:val="24"/>
        </w:rPr>
        <w:t>1.2.2 - O contrato oferece maior detalhamento das regras que serão aplicadas em relação à vigência da contratação.</w:t>
      </w:r>
    </w:p>
    <w:p w14:paraId="0723E4E5" w14:textId="77777777" w:rsidR="00163D4F" w:rsidRPr="00163D4F" w:rsidRDefault="00163D4F" w:rsidP="00163D4F">
      <w:pPr>
        <w:tabs>
          <w:tab w:val="left" w:pos="1908"/>
        </w:tabs>
        <w:spacing w:before="120" w:after="120"/>
        <w:ind w:right="-1"/>
        <w:contextualSpacing/>
        <w:jc w:val="both"/>
        <w:rPr>
          <w:sz w:val="24"/>
          <w:szCs w:val="24"/>
        </w:rPr>
      </w:pPr>
      <w:r w:rsidRPr="00163D4F">
        <w:rPr>
          <w:sz w:val="24"/>
          <w:szCs w:val="24"/>
        </w:rPr>
        <w:t>1.2.3 – Optou-se pelo Sistema de Registro de Preços, pela natureza do objeto, não sendo possível definir previamente o quantitativo exato a</w:t>
      </w:r>
      <w:r w:rsidRPr="00163D4F">
        <w:rPr>
          <w:spacing w:val="-2"/>
          <w:sz w:val="24"/>
          <w:szCs w:val="24"/>
        </w:rPr>
        <w:t xml:space="preserve"> </w:t>
      </w:r>
      <w:r w:rsidRPr="00163D4F">
        <w:rPr>
          <w:sz w:val="24"/>
          <w:szCs w:val="24"/>
        </w:rPr>
        <w:t>ser demandado</w:t>
      </w:r>
      <w:r w:rsidRPr="00163D4F">
        <w:rPr>
          <w:spacing w:val="-1"/>
          <w:sz w:val="24"/>
          <w:szCs w:val="24"/>
        </w:rPr>
        <w:t xml:space="preserve"> </w:t>
      </w:r>
      <w:r w:rsidRPr="00163D4F">
        <w:rPr>
          <w:sz w:val="24"/>
          <w:szCs w:val="24"/>
        </w:rPr>
        <w:t>pela Secretaria requisitante.</w:t>
      </w:r>
    </w:p>
    <w:p w14:paraId="0710D825" w14:textId="77777777" w:rsidR="00163D4F" w:rsidRPr="00163D4F" w:rsidRDefault="00163D4F" w:rsidP="00163D4F">
      <w:pPr>
        <w:tabs>
          <w:tab w:val="left" w:pos="1908"/>
        </w:tabs>
        <w:spacing w:before="120" w:after="120"/>
        <w:ind w:right="-1"/>
        <w:contextualSpacing/>
        <w:jc w:val="both"/>
        <w:rPr>
          <w:sz w:val="24"/>
          <w:szCs w:val="24"/>
        </w:rPr>
      </w:pPr>
    </w:p>
    <w:p w14:paraId="2C40CAB3" w14:textId="77777777" w:rsidR="00163D4F" w:rsidRPr="00163D4F" w:rsidRDefault="00163D4F" w:rsidP="00163D4F">
      <w:pPr>
        <w:keepNext/>
        <w:keepLines/>
        <w:tabs>
          <w:tab w:val="left" w:pos="0"/>
        </w:tabs>
        <w:spacing w:before="120" w:after="120"/>
        <w:ind w:left="567" w:hanging="567"/>
        <w:jc w:val="both"/>
        <w:outlineLvl w:val="0"/>
        <w:rPr>
          <w:b/>
          <w:bCs/>
          <w:sz w:val="24"/>
          <w:szCs w:val="24"/>
        </w:rPr>
      </w:pPr>
      <w:r w:rsidRPr="00163D4F">
        <w:rPr>
          <w:b/>
          <w:bCs/>
          <w:sz w:val="24"/>
          <w:szCs w:val="24"/>
        </w:rPr>
        <w:t>1.3 - FUNDAMENTAÇÃO E DESCRIÇÃO DA NECESSIDADE DA CONTRATAÇÃO</w:t>
      </w:r>
    </w:p>
    <w:p w14:paraId="4CAD04E7" w14:textId="77777777" w:rsidR="00163D4F" w:rsidRPr="00163D4F" w:rsidRDefault="00163D4F" w:rsidP="00163D4F">
      <w:pPr>
        <w:spacing w:before="120" w:after="120"/>
        <w:jc w:val="both"/>
        <w:rPr>
          <w:iCs/>
          <w:sz w:val="24"/>
          <w:szCs w:val="24"/>
        </w:rPr>
      </w:pPr>
      <w:r w:rsidRPr="00163D4F">
        <w:rPr>
          <w:iCs/>
          <w:sz w:val="24"/>
          <w:szCs w:val="24"/>
        </w:rPr>
        <w:t>A fundamentação e descrição da necessidade da contratação encontram-se pormenorizadas em tópico específico dos Estudos Técnicos Preliminares, apêndice deste Termo de Referência.</w:t>
      </w:r>
    </w:p>
    <w:p w14:paraId="24A1DD86" w14:textId="77777777" w:rsidR="00163D4F" w:rsidRPr="00163D4F" w:rsidRDefault="00163D4F" w:rsidP="00163D4F">
      <w:pPr>
        <w:spacing w:before="120" w:after="120"/>
        <w:jc w:val="both"/>
        <w:rPr>
          <w:b/>
          <w:sz w:val="24"/>
          <w:szCs w:val="24"/>
        </w:rPr>
      </w:pPr>
      <w:proofErr w:type="gramStart"/>
      <w:r w:rsidRPr="00163D4F">
        <w:rPr>
          <w:b/>
          <w:color w:val="000000"/>
          <w:sz w:val="24"/>
          <w:szCs w:val="24"/>
        </w:rPr>
        <w:t>2 - DESCRIÇÃO</w:t>
      </w:r>
      <w:proofErr w:type="gramEnd"/>
      <w:r w:rsidRPr="00163D4F">
        <w:rPr>
          <w:b/>
          <w:color w:val="000000"/>
          <w:sz w:val="24"/>
          <w:szCs w:val="24"/>
        </w:rPr>
        <w:t xml:space="preserve"> DA SOLUÇÃO COMO UM TODO CONSIDERADO O CICLO DE VIDA </w:t>
      </w:r>
      <w:r w:rsidRPr="00163D4F">
        <w:rPr>
          <w:b/>
          <w:sz w:val="24"/>
          <w:szCs w:val="24"/>
        </w:rPr>
        <w:t>DO OBJETO</w:t>
      </w:r>
    </w:p>
    <w:p w14:paraId="70BC1BB8" w14:textId="77777777" w:rsidR="00163D4F" w:rsidRPr="00163D4F" w:rsidRDefault="00163D4F" w:rsidP="00163D4F">
      <w:pPr>
        <w:spacing w:before="120" w:after="120"/>
        <w:jc w:val="both"/>
        <w:rPr>
          <w:iCs/>
          <w:sz w:val="24"/>
          <w:szCs w:val="24"/>
        </w:rPr>
      </w:pPr>
      <w:bookmarkStart w:id="26" w:name="_Ref121236534"/>
      <w:r w:rsidRPr="00163D4F">
        <w:rPr>
          <w:iCs/>
          <w:sz w:val="24"/>
          <w:szCs w:val="24"/>
        </w:rPr>
        <w:t xml:space="preserve">2.1 - A descrição da solução como um todo </w:t>
      </w:r>
      <w:proofErr w:type="gramStart"/>
      <w:r w:rsidRPr="00163D4F">
        <w:rPr>
          <w:iCs/>
          <w:sz w:val="24"/>
          <w:szCs w:val="24"/>
        </w:rPr>
        <w:t>encontra-se</w:t>
      </w:r>
      <w:proofErr w:type="gramEnd"/>
      <w:r w:rsidRPr="00163D4F">
        <w:rPr>
          <w:iCs/>
          <w:sz w:val="24"/>
          <w:szCs w:val="24"/>
        </w:rPr>
        <w:t xml:space="preserve"> pormenorizada em tópico específico dos Estudos Técnicos Preliminares, apêndice deste Termo de Referência.</w:t>
      </w:r>
      <w:bookmarkEnd w:id="26"/>
    </w:p>
    <w:p w14:paraId="7B804AF7" w14:textId="77777777" w:rsidR="00163D4F" w:rsidRPr="00163D4F" w:rsidRDefault="00163D4F" w:rsidP="00163D4F">
      <w:pPr>
        <w:spacing w:before="120" w:after="120"/>
        <w:jc w:val="both"/>
        <w:rPr>
          <w:b/>
          <w:sz w:val="24"/>
          <w:szCs w:val="24"/>
        </w:rPr>
      </w:pPr>
      <w:r w:rsidRPr="00163D4F">
        <w:rPr>
          <w:b/>
          <w:sz w:val="24"/>
          <w:szCs w:val="24"/>
        </w:rPr>
        <w:t>2.2 – REQUISITOS DA CONTRATAÇÃO</w:t>
      </w:r>
    </w:p>
    <w:p w14:paraId="03C8DFF1" w14:textId="77777777" w:rsidR="00163D4F" w:rsidRPr="00163D4F" w:rsidRDefault="00163D4F" w:rsidP="00163D4F">
      <w:pPr>
        <w:spacing w:before="120" w:after="120"/>
        <w:ind w:firstLine="567"/>
        <w:jc w:val="both"/>
        <w:rPr>
          <w:sz w:val="24"/>
          <w:szCs w:val="24"/>
        </w:rPr>
      </w:pPr>
      <w:r w:rsidRPr="00163D4F">
        <w:rPr>
          <w:sz w:val="24"/>
          <w:szCs w:val="24"/>
        </w:rPr>
        <w:t>2.2.1 – Observância aos termos do instrumento convocatório da contratação e às legislações federal, estadual e municipal e normatizações relacionadas vigentes;</w:t>
      </w:r>
    </w:p>
    <w:p w14:paraId="4C43DDEB" w14:textId="77777777" w:rsidR="00163D4F" w:rsidRPr="00163D4F" w:rsidRDefault="00163D4F" w:rsidP="00163D4F">
      <w:pPr>
        <w:spacing w:before="120" w:after="120"/>
        <w:ind w:firstLine="567"/>
        <w:jc w:val="both"/>
        <w:rPr>
          <w:sz w:val="24"/>
          <w:szCs w:val="24"/>
        </w:rPr>
      </w:pPr>
      <w:r w:rsidRPr="00163D4F">
        <w:rPr>
          <w:sz w:val="24"/>
          <w:szCs w:val="24"/>
        </w:rPr>
        <w:t>2.2.2 – Observância às normas técnicas em geral, em especial as relacionadas com saúde operacional e segurança do trabalho;</w:t>
      </w:r>
    </w:p>
    <w:p w14:paraId="62A55124" w14:textId="77777777" w:rsidR="00163D4F" w:rsidRPr="00163D4F" w:rsidRDefault="00163D4F" w:rsidP="00163D4F">
      <w:pPr>
        <w:spacing w:before="120" w:after="120"/>
        <w:ind w:firstLine="567"/>
        <w:jc w:val="both"/>
        <w:rPr>
          <w:sz w:val="24"/>
          <w:szCs w:val="24"/>
        </w:rPr>
      </w:pPr>
      <w:r w:rsidRPr="00163D4F">
        <w:rPr>
          <w:sz w:val="24"/>
          <w:szCs w:val="24"/>
        </w:rPr>
        <w:t>2.2.3 – Combate ao trabalho infantil ilegal e ao trabalho escravo e análogo a escravo.</w:t>
      </w:r>
    </w:p>
    <w:p w14:paraId="7B26CAEF" w14:textId="77777777" w:rsidR="00163D4F" w:rsidRPr="00163D4F" w:rsidRDefault="00163D4F" w:rsidP="00163D4F">
      <w:pPr>
        <w:spacing w:before="120" w:after="120"/>
        <w:ind w:firstLine="567"/>
        <w:jc w:val="both"/>
        <w:rPr>
          <w:sz w:val="24"/>
          <w:szCs w:val="24"/>
        </w:rPr>
      </w:pPr>
      <w:r w:rsidRPr="00163D4F">
        <w:rPr>
          <w:sz w:val="24"/>
          <w:szCs w:val="24"/>
        </w:rPr>
        <w:t>2.2.4 – Compromisso com a redução do impacto ambiental negativo e com proteção ao meio natural e antrópico.</w:t>
      </w:r>
    </w:p>
    <w:p w14:paraId="1A443281" w14:textId="77777777" w:rsidR="00163D4F" w:rsidRPr="00163D4F" w:rsidRDefault="00163D4F" w:rsidP="00163D4F">
      <w:pPr>
        <w:spacing w:before="120" w:after="120"/>
        <w:ind w:firstLine="567"/>
        <w:jc w:val="both"/>
        <w:rPr>
          <w:sz w:val="24"/>
          <w:szCs w:val="24"/>
        </w:rPr>
      </w:pPr>
      <w:r w:rsidRPr="00163D4F">
        <w:rPr>
          <w:sz w:val="24"/>
          <w:szCs w:val="24"/>
        </w:rPr>
        <w:lastRenderedPageBreak/>
        <w:t>2.2.5 – Garantia da prevalência dos princípios da legalidade, impessoalidade, moralidade, isonomia, publicidade, probidade administrativa, julgamento objetivo e vinculação ao instrumento convocatório em todo processo licitatório.</w:t>
      </w:r>
    </w:p>
    <w:p w14:paraId="4552461F" w14:textId="77777777" w:rsidR="00163D4F" w:rsidRPr="00163D4F" w:rsidRDefault="00163D4F" w:rsidP="00163D4F">
      <w:pPr>
        <w:pStyle w:val="Nvel1-SemNum"/>
        <w:tabs>
          <w:tab w:val="clear" w:pos="567"/>
          <w:tab w:val="left" w:pos="0"/>
        </w:tabs>
        <w:spacing w:before="120" w:after="120"/>
        <w:ind w:left="0"/>
        <w:rPr>
          <w:rFonts w:ascii="Times New Roman" w:hAnsi="Times New Roman" w:cs="Times New Roman"/>
          <w:iCs/>
          <w:color w:val="auto"/>
          <w:sz w:val="24"/>
          <w:szCs w:val="24"/>
        </w:rPr>
      </w:pPr>
      <w:r w:rsidRPr="00163D4F">
        <w:rPr>
          <w:rFonts w:ascii="Times New Roman" w:hAnsi="Times New Roman" w:cs="Times New Roman"/>
          <w:iCs/>
          <w:color w:val="auto"/>
          <w:sz w:val="24"/>
          <w:szCs w:val="24"/>
        </w:rPr>
        <w:t>Sustentabilidade</w:t>
      </w:r>
    </w:p>
    <w:p w14:paraId="0058E324" w14:textId="77777777" w:rsidR="00163D4F" w:rsidRPr="00163D4F" w:rsidRDefault="00163D4F" w:rsidP="00163D4F">
      <w:pPr>
        <w:pStyle w:val="Nivel2"/>
        <w:spacing w:line="240" w:lineRule="auto"/>
        <w:ind w:left="0" w:firstLine="567"/>
        <w:rPr>
          <w:rFonts w:ascii="Times New Roman" w:hAnsi="Times New Roman" w:cs="Times New Roman"/>
          <w:iCs/>
          <w:color w:val="auto"/>
          <w:sz w:val="24"/>
          <w:szCs w:val="24"/>
        </w:rPr>
      </w:pPr>
      <w:r w:rsidRPr="00163D4F">
        <w:rPr>
          <w:rFonts w:ascii="Times New Roman" w:hAnsi="Times New Roman" w:cs="Times New Roman"/>
          <w:iCs/>
          <w:color w:val="auto"/>
          <w:sz w:val="24"/>
          <w:szCs w:val="24"/>
        </w:rPr>
        <w:t xml:space="preserve">2.2.6 - Além dos critérios de sustentabilidade eventualmente inseridos na descrição do objeto, devem ser atendidos os seguintes requisitos, que se baseiam no </w:t>
      </w:r>
      <w:r w:rsidRPr="00163D4F">
        <w:rPr>
          <w:rFonts w:ascii="Times New Roman" w:hAnsi="Times New Roman" w:cs="Times New Roman"/>
          <w:b/>
          <w:iCs/>
          <w:color w:val="auto"/>
          <w:sz w:val="24"/>
          <w:szCs w:val="24"/>
          <w:u w:val="single"/>
        </w:rPr>
        <w:t>Guia Nacional de Contratações Sustentáveis:</w:t>
      </w:r>
    </w:p>
    <w:p w14:paraId="6D0E8151" w14:textId="77777777" w:rsidR="00163D4F" w:rsidRPr="00163D4F" w:rsidRDefault="00163D4F" w:rsidP="00163D4F">
      <w:pPr>
        <w:spacing w:before="120" w:after="120"/>
        <w:ind w:firstLine="567"/>
        <w:jc w:val="both"/>
        <w:rPr>
          <w:sz w:val="24"/>
          <w:szCs w:val="24"/>
        </w:rPr>
      </w:pPr>
      <w:r w:rsidRPr="00163D4F">
        <w:rPr>
          <w:sz w:val="24"/>
          <w:szCs w:val="24"/>
        </w:rPr>
        <w:t xml:space="preserve">2.2.6.1 – Deverá ser observado quanto ao item 13 do Detalhamento do Objeto, Papel A4 </w:t>
      </w:r>
      <w:proofErr w:type="gramStart"/>
      <w:r w:rsidRPr="00163D4F">
        <w:rPr>
          <w:sz w:val="24"/>
          <w:szCs w:val="24"/>
        </w:rPr>
        <w:t>210mm</w:t>
      </w:r>
      <w:proofErr w:type="gramEnd"/>
      <w:r w:rsidRPr="00163D4F">
        <w:rPr>
          <w:sz w:val="24"/>
          <w:szCs w:val="24"/>
        </w:rPr>
        <w:t xml:space="preserve"> x 297mm, 75g/m², a exigência quanto ao selo ISO9001, selo FSC, selo ISO14001. </w:t>
      </w:r>
    </w:p>
    <w:p w14:paraId="6083E4D4" w14:textId="77777777" w:rsidR="00163D4F" w:rsidRPr="00163D4F" w:rsidRDefault="00163D4F" w:rsidP="00163D4F">
      <w:pPr>
        <w:keepNext/>
        <w:keepLines/>
        <w:tabs>
          <w:tab w:val="left" w:pos="567"/>
        </w:tabs>
        <w:spacing w:before="120" w:after="120"/>
        <w:jc w:val="both"/>
        <w:outlineLvl w:val="1"/>
        <w:rPr>
          <w:b/>
          <w:bCs/>
          <w:sz w:val="24"/>
          <w:szCs w:val="24"/>
        </w:rPr>
      </w:pPr>
      <w:r w:rsidRPr="00163D4F">
        <w:rPr>
          <w:b/>
          <w:bCs/>
          <w:sz w:val="24"/>
          <w:szCs w:val="24"/>
        </w:rPr>
        <w:t>Subcontratação</w:t>
      </w:r>
    </w:p>
    <w:p w14:paraId="3EEE9087" w14:textId="77777777" w:rsidR="00163D4F" w:rsidRPr="00163D4F" w:rsidRDefault="00163D4F" w:rsidP="00163D4F">
      <w:pPr>
        <w:spacing w:before="120" w:after="120"/>
        <w:jc w:val="both"/>
        <w:rPr>
          <w:iCs/>
          <w:sz w:val="24"/>
          <w:szCs w:val="24"/>
        </w:rPr>
      </w:pPr>
      <w:r w:rsidRPr="00163D4F">
        <w:rPr>
          <w:iCs/>
          <w:sz w:val="24"/>
          <w:szCs w:val="24"/>
        </w:rPr>
        <w:t>2.3 - Não será admitida a subcontratação do objeto contratual.</w:t>
      </w:r>
    </w:p>
    <w:p w14:paraId="612B5A04" w14:textId="77777777" w:rsidR="00163D4F" w:rsidRPr="00163D4F" w:rsidRDefault="00163D4F" w:rsidP="00163D4F">
      <w:pPr>
        <w:keepNext/>
        <w:keepLines/>
        <w:tabs>
          <w:tab w:val="left" w:pos="567"/>
        </w:tabs>
        <w:spacing w:before="120" w:after="120"/>
        <w:jc w:val="both"/>
        <w:outlineLvl w:val="1"/>
        <w:rPr>
          <w:b/>
          <w:bCs/>
          <w:sz w:val="24"/>
          <w:szCs w:val="24"/>
        </w:rPr>
      </w:pPr>
      <w:r w:rsidRPr="00163D4F">
        <w:rPr>
          <w:b/>
          <w:bCs/>
          <w:sz w:val="24"/>
          <w:szCs w:val="24"/>
        </w:rPr>
        <w:t>Garantia da contratação</w:t>
      </w:r>
    </w:p>
    <w:p w14:paraId="57293686" w14:textId="77777777" w:rsidR="00163D4F" w:rsidRPr="00163D4F" w:rsidRDefault="00163D4F" w:rsidP="00163D4F">
      <w:pPr>
        <w:spacing w:before="120" w:after="120"/>
        <w:jc w:val="both"/>
        <w:rPr>
          <w:iCs/>
          <w:sz w:val="24"/>
          <w:szCs w:val="24"/>
        </w:rPr>
      </w:pPr>
      <w:r w:rsidRPr="00163D4F">
        <w:rPr>
          <w:iCs/>
          <w:sz w:val="24"/>
          <w:szCs w:val="24"/>
        </w:rPr>
        <w:t xml:space="preserve">2.4 - Não haverá exigência da garantia da contratação dos </w:t>
      </w:r>
      <w:hyperlink r:id="rId54" w:anchor="art96" w:history="1">
        <w:r w:rsidRPr="00163D4F">
          <w:rPr>
            <w:iCs/>
            <w:sz w:val="24"/>
            <w:szCs w:val="24"/>
            <w:u w:val="single"/>
          </w:rPr>
          <w:t>artigos 96 e seguintes da Lei nº 14.133, de 2021</w:t>
        </w:r>
      </w:hyperlink>
      <w:r w:rsidRPr="00163D4F">
        <w:rPr>
          <w:iCs/>
          <w:sz w:val="24"/>
          <w:szCs w:val="24"/>
        </w:rPr>
        <w:t>.</w:t>
      </w:r>
    </w:p>
    <w:p w14:paraId="631DA22C" w14:textId="77777777" w:rsidR="00163D4F" w:rsidRPr="00163D4F" w:rsidRDefault="00163D4F" w:rsidP="00163D4F">
      <w:pPr>
        <w:keepNext/>
        <w:keepLines/>
        <w:tabs>
          <w:tab w:val="left" w:pos="0"/>
        </w:tabs>
        <w:spacing w:before="120" w:after="120"/>
        <w:jc w:val="both"/>
        <w:outlineLvl w:val="0"/>
        <w:rPr>
          <w:b/>
          <w:bCs/>
          <w:sz w:val="24"/>
          <w:szCs w:val="24"/>
        </w:rPr>
      </w:pPr>
      <w:proofErr w:type="gramStart"/>
      <w:r w:rsidRPr="00163D4F">
        <w:rPr>
          <w:b/>
          <w:bCs/>
          <w:sz w:val="24"/>
          <w:szCs w:val="24"/>
        </w:rPr>
        <w:t>3 - EXECUÇÃO</w:t>
      </w:r>
      <w:proofErr w:type="gramEnd"/>
      <w:r w:rsidRPr="00163D4F">
        <w:rPr>
          <w:b/>
          <w:bCs/>
          <w:sz w:val="24"/>
          <w:szCs w:val="24"/>
        </w:rPr>
        <w:t xml:space="preserve"> DO OBJETO</w:t>
      </w:r>
    </w:p>
    <w:p w14:paraId="02E3569E" w14:textId="77777777" w:rsidR="00163D4F" w:rsidRPr="00163D4F" w:rsidRDefault="00163D4F" w:rsidP="00163D4F">
      <w:pPr>
        <w:spacing w:before="120" w:after="120"/>
        <w:jc w:val="both"/>
        <w:rPr>
          <w:sz w:val="24"/>
          <w:szCs w:val="24"/>
        </w:rPr>
      </w:pPr>
      <w:r w:rsidRPr="00163D4F">
        <w:rPr>
          <w:sz w:val="24"/>
          <w:szCs w:val="24"/>
        </w:rPr>
        <w:t>3.1 – A forma de execução será DIRETA, com fornecimento PARCELADO.</w:t>
      </w:r>
    </w:p>
    <w:p w14:paraId="667E9CB3" w14:textId="77777777" w:rsidR="00163D4F" w:rsidRPr="00163D4F" w:rsidRDefault="00163D4F" w:rsidP="00163D4F">
      <w:pPr>
        <w:spacing w:before="120" w:after="120"/>
        <w:jc w:val="both"/>
        <w:rPr>
          <w:sz w:val="24"/>
          <w:szCs w:val="24"/>
        </w:rPr>
      </w:pPr>
      <w:r w:rsidRPr="00163D4F">
        <w:rPr>
          <w:sz w:val="24"/>
          <w:szCs w:val="24"/>
        </w:rPr>
        <w:t>3.2 - A Administração emitirá por escrito ordem de fornecimento, com a quantidade e identificação dos bens que serão entregues de forma parcelada, o prazo máximo, a quantidade, a identificação e assinatura do gestor responsável pela emissão da ordem e a identificação da pessoa jurídica a que se destina a ordem.</w:t>
      </w:r>
    </w:p>
    <w:p w14:paraId="224E6CCD" w14:textId="77777777" w:rsidR="00163D4F" w:rsidRPr="00163D4F" w:rsidRDefault="00163D4F" w:rsidP="00163D4F">
      <w:pPr>
        <w:spacing w:before="120" w:after="120"/>
        <w:jc w:val="both"/>
        <w:rPr>
          <w:sz w:val="24"/>
          <w:szCs w:val="24"/>
        </w:rPr>
      </w:pPr>
      <w:r w:rsidRPr="00163D4F">
        <w:rPr>
          <w:sz w:val="24"/>
          <w:szCs w:val="24"/>
        </w:rPr>
        <w:t xml:space="preserve"> </w:t>
      </w:r>
      <w:r w:rsidRPr="00163D4F">
        <w:rPr>
          <w:sz w:val="24"/>
          <w:szCs w:val="24"/>
        </w:rPr>
        <w:tab/>
        <w:t>3.2.1 - Após a emissão da ordem de fornecimento, a Contratada terá 05 (cinco) dias úteis para entregar os bens solicitados na mesma.</w:t>
      </w:r>
    </w:p>
    <w:p w14:paraId="35B0C2EC" w14:textId="77777777" w:rsidR="00163D4F" w:rsidRPr="00163D4F" w:rsidRDefault="00163D4F" w:rsidP="00163D4F">
      <w:pPr>
        <w:spacing w:before="120" w:after="120"/>
        <w:jc w:val="both"/>
        <w:rPr>
          <w:sz w:val="24"/>
          <w:szCs w:val="24"/>
        </w:rPr>
      </w:pPr>
      <w:r w:rsidRPr="00163D4F">
        <w:rPr>
          <w:sz w:val="24"/>
          <w:szCs w:val="24"/>
        </w:rPr>
        <w:t xml:space="preserve">  </w:t>
      </w:r>
      <w:r w:rsidRPr="00163D4F">
        <w:rPr>
          <w:sz w:val="24"/>
          <w:szCs w:val="24"/>
        </w:rPr>
        <w:tab/>
        <w:t xml:space="preserve">3.2.2 – A entrega dos bens deverá ser realizada no Almoxarifado da Secretaria Municipal de Administração, situada na Praça Governador Roberto Silveira, nº 44, 2º Andar – Centro, Bom Jardim – RJ – Telefone: (22) 2566-2916, de segunda a sexta-feira, das 9 às 12 h e de 13 </w:t>
      </w:r>
      <w:proofErr w:type="gramStart"/>
      <w:r w:rsidRPr="00163D4F">
        <w:rPr>
          <w:sz w:val="24"/>
          <w:szCs w:val="24"/>
        </w:rPr>
        <w:t>às</w:t>
      </w:r>
      <w:proofErr w:type="gramEnd"/>
      <w:r w:rsidRPr="00163D4F">
        <w:rPr>
          <w:sz w:val="24"/>
          <w:szCs w:val="24"/>
        </w:rPr>
        <w:t xml:space="preserve"> 17 horas, onde será recebido pelo fiscal do contrato ou servidor designado para tal.</w:t>
      </w:r>
    </w:p>
    <w:p w14:paraId="09D8BA4F" w14:textId="77777777" w:rsidR="00163D4F" w:rsidRPr="00163D4F" w:rsidRDefault="00163D4F" w:rsidP="00163D4F">
      <w:pPr>
        <w:spacing w:before="120" w:after="120"/>
        <w:jc w:val="both"/>
        <w:rPr>
          <w:b/>
          <w:sz w:val="24"/>
          <w:szCs w:val="24"/>
        </w:rPr>
      </w:pPr>
      <w:proofErr w:type="gramStart"/>
      <w:r w:rsidRPr="00163D4F">
        <w:rPr>
          <w:b/>
          <w:sz w:val="24"/>
          <w:szCs w:val="24"/>
        </w:rPr>
        <w:t>4 - GESTÃO</w:t>
      </w:r>
      <w:proofErr w:type="gramEnd"/>
      <w:r w:rsidRPr="00163D4F">
        <w:rPr>
          <w:b/>
          <w:sz w:val="24"/>
          <w:szCs w:val="24"/>
        </w:rPr>
        <w:t xml:space="preserve"> DA ATA DE REGISTRO DE PREÇOS </w:t>
      </w:r>
    </w:p>
    <w:p w14:paraId="5A702457" w14:textId="77777777" w:rsidR="00163D4F" w:rsidRPr="00163D4F" w:rsidRDefault="00163D4F" w:rsidP="00163D4F">
      <w:pPr>
        <w:spacing w:before="120" w:after="120"/>
        <w:jc w:val="both"/>
        <w:rPr>
          <w:b/>
          <w:color w:val="000000"/>
          <w:sz w:val="24"/>
          <w:szCs w:val="24"/>
        </w:rPr>
      </w:pPr>
      <w:r w:rsidRPr="00163D4F">
        <w:rPr>
          <w:b/>
          <w:color w:val="000000"/>
          <w:sz w:val="24"/>
          <w:szCs w:val="24"/>
        </w:rPr>
        <w:t xml:space="preserve">Atribuições do Gestor da Ata de Registro de Preços </w:t>
      </w:r>
    </w:p>
    <w:p w14:paraId="1B2F0DED" w14:textId="77777777" w:rsidR="00163D4F" w:rsidRPr="00163D4F" w:rsidRDefault="00163D4F" w:rsidP="00163D4F">
      <w:pPr>
        <w:spacing w:before="120" w:after="120"/>
        <w:jc w:val="both"/>
        <w:rPr>
          <w:color w:val="000000"/>
          <w:sz w:val="24"/>
          <w:szCs w:val="24"/>
        </w:rPr>
      </w:pPr>
      <w:r w:rsidRPr="00163D4F">
        <w:rPr>
          <w:color w:val="000000"/>
          <w:sz w:val="24"/>
          <w:szCs w:val="24"/>
        </w:rPr>
        <w:t>4.1 – Será gestora desta Ata de Registro de Preços,</w:t>
      </w:r>
      <w:r w:rsidRPr="00163D4F">
        <w:rPr>
          <w:rFonts w:eastAsia="Arial"/>
          <w:sz w:val="24"/>
          <w:szCs w:val="24"/>
        </w:rPr>
        <w:t xml:space="preserve"> a </w:t>
      </w:r>
      <w:r w:rsidRPr="00163D4F">
        <w:rPr>
          <w:rFonts w:eastAsia="Arial"/>
          <w:b/>
          <w:sz w:val="24"/>
          <w:szCs w:val="24"/>
        </w:rPr>
        <w:t>Secretaria de Administração,</w:t>
      </w:r>
      <w:r w:rsidRPr="00163D4F">
        <w:rPr>
          <w:rFonts w:eastAsia="Arial"/>
          <w:sz w:val="24"/>
          <w:szCs w:val="24"/>
        </w:rPr>
        <w:t xml:space="preserve"> representada pelo Secretário, </w:t>
      </w:r>
      <w:r w:rsidRPr="00163D4F">
        <w:rPr>
          <w:rFonts w:eastAsia="Arial"/>
          <w:b/>
          <w:sz w:val="24"/>
          <w:szCs w:val="24"/>
        </w:rPr>
        <w:t>Luís Carlos dos Santos, Matrícula nº 41/6917, CPF nº 894.530.427-49.</w:t>
      </w:r>
    </w:p>
    <w:p w14:paraId="7735FB49" w14:textId="77777777" w:rsidR="00163D4F" w:rsidRPr="00163D4F" w:rsidRDefault="00163D4F" w:rsidP="00163D4F">
      <w:pPr>
        <w:spacing w:before="120" w:after="120"/>
        <w:jc w:val="both"/>
        <w:rPr>
          <w:color w:val="000000"/>
          <w:sz w:val="24"/>
          <w:szCs w:val="24"/>
        </w:rPr>
      </w:pPr>
      <w:r w:rsidRPr="00163D4F">
        <w:rPr>
          <w:color w:val="000000"/>
          <w:sz w:val="24"/>
          <w:szCs w:val="24"/>
        </w:rPr>
        <w:t>4.2 -</w:t>
      </w:r>
      <w:proofErr w:type="gramStart"/>
      <w:r w:rsidRPr="00163D4F">
        <w:rPr>
          <w:color w:val="000000"/>
          <w:sz w:val="24"/>
          <w:szCs w:val="24"/>
        </w:rPr>
        <w:t xml:space="preserve">  </w:t>
      </w:r>
      <w:proofErr w:type="gramEnd"/>
      <w:r w:rsidRPr="00163D4F">
        <w:rPr>
          <w:color w:val="000000"/>
          <w:sz w:val="24"/>
          <w:szCs w:val="24"/>
        </w:rPr>
        <w:t xml:space="preserve">O gestor promoverá o gerenciamento permanente e formal da Ata de Registro de Preços, inclusive com registro em processo administrativo de gestão de todas contratações dela decorrentes, como também de todos os demais atos inerentes aos procedimentos de gestão. </w:t>
      </w:r>
    </w:p>
    <w:p w14:paraId="6CF61694" w14:textId="77777777" w:rsidR="00163D4F" w:rsidRPr="00163D4F" w:rsidRDefault="00163D4F" w:rsidP="00163D4F">
      <w:pPr>
        <w:spacing w:before="120" w:after="120"/>
        <w:jc w:val="both"/>
        <w:rPr>
          <w:color w:val="000000"/>
          <w:sz w:val="24"/>
          <w:szCs w:val="24"/>
        </w:rPr>
      </w:pPr>
      <w:r w:rsidRPr="00163D4F">
        <w:rPr>
          <w:color w:val="000000"/>
          <w:sz w:val="24"/>
          <w:szCs w:val="24"/>
        </w:rPr>
        <w:t>4.3 -</w:t>
      </w:r>
      <w:proofErr w:type="gramStart"/>
      <w:r w:rsidRPr="00163D4F">
        <w:rPr>
          <w:color w:val="000000"/>
          <w:sz w:val="24"/>
          <w:szCs w:val="24"/>
        </w:rPr>
        <w:t xml:space="preserve">  </w:t>
      </w:r>
      <w:proofErr w:type="gramEnd"/>
      <w:r w:rsidRPr="00163D4F">
        <w:rPr>
          <w:color w:val="000000"/>
          <w:sz w:val="24"/>
          <w:szCs w:val="24"/>
        </w:rPr>
        <w:t xml:space="preserve">Cabe ao gestor da Ata de Registro de Preços, as atribuições inerentes ao gerenciamento da Ata de Registro de Preços, particularmente quanto a: </w:t>
      </w:r>
    </w:p>
    <w:p w14:paraId="37CD1DBB" w14:textId="77777777" w:rsidR="00163D4F" w:rsidRPr="00163D4F" w:rsidRDefault="00163D4F" w:rsidP="00163D4F">
      <w:pPr>
        <w:spacing w:before="120" w:after="120"/>
        <w:ind w:firstLine="567"/>
        <w:jc w:val="both"/>
        <w:rPr>
          <w:color w:val="000000"/>
          <w:sz w:val="24"/>
          <w:szCs w:val="24"/>
        </w:rPr>
      </w:pPr>
      <w:r w:rsidRPr="00163D4F">
        <w:rPr>
          <w:color w:val="000000"/>
          <w:sz w:val="24"/>
          <w:szCs w:val="24"/>
        </w:rPr>
        <w:t>4.3.1 -</w:t>
      </w:r>
      <w:proofErr w:type="gramStart"/>
      <w:r w:rsidRPr="00163D4F">
        <w:rPr>
          <w:color w:val="000000"/>
          <w:sz w:val="24"/>
          <w:szCs w:val="24"/>
        </w:rPr>
        <w:t xml:space="preserve">  </w:t>
      </w:r>
      <w:proofErr w:type="gramEnd"/>
      <w:r w:rsidRPr="00163D4F">
        <w:rPr>
          <w:color w:val="000000"/>
          <w:sz w:val="24"/>
          <w:szCs w:val="24"/>
        </w:rPr>
        <w:t>Providenciar a elaboração e publicação da Ata de Registro de Preços.</w:t>
      </w:r>
    </w:p>
    <w:p w14:paraId="52FA7369" w14:textId="77777777" w:rsidR="00163D4F" w:rsidRPr="00163D4F" w:rsidRDefault="00163D4F" w:rsidP="00163D4F">
      <w:pPr>
        <w:spacing w:before="120" w:after="120"/>
        <w:ind w:firstLine="567"/>
        <w:jc w:val="both"/>
        <w:rPr>
          <w:color w:val="000000"/>
          <w:sz w:val="24"/>
          <w:szCs w:val="24"/>
        </w:rPr>
      </w:pPr>
      <w:r w:rsidRPr="00163D4F">
        <w:rPr>
          <w:color w:val="000000"/>
          <w:sz w:val="24"/>
          <w:szCs w:val="24"/>
        </w:rPr>
        <w:t>4.3.2 - Controlar, de forma permanente, a utilização da Ata de Registro de Preços para fins de contratações, durante toda sua vigência;</w:t>
      </w:r>
    </w:p>
    <w:p w14:paraId="6D2A733C" w14:textId="77777777" w:rsidR="00163D4F" w:rsidRPr="00163D4F" w:rsidRDefault="00163D4F" w:rsidP="00163D4F">
      <w:pPr>
        <w:spacing w:before="120" w:after="120"/>
        <w:ind w:firstLine="567"/>
        <w:jc w:val="both"/>
        <w:rPr>
          <w:color w:val="000000"/>
          <w:sz w:val="24"/>
          <w:szCs w:val="24"/>
        </w:rPr>
      </w:pPr>
      <w:r w:rsidRPr="00163D4F">
        <w:rPr>
          <w:color w:val="000000"/>
          <w:sz w:val="24"/>
          <w:szCs w:val="24"/>
        </w:rPr>
        <w:t>4.3.3 -</w:t>
      </w:r>
      <w:proofErr w:type="gramStart"/>
      <w:r w:rsidRPr="00163D4F">
        <w:rPr>
          <w:color w:val="000000"/>
          <w:sz w:val="24"/>
          <w:szCs w:val="24"/>
        </w:rPr>
        <w:t xml:space="preserve">  </w:t>
      </w:r>
      <w:proofErr w:type="gramEnd"/>
      <w:r w:rsidRPr="00163D4F">
        <w:rPr>
          <w:color w:val="000000"/>
          <w:sz w:val="24"/>
          <w:szCs w:val="24"/>
        </w:rPr>
        <w:t xml:space="preserve">Conduzir eventuais procedimentos de alterações dos preços registrados para fins de adequação às novas condições de mercado, observada a legislação vigente e jurisprudência do TCU e TCE/RJ; </w:t>
      </w:r>
    </w:p>
    <w:p w14:paraId="1093BAD0" w14:textId="66E49183" w:rsidR="00163D4F" w:rsidRPr="00163D4F" w:rsidRDefault="00163D4F" w:rsidP="00163D4F">
      <w:pPr>
        <w:spacing w:before="120" w:after="120"/>
        <w:ind w:firstLine="567"/>
        <w:jc w:val="both"/>
        <w:rPr>
          <w:color w:val="000000"/>
          <w:sz w:val="24"/>
          <w:szCs w:val="24"/>
        </w:rPr>
      </w:pPr>
      <w:r w:rsidRPr="00163D4F">
        <w:rPr>
          <w:color w:val="000000"/>
          <w:sz w:val="24"/>
          <w:szCs w:val="24"/>
        </w:rPr>
        <w:lastRenderedPageBreak/>
        <w:t xml:space="preserve">4.3.4 - Propor, conduzir e pronunciar-se nos procedimentos de eventuais reajustes e revisões de preços, como também de cancelamentos de registro contidos na Ata de Registro de Preços, bem como realizar, nesses casos, a publicação das novas condições da Ata de Registro de Preços e comunicação aos órgãos e às entidades participantes; </w:t>
      </w:r>
    </w:p>
    <w:p w14:paraId="0E727457" w14:textId="77777777" w:rsidR="00163D4F" w:rsidRPr="00163D4F" w:rsidRDefault="00163D4F" w:rsidP="00163D4F">
      <w:pPr>
        <w:spacing w:before="120" w:after="120"/>
        <w:ind w:firstLine="567"/>
        <w:jc w:val="both"/>
        <w:rPr>
          <w:color w:val="000000"/>
          <w:sz w:val="24"/>
          <w:szCs w:val="24"/>
        </w:rPr>
      </w:pPr>
      <w:r w:rsidRPr="00163D4F">
        <w:rPr>
          <w:color w:val="000000"/>
          <w:sz w:val="24"/>
          <w:szCs w:val="24"/>
        </w:rPr>
        <w:t>4.3.5 -</w:t>
      </w:r>
      <w:proofErr w:type="gramStart"/>
      <w:r w:rsidRPr="00163D4F">
        <w:rPr>
          <w:color w:val="000000"/>
          <w:sz w:val="24"/>
          <w:szCs w:val="24"/>
        </w:rPr>
        <w:t xml:space="preserve">  </w:t>
      </w:r>
      <w:proofErr w:type="gramEnd"/>
      <w:r w:rsidRPr="00163D4F">
        <w:rPr>
          <w:color w:val="000000"/>
          <w:sz w:val="24"/>
          <w:szCs w:val="24"/>
        </w:rPr>
        <w:t>Propor aplicação, garantida a ampla defesa e o contraditório, de sanções decorrentes do descumprimento das obrigações assumidas na Ata de Registro de Preços, ou até em relação ao descumprimento das obrigações contratuais, unicamente referentes às contratações realizadas pela Administração.</w:t>
      </w:r>
    </w:p>
    <w:p w14:paraId="57E5D89D" w14:textId="77777777" w:rsidR="00163D4F" w:rsidRPr="00163D4F" w:rsidRDefault="00163D4F" w:rsidP="00163D4F">
      <w:pPr>
        <w:spacing w:before="120" w:after="120"/>
        <w:jc w:val="both"/>
        <w:rPr>
          <w:rFonts w:eastAsia="Arial"/>
          <w:sz w:val="24"/>
          <w:szCs w:val="24"/>
        </w:rPr>
      </w:pPr>
      <w:r w:rsidRPr="00163D4F">
        <w:rPr>
          <w:sz w:val="24"/>
          <w:szCs w:val="24"/>
        </w:rPr>
        <w:t xml:space="preserve">4.4 – O Contrato deverá ser executado fielmente pelas partes, de acordo com as cláusulas avençadas e as normas da </w:t>
      </w:r>
      <w:hyperlink r:id="rId55" w:history="1">
        <w:r w:rsidRPr="00163D4F">
          <w:rPr>
            <w:color w:val="000080"/>
            <w:sz w:val="24"/>
            <w:szCs w:val="24"/>
            <w:u w:val="single"/>
          </w:rPr>
          <w:t>Lei nº 14.133, de 2021</w:t>
        </w:r>
      </w:hyperlink>
      <w:r w:rsidRPr="00163D4F">
        <w:rPr>
          <w:sz w:val="24"/>
          <w:szCs w:val="24"/>
        </w:rPr>
        <w:t xml:space="preserve">, e cada parte </w:t>
      </w:r>
      <w:proofErr w:type="gramStart"/>
      <w:r w:rsidRPr="00163D4F">
        <w:rPr>
          <w:sz w:val="24"/>
          <w:szCs w:val="24"/>
        </w:rPr>
        <w:t>responderá</w:t>
      </w:r>
      <w:proofErr w:type="gramEnd"/>
      <w:r w:rsidRPr="00163D4F">
        <w:rPr>
          <w:sz w:val="24"/>
          <w:szCs w:val="24"/>
        </w:rPr>
        <w:t xml:space="preserve"> pelas consequências de sua inexecução total ou parcial</w:t>
      </w:r>
      <w:r w:rsidRPr="00163D4F">
        <w:rPr>
          <w:rFonts w:eastAsia="Arial"/>
          <w:sz w:val="24"/>
          <w:szCs w:val="24"/>
        </w:rPr>
        <w:t>.</w:t>
      </w:r>
    </w:p>
    <w:p w14:paraId="27B3E2EB" w14:textId="77777777" w:rsidR="00163D4F" w:rsidRPr="00163D4F" w:rsidRDefault="00163D4F" w:rsidP="00163D4F">
      <w:pPr>
        <w:spacing w:before="120" w:after="120"/>
        <w:jc w:val="both"/>
        <w:rPr>
          <w:color w:val="000000"/>
          <w:sz w:val="24"/>
          <w:szCs w:val="24"/>
        </w:rPr>
      </w:pPr>
      <w:r w:rsidRPr="00163D4F">
        <w:rPr>
          <w:color w:val="000000"/>
          <w:sz w:val="24"/>
          <w:szCs w:val="24"/>
        </w:rPr>
        <w:t>4.5 - As comunicações entre o órgão ou entidade e a contratada devem ser realizadas por escrito sempre que o ato exigir tal formalidade, admitindo-se o uso de mensagem eletrônica para esse fim.</w:t>
      </w:r>
    </w:p>
    <w:p w14:paraId="3B1509B8" w14:textId="77777777" w:rsidR="00163D4F" w:rsidRPr="00163D4F" w:rsidRDefault="00163D4F" w:rsidP="00163D4F">
      <w:pPr>
        <w:spacing w:before="120" w:after="120"/>
        <w:jc w:val="both"/>
        <w:rPr>
          <w:color w:val="000000"/>
          <w:sz w:val="24"/>
          <w:szCs w:val="24"/>
        </w:rPr>
      </w:pPr>
      <w:r w:rsidRPr="00163D4F">
        <w:rPr>
          <w:color w:val="000000"/>
          <w:sz w:val="24"/>
          <w:szCs w:val="24"/>
        </w:rPr>
        <w:t>4.6 - O órgão ou entidade poderá convocar representante da empresa para adoção de providências que devam ser cumpridas de imediato.</w:t>
      </w:r>
    </w:p>
    <w:p w14:paraId="3122A219" w14:textId="77777777" w:rsidR="00163D4F" w:rsidRPr="00163D4F" w:rsidRDefault="00163D4F" w:rsidP="00163D4F">
      <w:pPr>
        <w:spacing w:before="120" w:after="120"/>
        <w:jc w:val="both"/>
        <w:rPr>
          <w:color w:val="000000"/>
          <w:sz w:val="24"/>
          <w:szCs w:val="24"/>
        </w:rPr>
      </w:pPr>
      <w:r w:rsidRPr="00163D4F">
        <w:rPr>
          <w:color w:val="000000"/>
          <w:sz w:val="24"/>
          <w:szCs w:val="24"/>
        </w:rPr>
        <w:t xml:space="preserve">4.7 - </w:t>
      </w:r>
      <w:r w:rsidRPr="00163D4F">
        <w:rPr>
          <w:sz w:val="24"/>
          <w:szCs w:val="24"/>
        </w:rPr>
        <w:t>Após a assinatura da Ata de Registro de Preços e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18B17326" w14:textId="77777777" w:rsidR="00163D4F" w:rsidRPr="00163D4F" w:rsidRDefault="00163D4F" w:rsidP="00163D4F">
      <w:pPr>
        <w:spacing w:before="120" w:after="120"/>
        <w:jc w:val="both"/>
        <w:rPr>
          <w:iCs/>
          <w:sz w:val="24"/>
          <w:szCs w:val="24"/>
        </w:rPr>
      </w:pPr>
      <w:r w:rsidRPr="00163D4F">
        <w:rPr>
          <w:iCs/>
          <w:sz w:val="24"/>
          <w:szCs w:val="24"/>
        </w:rPr>
        <w:t>4.8 - A execução da Ata de Registro de Preços e do contrato deverá ser acompanhada e fiscalizada pelos fiscais do contrato, ou pelos respectivos substitutos (</w:t>
      </w:r>
      <w:hyperlink r:id="rId56" w:anchor="art117" w:history="1">
        <w:r w:rsidRPr="00163D4F">
          <w:rPr>
            <w:iCs/>
            <w:sz w:val="24"/>
            <w:szCs w:val="24"/>
            <w:u w:val="single"/>
          </w:rPr>
          <w:t>Lei nº 14.133, de 2021, art. 117, caput</w:t>
        </w:r>
      </w:hyperlink>
      <w:r w:rsidRPr="00163D4F">
        <w:rPr>
          <w:iCs/>
          <w:sz w:val="24"/>
          <w:szCs w:val="24"/>
        </w:rPr>
        <w:t>).</w:t>
      </w:r>
    </w:p>
    <w:p w14:paraId="6A9B3904" w14:textId="77777777" w:rsidR="00163D4F" w:rsidRPr="00163D4F" w:rsidRDefault="00163D4F" w:rsidP="00163D4F">
      <w:pPr>
        <w:spacing w:before="120" w:after="120"/>
        <w:jc w:val="both"/>
        <w:rPr>
          <w:color w:val="000000"/>
          <w:sz w:val="24"/>
          <w:szCs w:val="24"/>
        </w:rPr>
      </w:pPr>
      <w:r w:rsidRPr="00163D4F">
        <w:rPr>
          <w:color w:val="000000"/>
          <w:sz w:val="24"/>
          <w:szCs w:val="24"/>
        </w:rPr>
        <w:t>4.9 - No caso de ocorrências que possam inviabilizar a execução do contrato nas datas aprazadas, o fiscal do contrato comunicará o fato imediatamente ao gestor do contrato. (</w:t>
      </w:r>
      <w:hyperlink r:id="rId57" w:anchor="art22" w:history="1">
        <w:r w:rsidRPr="00163D4F">
          <w:rPr>
            <w:color w:val="000080"/>
            <w:sz w:val="24"/>
            <w:szCs w:val="24"/>
            <w:u w:val="single"/>
          </w:rPr>
          <w:t>Decreto nº 11.246, de 2022, art. 22, V</w:t>
        </w:r>
      </w:hyperlink>
      <w:r w:rsidRPr="00163D4F">
        <w:rPr>
          <w:sz w:val="24"/>
          <w:szCs w:val="24"/>
        </w:rPr>
        <w:t>);</w:t>
      </w:r>
    </w:p>
    <w:p w14:paraId="5FE741D7" w14:textId="77777777" w:rsidR="00163D4F" w:rsidRPr="00163D4F" w:rsidRDefault="00163D4F" w:rsidP="00163D4F">
      <w:pPr>
        <w:spacing w:before="120" w:after="120"/>
        <w:jc w:val="both"/>
        <w:rPr>
          <w:color w:val="000000"/>
          <w:sz w:val="24"/>
          <w:szCs w:val="24"/>
        </w:rPr>
      </w:pPr>
      <w:r w:rsidRPr="00163D4F">
        <w:rPr>
          <w:color w:val="000000"/>
          <w:sz w:val="24"/>
          <w:szCs w:val="24"/>
        </w:rPr>
        <w:t xml:space="preserve">4.10 - O gestor </w:t>
      </w:r>
      <w:r w:rsidRPr="00163D4F">
        <w:rPr>
          <w:iCs/>
          <w:sz w:val="24"/>
          <w:szCs w:val="24"/>
        </w:rPr>
        <w:t xml:space="preserve">da Ata de Registro de Preços e do contrato </w:t>
      </w:r>
      <w:r w:rsidRPr="00163D4F">
        <w:rPr>
          <w:color w:val="000000"/>
          <w:sz w:val="24"/>
          <w:szCs w:val="24"/>
        </w:rPr>
        <w:t>acompanhará os registros realizados pelos fiscais do contrato, de todas as ocorrências relacionadas à execução do contrato e as medidas adotadas, informando, se for o caso, à autoridade superior àquelas que ultrapassarem a sua competência. (</w:t>
      </w:r>
      <w:hyperlink r:id="rId58" w:anchor="art21" w:history="1">
        <w:r w:rsidRPr="00163D4F">
          <w:rPr>
            <w:color w:val="000080"/>
            <w:sz w:val="24"/>
            <w:szCs w:val="24"/>
            <w:u w:val="single"/>
          </w:rPr>
          <w:t>Decreto nº 11.246, de 2022, art. 21, II</w:t>
        </w:r>
      </w:hyperlink>
      <w:r w:rsidRPr="00163D4F">
        <w:rPr>
          <w:color w:val="000000"/>
          <w:sz w:val="24"/>
          <w:szCs w:val="24"/>
        </w:rPr>
        <w:t>).</w:t>
      </w:r>
    </w:p>
    <w:p w14:paraId="45D5CAD1" w14:textId="77777777" w:rsidR="00163D4F" w:rsidRPr="00163D4F" w:rsidRDefault="00163D4F" w:rsidP="00163D4F">
      <w:pPr>
        <w:spacing w:before="120" w:after="120"/>
        <w:jc w:val="both"/>
        <w:rPr>
          <w:sz w:val="24"/>
          <w:szCs w:val="24"/>
        </w:rPr>
      </w:pPr>
      <w:r w:rsidRPr="00163D4F">
        <w:rPr>
          <w:color w:val="000000"/>
          <w:sz w:val="24"/>
          <w:szCs w:val="24"/>
        </w:rPr>
        <w:t xml:space="preserve">4.11 - O gestor </w:t>
      </w:r>
      <w:r w:rsidRPr="00163D4F">
        <w:rPr>
          <w:iCs/>
          <w:sz w:val="24"/>
          <w:szCs w:val="24"/>
        </w:rPr>
        <w:t xml:space="preserve">da Ata de Registro de Preços e do contrato </w:t>
      </w:r>
      <w:r w:rsidRPr="00163D4F">
        <w:rPr>
          <w:color w:val="000000"/>
          <w:sz w:val="24"/>
          <w:szCs w:val="24"/>
        </w:rPr>
        <w:t>coordenará a atualização do processo de acompanhamento e fiscalização do contrato contendo todos os registros formais da execução no histórico de gerenciamento do contrato, do registro de ocorrências, das alterações e das prorrogações contratuais, elaborando relatório com vistas à verificação da necessidade de adequações do contrato para fins de atendimento da finalidade da administração. (</w:t>
      </w:r>
      <w:hyperlink r:id="rId59" w:anchor="art21" w:history="1">
        <w:r w:rsidRPr="00163D4F">
          <w:rPr>
            <w:color w:val="000080"/>
            <w:sz w:val="24"/>
            <w:szCs w:val="24"/>
            <w:u w:val="single"/>
          </w:rPr>
          <w:t>Decreto nº 11.246, de 2022, art. 21, IV</w:t>
        </w:r>
      </w:hyperlink>
      <w:r w:rsidRPr="00163D4F">
        <w:rPr>
          <w:color w:val="000000"/>
          <w:sz w:val="24"/>
          <w:szCs w:val="24"/>
        </w:rPr>
        <w:t>).</w:t>
      </w:r>
    </w:p>
    <w:p w14:paraId="35D29B7A" w14:textId="77777777" w:rsidR="00163D4F" w:rsidRPr="00163D4F" w:rsidRDefault="00163D4F" w:rsidP="00163D4F">
      <w:pPr>
        <w:spacing w:before="120" w:after="120"/>
        <w:jc w:val="both"/>
        <w:rPr>
          <w:color w:val="000000"/>
          <w:sz w:val="24"/>
          <w:szCs w:val="24"/>
        </w:rPr>
      </w:pPr>
      <w:r w:rsidRPr="00163D4F">
        <w:rPr>
          <w:color w:val="000000"/>
          <w:sz w:val="24"/>
          <w:szCs w:val="24"/>
        </w:rPr>
        <w:t xml:space="preserve">4.12 - O gestor </w:t>
      </w:r>
      <w:r w:rsidRPr="00163D4F">
        <w:rPr>
          <w:iCs/>
          <w:sz w:val="24"/>
          <w:szCs w:val="24"/>
        </w:rPr>
        <w:t xml:space="preserve">da Ata de Registro de Preços e do contrato </w:t>
      </w:r>
      <w:r w:rsidRPr="00163D4F">
        <w:rPr>
          <w:color w:val="000000"/>
          <w:sz w:val="24"/>
          <w:szCs w:val="24"/>
        </w:rPr>
        <w:t>acompanhará a manutenção das condições de habilitação da contratada, para fins de empenho de despesa e pagamento, e anotará os problemas que obstem o fluxo normal da liquidação e do pagamento da despesa no relatório de riscos eventuais. (</w:t>
      </w:r>
      <w:hyperlink r:id="rId60" w:anchor="art21" w:history="1">
        <w:r w:rsidRPr="00163D4F">
          <w:rPr>
            <w:color w:val="000080"/>
            <w:sz w:val="24"/>
            <w:szCs w:val="24"/>
            <w:u w:val="single"/>
          </w:rPr>
          <w:t>Decreto nº 11.246, de 2022, art. 21, III</w:t>
        </w:r>
      </w:hyperlink>
      <w:r w:rsidRPr="00163D4F">
        <w:rPr>
          <w:color w:val="000000"/>
          <w:sz w:val="24"/>
          <w:szCs w:val="24"/>
        </w:rPr>
        <w:t>).</w:t>
      </w:r>
    </w:p>
    <w:p w14:paraId="6BA37235" w14:textId="77777777" w:rsidR="00163D4F" w:rsidRPr="00163D4F" w:rsidRDefault="00163D4F" w:rsidP="00163D4F">
      <w:pPr>
        <w:spacing w:before="120" w:after="120"/>
        <w:jc w:val="both"/>
        <w:rPr>
          <w:color w:val="000000"/>
          <w:sz w:val="24"/>
          <w:szCs w:val="24"/>
        </w:rPr>
      </w:pPr>
      <w:r w:rsidRPr="00163D4F">
        <w:rPr>
          <w:color w:val="000000"/>
          <w:sz w:val="24"/>
          <w:szCs w:val="24"/>
        </w:rPr>
        <w:t xml:space="preserve">4.13 - O gestor </w:t>
      </w:r>
      <w:r w:rsidRPr="00163D4F">
        <w:rPr>
          <w:iCs/>
          <w:sz w:val="24"/>
          <w:szCs w:val="24"/>
        </w:rPr>
        <w:t xml:space="preserve">da Ata de Registro de Preços e do contrato </w:t>
      </w:r>
      <w:r w:rsidRPr="00163D4F">
        <w:rPr>
          <w:color w:val="000000"/>
          <w:sz w:val="24"/>
          <w:szCs w:val="24"/>
        </w:rPr>
        <w:t xml:space="preserve">tomará providências para a formalização de processo administrativo de responsabilização para fins de aplicação de sanções, a ser conduzido pela comissão de que trata o </w:t>
      </w:r>
      <w:hyperlink r:id="rId61" w:anchor="art158" w:history="1">
        <w:r w:rsidRPr="00163D4F">
          <w:rPr>
            <w:color w:val="000080"/>
            <w:sz w:val="24"/>
            <w:szCs w:val="24"/>
            <w:u w:val="single"/>
          </w:rPr>
          <w:t>art. 158 da Lei nº 14.133, de 2021</w:t>
        </w:r>
      </w:hyperlink>
      <w:r w:rsidRPr="00163D4F">
        <w:rPr>
          <w:color w:val="000000"/>
          <w:sz w:val="24"/>
          <w:szCs w:val="24"/>
        </w:rPr>
        <w:t>, ou pelo agente ou pelo setor com competência para tal, conforme o caso. (</w:t>
      </w:r>
      <w:hyperlink r:id="rId62" w:anchor="art21" w:history="1">
        <w:r w:rsidRPr="00163D4F">
          <w:rPr>
            <w:color w:val="000080"/>
            <w:sz w:val="24"/>
            <w:szCs w:val="24"/>
            <w:u w:val="single"/>
          </w:rPr>
          <w:t>Decreto nº 11.246, de 2022, art. 21, X</w:t>
        </w:r>
      </w:hyperlink>
      <w:r w:rsidRPr="00163D4F">
        <w:rPr>
          <w:color w:val="000000"/>
          <w:sz w:val="24"/>
          <w:szCs w:val="24"/>
        </w:rPr>
        <w:t>).</w:t>
      </w:r>
    </w:p>
    <w:p w14:paraId="786141C1" w14:textId="77777777" w:rsidR="00163D4F" w:rsidRPr="00163D4F" w:rsidRDefault="00163D4F" w:rsidP="00163D4F">
      <w:pPr>
        <w:spacing w:before="120" w:after="120"/>
        <w:jc w:val="both"/>
        <w:rPr>
          <w:color w:val="000000"/>
          <w:sz w:val="24"/>
          <w:szCs w:val="24"/>
        </w:rPr>
      </w:pPr>
      <w:r w:rsidRPr="00163D4F">
        <w:rPr>
          <w:color w:val="000000"/>
          <w:sz w:val="24"/>
          <w:szCs w:val="24"/>
        </w:rPr>
        <w:t xml:space="preserve">4.19 - O gestor </w:t>
      </w:r>
      <w:r w:rsidRPr="00163D4F">
        <w:rPr>
          <w:iCs/>
          <w:sz w:val="24"/>
          <w:szCs w:val="24"/>
        </w:rPr>
        <w:t xml:space="preserve">da Ata de Registro de Preços e do contrato </w:t>
      </w:r>
      <w:r w:rsidRPr="00163D4F">
        <w:rPr>
          <w:color w:val="000000"/>
          <w:sz w:val="24"/>
          <w:szCs w:val="24"/>
        </w:rPr>
        <w:t>deverá elaborar</w:t>
      </w:r>
      <w:r w:rsidRPr="00163D4F">
        <w:rPr>
          <w:sz w:val="24"/>
          <w:szCs w:val="24"/>
        </w:rPr>
        <w:t xml:space="preserve"> relató</w:t>
      </w:r>
      <w:r w:rsidRPr="00163D4F">
        <w:rPr>
          <w:rFonts w:eastAsia="Arial"/>
          <w:sz w:val="24"/>
          <w:szCs w:val="24"/>
        </w:rPr>
        <w:t xml:space="preserve">rio final com informações sobre a consecução dos objetivos que tenham justificado a contratação e eventuais </w:t>
      </w:r>
      <w:r w:rsidRPr="00163D4F">
        <w:rPr>
          <w:rFonts w:eastAsia="Arial"/>
          <w:sz w:val="24"/>
          <w:szCs w:val="24"/>
        </w:rPr>
        <w:lastRenderedPageBreak/>
        <w:t>condutas a serem adotadas para o aprimoramento das atividades da Administração. (</w:t>
      </w:r>
      <w:hyperlink r:id="rId63" w:anchor="art21" w:history="1">
        <w:r w:rsidRPr="00163D4F">
          <w:rPr>
            <w:rFonts w:eastAsia="Arial"/>
            <w:color w:val="000080"/>
            <w:sz w:val="24"/>
            <w:szCs w:val="24"/>
            <w:u w:val="single"/>
          </w:rPr>
          <w:t>Decreto nº 11.246, de 2022, art. 21,</w:t>
        </w:r>
        <w:r w:rsidRPr="00163D4F">
          <w:rPr>
            <w:color w:val="000080"/>
            <w:sz w:val="24"/>
            <w:szCs w:val="24"/>
            <w:u w:val="single"/>
          </w:rPr>
          <w:t xml:space="preserve"> VI</w:t>
        </w:r>
      </w:hyperlink>
      <w:r w:rsidRPr="00163D4F">
        <w:rPr>
          <w:sz w:val="24"/>
          <w:szCs w:val="24"/>
        </w:rPr>
        <w:t>).</w:t>
      </w:r>
    </w:p>
    <w:p w14:paraId="46247589" w14:textId="77777777" w:rsidR="00163D4F" w:rsidRPr="00163D4F" w:rsidRDefault="00163D4F" w:rsidP="00163D4F">
      <w:pPr>
        <w:spacing w:before="120" w:after="120"/>
        <w:jc w:val="both"/>
        <w:rPr>
          <w:sz w:val="24"/>
          <w:szCs w:val="24"/>
        </w:rPr>
      </w:pPr>
      <w:r w:rsidRPr="00163D4F">
        <w:rPr>
          <w:color w:val="000000"/>
          <w:sz w:val="24"/>
          <w:szCs w:val="24"/>
        </w:rPr>
        <w:t xml:space="preserve">4.20 - O gestor </w:t>
      </w:r>
      <w:r w:rsidRPr="00163D4F">
        <w:rPr>
          <w:iCs/>
          <w:sz w:val="24"/>
          <w:szCs w:val="24"/>
        </w:rPr>
        <w:t xml:space="preserve">da Ata de Registro de Preços e do contrato </w:t>
      </w:r>
      <w:r w:rsidRPr="00163D4F">
        <w:rPr>
          <w:color w:val="000000"/>
          <w:sz w:val="24"/>
          <w:szCs w:val="24"/>
        </w:rPr>
        <w:t>deverá enviar a documentação pertinente ao setor de contratos para a formalização dos procedimentos de liquidação e pagamento, no valor dimensionado pela fiscalização e gestão nos termos do contrato.</w:t>
      </w:r>
    </w:p>
    <w:p w14:paraId="7FBDDC50" w14:textId="77777777" w:rsidR="00163D4F" w:rsidRPr="00163D4F" w:rsidRDefault="00163D4F" w:rsidP="00163D4F">
      <w:pPr>
        <w:spacing w:before="120" w:after="120"/>
        <w:jc w:val="both"/>
        <w:rPr>
          <w:color w:val="000000"/>
          <w:sz w:val="24"/>
          <w:szCs w:val="24"/>
        </w:rPr>
      </w:pPr>
      <w:r w:rsidRPr="00163D4F">
        <w:rPr>
          <w:color w:val="000000"/>
          <w:sz w:val="24"/>
          <w:szCs w:val="24"/>
        </w:rPr>
        <w:t xml:space="preserve">4.21 - </w:t>
      </w:r>
      <w:r w:rsidRPr="00163D4F">
        <w:rPr>
          <w:sz w:val="24"/>
          <w:szCs w:val="24"/>
        </w:rPr>
        <w:t>O contratado deverá manter preposto aceito pela Administração para representá-lo na execução do contrato.</w:t>
      </w:r>
    </w:p>
    <w:p w14:paraId="31B9D735" w14:textId="77777777" w:rsidR="00163D4F" w:rsidRPr="00163D4F" w:rsidRDefault="00163D4F" w:rsidP="00163D4F">
      <w:pPr>
        <w:spacing w:before="120" w:after="120"/>
        <w:jc w:val="both"/>
        <w:rPr>
          <w:iCs/>
          <w:sz w:val="24"/>
          <w:szCs w:val="24"/>
        </w:rPr>
      </w:pPr>
      <w:r w:rsidRPr="00163D4F">
        <w:rPr>
          <w:iCs/>
          <w:sz w:val="24"/>
          <w:szCs w:val="24"/>
        </w:rPr>
        <w:t>4.22 - A indicação ou a manutenção do preposto da empresa poderá ser recusada pelo órgão ou entidade, desde que devidamente justificada, devendo a empresa designar outro para o exercício da atividade.</w:t>
      </w:r>
    </w:p>
    <w:p w14:paraId="4181E68B" w14:textId="77777777" w:rsidR="00163D4F" w:rsidRPr="00163D4F" w:rsidRDefault="00163D4F" w:rsidP="00163D4F">
      <w:pPr>
        <w:spacing w:before="120" w:after="120"/>
        <w:jc w:val="both"/>
        <w:rPr>
          <w:b/>
          <w:color w:val="000000"/>
          <w:sz w:val="24"/>
          <w:szCs w:val="24"/>
        </w:rPr>
      </w:pPr>
      <w:r w:rsidRPr="00163D4F">
        <w:rPr>
          <w:b/>
          <w:color w:val="000000"/>
          <w:sz w:val="24"/>
          <w:szCs w:val="24"/>
        </w:rPr>
        <w:t xml:space="preserve">Atribuições dos Fiscais da Ata de Registro de Preços </w:t>
      </w:r>
    </w:p>
    <w:p w14:paraId="2F76379E" w14:textId="77777777" w:rsidR="00163D4F" w:rsidRPr="00163D4F" w:rsidRDefault="00163D4F" w:rsidP="00163D4F">
      <w:pPr>
        <w:spacing w:before="120" w:after="120"/>
        <w:jc w:val="both"/>
        <w:rPr>
          <w:iCs/>
          <w:sz w:val="24"/>
          <w:szCs w:val="24"/>
        </w:rPr>
      </w:pPr>
      <w:r w:rsidRPr="00163D4F">
        <w:rPr>
          <w:iCs/>
          <w:sz w:val="24"/>
          <w:szCs w:val="24"/>
        </w:rPr>
        <w:t>4.24 – Serão fiscais desta Ata de Registro de Preços:</w:t>
      </w:r>
    </w:p>
    <w:p w14:paraId="6540690F" w14:textId="77777777" w:rsidR="00163D4F" w:rsidRPr="00163D4F" w:rsidRDefault="00163D4F" w:rsidP="00163D4F">
      <w:pPr>
        <w:spacing w:before="120" w:after="120"/>
        <w:jc w:val="both"/>
        <w:rPr>
          <w:sz w:val="24"/>
          <w:szCs w:val="24"/>
        </w:rPr>
      </w:pPr>
      <w:r w:rsidRPr="00163D4F">
        <w:rPr>
          <w:sz w:val="24"/>
          <w:szCs w:val="24"/>
        </w:rPr>
        <w:t xml:space="preserve">- </w:t>
      </w:r>
      <w:r w:rsidRPr="00163D4F">
        <w:rPr>
          <w:b/>
          <w:sz w:val="24"/>
          <w:szCs w:val="24"/>
        </w:rPr>
        <w:t xml:space="preserve">Guilherme </w:t>
      </w:r>
      <w:proofErr w:type="spellStart"/>
      <w:r w:rsidRPr="00163D4F">
        <w:rPr>
          <w:b/>
          <w:sz w:val="24"/>
          <w:szCs w:val="24"/>
        </w:rPr>
        <w:t>Emerich</w:t>
      </w:r>
      <w:proofErr w:type="spellEnd"/>
      <w:r w:rsidRPr="00163D4F">
        <w:rPr>
          <w:sz w:val="24"/>
          <w:szCs w:val="24"/>
        </w:rPr>
        <w:t>, Matrícula nº 41/7444, CPF nº 114.650.477-27;</w:t>
      </w:r>
    </w:p>
    <w:p w14:paraId="730B5B48" w14:textId="77777777" w:rsidR="00163D4F" w:rsidRPr="00163D4F" w:rsidRDefault="00163D4F" w:rsidP="00163D4F">
      <w:pPr>
        <w:spacing w:before="120" w:after="120"/>
        <w:jc w:val="both"/>
        <w:rPr>
          <w:color w:val="000000"/>
          <w:sz w:val="24"/>
          <w:szCs w:val="24"/>
        </w:rPr>
      </w:pPr>
      <w:r w:rsidRPr="00163D4F">
        <w:rPr>
          <w:sz w:val="24"/>
          <w:szCs w:val="24"/>
        </w:rPr>
        <w:t xml:space="preserve">- </w:t>
      </w:r>
      <w:proofErr w:type="spellStart"/>
      <w:r w:rsidRPr="00163D4F">
        <w:rPr>
          <w:b/>
          <w:sz w:val="24"/>
          <w:szCs w:val="24"/>
        </w:rPr>
        <w:t>Gildo</w:t>
      </w:r>
      <w:proofErr w:type="spellEnd"/>
      <w:r w:rsidRPr="00163D4F">
        <w:rPr>
          <w:b/>
          <w:sz w:val="24"/>
          <w:szCs w:val="24"/>
        </w:rPr>
        <w:t xml:space="preserve"> da Cunha Caldeira</w:t>
      </w:r>
      <w:r w:rsidRPr="00163D4F">
        <w:rPr>
          <w:sz w:val="24"/>
          <w:szCs w:val="24"/>
        </w:rPr>
        <w:t>. Matrícula nº 41/7069, CPF nº 918.150.377-68.</w:t>
      </w:r>
      <w:r w:rsidRPr="00163D4F">
        <w:rPr>
          <w:color w:val="000000"/>
          <w:sz w:val="24"/>
          <w:szCs w:val="24"/>
        </w:rPr>
        <w:t xml:space="preserve"> </w:t>
      </w:r>
    </w:p>
    <w:p w14:paraId="15B9DC82" w14:textId="77777777" w:rsidR="00163D4F" w:rsidRPr="00163D4F" w:rsidRDefault="00163D4F" w:rsidP="00163D4F">
      <w:pPr>
        <w:spacing w:before="120" w:after="120"/>
        <w:jc w:val="both"/>
        <w:rPr>
          <w:color w:val="000000"/>
          <w:sz w:val="24"/>
          <w:szCs w:val="24"/>
        </w:rPr>
      </w:pPr>
      <w:r w:rsidRPr="00163D4F">
        <w:rPr>
          <w:color w:val="000000"/>
          <w:sz w:val="24"/>
          <w:szCs w:val="24"/>
        </w:rPr>
        <w:t xml:space="preserve">4.23 - O fiscal do contrato acompanhará a execução do contrato, para que sejam cumpridas todas as condições estabelecidas no contrato, de modo a assegurar os melhores resultados para a Administração </w:t>
      </w:r>
      <w:r w:rsidRPr="00163D4F">
        <w:rPr>
          <w:rFonts w:eastAsia="Arial"/>
          <w:color w:val="000000"/>
          <w:sz w:val="24"/>
          <w:szCs w:val="24"/>
        </w:rPr>
        <w:t>(</w:t>
      </w:r>
      <w:hyperlink r:id="rId64" w:anchor="art22" w:history="1">
        <w:r w:rsidRPr="00163D4F">
          <w:rPr>
            <w:rFonts w:eastAsia="Arial"/>
            <w:color w:val="000080"/>
            <w:sz w:val="24"/>
            <w:szCs w:val="24"/>
            <w:u w:val="single"/>
          </w:rPr>
          <w:t>Decreto nº 11.246, de 2022, art. 22, VI</w:t>
        </w:r>
      </w:hyperlink>
      <w:r w:rsidRPr="00163D4F">
        <w:rPr>
          <w:rFonts w:eastAsia="Arial"/>
          <w:color w:val="000000"/>
          <w:sz w:val="24"/>
          <w:szCs w:val="24"/>
        </w:rPr>
        <w:t>);</w:t>
      </w:r>
    </w:p>
    <w:p w14:paraId="164D2ABD" w14:textId="77777777" w:rsidR="00163D4F" w:rsidRPr="00163D4F" w:rsidRDefault="00163D4F" w:rsidP="00163D4F">
      <w:pPr>
        <w:spacing w:before="120" w:after="120"/>
        <w:jc w:val="both"/>
        <w:rPr>
          <w:color w:val="000000"/>
          <w:sz w:val="24"/>
          <w:szCs w:val="24"/>
        </w:rPr>
      </w:pPr>
      <w:r w:rsidRPr="00163D4F">
        <w:rPr>
          <w:color w:val="000000"/>
          <w:sz w:val="24"/>
          <w:szCs w:val="24"/>
        </w:rPr>
        <w:t>4.24 - O fiscal do contrato anotará no histórico de gerenciamento do contrato todas as ocorrências relacionadas à execução do contrato, com a descrição do que for necessário para a regularização das faltas ou dos defeitos observados. (</w:t>
      </w:r>
      <w:hyperlink r:id="rId65" w:anchor="art117§1" w:history="1">
        <w:r w:rsidRPr="00163D4F">
          <w:rPr>
            <w:color w:val="000080"/>
            <w:sz w:val="24"/>
            <w:szCs w:val="24"/>
            <w:u w:val="single"/>
          </w:rPr>
          <w:t>Lei nº 14.133, de 2021, art. 117, §1º</w:t>
        </w:r>
      </w:hyperlink>
      <w:r w:rsidRPr="00163D4F">
        <w:rPr>
          <w:color w:val="000000"/>
          <w:sz w:val="24"/>
          <w:szCs w:val="24"/>
        </w:rPr>
        <w:t xml:space="preserve">, e </w:t>
      </w:r>
      <w:hyperlink r:id="rId66" w:anchor="art22" w:history="1">
        <w:r w:rsidRPr="00163D4F">
          <w:rPr>
            <w:color w:val="000080"/>
            <w:sz w:val="24"/>
            <w:szCs w:val="24"/>
            <w:u w:val="single"/>
          </w:rPr>
          <w:t>Decreto nº 11.246, de 2022, art. 22, II</w:t>
        </w:r>
        <w:proofErr w:type="gramStart"/>
        <w:r w:rsidRPr="00163D4F">
          <w:rPr>
            <w:color w:val="000080"/>
            <w:sz w:val="24"/>
            <w:szCs w:val="24"/>
            <w:u w:val="single"/>
          </w:rPr>
          <w:t>);</w:t>
        </w:r>
        <w:proofErr w:type="gramEnd"/>
      </w:hyperlink>
    </w:p>
    <w:p w14:paraId="296D6163" w14:textId="77777777" w:rsidR="00163D4F" w:rsidRPr="00163D4F" w:rsidRDefault="00163D4F" w:rsidP="00163D4F">
      <w:pPr>
        <w:spacing w:before="120" w:after="120"/>
        <w:jc w:val="both"/>
        <w:rPr>
          <w:color w:val="000000"/>
          <w:sz w:val="24"/>
          <w:szCs w:val="24"/>
        </w:rPr>
      </w:pPr>
      <w:r w:rsidRPr="00163D4F">
        <w:rPr>
          <w:color w:val="000000"/>
          <w:sz w:val="24"/>
          <w:szCs w:val="24"/>
        </w:rPr>
        <w:t>4.25 - Identificada qualquer inexatidão ou irregularidade, o fiscal do contrato emitirá notificações para a correção da execução do contrato, determinando prazo para a correção. (</w:t>
      </w:r>
      <w:hyperlink r:id="rId67" w:anchor="art22" w:history="1">
        <w:r w:rsidRPr="00163D4F">
          <w:rPr>
            <w:color w:val="000080"/>
            <w:sz w:val="24"/>
            <w:szCs w:val="24"/>
            <w:u w:val="single"/>
          </w:rPr>
          <w:t>Decreto nº 11.246, de 2022, art. 22, III</w:t>
        </w:r>
      </w:hyperlink>
      <w:r w:rsidRPr="00163D4F">
        <w:rPr>
          <w:color w:val="000000"/>
          <w:sz w:val="24"/>
          <w:szCs w:val="24"/>
        </w:rPr>
        <w:t>);</w:t>
      </w:r>
    </w:p>
    <w:p w14:paraId="643DECCD" w14:textId="77777777" w:rsidR="00163D4F" w:rsidRPr="00163D4F" w:rsidRDefault="00163D4F" w:rsidP="00163D4F">
      <w:pPr>
        <w:spacing w:before="120" w:after="120"/>
        <w:jc w:val="both"/>
        <w:rPr>
          <w:color w:val="000000"/>
          <w:sz w:val="24"/>
          <w:szCs w:val="24"/>
        </w:rPr>
      </w:pPr>
      <w:r w:rsidRPr="00163D4F">
        <w:rPr>
          <w:color w:val="000000"/>
          <w:sz w:val="24"/>
          <w:szCs w:val="24"/>
        </w:rPr>
        <w:t>4.26 - O fiscal do contrato informará ao gestor da Ata de Registro de Preços, em tempo hábil, a situação que demandar decisão ou adoção de medidas que ultrapassem sua competência, para que adote as medidas necessárias e saneadoras, se for o caso. (</w:t>
      </w:r>
      <w:hyperlink r:id="rId68" w:anchor="art22" w:history="1">
        <w:r w:rsidRPr="00163D4F">
          <w:rPr>
            <w:color w:val="000080"/>
            <w:sz w:val="24"/>
            <w:szCs w:val="24"/>
            <w:u w:val="single"/>
          </w:rPr>
          <w:t>Decreto nº 11.246, de 2022, art. 22, IV</w:t>
        </w:r>
      </w:hyperlink>
      <w:r w:rsidRPr="00163D4F">
        <w:rPr>
          <w:rFonts w:eastAsia="Arial"/>
          <w:sz w:val="24"/>
          <w:szCs w:val="24"/>
        </w:rPr>
        <w:t>);</w:t>
      </w:r>
    </w:p>
    <w:p w14:paraId="36B26C82" w14:textId="77777777" w:rsidR="00163D4F" w:rsidRPr="00163D4F" w:rsidRDefault="00163D4F" w:rsidP="00163D4F">
      <w:pPr>
        <w:spacing w:before="120" w:after="120"/>
        <w:jc w:val="both"/>
        <w:rPr>
          <w:color w:val="000000"/>
          <w:sz w:val="24"/>
          <w:szCs w:val="24"/>
        </w:rPr>
      </w:pPr>
      <w:r w:rsidRPr="00163D4F">
        <w:rPr>
          <w:color w:val="000000"/>
          <w:sz w:val="24"/>
          <w:szCs w:val="24"/>
        </w:rPr>
        <w:t xml:space="preserve">4.27 - O fiscal do contrato comunicará ao gestor do contrato, em tempo hábil, o término do contrato sob sua responsabilidade, com vistas à tempestiva </w:t>
      </w:r>
      <w:r w:rsidRPr="00163D4F">
        <w:rPr>
          <w:sz w:val="24"/>
          <w:szCs w:val="24"/>
        </w:rPr>
        <w:t xml:space="preserve">renovação </w:t>
      </w:r>
      <w:r w:rsidRPr="00163D4F">
        <w:rPr>
          <w:color w:val="000000"/>
          <w:sz w:val="24"/>
          <w:szCs w:val="24"/>
        </w:rPr>
        <w:t>ou à prorrogação contratual (</w:t>
      </w:r>
      <w:hyperlink r:id="rId69" w:anchor="art22" w:history="1">
        <w:r w:rsidRPr="00163D4F">
          <w:rPr>
            <w:color w:val="000080"/>
            <w:sz w:val="24"/>
            <w:szCs w:val="24"/>
            <w:u w:val="single"/>
          </w:rPr>
          <w:t>Decreto nº 11.246, de 2022, art. 22, VII</w:t>
        </w:r>
      </w:hyperlink>
      <w:r w:rsidRPr="00163D4F">
        <w:rPr>
          <w:color w:val="000000"/>
          <w:sz w:val="24"/>
          <w:szCs w:val="24"/>
        </w:rPr>
        <w:t>).</w:t>
      </w:r>
    </w:p>
    <w:p w14:paraId="75F9909D" w14:textId="77777777" w:rsidR="00163D4F" w:rsidRPr="00163D4F" w:rsidRDefault="00163D4F" w:rsidP="00163D4F">
      <w:pPr>
        <w:spacing w:before="120" w:after="120"/>
        <w:jc w:val="both"/>
        <w:rPr>
          <w:color w:val="000000"/>
          <w:sz w:val="24"/>
          <w:szCs w:val="24"/>
        </w:rPr>
      </w:pPr>
      <w:r w:rsidRPr="00163D4F">
        <w:rPr>
          <w:color w:val="000000"/>
          <w:sz w:val="24"/>
          <w:szCs w:val="24"/>
        </w:rPr>
        <w:t xml:space="preserve">4.28 - O fiscal do contrato verificará a manutenção das condições de habilitação da contratada, acompanhará o empenho, o pagamento, as garantias, as glosas e a formalização de </w:t>
      </w:r>
      <w:proofErr w:type="spellStart"/>
      <w:r w:rsidRPr="00163D4F">
        <w:rPr>
          <w:color w:val="000000"/>
          <w:sz w:val="24"/>
          <w:szCs w:val="24"/>
        </w:rPr>
        <w:t>apostilamento</w:t>
      </w:r>
      <w:proofErr w:type="spellEnd"/>
      <w:r w:rsidRPr="00163D4F">
        <w:rPr>
          <w:color w:val="000000"/>
          <w:sz w:val="24"/>
          <w:szCs w:val="24"/>
        </w:rPr>
        <w:t xml:space="preserve"> e termos aditivos, solicitando quaisquer documentos comprobatórios pertinentes, caso necessário (</w:t>
      </w:r>
      <w:hyperlink r:id="rId70" w:anchor="art23" w:history="1">
        <w:r w:rsidRPr="00163D4F">
          <w:rPr>
            <w:color w:val="000080"/>
            <w:sz w:val="24"/>
            <w:szCs w:val="24"/>
            <w:u w:val="single"/>
          </w:rPr>
          <w:t>Art. 23, I e II, do Decreto nº 11.246, de 2022</w:t>
        </w:r>
      </w:hyperlink>
      <w:r w:rsidRPr="00163D4F">
        <w:rPr>
          <w:color w:val="000000"/>
          <w:sz w:val="24"/>
          <w:szCs w:val="24"/>
        </w:rPr>
        <w:t>).</w:t>
      </w:r>
    </w:p>
    <w:p w14:paraId="022DCBA1" w14:textId="77777777" w:rsidR="00163D4F" w:rsidRPr="00163D4F" w:rsidRDefault="00163D4F" w:rsidP="00163D4F">
      <w:pPr>
        <w:spacing w:before="120" w:after="120"/>
        <w:jc w:val="both"/>
        <w:rPr>
          <w:color w:val="000000"/>
          <w:sz w:val="24"/>
          <w:szCs w:val="24"/>
        </w:rPr>
      </w:pPr>
      <w:r w:rsidRPr="00163D4F">
        <w:rPr>
          <w:color w:val="000000"/>
          <w:sz w:val="24"/>
          <w:szCs w:val="24"/>
        </w:rPr>
        <w:t>4.29 - Caso ocorram descumprimento das obrigações contratuais, o fiscal do contrato atuará tempestivamente na solução do problema, reportando ao gestor do contrato para que tome as providências cabíveis, quando ultrapassar a sua competência; (</w:t>
      </w:r>
      <w:hyperlink r:id="rId71" w:anchor="art23" w:history="1">
        <w:r w:rsidRPr="00163D4F">
          <w:rPr>
            <w:color w:val="000080"/>
            <w:sz w:val="24"/>
            <w:szCs w:val="24"/>
            <w:u w:val="single"/>
          </w:rPr>
          <w:t>Decreto nº 11.246, de 2022, art. 23, IV</w:t>
        </w:r>
      </w:hyperlink>
      <w:r w:rsidRPr="00163D4F">
        <w:rPr>
          <w:color w:val="000000"/>
          <w:sz w:val="24"/>
          <w:szCs w:val="24"/>
        </w:rPr>
        <w:t>).</w:t>
      </w:r>
    </w:p>
    <w:p w14:paraId="31E984E1" w14:textId="77777777" w:rsidR="00163D4F" w:rsidRPr="00163D4F" w:rsidRDefault="00163D4F" w:rsidP="00163D4F">
      <w:pPr>
        <w:spacing w:before="120" w:after="120"/>
        <w:jc w:val="both"/>
        <w:rPr>
          <w:color w:val="000000"/>
          <w:sz w:val="24"/>
          <w:szCs w:val="24"/>
        </w:rPr>
      </w:pPr>
      <w:r w:rsidRPr="00163D4F">
        <w:rPr>
          <w:color w:val="000000"/>
          <w:sz w:val="24"/>
          <w:szCs w:val="24"/>
        </w:rPr>
        <w:t>4.30 - O fiscal do contrato comunicará ao gestor do contrato, em tempo hábil, o término do contrato sob sua responsabilidade, com vistas à tempestiva renovação ou prorrogação contratual. (</w:t>
      </w:r>
      <w:hyperlink r:id="rId72" w:anchor="art22" w:history="1">
        <w:r w:rsidRPr="00163D4F">
          <w:rPr>
            <w:color w:val="000080"/>
            <w:sz w:val="24"/>
            <w:szCs w:val="24"/>
            <w:u w:val="single"/>
          </w:rPr>
          <w:t>Decreto nº 11.246, de 2022, art. 22, VII</w:t>
        </w:r>
      </w:hyperlink>
      <w:r w:rsidRPr="00163D4F">
        <w:rPr>
          <w:color w:val="000000"/>
          <w:sz w:val="24"/>
          <w:szCs w:val="24"/>
        </w:rPr>
        <w:t>).</w:t>
      </w:r>
    </w:p>
    <w:p w14:paraId="669B77B7" w14:textId="77777777" w:rsidR="00163D4F" w:rsidRPr="00163D4F" w:rsidRDefault="00163D4F" w:rsidP="00163D4F">
      <w:pPr>
        <w:spacing w:before="120" w:after="120"/>
        <w:ind w:left="567"/>
        <w:jc w:val="both"/>
        <w:rPr>
          <w:iCs/>
          <w:sz w:val="24"/>
          <w:szCs w:val="24"/>
        </w:rPr>
      </w:pPr>
      <w:r w:rsidRPr="00163D4F">
        <w:rPr>
          <w:iCs/>
          <w:sz w:val="24"/>
          <w:szCs w:val="24"/>
        </w:rPr>
        <w:t>Além do disposto acima, a fiscalização contratual obedecerá às seguintes rotinas:</w:t>
      </w:r>
    </w:p>
    <w:p w14:paraId="754C9F5D" w14:textId="77777777" w:rsidR="00163D4F" w:rsidRPr="00163D4F" w:rsidRDefault="00163D4F" w:rsidP="00163D4F">
      <w:pPr>
        <w:spacing w:before="120" w:after="120"/>
        <w:jc w:val="both"/>
        <w:rPr>
          <w:color w:val="000000"/>
          <w:sz w:val="24"/>
          <w:szCs w:val="24"/>
        </w:rPr>
      </w:pPr>
      <w:r w:rsidRPr="00163D4F">
        <w:rPr>
          <w:color w:val="000000"/>
          <w:sz w:val="24"/>
          <w:szCs w:val="24"/>
        </w:rPr>
        <w:t>4.31 –</w:t>
      </w:r>
      <w:r w:rsidRPr="00163D4F">
        <w:rPr>
          <w:color w:val="000000"/>
          <w:spacing w:val="-2"/>
          <w:sz w:val="24"/>
          <w:szCs w:val="24"/>
        </w:rPr>
        <w:t xml:space="preserve"> </w:t>
      </w:r>
      <w:r w:rsidRPr="00163D4F">
        <w:rPr>
          <w:color w:val="000000"/>
          <w:sz w:val="24"/>
          <w:szCs w:val="24"/>
        </w:rPr>
        <w:t>Realizar os</w:t>
      </w:r>
      <w:r w:rsidRPr="00163D4F">
        <w:rPr>
          <w:color w:val="000000"/>
          <w:spacing w:val="-3"/>
          <w:sz w:val="24"/>
          <w:szCs w:val="24"/>
        </w:rPr>
        <w:t xml:space="preserve"> </w:t>
      </w:r>
      <w:r w:rsidRPr="00163D4F">
        <w:rPr>
          <w:color w:val="000000"/>
          <w:sz w:val="24"/>
          <w:szCs w:val="24"/>
        </w:rPr>
        <w:t>procedimentos</w:t>
      </w:r>
      <w:r w:rsidRPr="00163D4F">
        <w:rPr>
          <w:color w:val="000000"/>
          <w:spacing w:val="-3"/>
          <w:sz w:val="24"/>
          <w:szCs w:val="24"/>
        </w:rPr>
        <w:t xml:space="preserve"> </w:t>
      </w:r>
      <w:r w:rsidRPr="00163D4F">
        <w:rPr>
          <w:color w:val="000000"/>
          <w:sz w:val="24"/>
          <w:szCs w:val="24"/>
        </w:rPr>
        <w:t>de</w:t>
      </w:r>
      <w:r w:rsidRPr="00163D4F">
        <w:rPr>
          <w:color w:val="000000"/>
          <w:spacing w:val="-7"/>
          <w:sz w:val="24"/>
          <w:szCs w:val="24"/>
        </w:rPr>
        <w:t xml:space="preserve"> </w:t>
      </w:r>
      <w:r w:rsidRPr="00163D4F">
        <w:rPr>
          <w:color w:val="000000"/>
          <w:sz w:val="24"/>
          <w:szCs w:val="24"/>
        </w:rPr>
        <w:t>acompanhamento</w:t>
      </w:r>
      <w:r w:rsidRPr="00163D4F">
        <w:rPr>
          <w:color w:val="000000"/>
          <w:spacing w:val="2"/>
          <w:sz w:val="24"/>
          <w:szCs w:val="24"/>
        </w:rPr>
        <w:t xml:space="preserve"> </w:t>
      </w:r>
      <w:r w:rsidRPr="00163D4F">
        <w:rPr>
          <w:color w:val="000000"/>
          <w:sz w:val="24"/>
          <w:szCs w:val="24"/>
        </w:rPr>
        <w:t>da</w:t>
      </w:r>
      <w:r w:rsidRPr="00163D4F">
        <w:rPr>
          <w:color w:val="000000"/>
          <w:spacing w:val="-7"/>
          <w:sz w:val="24"/>
          <w:szCs w:val="24"/>
        </w:rPr>
        <w:t xml:space="preserve"> </w:t>
      </w:r>
      <w:r w:rsidRPr="00163D4F">
        <w:rPr>
          <w:color w:val="000000"/>
          <w:sz w:val="24"/>
          <w:szCs w:val="24"/>
        </w:rPr>
        <w:t>execução</w:t>
      </w:r>
      <w:r w:rsidRPr="00163D4F">
        <w:rPr>
          <w:color w:val="000000"/>
          <w:spacing w:val="3"/>
          <w:sz w:val="24"/>
          <w:szCs w:val="24"/>
        </w:rPr>
        <w:t xml:space="preserve"> </w:t>
      </w:r>
      <w:r w:rsidRPr="00163D4F">
        <w:rPr>
          <w:color w:val="000000"/>
          <w:sz w:val="24"/>
          <w:szCs w:val="24"/>
        </w:rPr>
        <w:t>do</w:t>
      </w:r>
      <w:r w:rsidRPr="00163D4F">
        <w:rPr>
          <w:color w:val="000000"/>
          <w:spacing w:val="-1"/>
          <w:sz w:val="24"/>
          <w:szCs w:val="24"/>
        </w:rPr>
        <w:t xml:space="preserve"> </w:t>
      </w:r>
      <w:r w:rsidRPr="00163D4F">
        <w:rPr>
          <w:color w:val="000000"/>
          <w:sz w:val="24"/>
          <w:szCs w:val="24"/>
        </w:rPr>
        <w:t>contrato;</w:t>
      </w:r>
    </w:p>
    <w:p w14:paraId="178AA49B" w14:textId="77777777" w:rsidR="00163D4F" w:rsidRPr="00163D4F" w:rsidRDefault="00163D4F" w:rsidP="00163D4F">
      <w:pPr>
        <w:spacing w:before="120" w:after="120"/>
        <w:jc w:val="both"/>
        <w:rPr>
          <w:color w:val="000000"/>
          <w:sz w:val="24"/>
          <w:szCs w:val="24"/>
        </w:rPr>
      </w:pPr>
      <w:r w:rsidRPr="00163D4F">
        <w:rPr>
          <w:color w:val="000000"/>
          <w:sz w:val="24"/>
          <w:szCs w:val="24"/>
        </w:rPr>
        <w:lastRenderedPageBreak/>
        <w:t>4.32 - Verificar</w:t>
      </w:r>
      <w:r w:rsidRPr="00163D4F">
        <w:rPr>
          <w:color w:val="000000"/>
          <w:spacing w:val="1"/>
          <w:sz w:val="24"/>
          <w:szCs w:val="24"/>
        </w:rPr>
        <w:t xml:space="preserve"> </w:t>
      </w:r>
      <w:r w:rsidRPr="00163D4F">
        <w:rPr>
          <w:color w:val="000000"/>
          <w:sz w:val="24"/>
          <w:szCs w:val="24"/>
        </w:rPr>
        <w:t>pessoalmente</w:t>
      </w:r>
      <w:r w:rsidRPr="00163D4F">
        <w:rPr>
          <w:color w:val="000000"/>
          <w:spacing w:val="1"/>
          <w:sz w:val="24"/>
          <w:szCs w:val="24"/>
        </w:rPr>
        <w:t xml:space="preserve"> </w:t>
      </w:r>
      <w:r w:rsidRPr="00163D4F">
        <w:rPr>
          <w:color w:val="000000"/>
          <w:sz w:val="24"/>
          <w:szCs w:val="24"/>
        </w:rPr>
        <w:t>e</w:t>
      </w:r>
      <w:r w:rsidRPr="00163D4F">
        <w:rPr>
          <w:color w:val="000000"/>
          <w:spacing w:val="1"/>
          <w:sz w:val="24"/>
          <w:szCs w:val="24"/>
        </w:rPr>
        <w:t xml:space="preserve"> </w:t>
      </w:r>
      <w:r w:rsidRPr="00163D4F">
        <w:rPr>
          <w:color w:val="000000"/>
          <w:sz w:val="24"/>
          <w:szCs w:val="24"/>
        </w:rPr>
        <w:t>espontaneamente</w:t>
      </w:r>
      <w:r w:rsidRPr="00163D4F">
        <w:rPr>
          <w:color w:val="000000"/>
          <w:spacing w:val="1"/>
          <w:sz w:val="24"/>
          <w:szCs w:val="24"/>
        </w:rPr>
        <w:t xml:space="preserve"> </w:t>
      </w:r>
      <w:r w:rsidRPr="00163D4F">
        <w:rPr>
          <w:color w:val="000000"/>
          <w:sz w:val="24"/>
          <w:szCs w:val="24"/>
        </w:rPr>
        <w:t>a</w:t>
      </w:r>
      <w:r w:rsidRPr="00163D4F">
        <w:rPr>
          <w:color w:val="000000"/>
          <w:spacing w:val="1"/>
          <w:sz w:val="24"/>
          <w:szCs w:val="24"/>
        </w:rPr>
        <w:t xml:space="preserve"> </w:t>
      </w:r>
      <w:r w:rsidRPr="00163D4F">
        <w:rPr>
          <w:color w:val="000000"/>
          <w:sz w:val="24"/>
          <w:szCs w:val="24"/>
        </w:rPr>
        <w:t>execução</w:t>
      </w:r>
      <w:r w:rsidRPr="00163D4F">
        <w:rPr>
          <w:color w:val="000000"/>
          <w:spacing w:val="1"/>
          <w:sz w:val="24"/>
          <w:szCs w:val="24"/>
        </w:rPr>
        <w:t xml:space="preserve"> </w:t>
      </w:r>
      <w:r w:rsidRPr="00163D4F">
        <w:rPr>
          <w:color w:val="000000"/>
          <w:sz w:val="24"/>
          <w:szCs w:val="24"/>
        </w:rPr>
        <w:t>do</w:t>
      </w:r>
      <w:r w:rsidRPr="00163D4F">
        <w:rPr>
          <w:color w:val="000000"/>
          <w:spacing w:val="1"/>
          <w:sz w:val="24"/>
          <w:szCs w:val="24"/>
        </w:rPr>
        <w:t xml:space="preserve"> </w:t>
      </w:r>
      <w:r w:rsidRPr="00163D4F">
        <w:rPr>
          <w:color w:val="000000"/>
          <w:sz w:val="24"/>
          <w:szCs w:val="24"/>
        </w:rPr>
        <w:t>contrato,</w:t>
      </w:r>
      <w:r w:rsidRPr="00163D4F">
        <w:rPr>
          <w:color w:val="000000"/>
          <w:spacing w:val="1"/>
          <w:sz w:val="24"/>
          <w:szCs w:val="24"/>
        </w:rPr>
        <w:t xml:space="preserve"> </w:t>
      </w:r>
      <w:r w:rsidRPr="00163D4F">
        <w:rPr>
          <w:color w:val="000000"/>
          <w:sz w:val="24"/>
          <w:szCs w:val="24"/>
        </w:rPr>
        <w:t>recebendo-os</w:t>
      </w:r>
      <w:r w:rsidRPr="00163D4F">
        <w:rPr>
          <w:color w:val="000000"/>
          <w:spacing w:val="1"/>
          <w:sz w:val="24"/>
          <w:szCs w:val="24"/>
        </w:rPr>
        <w:t xml:space="preserve"> </w:t>
      </w:r>
      <w:r w:rsidRPr="00163D4F">
        <w:rPr>
          <w:color w:val="000000"/>
          <w:sz w:val="24"/>
          <w:szCs w:val="24"/>
        </w:rPr>
        <w:t>após</w:t>
      </w:r>
      <w:r w:rsidRPr="00163D4F">
        <w:rPr>
          <w:color w:val="000000"/>
          <w:spacing w:val="1"/>
          <w:sz w:val="24"/>
          <w:szCs w:val="24"/>
        </w:rPr>
        <w:t xml:space="preserve"> </w:t>
      </w:r>
      <w:r w:rsidRPr="00163D4F">
        <w:rPr>
          <w:color w:val="000000"/>
          <w:sz w:val="24"/>
          <w:szCs w:val="24"/>
        </w:rPr>
        <w:t>sua</w:t>
      </w:r>
      <w:r w:rsidRPr="00163D4F">
        <w:rPr>
          <w:color w:val="000000"/>
          <w:spacing w:val="1"/>
          <w:sz w:val="24"/>
          <w:szCs w:val="24"/>
        </w:rPr>
        <w:t xml:space="preserve"> </w:t>
      </w:r>
      <w:r w:rsidRPr="00163D4F">
        <w:rPr>
          <w:color w:val="000000"/>
          <w:sz w:val="24"/>
          <w:szCs w:val="24"/>
        </w:rPr>
        <w:t>conclusão;</w:t>
      </w:r>
    </w:p>
    <w:p w14:paraId="3CD97E7D" w14:textId="77777777" w:rsidR="00163D4F" w:rsidRPr="00163D4F" w:rsidRDefault="00163D4F" w:rsidP="00163D4F">
      <w:pPr>
        <w:spacing w:before="120" w:after="120"/>
        <w:jc w:val="both"/>
        <w:rPr>
          <w:color w:val="000000"/>
          <w:sz w:val="24"/>
          <w:szCs w:val="24"/>
        </w:rPr>
      </w:pPr>
      <w:r w:rsidRPr="00163D4F">
        <w:rPr>
          <w:color w:val="000000"/>
          <w:sz w:val="24"/>
          <w:szCs w:val="24"/>
        </w:rPr>
        <w:t>4.33 – Apurar ouvidorias, reclamações ou denúncias relativas à execução do contrato, inclusive</w:t>
      </w:r>
      <w:r w:rsidRPr="00163D4F">
        <w:rPr>
          <w:color w:val="000000"/>
          <w:spacing w:val="1"/>
          <w:sz w:val="24"/>
          <w:szCs w:val="24"/>
        </w:rPr>
        <w:t xml:space="preserve"> </w:t>
      </w:r>
      <w:r w:rsidRPr="00163D4F">
        <w:rPr>
          <w:color w:val="000000"/>
          <w:sz w:val="24"/>
          <w:szCs w:val="24"/>
        </w:rPr>
        <w:t>anônimas;</w:t>
      </w:r>
    </w:p>
    <w:p w14:paraId="7ED65361" w14:textId="77777777" w:rsidR="00163D4F" w:rsidRPr="00163D4F" w:rsidRDefault="00163D4F" w:rsidP="00163D4F">
      <w:pPr>
        <w:spacing w:before="120" w:after="120"/>
        <w:jc w:val="both"/>
        <w:rPr>
          <w:color w:val="000000"/>
          <w:sz w:val="24"/>
          <w:szCs w:val="24"/>
        </w:rPr>
      </w:pPr>
      <w:r w:rsidRPr="00163D4F">
        <w:rPr>
          <w:color w:val="000000"/>
          <w:sz w:val="24"/>
          <w:szCs w:val="24"/>
        </w:rPr>
        <w:t>4.34 – Receber e analisar os documentos emitidos pela CONTRATADA que são exigidos no</w:t>
      </w:r>
      <w:r w:rsidRPr="00163D4F">
        <w:rPr>
          <w:color w:val="000000"/>
          <w:spacing w:val="1"/>
          <w:sz w:val="24"/>
          <w:szCs w:val="24"/>
        </w:rPr>
        <w:t xml:space="preserve"> </w:t>
      </w:r>
      <w:r w:rsidRPr="00163D4F">
        <w:rPr>
          <w:color w:val="000000"/>
          <w:sz w:val="24"/>
          <w:szCs w:val="24"/>
        </w:rPr>
        <w:t>instrumento</w:t>
      </w:r>
      <w:r w:rsidRPr="00163D4F">
        <w:rPr>
          <w:color w:val="000000"/>
          <w:spacing w:val="1"/>
          <w:sz w:val="24"/>
          <w:szCs w:val="24"/>
        </w:rPr>
        <w:t xml:space="preserve"> </w:t>
      </w:r>
      <w:r w:rsidRPr="00163D4F">
        <w:rPr>
          <w:color w:val="000000"/>
          <w:sz w:val="24"/>
          <w:szCs w:val="24"/>
        </w:rPr>
        <w:t>convocatório</w:t>
      </w:r>
      <w:r w:rsidRPr="00163D4F">
        <w:rPr>
          <w:color w:val="000000"/>
          <w:spacing w:val="6"/>
          <w:sz w:val="24"/>
          <w:szCs w:val="24"/>
        </w:rPr>
        <w:t xml:space="preserve"> </w:t>
      </w:r>
      <w:r w:rsidRPr="00163D4F">
        <w:rPr>
          <w:color w:val="000000"/>
          <w:sz w:val="24"/>
          <w:szCs w:val="24"/>
        </w:rPr>
        <w:t>e</w:t>
      </w:r>
      <w:r w:rsidRPr="00163D4F">
        <w:rPr>
          <w:color w:val="000000"/>
          <w:spacing w:val="1"/>
          <w:sz w:val="24"/>
          <w:szCs w:val="24"/>
        </w:rPr>
        <w:t xml:space="preserve"> </w:t>
      </w:r>
      <w:r w:rsidRPr="00163D4F">
        <w:rPr>
          <w:color w:val="000000"/>
          <w:sz w:val="24"/>
          <w:szCs w:val="24"/>
        </w:rPr>
        <w:t>seus</w:t>
      </w:r>
      <w:r w:rsidRPr="00163D4F">
        <w:rPr>
          <w:color w:val="000000"/>
          <w:spacing w:val="-1"/>
          <w:sz w:val="24"/>
          <w:szCs w:val="24"/>
        </w:rPr>
        <w:t xml:space="preserve"> </w:t>
      </w:r>
      <w:r w:rsidRPr="00163D4F">
        <w:rPr>
          <w:color w:val="000000"/>
          <w:sz w:val="24"/>
          <w:szCs w:val="24"/>
        </w:rPr>
        <w:t>anexos;</w:t>
      </w:r>
    </w:p>
    <w:p w14:paraId="7F49A57F" w14:textId="77777777" w:rsidR="00163D4F" w:rsidRPr="00163D4F" w:rsidRDefault="00163D4F" w:rsidP="00163D4F">
      <w:pPr>
        <w:spacing w:before="120" w:after="120"/>
        <w:jc w:val="both"/>
        <w:rPr>
          <w:color w:val="000000"/>
          <w:sz w:val="24"/>
          <w:szCs w:val="24"/>
        </w:rPr>
      </w:pPr>
      <w:r w:rsidRPr="00163D4F">
        <w:rPr>
          <w:color w:val="000000"/>
          <w:sz w:val="24"/>
          <w:szCs w:val="24"/>
        </w:rPr>
        <w:t>4.35 –</w:t>
      </w:r>
      <w:r w:rsidRPr="00163D4F">
        <w:rPr>
          <w:color w:val="000000"/>
          <w:spacing w:val="-8"/>
          <w:sz w:val="24"/>
          <w:szCs w:val="24"/>
        </w:rPr>
        <w:t xml:space="preserve"> </w:t>
      </w:r>
      <w:r w:rsidRPr="00163D4F">
        <w:rPr>
          <w:color w:val="000000"/>
          <w:sz w:val="24"/>
          <w:szCs w:val="24"/>
        </w:rPr>
        <w:t>Elaborar</w:t>
      </w:r>
      <w:r w:rsidRPr="00163D4F">
        <w:rPr>
          <w:color w:val="000000"/>
          <w:spacing w:val="-6"/>
          <w:sz w:val="24"/>
          <w:szCs w:val="24"/>
        </w:rPr>
        <w:t xml:space="preserve"> </w:t>
      </w:r>
      <w:r w:rsidRPr="00163D4F">
        <w:rPr>
          <w:color w:val="000000"/>
          <w:sz w:val="24"/>
          <w:szCs w:val="24"/>
        </w:rPr>
        <w:t>o</w:t>
      </w:r>
      <w:r w:rsidRPr="00163D4F">
        <w:rPr>
          <w:color w:val="000000"/>
          <w:spacing w:val="-4"/>
          <w:sz w:val="24"/>
          <w:szCs w:val="24"/>
        </w:rPr>
        <w:t xml:space="preserve"> </w:t>
      </w:r>
      <w:r w:rsidRPr="00163D4F">
        <w:rPr>
          <w:color w:val="000000"/>
          <w:sz w:val="24"/>
          <w:szCs w:val="24"/>
        </w:rPr>
        <w:t>registro</w:t>
      </w:r>
      <w:r w:rsidRPr="00163D4F">
        <w:rPr>
          <w:color w:val="000000"/>
          <w:spacing w:val="1"/>
          <w:sz w:val="24"/>
          <w:szCs w:val="24"/>
        </w:rPr>
        <w:t xml:space="preserve"> </w:t>
      </w:r>
      <w:r w:rsidRPr="00163D4F">
        <w:rPr>
          <w:color w:val="000000"/>
          <w:sz w:val="24"/>
          <w:szCs w:val="24"/>
        </w:rPr>
        <w:t>próprio e</w:t>
      </w:r>
      <w:r w:rsidRPr="00163D4F">
        <w:rPr>
          <w:color w:val="000000"/>
          <w:spacing w:val="-4"/>
          <w:sz w:val="24"/>
          <w:szCs w:val="24"/>
        </w:rPr>
        <w:t xml:space="preserve"> </w:t>
      </w:r>
      <w:r w:rsidRPr="00163D4F">
        <w:rPr>
          <w:color w:val="000000"/>
          <w:sz w:val="24"/>
          <w:szCs w:val="24"/>
        </w:rPr>
        <w:t>emitir</w:t>
      </w:r>
      <w:r w:rsidRPr="00163D4F">
        <w:rPr>
          <w:color w:val="000000"/>
          <w:spacing w:val="-2"/>
          <w:sz w:val="24"/>
          <w:szCs w:val="24"/>
        </w:rPr>
        <w:t xml:space="preserve"> </w:t>
      </w:r>
      <w:r w:rsidRPr="00163D4F">
        <w:rPr>
          <w:color w:val="000000"/>
          <w:sz w:val="24"/>
          <w:szCs w:val="24"/>
        </w:rPr>
        <w:t>termo circunstanciando,</w:t>
      </w:r>
      <w:r w:rsidRPr="00163D4F">
        <w:rPr>
          <w:color w:val="000000"/>
          <w:spacing w:val="-6"/>
          <w:sz w:val="24"/>
          <w:szCs w:val="24"/>
        </w:rPr>
        <w:t xml:space="preserve"> </w:t>
      </w:r>
      <w:r w:rsidRPr="00163D4F">
        <w:rPr>
          <w:color w:val="000000"/>
          <w:sz w:val="24"/>
          <w:szCs w:val="24"/>
        </w:rPr>
        <w:t>recibos</w:t>
      </w:r>
      <w:r w:rsidRPr="00163D4F">
        <w:rPr>
          <w:color w:val="000000"/>
          <w:spacing w:val="-5"/>
          <w:sz w:val="24"/>
          <w:szCs w:val="24"/>
        </w:rPr>
        <w:t xml:space="preserve"> </w:t>
      </w:r>
      <w:r w:rsidRPr="00163D4F">
        <w:rPr>
          <w:color w:val="000000"/>
          <w:sz w:val="24"/>
          <w:szCs w:val="24"/>
        </w:rPr>
        <w:t>e</w:t>
      </w:r>
      <w:r w:rsidRPr="00163D4F">
        <w:rPr>
          <w:color w:val="000000"/>
          <w:spacing w:val="-4"/>
          <w:sz w:val="24"/>
          <w:szCs w:val="24"/>
        </w:rPr>
        <w:t xml:space="preserve"> </w:t>
      </w:r>
      <w:r w:rsidRPr="00163D4F">
        <w:rPr>
          <w:color w:val="000000"/>
          <w:sz w:val="24"/>
          <w:szCs w:val="24"/>
        </w:rPr>
        <w:t>demais</w:t>
      </w:r>
      <w:r w:rsidRPr="00163D4F">
        <w:rPr>
          <w:color w:val="000000"/>
          <w:spacing w:val="-2"/>
          <w:sz w:val="24"/>
          <w:szCs w:val="24"/>
        </w:rPr>
        <w:t xml:space="preserve"> </w:t>
      </w:r>
      <w:r w:rsidRPr="00163D4F">
        <w:rPr>
          <w:color w:val="000000"/>
          <w:sz w:val="24"/>
          <w:szCs w:val="24"/>
        </w:rPr>
        <w:t>instrumentos</w:t>
      </w:r>
      <w:r w:rsidRPr="00163D4F">
        <w:rPr>
          <w:color w:val="000000"/>
          <w:spacing w:val="-57"/>
          <w:sz w:val="24"/>
          <w:szCs w:val="24"/>
        </w:rPr>
        <w:t xml:space="preserve"> </w:t>
      </w:r>
      <w:r w:rsidRPr="00163D4F">
        <w:rPr>
          <w:color w:val="000000"/>
          <w:sz w:val="24"/>
          <w:szCs w:val="24"/>
        </w:rPr>
        <w:t>de fiscalização,</w:t>
      </w:r>
      <w:r w:rsidRPr="00163D4F">
        <w:rPr>
          <w:color w:val="000000"/>
          <w:spacing w:val="3"/>
          <w:sz w:val="24"/>
          <w:szCs w:val="24"/>
        </w:rPr>
        <w:t xml:space="preserve"> </w:t>
      </w:r>
      <w:r w:rsidRPr="00163D4F">
        <w:rPr>
          <w:color w:val="000000"/>
          <w:sz w:val="24"/>
          <w:szCs w:val="24"/>
        </w:rPr>
        <w:t>anotando</w:t>
      </w:r>
      <w:r w:rsidRPr="00163D4F">
        <w:rPr>
          <w:color w:val="000000"/>
          <w:spacing w:val="-3"/>
          <w:sz w:val="24"/>
          <w:szCs w:val="24"/>
        </w:rPr>
        <w:t xml:space="preserve"> </w:t>
      </w:r>
      <w:r w:rsidRPr="00163D4F">
        <w:rPr>
          <w:color w:val="000000"/>
          <w:sz w:val="24"/>
          <w:szCs w:val="24"/>
        </w:rPr>
        <w:t>todas</w:t>
      </w:r>
      <w:r w:rsidRPr="00163D4F">
        <w:rPr>
          <w:color w:val="000000"/>
          <w:spacing w:val="-1"/>
          <w:sz w:val="24"/>
          <w:szCs w:val="24"/>
        </w:rPr>
        <w:t xml:space="preserve"> </w:t>
      </w:r>
      <w:r w:rsidRPr="00163D4F">
        <w:rPr>
          <w:color w:val="000000"/>
          <w:sz w:val="24"/>
          <w:szCs w:val="24"/>
        </w:rPr>
        <w:t>as</w:t>
      </w:r>
      <w:r w:rsidRPr="00163D4F">
        <w:rPr>
          <w:color w:val="000000"/>
          <w:spacing w:val="-5"/>
          <w:sz w:val="24"/>
          <w:szCs w:val="24"/>
        </w:rPr>
        <w:t xml:space="preserve"> </w:t>
      </w:r>
      <w:r w:rsidRPr="00163D4F">
        <w:rPr>
          <w:color w:val="000000"/>
          <w:sz w:val="24"/>
          <w:szCs w:val="24"/>
        </w:rPr>
        <w:t>ocorrências</w:t>
      </w:r>
      <w:r w:rsidRPr="00163D4F">
        <w:rPr>
          <w:color w:val="000000"/>
          <w:spacing w:val="-1"/>
          <w:sz w:val="24"/>
          <w:szCs w:val="24"/>
        </w:rPr>
        <w:t xml:space="preserve"> </w:t>
      </w:r>
      <w:r w:rsidRPr="00163D4F">
        <w:rPr>
          <w:color w:val="000000"/>
          <w:sz w:val="24"/>
          <w:szCs w:val="24"/>
        </w:rPr>
        <w:t>da</w:t>
      </w:r>
      <w:r w:rsidRPr="00163D4F">
        <w:rPr>
          <w:color w:val="000000"/>
          <w:spacing w:val="1"/>
          <w:sz w:val="24"/>
          <w:szCs w:val="24"/>
        </w:rPr>
        <w:t xml:space="preserve"> </w:t>
      </w:r>
      <w:r w:rsidRPr="00163D4F">
        <w:rPr>
          <w:color w:val="000000"/>
          <w:sz w:val="24"/>
          <w:szCs w:val="24"/>
        </w:rPr>
        <w:t>execução</w:t>
      </w:r>
      <w:r w:rsidRPr="00163D4F">
        <w:rPr>
          <w:color w:val="000000"/>
          <w:spacing w:val="5"/>
          <w:sz w:val="24"/>
          <w:szCs w:val="24"/>
        </w:rPr>
        <w:t xml:space="preserve"> </w:t>
      </w:r>
      <w:r w:rsidRPr="00163D4F">
        <w:rPr>
          <w:color w:val="000000"/>
          <w:sz w:val="24"/>
          <w:szCs w:val="24"/>
        </w:rPr>
        <w:t>do</w:t>
      </w:r>
      <w:r w:rsidRPr="00163D4F">
        <w:rPr>
          <w:color w:val="000000"/>
          <w:spacing w:val="6"/>
          <w:sz w:val="24"/>
          <w:szCs w:val="24"/>
        </w:rPr>
        <w:t xml:space="preserve"> </w:t>
      </w:r>
      <w:r w:rsidRPr="00163D4F">
        <w:rPr>
          <w:color w:val="000000"/>
          <w:sz w:val="24"/>
          <w:szCs w:val="24"/>
        </w:rPr>
        <w:t>contrato;</w:t>
      </w:r>
    </w:p>
    <w:p w14:paraId="475F03AE" w14:textId="77777777" w:rsidR="00163D4F" w:rsidRPr="00163D4F" w:rsidRDefault="00163D4F" w:rsidP="00163D4F">
      <w:pPr>
        <w:spacing w:before="120" w:after="120"/>
        <w:jc w:val="both"/>
        <w:rPr>
          <w:color w:val="000000"/>
          <w:sz w:val="24"/>
          <w:szCs w:val="24"/>
        </w:rPr>
      </w:pPr>
      <w:r w:rsidRPr="00163D4F">
        <w:rPr>
          <w:color w:val="000000"/>
          <w:sz w:val="24"/>
          <w:szCs w:val="24"/>
        </w:rPr>
        <w:t>4.36 –</w:t>
      </w:r>
      <w:r w:rsidRPr="00163D4F">
        <w:rPr>
          <w:color w:val="000000"/>
          <w:spacing w:val="-3"/>
          <w:sz w:val="24"/>
          <w:szCs w:val="24"/>
        </w:rPr>
        <w:t xml:space="preserve"> </w:t>
      </w:r>
      <w:r w:rsidRPr="00163D4F">
        <w:rPr>
          <w:color w:val="000000"/>
          <w:sz w:val="24"/>
          <w:szCs w:val="24"/>
        </w:rPr>
        <w:t>Verificar</w:t>
      </w:r>
      <w:r w:rsidRPr="00163D4F">
        <w:rPr>
          <w:color w:val="000000"/>
          <w:spacing w:val="-1"/>
          <w:sz w:val="24"/>
          <w:szCs w:val="24"/>
        </w:rPr>
        <w:t xml:space="preserve"> </w:t>
      </w:r>
      <w:r w:rsidRPr="00163D4F">
        <w:rPr>
          <w:color w:val="000000"/>
          <w:sz w:val="24"/>
          <w:szCs w:val="24"/>
        </w:rPr>
        <w:t>a</w:t>
      </w:r>
      <w:r w:rsidRPr="00163D4F">
        <w:rPr>
          <w:color w:val="000000"/>
          <w:spacing w:val="-3"/>
          <w:sz w:val="24"/>
          <w:szCs w:val="24"/>
        </w:rPr>
        <w:t xml:space="preserve"> </w:t>
      </w:r>
      <w:r w:rsidRPr="00163D4F">
        <w:rPr>
          <w:color w:val="000000"/>
          <w:sz w:val="24"/>
          <w:szCs w:val="24"/>
        </w:rPr>
        <w:t>quantidade,</w:t>
      </w:r>
      <w:r w:rsidRPr="00163D4F">
        <w:rPr>
          <w:color w:val="000000"/>
          <w:spacing w:val="2"/>
          <w:sz w:val="24"/>
          <w:szCs w:val="24"/>
        </w:rPr>
        <w:t xml:space="preserve"> </w:t>
      </w:r>
      <w:r w:rsidRPr="00163D4F">
        <w:rPr>
          <w:color w:val="000000"/>
          <w:sz w:val="24"/>
          <w:szCs w:val="24"/>
        </w:rPr>
        <w:t>qualidade</w:t>
      </w:r>
      <w:r w:rsidRPr="00163D4F">
        <w:rPr>
          <w:color w:val="000000"/>
          <w:spacing w:val="-3"/>
          <w:sz w:val="24"/>
          <w:szCs w:val="24"/>
        </w:rPr>
        <w:t xml:space="preserve"> </w:t>
      </w:r>
      <w:r w:rsidRPr="00163D4F">
        <w:rPr>
          <w:color w:val="000000"/>
          <w:sz w:val="24"/>
          <w:szCs w:val="24"/>
        </w:rPr>
        <w:t>e</w:t>
      </w:r>
      <w:r w:rsidRPr="00163D4F">
        <w:rPr>
          <w:color w:val="000000"/>
          <w:spacing w:val="-3"/>
          <w:sz w:val="24"/>
          <w:szCs w:val="24"/>
        </w:rPr>
        <w:t xml:space="preserve"> </w:t>
      </w:r>
      <w:r w:rsidRPr="00163D4F">
        <w:rPr>
          <w:color w:val="000000"/>
          <w:sz w:val="24"/>
          <w:szCs w:val="24"/>
        </w:rPr>
        <w:t>conformidade</w:t>
      </w:r>
      <w:r w:rsidRPr="00163D4F">
        <w:rPr>
          <w:color w:val="000000"/>
          <w:spacing w:val="-3"/>
          <w:sz w:val="24"/>
          <w:szCs w:val="24"/>
        </w:rPr>
        <w:t xml:space="preserve"> </w:t>
      </w:r>
      <w:r w:rsidRPr="00163D4F">
        <w:rPr>
          <w:color w:val="000000"/>
          <w:sz w:val="24"/>
          <w:szCs w:val="24"/>
        </w:rPr>
        <w:t>dos</w:t>
      </w:r>
      <w:r w:rsidRPr="00163D4F">
        <w:rPr>
          <w:color w:val="000000"/>
          <w:spacing w:val="-4"/>
          <w:sz w:val="24"/>
          <w:szCs w:val="24"/>
        </w:rPr>
        <w:t xml:space="preserve"> bens</w:t>
      </w:r>
      <w:r w:rsidRPr="00163D4F">
        <w:rPr>
          <w:color w:val="000000"/>
          <w:sz w:val="24"/>
          <w:szCs w:val="24"/>
        </w:rPr>
        <w:t>;</w:t>
      </w:r>
    </w:p>
    <w:p w14:paraId="231CFE82" w14:textId="77777777" w:rsidR="00163D4F" w:rsidRPr="00163D4F" w:rsidRDefault="00163D4F" w:rsidP="00163D4F">
      <w:pPr>
        <w:spacing w:before="120" w:after="120"/>
        <w:jc w:val="both"/>
        <w:rPr>
          <w:color w:val="000000"/>
          <w:sz w:val="24"/>
          <w:szCs w:val="24"/>
        </w:rPr>
      </w:pPr>
      <w:r w:rsidRPr="00163D4F">
        <w:rPr>
          <w:color w:val="000000"/>
          <w:sz w:val="24"/>
          <w:szCs w:val="24"/>
        </w:rPr>
        <w:t>4.37 –</w:t>
      </w:r>
      <w:r w:rsidRPr="00163D4F">
        <w:rPr>
          <w:color w:val="000000"/>
          <w:spacing w:val="41"/>
          <w:sz w:val="24"/>
          <w:szCs w:val="24"/>
        </w:rPr>
        <w:t xml:space="preserve"> </w:t>
      </w:r>
      <w:r w:rsidRPr="00163D4F">
        <w:rPr>
          <w:color w:val="000000"/>
          <w:sz w:val="24"/>
          <w:szCs w:val="24"/>
        </w:rPr>
        <w:t>Recusar</w:t>
      </w:r>
      <w:r w:rsidRPr="00163D4F">
        <w:rPr>
          <w:color w:val="000000"/>
          <w:spacing w:val="48"/>
          <w:sz w:val="24"/>
          <w:szCs w:val="24"/>
        </w:rPr>
        <w:t xml:space="preserve"> </w:t>
      </w:r>
      <w:r w:rsidRPr="00163D4F">
        <w:rPr>
          <w:color w:val="000000"/>
          <w:sz w:val="24"/>
          <w:szCs w:val="24"/>
        </w:rPr>
        <w:t>os</w:t>
      </w:r>
      <w:r w:rsidRPr="00163D4F">
        <w:rPr>
          <w:color w:val="000000"/>
          <w:spacing w:val="45"/>
          <w:sz w:val="24"/>
          <w:szCs w:val="24"/>
        </w:rPr>
        <w:t xml:space="preserve"> </w:t>
      </w:r>
      <w:r w:rsidRPr="00163D4F">
        <w:rPr>
          <w:color w:val="000000"/>
          <w:sz w:val="24"/>
          <w:szCs w:val="24"/>
        </w:rPr>
        <w:t>bens entregues</w:t>
      </w:r>
      <w:r w:rsidRPr="00163D4F">
        <w:rPr>
          <w:color w:val="000000"/>
          <w:spacing w:val="45"/>
          <w:sz w:val="24"/>
          <w:szCs w:val="24"/>
        </w:rPr>
        <w:t xml:space="preserve"> </w:t>
      </w:r>
      <w:r w:rsidRPr="00163D4F">
        <w:rPr>
          <w:color w:val="000000"/>
          <w:sz w:val="24"/>
          <w:szCs w:val="24"/>
        </w:rPr>
        <w:t>em</w:t>
      </w:r>
      <w:r w:rsidRPr="00163D4F">
        <w:rPr>
          <w:color w:val="000000"/>
          <w:spacing w:val="38"/>
          <w:sz w:val="24"/>
          <w:szCs w:val="24"/>
        </w:rPr>
        <w:t xml:space="preserve"> </w:t>
      </w:r>
      <w:r w:rsidRPr="00163D4F">
        <w:rPr>
          <w:color w:val="000000"/>
          <w:sz w:val="24"/>
          <w:szCs w:val="24"/>
        </w:rPr>
        <w:t>desacordo</w:t>
      </w:r>
      <w:r w:rsidRPr="00163D4F">
        <w:rPr>
          <w:color w:val="000000"/>
          <w:spacing w:val="47"/>
          <w:sz w:val="24"/>
          <w:szCs w:val="24"/>
        </w:rPr>
        <w:t xml:space="preserve"> </w:t>
      </w:r>
      <w:r w:rsidRPr="00163D4F">
        <w:rPr>
          <w:color w:val="000000"/>
          <w:sz w:val="24"/>
          <w:szCs w:val="24"/>
        </w:rPr>
        <w:t>com</w:t>
      </w:r>
      <w:r w:rsidRPr="00163D4F">
        <w:rPr>
          <w:color w:val="000000"/>
          <w:spacing w:val="38"/>
          <w:sz w:val="24"/>
          <w:szCs w:val="24"/>
        </w:rPr>
        <w:t xml:space="preserve"> </w:t>
      </w:r>
      <w:r w:rsidRPr="00163D4F">
        <w:rPr>
          <w:color w:val="000000"/>
          <w:sz w:val="24"/>
          <w:szCs w:val="24"/>
        </w:rPr>
        <w:t>o</w:t>
      </w:r>
      <w:r w:rsidRPr="00163D4F">
        <w:rPr>
          <w:color w:val="000000"/>
          <w:spacing w:val="50"/>
          <w:sz w:val="24"/>
          <w:szCs w:val="24"/>
        </w:rPr>
        <w:t xml:space="preserve"> </w:t>
      </w:r>
      <w:r w:rsidRPr="00163D4F">
        <w:rPr>
          <w:color w:val="000000"/>
          <w:sz w:val="24"/>
          <w:szCs w:val="24"/>
        </w:rPr>
        <w:t>instrumento</w:t>
      </w:r>
      <w:r w:rsidRPr="00163D4F">
        <w:rPr>
          <w:color w:val="000000"/>
          <w:spacing w:val="51"/>
          <w:sz w:val="24"/>
          <w:szCs w:val="24"/>
        </w:rPr>
        <w:t xml:space="preserve"> </w:t>
      </w:r>
      <w:r w:rsidRPr="00163D4F">
        <w:rPr>
          <w:color w:val="000000"/>
          <w:sz w:val="24"/>
          <w:szCs w:val="24"/>
        </w:rPr>
        <w:t>convocatório</w:t>
      </w:r>
      <w:r w:rsidRPr="00163D4F">
        <w:rPr>
          <w:color w:val="000000"/>
          <w:spacing w:val="50"/>
          <w:sz w:val="24"/>
          <w:szCs w:val="24"/>
        </w:rPr>
        <w:t xml:space="preserve"> </w:t>
      </w:r>
      <w:r w:rsidRPr="00163D4F">
        <w:rPr>
          <w:color w:val="000000"/>
          <w:sz w:val="24"/>
          <w:szCs w:val="24"/>
        </w:rPr>
        <w:t>e</w:t>
      </w:r>
      <w:r w:rsidRPr="00163D4F">
        <w:rPr>
          <w:color w:val="000000"/>
          <w:spacing w:val="46"/>
          <w:sz w:val="24"/>
          <w:szCs w:val="24"/>
        </w:rPr>
        <w:t xml:space="preserve"> </w:t>
      </w:r>
      <w:r w:rsidRPr="00163D4F">
        <w:rPr>
          <w:color w:val="000000"/>
          <w:sz w:val="24"/>
          <w:szCs w:val="24"/>
        </w:rPr>
        <w:t>seus</w:t>
      </w:r>
      <w:r w:rsidRPr="00163D4F">
        <w:rPr>
          <w:color w:val="000000"/>
          <w:spacing w:val="-57"/>
          <w:sz w:val="24"/>
          <w:szCs w:val="24"/>
        </w:rPr>
        <w:t xml:space="preserve"> </w:t>
      </w:r>
      <w:r w:rsidRPr="00163D4F">
        <w:rPr>
          <w:color w:val="000000"/>
          <w:sz w:val="24"/>
          <w:szCs w:val="24"/>
        </w:rPr>
        <w:t>anexos,</w:t>
      </w:r>
      <w:r w:rsidRPr="00163D4F">
        <w:rPr>
          <w:color w:val="000000"/>
          <w:spacing w:val="-2"/>
          <w:sz w:val="24"/>
          <w:szCs w:val="24"/>
        </w:rPr>
        <w:t xml:space="preserve"> </w:t>
      </w:r>
      <w:r w:rsidRPr="00163D4F">
        <w:rPr>
          <w:color w:val="000000"/>
          <w:sz w:val="24"/>
          <w:szCs w:val="24"/>
        </w:rPr>
        <w:t>exigindo sua</w:t>
      </w:r>
      <w:r w:rsidRPr="00163D4F">
        <w:rPr>
          <w:color w:val="000000"/>
          <w:spacing w:val="-5"/>
          <w:sz w:val="24"/>
          <w:szCs w:val="24"/>
        </w:rPr>
        <w:t xml:space="preserve"> </w:t>
      </w:r>
      <w:r w:rsidRPr="00163D4F">
        <w:rPr>
          <w:color w:val="000000"/>
          <w:sz w:val="24"/>
          <w:szCs w:val="24"/>
        </w:rPr>
        <w:t>substituição no</w:t>
      </w:r>
      <w:r w:rsidRPr="00163D4F">
        <w:rPr>
          <w:color w:val="000000"/>
          <w:spacing w:val="1"/>
          <w:sz w:val="24"/>
          <w:szCs w:val="24"/>
        </w:rPr>
        <w:t xml:space="preserve"> </w:t>
      </w:r>
      <w:r w:rsidRPr="00163D4F">
        <w:rPr>
          <w:color w:val="000000"/>
          <w:sz w:val="24"/>
          <w:szCs w:val="24"/>
        </w:rPr>
        <w:t>prazo disposto</w:t>
      </w:r>
      <w:r w:rsidRPr="00163D4F">
        <w:rPr>
          <w:color w:val="000000"/>
          <w:spacing w:val="-4"/>
          <w:sz w:val="24"/>
          <w:szCs w:val="24"/>
        </w:rPr>
        <w:t xml:space="preserve"> </w:t>
      </w:r>
      <w:r w:rsidRPr="00163D4F">
        <w:rPr>
          <w:color w:val="000000"/>
          <w:sz w:val="24"/>
          <w:szCs w:val="24"/>
        </w:rPr>
        <w:t>no instrumento</w:t>
      </w:r>
      <w:r w:rsidRPr="00163D4F">
        <w:rPr>
          <w:color w:val="000000"/>
          <w:spacing w:val="-3"/>
          <w:sz w:val="24"/>
          <w:szCs w:val="24"/>
        </w:rPr>
        <w:t xml:space="preserve"> </w:t>
      </w:r>
      <w:r w:rsidRPr="00163D4F">
        <w:rPr>
          <w:color w:val="000000"/>
          <w:sz w:val="24"/>
          <w:szCs w:val="24"/>
        </w:rPr>
        <w:t>convocatório e</w:t>
      </w:r>
      <w:r w:rsidRPr="00163D4F">
        <w:rPr>
          <w:color w:val="000000"/>
          <w:spacing w:val="-5"/>
          <w:sz w:val="24"/>
          <w:szCs w:val="24"/>
        </w:rPr>
        <w:t xml:space="preserve"> </w:t>
      </w:r>
      <w:r w:rsidRPr="00163D4F">
        <w:rPr>
          <w:color w:val="000000"/>
          <w:sz w:val="24"/>
          <w:szCs w:val="24"/>
        </w:rPr>
        <w:t>seus</w:t>
      </w:r>
      <w:r w:rsidRPr="00163D4F">
        <w:rPr>
          <w:color w:val="000000"/>
          <w:spacing w:val="-5"/>
          <w:sz w:val="24"/>
          <w:szCs w:val="24"/>
        </w:rPr>
        <w:t xml:space="preserve"> </w:t>
      </w:r>
      <w:r w:rsidRPr="00163D4F">
        <w:rPr>
          <w:color w:val="000000"/>
          <w:sz w:val="24"/>
          <w:szCs w:val="24"/>
        </w:rPr>
        <w:t>anexos;</w:t>
      </w:r>
    </w:p>
    <w:p w14:paraId="2A5C81F7" w14:textId="77777777" w:rsidR="00163D4F" w:rsidRPr="00163D4F" w:rsidRDefault="00163D4F" w:rsidP="00163D4F">
      <w:pPr>
        <w:spacing w:before="120" w:after="120"/>
        <w:jc w:val="both"/>
        <w:rPr>
          <w:color w:val="000000"/>
          <w:sz w:val="24"/>
          <w:szCs w:val="24"/>
        </w:rPr>
      </w:pPr>
      <w:r w:rsidRPr="00163D4F">
        <w:rPr>
          <w:color w:val="000000"/>
          <w:sz w:val="24"/>
          <w:szCs w:val="24"/>
        </w:rPr>
        <w:t>4.38 –</w:t>
      </w:r>
      <w:r w:rsidRPr="00163D4F">
        <w:rPr>
          <w:color w:val="000000"/>
          <w:spacing w:val="1"/>
          <w:sz w:val="24"/>
          <w:szCs w:val="24"/>
        </w:rPr>
        <w:t xml:space="preserve"> </w:t>
      </w:r>
      <w:r w:rsidRPr="00163D4F">
        <w:rPr>
          <w:color w:val="000000"/>
          <w:sz w:val="24"/>
          <w:szCs w:val="24"/>
        </w:rPr>
        <w:t>Atestar o</w:t>
      </w:r>
      <w:r w:rsidRPr="00163D4F">
        <w:rPr>
          <w:color w:val="000000"/>
          <w:spacing w:val="1"/>
          <w:sz w:val="24"/>
          <w:szCs w:val="24"/>
        </w:rPr>
        <w:t xml:space="preserve"> </w:t>
      </w:r>
      <w:r w:rsidRPr="00163D4F">
        <w:rPr>
          <w:color w:val="000000"/>
          <w:sz w:val="24"/>
          <w:szCs w:val="24"/>
        </w:rPr>
        <w:t>recebimento</w:t>
      </w:r>
      <w:r w:rsidRPr="00163D4F">
        <w:rPr>
          <w:color w:val="000000"/>
          <w:spacing w:val="1"/>
          <w:sz w:val="24"/>
          <w:szCs w:val="24"/>
        </w:rPr>
        <w:t xml:space="preserve"> </w:t>
      </w:r>
      <w:r w:rsidRPr="00163D4F">
        <w:rPr>
          <w:color w:val="000000"/>
          <w:sz w:val="24"/>
          <w:szCs w:val="24"/>
        </w:rPr>
        <w:t>definitivo</w:t>
      </w:r>
      <w:r w:rsidRPr="00163D4F">
        <w:rPr>
          <w:color w:val="000000"/>
          <w:spacing w:val="1"/>
          <w:sz w:val="24"/>
          <w:szCs w:val="24"/>
        </w:rPr>
        <w:t xml:space="preserve"> </w:t>
      </w:r>
      <w:r w:rsidRPr="00163D4F">
        <w:rPr>
          <w:color w:val="000000"/>
          <w:sz w:val="24"/>
          <w:szCs w:val="24"/>
        </w:rPr>
        <w:t>dos bens</w:t>
      </w:r>
      <w:r w:rsidRPr="00163D4F">
        <w:rPr>
          <w:color w:val="000000"/>
          <w:spacing w:val="1"/>
          <w:sz w:val="24"/>
          <w:szCs w:val="24"/>
        </w:rPr>
        <w:t xml:space="preserve"> </w:t>
      </w:r>
      <w:r w:rsidRPr="00163D4F">
        <w:rPr>
          <w:color w:val="000000"/>
          <w:sz w:val="24"/>
          <w:szCs w:val="24"/>
        </w:rPr>
        <w:t>entregues</w:t>
      </w:r>
      <w:r w:rsidRPr="00163D4F">
        <w:rPr>
          <w:color w:val="000000"/>
          <w:spacing w:val="1"/>
          <w:sz w:val="24"/>
          <w:szCs w:val="24"/>
        </w:rPr>
        <w:t xml:space="preserve"> </w:t>
      </w:r>
      <w:r w:rsidRPr="00163D4F">
        <w:rPr>
          <w:color w:val="000000"/>
          <w:sz w:val="24"/>
          <w:szCs w:val="24"/>
        </w:rPr>
        <w:t>em acordo</w:t>
      </w:r>
      <w:r w:rsidRPr="00163D4F">
        <w:rPr>
          <w:color w:val="000000"/>
          <w:spacing w:val="1"/>
          <w:sz w:val="24"/>
          <w:szCs w:val="24"/>
        </w:rPr>
        <w:t xml:space="preserve"> </w:t>
      </w:r>
      <w:r w:rsidRPr="00163D4F">
        <w:rPr>
          <w:color w:val="000000"/>
          <w:sz w:val="24"/>
          <w:szCs w:val="24"/>
        </w:rPr>
        <w:t>com o</w:t>
      </w:r>
      <w:r w:rsidRPr="00163D4F">
        <w:rPr>
          <w:color w:val="000000"/>
          <w:spacing w:val="1"/>
          <w:sz w:val="24"/>
          <w:szCs w:val="24"/>
        </w:rPr>
        <w:t xml:space="preserve"> </w:t>
      </w:r>
      <w:r w:rsidRPr="00163D4F">
        <w:rPr>
          <w:color w:val="000000"/>
          <w:sz w:val="24"/>
          <w:szCs w:val="24"/>
        </w:rPr>
        <w:t>instrumento</w:t>
      </w:r>
      <w:r w:rsidRPr="00163D4F">
        <w:rPr>
          <w:color w:val="000000"/>
          <w:spacing w:val="-58"/>
          <w:sz w:val="24"/>
          <w:szCs w:val="24"/>
        </w:rPr>
        <w:t xml:space="preserve"> </w:t>
      </w:r>
      <w:r w:rsidRPr="00163D4F">
        <w:rPr>
          <w:color w:val="000000"/>
          <w:sz w:val="24"/>
          <w:szCs w:val="24"/>
        </w:rPr>
        <w:t>convocatório</w:t>
      </w:r>
      <w:r w:rsidRPr="00163D4F">
        <w:rPr>
          <w:color w:val="000000"/>
          <w:spacing w:val="5"/>
          <w:sz w:val="24"/>
          <w:szCs w:val="24"/>
        </w:rPr>
        <w:t xml:space="preserve"> </w:t>
      </w:r>
      <w:r w:rsidRPr="00163D4F">
        <w:rPr>
          <w:color w:val="000000"/>
          <w:sz w:val="24"/>
          <w:szCs w:val="24"/>
        </w:rPr>
        <w:t>e</w:t>
      </w:r>
      <w:r w:rsidRPr="00163D4F">
        <w:rPr>
          <w:color w:val="000000"/>
          <w:spacing w:val="1"/>
          <w:sz w:val="24"/>
          <w:szCs w:val="24"/>
        </w:rPr>
        <w:t xml:space="preserve"> </w:t>
      </w:r>
      <w:r w:rsidRPr="00163D4F">
        <w:rPr>
          <w:color w:val="000000"/>
          <w:sz w:val="24"/>
          <w:szCs w:val="24"/>
        </w:rPr>
        <w:t>seus anexos.</w:t>
      </w:r>
    </w:p>
    <w:p w14:paraId="39F2B82C" w14:textId="77777777" w:rsidR="00163D4F" w:rsidRPr="00163D4F" w:rsidRDefault="00163D4F" w:rsidP="00163D4F">
      <w:pPr>
        <w:spacing w:before="120" w:after="120"/>
        <w:jc w:val="both"/>
        <w:rPr>
          <w:color w:val="000000"/>
          <w:sz w:val="24"/>
          <w:szCs w:val="24"/>
        </w:rPr>
      </w:pPr>
      <w:r w:rsidRPr="00163D4F">
        <w:rPr>
          <w:color w:val="000000"/>
          <w:sz w:val="24"/>
          <w:szCs w:val="24"/>
        </w:rPr>
        <w:t>4.39 –</w:t>
      </w:r>
      <w:r w:rsidRPr="00163D4F">
        <w:rPr>
          <w:color w:val="000000"/>
          <w:spacing w:val="5"/>
          <w:sz w:val="24"/>
          <w:szCs w:val="24"/>
        </w:rPr>
        <w:t xml:space="preserve"> </w:t>
      </w:r>
      <w:r w:rsidRPr="00163D4F">
        <w:rPr>
          <w:color w:val="000000"/>
          <w:sz w:val="24"/>
          <w:szCs w:val="24"/>
        </w:rPr>
        <w:t>Encaminhar</w:t>
      </w:r>
      <w:r w:rsidRPr="00163D4F">
        <w:rPr>
          <w:color w:val="000000"/>
          <w:spacing w:val="11"/>
          <w:sz w:val="24"/>
          <w:szCs w:val="24"/>
        </w:rPr>
        <w:t xml:space="preserve"> </w:t>
      </w:r>
      <w:r w:rsidRPr="00163D4F">
        <w:rPr>
          <w:color w:val="000000"/>
          <w:sz w:val="24"/>
          <w:szCs w:val="24"/>
        </w:rPr>
        <w:t>relatório</w:t>
      </w:r>
      <w:r w:rsidRPr="00163D4F">
        <w:rPr>
          <w:color w:val="000000"/>
          <w:spacing w:val="14"/>
          <w:sz w:val="24"/>
          <w:szCs w:val="24"/>
        </w:rPr>
        <w:t xml:space="preserve"> </w:t>
      </w:r>
      <w:r w:rsidRPr="00163D4F">
        <w:rPr>
          <w:color w:val="000000"/>
          <w:sz w:val="24"/>
          <w:szCs w:val="24"/>
        </w:rPr>
        <w:t>relativo</w:t>
      </w:r>
      <w:r w:rsidRPr="00163D4F">
        <w:rPr>
          <w:color w:val="000000"/>
          <w:spacing w:val="14"/>
          <w:sz w:val="24"/>
          <w:szCs w:val="24"/>
        </w:rPr>
        <w:t xml:space="preserve"> </w:t>
      </w:r>
      <w:r w:rsidRPr="00163D4F">
        <w:rPr>
          <w:color w:val="000000"/>
          <w:sz w:val="24"/>
          <w:szCs w:val="24"/>
        </w:rPr>
        <w:t>à</w:t>
      </w:r>
      <w:r w:rsidRPr="00163D4F">
        <w:rPr>
          <w:color w:val="000000"/>
          <w:spacing w:val="9"/>
          <w:sz w:val="24"/>
          <w:szCs w:val="24"/>
        </w:rPr>
        <w:t xml:space="preserve"> </w:t>
      </w:r>
      <w:r w:rsidRPr="00163D4F">
        <w:rPr>
          <w:color w:val="000000"/>
          <w:sz w:val="24"/>
          <w:szCs w:val="24"/>
        </w:rPr>
        <w:t>fiscalização</w:t>
      </w:r>
      <w:r w:rsidRPr="00163D4F">
        <w:rPr>
          <w:color w:val="000000"/>
          <w:spacing w:val="9"/>
          <w:sz w:val="24"/>
          <w:szCs w:val="24"/>
        </w:rPr>
        <w:t xml:space="preserve"> </w:t>
      </w:r>
      <w:r w:rsidRPr="00163D4F">
        <w:rPr>
          <w:color w:val="000000"/>
          <w:sz w:val="24"/>
          <w:szCs w:val="24"/>
        </w:rPr>
        <w:t>do</w:t>
      </w:r>
      <w:r w:rsidRPr="00163D4F">
        <w:rPr>
          <w:color w:val="000000"/>
          <w:spacing w:val="14"/>
          <w:sz w:val="24"/>
          <w:szCs w:val="24"/>
        </w:rPr>
        <w:t xml:space="preserve"> </w:t>
      </w:r>
      <w:r w:rsidRPr="00163D4F">
        <w:rPr>
          <w:color w:val="000000"/>
          <w:sz w:val="24"/>
          <w:szCs w:val="24"/>
        </w:rPr>
        <w:t>contrato</w:t>
      </w:r>
      <w:r w:rsidRPr="00163D4F">
        <w:rPr>
          <w:color w:val="000000"/>
          <w:spacing w:val="10"/>
          <w:sz w:val="24"/>
          <w:szCs w:val="24"/>
        </w:rPr>
        <w:t xml:space="preserve"> </w:t>
      </w:r>
      <w:r w:rsidRPr="00163D4F">
        <w:rPr>
          <w:color w:val="000000"/>
          <w:sz w:val="24"/>
          <w:szCs w:val="24"/>
        </w:rPr>
        <w:t>ao</w:t>
      </w:r>
      <w:r w:rsidRPr="00163D4F">
        <w:rPr>
          <w:color w:val="000000"/>
          <w:spacing w:val="14"/>
          <w:sz w:val="24"/>
          <w:szCs w:val="24"/>
        </w:rPr>
        <w:t xml:space="preserve"> </w:t>
      </w:r>
      <w:r w:rsidRPr="00163D4F">
        <w:rPr>
          <w:color w:val="000000"/>
          <w:sz w:val="24"/>
          <w:szCs w:val="24"/>
        </w:rPr>
        <w:t>Gestor</w:t>
      </w:r>
      <w:r w:rsidRPr="00163D4F">
        <w:rPr>
          <w:color w:val="000000"/>
          <w:spacing w:val="6"/>
          <w:sz w:val="24"/>
          <w:szCs w:val="24"/>
        </w:rPr>
        <w:t xml:space="preserve"> </w:t>
      </w:r>
      <w:r w:rsidRPr="00163D4F">
        <w:rPr>
          <w:color w:val="000000"/>
          <w:sz w:val="24"/>
          <w:szCs w:val="24"/>
        </w:rPr>
        <w:t>do</w:t>
      </w:r>
      <w:r w:rsidRPr="00163D4F">
        <w:rPr>
          <w:color w:val="000000"/>
          <w:spacing w:val="14"/>
          <w:sz w:val="24"/>
          <w:szCs w:val="24"/>
        </w:rPr>
        <w:t xml:space="preserve"> </w:t>
      </w:r>
      <w:r w:rsidRPr="00163D4F">
        <w:rPr>
          <w:color w:val="000000"/>
          <w:sz w:val="24"/>
          <w:szCs w:val="24"/>
        </w:rPr>
        <w:t>Contrato,</w:t>
      </w:r>
      <w:r w:rsidRPr="00163D4F">
        <w:rPr>
          <w:color w:val="000000"/>
          <w:spacing w:val="8"/>
          <w:sz w:val="24"/>
          <w:szCs w:val="24"/>
        </w:rPr>
        <w:t xml:space="preserve"> </w:t>
      </w:r>
      <w:r w:rsidRPr="00163D4F">
        <w:rPr>
          <w:color w:val="000000"/>
          <w:sz w:val="24"/>
          <w:szCs w:val="24"/>
        </w:rPr>
        <w:t>contendo</w:t>
      </w:r>
      <w:r w:rsidRPr="00163D4F">
        <w:rPr>
          <w:color w:val="000000"/>
          <w:spacing w:val="-57"/>
          <w:sz w:val="24"/>
          <w:szCs w:val="24"/>
        </w:rPr>
        <w:t xml:space="preserve"> </w:t>
      </w:r>
      <w:r w:rsidRPr="00163D4F">
        <w:rPr>
          <w:color w:val="000000"/>
          <w:sz w:val="24"/>
          <w:szCs w:val="24"/>
        </w:rPr>
        <w:t>informações</w:t>
      </w:r>
      <w:r w:rsidRPr="00163D4F">
        <w:rPr>
          <w:color w:val="000000"/>
          <w:spacing w:val="-2"/>
          <w:sz w:val="24"/>
          <w:szCs w:val="24"/>
        </w:rPr>
        <w:t xml:space="preserve"> </w:t>
      </w:r>
      <w:r w:rsidRPr="00163D4F">
        <w:rPr>
          <w:color w:val="000000"/>
          <w:sz w:val="24"/>
          <w:szCs w:val="24"/>
        </w:rPr>
        <w:t>relevantes</w:t>
      </w:r>
      <w:r w:rsidRPr="00163D4F">
        <w:rPr>
          <w:color w:val="000000"/>
          <w:spacing w:val="-2"/>
          <w:sz w:val="24"/>
          <w:szCs w:val="24"/>
        </w:rPr>
        <w:t xml:space="preserve"> </w:t>
      </w:r>
      <w:r w:rsidRPr="00163D4F">
        <w:rPr>
          <w:color w:val="000000"/>
          <w:sz w:val="24"/>
          <w:szCs w:val="24"/>
        </w:rPr>
        <w:t>quanto</w:t>
      </w:r>
      <w:r w:rsidRPr="00163D4F">
        <w:rPr>
          <w:color w:val="000000"/>
          <w:spacing w:val="1"/>
          <w:sz w:val="24"/>
          <w:szCs w:val="24"/>
        </w:rPr>
        <w:t xml:space="preserve"> </w:t>
      </w:r>
      <w:r w:rsidRPr="00163D4F">
        <w:rPr>
          <w:color w:val="000000"/>
          <w:sz w:val="24"/>
          <w:szCs w:val="24"/>
        </w:rPr>
        <w:t>à</w:t>
      </w:r>
      <w:r w:rsidRPr="00163D4F">
        <w:rPr>
          <w:color w:val="000000"/>
          <w:spacing w:val="-1"/>
          <w:sz w:val="24"/>
          <w:szCs w:val="24"/>
        </w:rPr>
        <w:t xml:space="preserve"> </w:t>
      </w:r>
      <w:r w:rsidRPr="00163D4F">
        <w:rPr>
          <w:color w:val="000000"/>
          <w:sz w:val="24"/>
          <w:szCs w:val="24"/>
        </w:rPr>
        <w:t>fiscalização</w:t>
      </w:r>
      <w:r w:rsidRPr="00163D4F">
        <w:rPr>
          <w:color w:val="000000"/>
          <w:spacing w:val="4"/>
          <w:sz w:val="24"/>
          <w:szCs w:val="24"/>
        </w:rPr>
        <w:t xml:space="preserve"> </w:t>
      </w:r>
      <w:r w:rsidRPr="00163D4F">
        <w:rPr>
          <w:color w:val="000000"/>
          <w:sz w:val="24"/>
          <w:szCs w:val="24"/>
        </w:rPr>
        <w:t>e</w:t>
      </w:r>
      <w:r w:rsidRPr="00163D4F">
        <w:rPr>
          <w:color w:val="000000"/>
          <w:spacing w:val="-1"/>
          <w:sz w:val="24"/>
          <w:szCs w:val="24"/>
        </w:rPr>
        <w:t xml:space="preserve"> </w:t>
      </w:r>
      <w:r w:rsidRPr="00163D4F">
        <w:rPr>
          <w:color w:val="000000"/>
          <w:sz w:val="24"/>
          <w:szCs w:val="24"/>
        </w:rPr>
        <w:t>execução</w:t>
      </w:r>
      <w:r w:rsidRPr="00163D4F">
        <w:rPr>
          <w:color w:val="000000"/>
          <w:spacing w:val="5"/>
          <w:sz w:val="24"/>
          <w:szCs w:val="24"/>
        </w:rPr>
        <w:t xml:space="preserve"> </w:t>
      </w:r>
      <w:r w:rsidRPr="00163D4F">
        <w:rPr>
          <w:color w:val="000000"/>
          <w:sz w:val="24"/>
          <w:szCs w:val="24"/>
        </w:rPr>
        <w:t>do</w:t>
      </w:r>
      <w:r w:rsidRPr="00163D4F">
        <w:rPr>
          <w:color w:val="000000"/>
          <w:spacing w:val="4"/>
          <w:sz w:val="24"/>
          <w:szCs w:val="24"/>
        </w:rPr>
        <w:t xml:space="preserve"> </w:t>
      </w:r>
      <w:r w:rsidRPr="00163D4F">
        <w:rPr>
          <w:color w:val="000000"/>
          <w:sz w:val="24"/>
          <w:szCs w:val="24"/>
        </w:rPr>
        <w:t>instrumento</w:t>
      </w:r>
      <w:r w:rsidRPr="00163D4F">
        <w:rPr>
          <w:color w:val="000000"/>
          <w:spacing w:val="4"/>
          <w:sz w:val="24"/>
          <w:szCs w:val="24"/>
        </w:rPr>
        <w:t xml:space="preserve"> </w:t>
      </w:r>
      <w:r w:rsidRPr="00163D4F">
        <w:rPr>
          <w:color w:val="000000"/>
          <w:sz w:val="24"/>
          <w:szCs w:val="24"/>
        </w:rPr>
        <w:t>contratual.</w:t>
      </w:r>
    </w:p>
    <w:p w14:paraId="2F9048DA" w14:textId="77777777" w:rsidR="00163D4F" w:rsidRPr="00163D4F" w:rsidRDefault="00163D4F" w:rsidP="00163D4F">
      <w:pPr>
        <w:spacing w:before="120" w:after="120"/>
        <w:jc w:val="both"/>
        <w:rPr>
          <w:b/>
          <w:color w:val="000000"/>
          <w:sz w:val="24"/>
          <w:szCs w:val="24"/>
        </w:rPr>
      </w:pPr>
      <w:proofErr w:type="gramStart"/>
      <w:r w:rsidRPr="00163D4F">
        <w:rPr>
          <w:b/>
          <w:color w:val="000000"/>
          <w:sz w:val="24"/>
          <w:szCs w:val="24"/>
        </w:rPr>
        <w:t>5 - Adesão</w:t>
      </w:r>
      <w:proofErr w:type="gramEnd"/>
      <w:r w:rsidRPr="00163D4F">
        <w:rPr>
          <w:b/>
          <w:color w:val="000000"/>
          <w:sz w:val="24"/>
          <w:szCs w:val="24"/>
        </w:rPr>
        <w:t xml:space="preserve"> de Secretaria Municipal não participante </w:t>
      </w:r>
    </w:p>
    <w:p w14:paraId="4D479701" w14:textId="77777777" w:rsidR="00163D4F" w:rsidRPr="00163D4F" w:rsidRDefault="00163D4F" w:rsidP="00163D4F">
      <w:pPr>
        <w:spacing w:before="120" w:after="120"/>
        <w:jc w:val="both"/>
        <w:rPr>
          <w:color w:val="000000"/>
          <w:sz w:val="24"/>
          <w:szCs w:val="24"/>
        </w:rPr>
      </w:pPr>
      <w:r w:rsidRPr="00163D4F">
        <w:rPr>
          <w:color w:val="000000"/>
          <w:sz w:val="24"/>
          <w:szCs w:val="24"/>
        </w:rPr>
        <w:t>5.1 -</w:t>
      </w:r>
      <w:proofErr w:type="gramStart"/>
      <w:r w:rsidRPr="00163D4F">
        <w:rPr>
          <w:color w:val="000000"/>
          <w:sz w:val="24"/>
          <w:szCs w:val="24"/>
        </w:rPr>
        <w:t xml:space="preserve">  </w:t>
      </w:r>
      <w:proofErr w:type="gramEnd"/>
      <w:r w:rsidRPr="00163D4F">
        <w:rPr>
          <w:color w:val="000000"/>
          <w:sz w:val="24"/>
          <w:szCs w:val="24"/>
        </w:rPr>
        <w:t>Não será permitida a qualquer Secretaria da Administração Pública Municipal a adesão à Ata de Registro de Preços.</w:t>
      </w:r>
    </w:p>
    <w:p w14:paraId="4E78E9F6" w14:textId="77777777" w:rsidR="00163D4F" w:rsidRPr="00163D4F" w:rsidRDefault="00163D4F" w:rsidP="00163D4F">
      <w:pPr>
        <w:spacing w:before="120" w:after="120"/>
        <w:jc w:val="both"/>
        <w:rPr>
          <w:b/>
          <w:color w:val="000000"/>
          <w:sz w:val="24"/>
          <w:szCs w:val="24"/>
        </w:rPr>
      </w:pPr>
      <w:r w:rsidRPr="00163D4F">
        <w:rPr>
          <w:color w:val="000000"/>
          <w:sz w:val="24"/>
          <w:szCs w:val="24"/>
        </w:rPr>
        <w:t xml:space="preserve">6 - </w:t>
      </w:r>
      <w:r w:rsidRPr="00163D4F">
        <w:rPr>
          <w:b/>
          <w:color w:val="000000"/>
          <w:sz w:val="24"/>
          <w:szCs w:val="24"/>
        </w:rPr>
        <w:t xml:space="preserve">Vínculos da Ata de Registro de Preços </w:t>
      </w:r>
    </w:p>
    <w:p w14:paraId="0FB47217" w14:textId="77777777" w:rsidR="00163D4F" w:rsidRPr="00163D4F" w:rsidRDefault="00163D4F" w:rsidP="00163D4F">
      <w:pPr>
        <w:spacing w:before="120" w:after="120"/>
        <w:jc w:val="both"/>
        <w:rPr>
          <w:color w:val="000000"/>
          <w:sz w:val="24"/>
          <w:szCs w:val="24"/>
        </w:rPr>
      </w:pPr>
      <w:r w:rsidRPr="00163D4F">
        <w:rPr>
          <w:color w:val="000000"/>
          <w:sz w:val="24"/>
          <w:szCs w:val="24"/>
        </w:rPr>
        <w:t xml:space="preserve">6.1 - A existência da Ata de Registro de Preços não obriga a Administração a contratar, facultando-se a realização de licitação específica para a aquisição pretendida, assegurada preferência ao fornecedor registrado em igualdade de condições. </w:t>
      </w:r>
    </w:p>
    <w:p w14:paraId="1889892A" w14:textId="69AF3158" w:rsidR="00163D4F" w:rsidRPr="00163D4F" w:rsidRDefault="00163D4F" w:rsidP="00163D4F">
      <w:pPr>
        <w:spacing w:before="120" w:after="120"/>
        <w:jc w:val="both"/>
        <w:rPr>
          <w:color w:val="000000"/>
          <w:sz w:val="24"/>
          <w:szCs w:val="24"/>
        </w:rPr>
      </w:pPr>
      <w:r w:rsidRPr="00163D4F">
        <w:rPr>
          <w:color w:val="000000"/>
          <w:sz w:val="24"/>
          <w:szCs w:val="24"/>
        </w:rPr>
        <w:t xml:space="preserve">6.2 - O titular do registro de preços vincula-se integralmente, durante a vigência da Ata de Registro de Preços, ao cumprimento das obrigações contidas na mesma, bem como à formalização das contratações dela decorrentes, salvo cancelamento do registro, </w:t>
      </w:r>
      <w:proofErr w:type="gramStart"/>
      <w:r w:rsidRPr="00163D4F">
        <w:rPr>
          <w:color w:val="000000"/>
          <w:sz w:val="24"/>
          <w:szCs w:val="24"/>
        </w:rPr>
        <w:t>sob pena</w:t>
      </w:r>
      <w:proofErr w:type="gramEnd"/>
      <w:r w:rsidRPr="00163D4F">
        <w:rPr>
          <w:color w:val="000000"/>
          <w:sz w:val="24"/>
          <w:szCs w:val="24"/>
        </w:rPr>
        <w:t xml:space="preserve"> de sofrer as sanções administrativas previstas no Termo de Referência.</w:t>
      </w:r>
    </w:p>
    <w:p w14:paraId="6F5FDB8F" w14:textId="77777777" w:rsidR="00163D4F" w:rsidRPr="00163D4F" w:rsidRDefault="00163D4F" w:rsidP="00163D4F">
      <w:pPr>
        <w:spacing w:before="120" w:after="120"/>
        <w:jc w:val="both"/>
        <w:rPr>
          <w:b/>
          <w:sz w:val="24"/>
          <w:szCs w:val="24"/>
        </w:rPr>
      </w:pPr>
      <w:r w:rsidRPr="00163D4F">
        <w:rPr>
          <w:b/>
          <w:sz w:val="24"/>
          <w:szCs w:val="24"/>
        </w:rPr>
        <w:t>7 – OBRIGAÇÕES DA CONTRATADA</w:t>
      </w:r>
    </w:p>
    <w:p w14:paraId="4B76EBD8" w14:textId="77777777" w:rsidR="00163D4F" w:rsidRPr="00163D4F" w:rsidRDefault="00163D4F" w:rsidP="00163D4F">
      <w:pPr>
        <w:spacing w:before="120" w:after="120"/>
        <w:jc w:val="both"/>
        <w:rPr>
          <w:sz w:val="24"/>
          <w:szCs w:val="24"/>
        </w:rPr>
      </w:pPr>
      <w:r w:rsidRPr="00163D4F">
        <w:rPr>
          <w:sz w:val="24"/>
          <w:szCs w:val="24"/>
        </w:rPr>
        <w:t>7.1 – A CONTRATADA deve cumprir todas as obrigações constantes no instrumento convocatório, seus anexos e sua proposta, assumindo como exclusivamente seus os riscos e as despesas decorrentes da boa execução do objeto e, ainda:</w:t>
      </w:r>
    </w:p>
    <w:p w14:paraId="2C4290B7" w14:textId="77777777" w:rsidR="00163D4F" w:rsidRPr="00163D4F" w:rsidRDefault="00163D4F" w:rsidP="00163D4F">
      <w:pPr>
        <w:spacing w:before="120" w:after="120"/>
        <w:ind w:firstLine="567"/>
        <w:jc w:val="both"/>
        <w:rPr>
          <w:sz w:val="24"/>
          <w:szCs w:val="24"/>
        </w:rPr>
      </w:pPr>
      <w:r w:rsidRPr="00163D4F">
        <w:rPr>
          <w:sz w:val="24"/>
          <w:szCs w:val="24"/>
        </w:rPr>
        <w:t xml:space="preserve">7.1.1 – Efetuar a entrega dos bens em perfeitas condições, conforme especificações, prazo e local constantes no Termo de Referência e seus anexos, acompanhado da respectiva nota fiscal; </w:t>
      </w:r>
    </w:p>
    <w:p w14:paraId="10B68EC1" w14:textId="77777777" w:rsidR="00163D4F" w:rsidRPr="00163D4F" w:rsidRDefault="00163D4F" w:rsidP="00163D4F">
      <w:pPr>
        <w:spacing w:before="120" w:after="120"/>
        <w:ind w:firstLine="567"/>
        <w:jc w:val="both"/>
        <w:rPr>
          <w:sz w:val="24"/>
          <w:szCs w:val="24"/>
        </w:rPr>
      </w:pPr>
      <w:r w:rsidRPr="00163D4F">
        <w:rPr>
          <w:sz w:val="24"/>
          <w:szCs w:val="24"/>
        </w:rPr>
        <w:t>7.1.2 – Responsabilizar-se pelos vícios e danos decorrentes do objeto, de acordo com o Código de Defesa do Consumidor (Lei nº 8.078/1990);</w:t>
      </w:r>
    </w:p>
    <w:p w14:paraId="468F4686" w14:textId="77777777" w:rsidR="00163D4F" w:rsidRPr="00163D4F" w:rsidRDefault="00163D4F" w:rsidP="00163D4F">
      <w:pPr>
        <w:widowControl w:val="0"/>
        <w:shd w:val="clear" w:color="auto" w:fill="FFFFFF"/>
        <w:tabs>
          <w:tab w:val="left" w:pos="0"/>
        </w:tabs>
        <w:spacing w:before="120" w:after="120"/>
        <w:ind w:firstLine="567"/>
        <w:jc w:val="both"/>
        <w:rPr>
          <w:sz w:val="24"/>
          <w:szCs w:val="24"/>
        </w:rPr>
      </w:pPr>
      <w:r w:rsidRPr="00163D4F">
        <w:rPr>
          <w:sz w:val="24"/>
          <w:szCs w:val="24"/>
        </w:rPr>
        <w:t xml:space="preserve">7.1.3 – Substituir, em até 05(cinco) dias úteis, os itens que apresentarem incompatibilidade com a descrição do bem ou estiverem danificados e/ou com defeito; </w:t>
      </w:r>
    </w:p>
    <w:p w14:paraId="0191564E" w14:textId="77777777" w:rsidR="00163D4F" w:rsidRPr="00163D4F" w:rsidRDefault="00163D4F" w:rsidP="00163D4F">
      <w:pPr>
        <w:widowControl w:val="0"/>
        <w:shd w:val="clear" w:color="auto" w:fill="FFFFFF"/>
        <w:tabs>
          <w:tab w:val="left" w:pos="0"/>
        </w:tabs>
        <w:spacing w:before="120" w:after="120"/>
        <w:ind w:firstLine="567"/>
        <w:jc w:val="both"/>
        <w:rPr>
          <w:sz w:val="24"/>
          <w:szCs w:val="24"/>
        </w:rPr>
      </w:pPr>
      <w:r w:rsidRPr="00163D4F">
        <w:rPr>
          <w:sz w:val="24"/>
          <w:szCs w:val="24"/>
        </w:rPr>
        <w:t>7.1.4 – Comunicar à Administração, com antecedência mínima de 24 (vinte e quatro) horas que antecede a data da execução, os motivos que impossibilitem o cumprimento do prazo previsto, com a devida comprovação;</w:t>
      </w:r>
    </w:p>
    <w:p w14:paraId="3FA896B9" w14:textId="77777777" w:rsidR="00163D4F" w:rsidRPr="00163D4F" w:rsidRDefault="00163D4F" w:rsidP="00163D4F">
      <w:pPr>
        <w:spacing w:before="120" w:after="120"/>
        <w:ind w:firstLine="567"/>
        <w:jc w:val="both"/>
        <w:rPr>
          <w:sz w:val="24"/>
          <w:szCs w:val="24"/>
        </w:rPr>
      </w:pPr>
      <w:r w:rsidRPr="00163D4F">
        <w:rPr>
          <w:sz w:val="24"/>
          <w:szCs w:val="24"/>
        </w:rPr>
        <w:t>7.1.5 – Manter, durante toda a execução do contrato, em compatibilidade com as obrigações assumidas, todas as condições de habilitação e qualificação exigidas na licitação;</w:t>
      </w:r>
    </w:p>
    <w:p w14:paraId="41AB0D60" w14:textId="77777777" w:rsidR="00163D4F" w:rsidRPr="00163D4F" w:rsidRDefault="00163D4F" w:rsidP="00163D4F">
      <w:pPr>
        <w:spacing w:before="120" w:after="120"/>
        <w:ind w:firstLine="567"/>
        <w:jc w:val="both"/>
        <w:rPr>
          <w:sz w:val="24"/>
          <w:szCs w:val="24"/>
        </w:rPr>
      </w:pPr>
      <w:r w:rsidRPr="00163D4F">
        <w:rPr>
          <w:sz w:val="24"/>
          <w:szCs w:val="24"/>
        </w:rPr>
        <w:t>7.1.6 – Indicar preposto para representá-la durante a execução do contrato;</w:t>
      </w:r>
    </w:p>
    <w:p w14:paraId="5A2CFCD5" w14:textId="77777777" w:rsidR="00163D4F" w:rsidRPr="00163D4F" w:rsidRDefault="00163D4F" w:rsidP="00163D4F">
      <w:pPr>
        <w:spacing w:before="120" w:after="120"/>
        <w:ind w:firstLine="567"/>
        <w:jc w:val="both"/>
        <w:rPr>
          <w:sz w:val="24"/>
          <w:szCs w:val="24"/>
        </w:rPr>
      </w:pPr>
      <w:r w:rsidRPr="00163D4F">
        <w:rPr>
          <w:sz w:val="24"/>
          <w:szCs w:val="24"/>
        </w:rPr>
        <w:lastRenderedPageBreak/>
        <w:t>7.1.7 – Comunicar à Administração sobre qualquer alteração no endereço, conta bancária ou outros dados necessários para recebimento de correspondência, enquanto perdurar os efeitos da contratação;</w:t>
      </w:r>
    </w:p>
    <w:p w14:paraId="0AEC52DF" w14:textId="77777777" w:rsidR="00163D4F" w:rsidRPr="00163D4F" w:rsidRDefault="00163D4F" w:rsidP="00163D4F">
      <w:pPr>
        <w:spacing w:before="120" w:after="120"/>
        <w:ind w:firstLine="567"/>
        <w:jc w:val="both"/>
        <w:rPr>
          <w:sz w:val="24"/>
          <w:szCs w:val="24"/>
        </w:rPr>
      </w:pPr>
      <w:r w:rsidRPr="00163D4F">
        <w:rPr>
          <w:sz w:val="24"/>
          <w:szCs w:val="24"/>
        </w:rPr>
        <w:t>7.1.8 – Receber as comunicações da Administração e respondê-las ou atendê-las nos prazos específicos constantes da comunicação;</w:t>
      </w:r>
    </w:p>
    <w:p w14:paraId="2733E02C" w14:textId="77777777" w:rsidR="00163D4F" w:rsidRPr="00163D4F" w:rsidRDefault="00163D4F" w:rsidP="00163D4F">
      <w:pPr>
        <w:spacing w:before="120" w:after="120"/>
        <w:ind w:firstLine="567"/>
        <w:jc w:val="both"/>
        <w:rPr>
          <w:sz w:val="24"/>
          <w:szCs w:val="24"/>
        </w:rPr>
      </w:pPr>
      <w:r w:rsidRPr="00163D4F">
        <w:rPr>
          <w:sz w:val="24"/>
          <w:szCs w:val="24"/>
        </w:rPr>
        <w:t>7.1.9 – Arcar com todas as despesas diretas e indiretas decorrentes do objeto, tais como tributos, encargos sociais e trabalhistas, transporte, depósito e entrega dos itens confeccionados.</w:t>
      </w:r>
    </w:p>
    <w:p w14:paraId="0C2BC371" w14:textId="77777777" w:rsidR="00163D4F" w:rsidRPr="00163D4F" w:rsidRDefault="00163D4F" w:rsidP="00163D4F">
      <w:pPr>
        <w:spacing w:before="120" w:after="120"/>
        <w:jc w:val="both"/>
        <w:rPr>
          <w:b/>
          <w:sz w:val="24"/>
          <w:szCs w:val="24"/>
        </w:rPr>
      </w:pPr>
      <w:r w:rsidRPr="00163D4F">
        <w:rPr>
          <w:b/>
          <w:sz w:val="24"/>
          <w:szCs w:val="24"/>
        </w:rPr>
        <w:t>8 – OBRIGAÇÕES DA ADMINISTRAÇÃO</w:t>
      </w:r>
    </w:p>
    <w:p w14:paraId="05F57629" w14:textId="77777777" w:rsidR="00163D4F" w:rsidRPr="00163D4F" w:rsidRDefault="00163D4F" w:rsidP="00163D4F">
      <w:pPr>
        <w:spacing w:before="120" w:after="120"/>
        <w:jc w:val="both"/>
        <w:rPr>
          <w:sz w:val="24"/>
          <w:szCs w:val="24"/>
        </w:rPr>
      </w:pPr>
      <w:r w:rsidRPr="00163D4F">
        <w:rPr>
          <w:sz w:val="24"/>
          <w:szCs w:val="24"/>
        </w:rPr>
        <w:t>8.1 – A Administração está sujeita às seguintes obrigações:</w:t>
      </w:r>
    </w:p>
    <w:p w14:paraId="34C2A789" w14:textId="77777777" w:rsidR="00163D4F" w:rsidRPr="00163D4F" w:rsidRDefault="00163D4F" w:rsidP="00163D4F">
      <w:pPr>
        <w:spacing w:before="120" w:after="120"/>
        <w:ind w:firstLine="567"/>
        <w:jc w:val="both"/>
        <w:rPr>
          <w:sz w:val="24"/>
          <w:szCs w:val="24"/>
        </w:rPr>
      </w:pPr>
      <w:r w:rsidRPr="00163D4F">
        <w:rPr>
          <w:sz w:val="24"/>
          <w:szCs w:val="24"/>
        </w:rPr>
        <w:t>8.1.1 – Emitir a ordem de fornecimento e receber o objeto no prazo e condições estabelecidas no instrumento convocatório e seus anexos;</w:t>
      </w:r>
    </w:p>
    <w:p w14:paraId="2AA205CB" w14:textId="77777777" w:rsidR="00163D4F" w:rsidRPr="00163D4F" w:rsidRDefault="00163D4F" w:rsidP="00163D4F">
      <w:pPr>
        <w:spacing w:before="120" w:after="120"/>
        <w:ind w:firstLine="567"/>
        <w:jc w:val="both"/>
        <w:rPr>
          <w:sz w:val="24"/>
          <w:szCs w:val="24"/>
        </w:rPr>
      </w:pPr>
      <w:r w:rsidRPr="00163D4F">
        <w:rPr>
          <w:sz w:val="24"/>
          <w:szCs w:val="24"/>
        </w:rPr>
        <w:t>8.1.2 – Verificar minuciosamente, no prazo fixado, a conformidade dos bens recebidos provisoriamente com as especificações constantes do instrumento convocatório e da proposta, para fins de aceitação e recebimento definitivo;</w:t>
      </w:r>
    </w:p>
    <w:p w14:paraId="24C4FA1D" w14:textId="77777777" w:rsidR="00163D4F" w:rsidRPr="00163D4F" w:rsidRDefault="00163D4F" w:rsidP="00163D4F">
      <w:pPr>
        <w:spacing w:before="120" w:after="120"/>
        <w:ind w:firstLine="567"/>
        <w:jc w:val="both"/>
        <w:rPr>
          <w:sz w:val="24"/>
          <w:szCs w:val="24"/>
        </w:rPr>
      </w:pPr>
      <w:r w:rsidRPr="00163D4F">
        <w:rPr>
          <w:sz w:val="24"/>
          <w:szCs w:val="24"/>
        </w:rPr>
        <w:t>8.1.3 – Comunicar à CONTRATADA, por escrito, sobre imperfeições, falhas ou irregularidades verificadas no objeto fornecido, para que seja substituído, reparado ou corrigido;</w:t>
      </w:r>
    </w:p>
    <w:p w14:paraId="33BBFB4F" w14:textId="77777777" w:rsidR="00163D4F" w:rsidRPr="00163D4F" w:rsidRDefault="00163D4F" w:rsidP="00163D4F">
      <w:pPr>
        <w:spacing w:before="120" w:after="120"/>
        <w:ind w:firstLine="567"/>
        <w:jc w:val="both"/>
        <w:rPr>
          <w:sz w:val="24"/>
          <w:szCs w:val="24"/>
        </w:rPr>
      </w:pPr>
      <w:r w:rsidRPr="00163D4F">
        <w:rPr>
          <w:sz w:val="24"/>
          <w:szCs w:val="24"/>
        </w:rPr>
        <w:t>8.1.4 – Acompanhar e fiscalizar o cumprimento das obrigações da CONTRATADA, através de comissão ou servidor especialmente designado para tanto, aplicando sanções administrativas em caso de descumprimento das obrigações sem justificativa;</w:t>
      </w:r>
    </w:p>
    <w:p w14:paraId="4DA4D832" w14:textId="77777777" w:rsidR="00163D4F" w:rsidRPr="00163D4F" w:rsidRDefault="00163D4F" w:rsidP="00163D4F">
      <w:pPr>
        <w:spacing w:before="120" w:after="120"/>
        <w:ind w:firstLine="567"/>
        <w:jc w:val="both"/>
        <w:rPr>
          <w:sz w:val="24"/>
          <w:szCs w:val="24"/>
        </w:rPr>
      </w:pPr>
      <w:r w:rsidRPr="00163D4F">
        <w:rPr>
          <w:sz w:val="24"/>
          <w:szCs w:val="24"/>
        </w:rPr>
        <w:t xml:space="preserve">8.1.5 – Efetuar o pagamento à CONTRATADA no valor correspondente </w:t>
      </w:r>
      <w:proofErr w:type="gramStart"/>
      <w:r w:rsidRPr="00163D4F">
        <w:rPr>
          <w:sz w:val="24"/>
          <w:szCs w:val="24"/>
        </w:rPr>
        <w:t>a</w:t>
      </w:r>
      <w:proofErr w:type="gramEnd"/>
      <w:r w:rsidRPr="00163D4F">
        <w:rPr>
          <w:sz w:val="24"/>
          <w:szCs w:val="24"/>
        </w:rPr>
        <w:t xml:space="preserve"> prestação do serviço, no prazo e forma estabelecidos no instrumento convocatório e seus anexos;</w:t>
      </w:r>
    </w:p>
    <w:p w14:paraId="4806CF7A" w14:textId="77777777" w:rsidR="00163D4F" w:rsidRPr="00163D4F" w:rsidRDefault="00163D4F" w:rsidP="00163D4F">
      <w:pPr>
        <w:spacing w:before="120" w:after="120"/>
        <w:jc w:val="both"/>
        <w:rPr>
          <w:sz w:val="24"/>
          <w:szCs w:val="24"/>
        </w:rPr>
      </w:pPr>
      <w:r w:rsidRPr="00163D4F">
        <w:rPr>
          <w:sz w:val="24"/>
          <w:szCs w:val="24"/>
        </w:rPr>
        <w:t>8.2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485268F1" w14:textId="77777777" w:rsidR="00163D4F" w:rsidRPr="00163D4F" w:rsidRDefault="00163D4F" w:rsidP="00163D4F">
      <w:pPr>
        <w:spacing w:before="120" w:after="120"/>
        <w:jc w:val="both"/>
        <w:rPr>
          <w:sz w:val="24"/>
          <w:szCs w:val="24"/>
        </w:rPr>
      </w:pPr>
      <w:r w:rsidRPr="00163D4F">
        <w:rPr>
          <w:b/>
          <w:sz w:val="24"/>
          <w:szCs w:val="24"/>
        </w:rPr>
        <w:t xml:space="preserve">9 – </w:t>
      </w:r>
      <w:r w:rsidRPr="00163D4F">
        <w:rPr>
          <w:sz w:val="24"/>
          <w:szCs w:val="24"/>
        </w:rPr>
        <w:t>CRITÉRIOS DE MEDIÇÃO E PAGAMENTO</w:t>
      </w:r>
      <w:r w:rsidRPr="00163D4F">
        <w:rPr>
          <w:b/>
          <w:sz w:val="24"/>
          <w:szCs w:val="24"/>
        </w:rPr>
        <w:t xml:space="preserve"> </w:t>
      </w:r>
    </w:p>
    <w:p w14:paraId="1C90B56D" w14:textId="77777777" w:rsidR="00163D4F" w:rsidRPr="00163D4F" w:rsidRDefault="00163D4F" w:rsidP="00163D4F">
      <w:pPr>
        <w:spacing w:before="120" w:after="120"/>
        <w:jc w:val="both"/>
        <w:rPr>
          <w:b/>
          <w:sz w:val="24"/>
          <w:szCs w:val="24"/>
        </w:rPr>
      </w:pPr>
      <w:r w:rsidRPr="00163D4F">
        <w:rPr>
          <w:sz w:val="24"/>
          <w:szCs w:val="24"/>
        </w:rPr>
        <w:t xml:space="preserve">9.1 – Os documentos fiscais serão emitidos em nome do </w:t>
      </w:r>
      <w:r w:rsidRPr="00163D4F">
        <w:rPr>
          <w:b/>
          <w:sz w:val="24"/>
          <w:szCs w:val="24"/>
        </w:rPr>
        <w:t>MUNICÍPIO DE BOM JARDIM, CNPJ nº 28.561.041/0001-76, Praça Gov. Roberto Silveira, 44 – Centro – Bom Jardim/RJ, CEP 28660-000.</w:t>
      </w:r>
    </w:p>
    <w:p w14:paraId="768CE233" w14:textId="77777777" w:rsidR="00163D4F" w:rsidRPr="00163D4F" w:rsidRDefault="00163D4F" w:rsidP="00163D4F">
      <w:pPr>
        <w:spacing w:before="120" w:after="120"/>
        <w:jc w:val="both"/>
        <w:rPr>
          <w:sz w:val="24"/>
          <w:szCs w:val="24"/>
        </w:rPr>
      </w:pPr>
      <w:r w:rsidRPr="00163D4F">
        <w:rPr>
          <w:sz w:val="24"/>
          <w:szCs w:val="24"/>
        </w:rPr>
        <w:t>9.2 -</w:t>
      </w:r>
      <w:r w:rsidRPr="00163D4F">
        <w:rPr>
          <w:b/>
          <w:sz w:val="24"/>
          <w:szCs w:val="24"/>
        </w:rPr>
        <w:t xml:space="preserve"> </w:t>
      </w:r>
      <w:r w:rsidRPr="00163D4F">
        <w:rPr>
          <w:sz w:val="24"/>
          <w:szCs w:val="24"/>
        </w:rPr>
        <w:t>Deverá constar no documento fiscal a devida retenção do imposto de renda ou a sua não incidência conforme determinado no Decreto Municipal nº 4.619, de 20 de outubro de 2023, e Instrução Normativa RFB nº 1.234, de 12 de dezembro de 2012.</w:t>
      </w:r>
    </w:p>
    <w:p w14:paraId="15CEA2EF" w14:textId="77777777" w:rsidR="00163D4F" w:rsidRPr="00163D4F" w:rsidRDefault="00163D4F" w:rsidP="00163D4F">
      <w:pPr>
        <w:spacing w:before="120" w:after="120"/>
        <w:jc w:val="both"/>
        <w:rPr>
          <w:b/>
          <w:sz w:val="24"/>
          <w:szCs w:val="24"/>
        </w:rPr>
      </w:pPr>
      <w:r w:rsidRPr="00163D4F">
        <w:rPr>
          <w:b/>
          <w:sz w:val="24"/>
          <w:szCs w:val="24"/>
        </w:rPr>
        <w:t>Do recebimento</w:t>
      </w:r>
    </w:p>
    <w:p w14:paraId="334D6D96" w14:textId="77777777" w:rsidR="00163D4F" w:rsidRPr="00163D4F" w:rsidRDefault="00163D4F" w:rsidP="00163D4F">
      <w:pPr>
        <w:spacing w:before="120" w:after="120"/>
        <w:jc w:val="both"/>
        <w:rPr>
          <w:color w:val="000000"/>
          <w:sz w:val="24"/>
          <w:szCs w:val="24"/>
        </w:rPr>
      </w:pPr>
      <w:r w:rsidRPr="00163D4F">
        <w:rPr>
          <w:color w:val="000000"/>
          <w:sz w:val="24"/>
          <w:szCs w:val="24"/>
        </w:rPr>
        <w:t>9.3 - Os bens serão recebidos provisoriamente, no prazo de 10(dez) dias úteis, pelos fiscais, quando verificado o cumprimento das exigências. (</w:t>
      </w:r>
      <w:hyperlink r:id="rId73" w:anchor="art140" w:history="1">
        <w:r w:rsidRPr="00163D4F">
          <w:rPr>
            <w:color w:val="000080"/>
            <w:sz w:val="24"/>
            <w:szCs w:val="24"/>
            <w:u w:val="single"/>
          </w:rPr>
          <w:t xml:space="preserve">Art. 140, I, </w:t>
        </w:r>
        <w:proofErr w:type="gramStart"/>
        <w:r w:rsidRPr="00163D4F">
          <w:rPr>
            <w:color w:val="000080"/>
            <w:sz w:val="24"/>
            <w:szCs w:val="24"/>
            <w:u w:val="single"/>
          </w:rPr>
          <w:t>a ,</w:t>
        </w:r>
        <w:proofErr w:type="gramEnd"/>
        <w:r w:rsidRPr="00163D4F">
          <w:rPr>
            <w:color w:val="000080"/>
            <w:sz w:val="24"/>
            <w:szCs w:val="24"/>
            <w:u w:val="single"/>
          </w:rPr>
          <w:t xml:space="preserve"> da Lei nº 14.133</w:t>
        </w:r>
      </w:hyperlink>
      <w:r w:rsidRPr="00163D4F">
        <w:rPr>
          <w:color w:val="000000"/>
          <w:sz w:val="24"/>
          <w:szCs w:val="24"/>
        </w:rPr>
        <w:t xml:space="preserve"> e </w:t>
      </w:r>
      <w:hyperlink r:id="rId74" w:anchor="art22" w:history="1">
        <w:proofErr w:type="spellStart"/>
        <w:r w:rsidRPr="00163D4F">
          <w:rPr>
            <w:color w:val="000080"/>
            <w:sz w:val="24"/>
            <w:szCs w:val="24"/>
            <w:u w:val="single"/>
          </w:rPr>
          <w:t>Arts</w:t>
        </w:r>
        <w:proofErr w:type="spellEnd"/>
        <w:r w:rsidRPr="00163D4F">
          <w:rPr>
            <w:color w:val="000080"/>
            <w:sz w:val="24"/>
            <w:szCs w:val="24"/>
            <w:u w:val="single"/>
          </w:rPr>
          <w:t>. 22, X e 23, X do Decreto nº 11.246, de 2022</w:t>
        </w:r>
      </w:hyperlink>
      <w:r w:rsidRPr="00163D4F">
        <w:rPr>
          <w:color w:val="000000"/>
          <w:sz w:val="24"/>
          <w:szCs w:val="24"/>
        </w:rPr>
        <w:t>).</w:t>
      </w:r>
    </w:p>
    <w:p w14:paraId="3C71E743" w14:textId="77777777" w:rsidR="00163D4F" w:rsidRPr="00163D4F" w:rsidRDefault="00163D4F" w:rsidP="00163D4F">
      <w:pPr>
        <w:spacing w:before="120" w:after="120"/>
        <w:ind w:firstLine="567"/>
        <w:jc w:val="both"/>
        <w:rPr>
          <w:color w:val="000000"/>
          <w:sz w:val="24"/>
          <w:szCs w:val="24"/>
        </w:rPr>
      </w:pPr>
      <w:r w:rsidRPr="00163D4F">
        <w:rPr>
          <w:color w:val="000000"/>
          <w:sz w:val="24"/>
          <w:szCs w:val="24"/>
        </w:rPr>
        <w:t xml:space="preserve">9.3.1 - O prazo da disposição acima será contado do recebimento de comunicação de cobrança oriunda do contratado com a comprovação da entrega dos bens a que se referem </w:t>
      </w:r>
      <w:proofErr w:type="gramStart"/>
      <w:r w:rsidRPr="00163D4F">
        <w:rPr>
          <w:color w:val="000000"/>
          <w:sz w:val="24"/>
          <w:szCs w:val="24"/>
        </w:rPr>
        <w:t>a</w:t>
      </w:r>
      <w:proofErr w:type="gramEnd"/>
      <w:r w:rsidRPr="00163D4F">
        <w:rPr>
          <w:color w:val="000000"/>
          <w:sz w:val="24"/>
          <w:szCs w:val="24"/>
        </w:rPr>
        <w:t xml:space="preserve"> parcela a ser paga.</w:t>
      </w:r>
    </w:p>
    <w:p w14:paraId="78C1D206" w14:textId="77777777" w:rsidR="00163D4F" w:rsidRPr="00163D4F" w:rsidRDefault="00163D4F" w:rsidP="00163D4F">
      <w:pPr>
        <w:spacing w:before="120" w:after="120"/>
        <w:ind w:firstLine="567"/>
        <w:jc w:val="both"/>
        <w:rPr>
          <w:color w:val="000000"/>
          <w:sz w:val="24"/>
          <w:szCs w:val="24"/>
        </w:rPr>
      </w:pPr>
      <w:r w:rsidRPr="00163D4F">
        <w:rPr>
          <w:color w:val="000000"/>
          <w:sz w:val="24"/>
          <w:szCs w:val="24"/>
        </w:rPr>
        <w:t>9.3.2 - O fiscal do contrato realizará o recebimento provisório do objeto do contrato mediante cumprimento das exigências. (</w:t>
      </w:r>
      <w:hyperlink r:id="rId75" w:anchor="art22" w:history="1">
        <w:r w:rsidRPr="00163D4F">
          <w:rPr>
            <w:color w:val="000080"/>
            <w:sz w:val="24"/>
            <w:szCs w:val="24"/>
            <w:u w:val="single"/>
          </w:rPr>
          <w:t>Art. 22, X, Decreto nº 11.246, de 2022</w:t>
        </w:r>
      </w:hyperlink>
      <w:r w:rsidRPr="00163D4F">
        <w:rPr>
          <w:color w:val="000000"/>
          <w:sz w:val="24"/>
          <w:szCs w:val="24"/>
        </w:rPr>
        <w:t>).</w:t>
      </w:r>
    </w:p>
    <w:p w14:paraId="3EA32478" w14:textId="77777777" w:rsidR="00163D4F" w:rsidRPr="00163D4F" w:rsidRDefault="00163D4F" w:rsidP="00163D4F">
      <w:pPr>
        <w:spacing w:before="120" w:after="120"/>
        <w:ind w:firstLine="567"/>
        <w:jc w:val="both"/>
        <w:rPr>
          <w:color w:val="000000"/>
          <w:sz w:val="24"/>
          <w:szCs w:val="24"/>
        </w:rPr>
      </w:pPr>
      <w:r w:rsidRPr="00163D4F">
        <w:rPr>
          <w:color w:val="000000"/>
          <w:sz w:val="24"/>
          <w:szCs w:val="24"/>
        </w:rPr>
        <w:t xml:space="preserve">9.4 - Para efeito de recebimento provisório, ao final de cada período de faturamento, o fiscal do contrato irá apurar o resultado das avaliações da execução do objeto e, se for o caso, a análise do desempenho e qualidade dos bens entregues em consonância com os indicadores previstos, que </w:t>
      </w:r>
      <w:r w:rsidRPr="00163D4F">
        <w:rPr>
          <w:color w:val="000000"/>
          <w:sz w:val="24"/>
          <w:szCs w:val="24"/>
        </w:rPr>
        <w:lastRenderedPageBreak/>
        <w:t>poderá resultar no redimensionamento de valores a serem pagos à contratada, registrando em relatório a ser encaminhado ao gestor do contrato.</w:t>
      </w:r>
    </w:p>
    <w:p w14:paraId="13BAE5D7" w14:textId="77777777" w:rsidR="00163D4F" w:rsidRPr="00163D4F" w:rsidRDefault="00163D4F" w:rsidP="00163D4F">
      <w:pPr>
        <w:spacing w:before="120" w:after="120"/>
        <w:ind w:firstLine="567"/>
        <w:jc w:val="both"/>
        <w:rPr>
          <w:color w:val="000000"/>
          <w:sz w:val="24"/>
          <w:szCs w:val="24"/>
        </w:rPr>
      </w:pPr>
      <w:r w:rsidRPr="00163D4F">
        <w:rPr>
          <w:color w:val="000000"/>
          <w:sz w:val="24"/>
          <w:szCs w:val="24"/>
        </w:rPr>
        <w:t>9.4.1 - O Contratado fica obrigado a reparar, corrigir, remover, reconstruir ou substituir, às suas expensas, no todo ou em parte, o serviço em que se verificarem vícios, defeitos ou incorreções resultantes da execução ou materiais empregados, cabendo à fiscalização não atestar a última e/ou única nota fiscal até que sejam sanadas todas as eventuais pendências que possam vir a ser apontadas no Recebimento Provisório.</w:t>
      </w:r>
    </w:p>
    <w:p w14:paraId="04101F35" w14:textId="77777777" w:rsidR="00163D4F" w:rsidRPr="00163D4F" w:rsidRDefault="00163D4F" w:rsidP="00163D4F">
      <w:pPr>
        <w:spacing w:before="120" w:after="120"/>
        <w:ind w:firstLine="567"/>
        <w:jc w:val="both"/>
        <w:rPr>
          <w:color w:val="000000"/>
          <w:sz w:val="24"/>
          <w:szCs w:val="24"/>
        </w:rPr>
      </w:pPr>
      <w:r w:rsidRPr="00163D4F">
        <w:rPr>
          <w:color w:val="000000"/>
          <w:sz w:val="24"/>
          <w:szCs w:val="24"/>
        </w:rPr>
        <w:t>9.4.2 - A fiscalização não efetuará o ateste da última e/ou única até que sejam sanadas todas as eventuais pendências que possam vir a ser apontadas no Recebimento Provisório. (</w:t>
      </w:r>
      <w:hyperlink r:id="rId76" w:anchor="art119" w:history="1">
        <w:r w:rsidRPr="00163D4F">
          <w:rPr>
            <w:color w:val="000080"/>
            <w:sz w:val="24"/>
            <w:szCs w:val="24"/>
            <w:u w:val="single"/>
          </w:rPr>
          <w:t>Art. 119 c/c art. 140 da Lei nº 14.133, de 2021</w:t>
        </w:r>
      </w:hyperlink>
      <w:proofErr w:type="gramStart"/>
      <w:r w:rsidRPr="00163D4F">
        <w:rPr>
          <w:color w:val="000000"/>
          <w:sz w:val="24"/>
          <w:szCs w:val="24"/>
        </w:rPr>
        <w:t>)</w:t>
      </w:r>
      <w:proofErr w:type="gramEnd"/>
    </w:p>
    <w:p w14:paraId="7989ED45" w14:textId="77777777" w:rsidR="00163D4F" w:rsidRPr="00163D4F" w:rsidRDefault="00163D4F" w:rsidP="00163D4F">
      <w:pPr>
        <w:spacing w:before="120" w:after="120"/>
        <w:ind w:firstLine="567"/>
        <w:jc w:val="both"/>
        <w:rPr>
          <w:color w:val="000000"/>
          <w:sz w:val="24"/>
          <w:szCs w:val="24"/>
        </w:rPr>
      </w:pPr>
      <w:r w:rsidRPr="00163D4F">
        <w:rPr>
          <w:color w:val="000000"/>
          <w:sz w:val="24"/>
          <w:szCs w:val="24"/>
        </w:rPr>
        <w:t>9.4.3 - Os bens poderão ser rejeitados, no todo ou em parte, quando em desacordo com as especificações constantes neste Termo de Referência e na proposta, sem prejuízo da aplicação das penalidades.</w:t>
      </w:r>
    </w:p>
    <w:p w14:paraId="3B607909" w14:textId="77777777" w:rsidR="00163D4F" w:rsidRPr="00163D4F" w:rsidRDefault="00163D4F" w:rsidP="00163D4F">
      <w:pPr>
        <w:spacing w:before="120" w:after="120"/>
        <w:jc w:val="both"/>
        <w:rPr>
          <w:color w:val="000000"/>
          <w:sz w:val="24"/>
          <w:szCs w:val="24"/>
        </w:rPr>
      </w:pPr>
      <w:r w:rsidRPr="00163D4F">
        <w:rPr>
          <w:color w:val="000000"/>
          <w:sz w:val="24"/>
          <w:szCs w:val="24"/>
        </w:rPr>
        <w:t xml:space="preserve">9.5 – Os bens serão recebidos definitivamente no prazo de 10(dez) dias úteis, contados do recebimento provisório, por servidor ou comissão designada pela autoridade competente, após a verificação da qualidade e quantidade dos bens e consequente aceitação mediante termo detalhado, </w:t>
      </w:r>
      <w:proofErr w:type="gramStart"/>
      <w:r w:rsidRPr="00163D4F">
        <w:rPr>
          <w:color w:val="000000"/>
          <w:sz w:val="24"/>
          <w:szCs w:val="24"/>
        </w:rPr>
        <w:t>obedecendo os</w:t>
      </w:r>
      <w:proofErr w:type="gramEnd"/>
      <w:r w:rsidRPr="00163D4F">
        <w:rPr>
          <w:color w:val="000000"/>
          <w:sz w:val="24"/>
          <w:szCs w:val="24"/>
        </w:rPr>
        <w:t xml:space="preserve"> seguintes procedimentos:</w:t>
      </w:r>
    </w:p>
    <w:p w14:paraId="7F10299B" w14:textId="77777777" w:rsidR="00163D4F" w:rsidRPr="00163D4F" w:rsidRDefault="00163D4F" w:rsidP="00163D4F">
      <w:pPr>
        <w:spacing w:before="120" w:after="120"/>
        <w:ind w:firstLine="567"/>
        <w:jc w:val="both"/>
        <w:rPr>
          <w:bCs/>
          <w:color w:val="000000"/>
          <w:sz w:val="24"/>
          <w:szCs w:val="24"/>
        </w:rPr>
      </w:pPr>
      <w:r w:rsidRPr="00163D4F">
        <w:rPr>
          <w:color w:val="000000"/>
          <w:sz w:val="24"/>
          <w:szCs w:val="24"/>
        </w:rPr>
        <w:t>9.5.1 –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2A190942" w14:textId="77777777" w:rsidR="00163D4F" w:rsidRPr="00163D4F" w:rsidRDefault="00163D4F" w:rsidP="00163D4F">
      <w:pPr>
        <w:spacing w:before="120" w:after="120"/>
        <w:ind w:firstLine="567"/>
        <w:jc w:val="both"/>
        <w:rPr>
          <w:bCs/>
          <w:color w:val="000000"/>
          <w:sz w:val="24"/>
          <w:szCs w:val="24"/>
        </w:rPr>
      </w:pPr>
      <w:r w:rsidRPr="00163D4F">
        <w:rPr>
          <w:color w:val="000000"/>
          <w:sz w:val="24"/>
          <w:szCs w:val="24"/>
        </w:rPr>
        <w:t>9.5.2 – Comunicar a empresa para que emita a Nota Fiscal ou Fatura, com o valor exato dimensionado pela fiscalização.</w:t>
      </w:r>
    </w:p>
    <w:p w14:paraId="1D84FCAD" w14:textId="77777777" w:rsidR="00163D4F" w:rsidRPr="00163D4F" w:rsidRDefault="00163D4F" w:rsidP="00163D4F">
      <w:pPr>
        <w:spacing w:before="120" w:after="120"/>
        <w:ind w:firstLine="567"/>
        <w:jc w:val="both"/>
        <w:rPr>
          <w:bCs/>
          <w:color w:val="000000"/>
          <w:sz w:val="24"/>
          <w:szCs w:val="24"/>
        </w:rPr>
      </w:pPr>
      <w:r w:rsidRPr="00163D4F">
        <w:rPr>
          <w:bCs/>
          <w:color w:val="000000"/>
          <w:sz w:val="24"/>
          <w:szCs w:val="24"/>
        </w:rPr>
        <w:t>9.5.3 - Enviar a documentação pertinente para a formalização dos procedimentos de liquidação e pagamento, no valor dimensionado pela fiscalização e gestão.</w:t>
      </w:r>
    </w:p>
    <w:p w14:paraId="11DE2835" w14:textId="77777777" w:rsidR="00163D4F" w:rsidRPr="00163D4F" w:rsidRDefault="00163D4F" w:rsidP="00163D4F">
      <w:pPr>
        <w:spacing w:before="120" w:after="120"/>
        <w:jc w:val="both"/>
        <w:rPr>
          <w:color w:val="000000"/>
          <w:sz w:val="24"/>
          <w:szCs w:val="24"/>
        </w:rPr>
      </w:pPr>
      <w:r w:rsidRPr="00163D4F">
        <w:rPr>
          <w:color w:val="000000"/>
          <w:sz w:val="24"/>
          <w:szCs w:val="24"/>
        </w:rPr>
        <w:t xml:space="preserve">9.6 - No caso de controvérsia sobre a execução do objeto, quanto à dimensão, qualidade e quantidade, deverá ser observado o teor do </w:t>
      </w:r>
      <w:hyperlink r:id="rId77" w:anchor="art143" w:history="1">
        <w:r w:rsidRPr="00163D4F">
          <w:rPr>
            <w:color w:val="000080"/>
            <w:sz w:val="24"/>
            <w:szCs w:val="24"/>
            <w:u w:val="single"/>
          </w:rPr>
          <w:t>art. 143 da Lei nº 14.133, de 2021</w:t>
        </w:r>
      </w:hyperlink>
      <w:r w:rsidRPr="00163D4F">
        <w:rPr>
          <w:color w:val="000000"/>
          <w:sz w:val="24"/>
          <w:szCs w:val="24"/>
        </w:rPr>
        <w:t xml:space="preserve">, comunicando-se à empresa para emissão de Nota Fiscal no que </w:t>
      </w:r>
      <w:proofErr w:type="spellStart"/>
      <w:r w:rsidRPr="00163D4F">
        <w:rPr>
          <w:color w:val="000000"/>
          <w:sz w:val="24"/>
          <w:szCs w:val="24"/>
        </w:rPr>
        <w:t>pertine</w:t>
      </w:r>
      <w:proofErr w:type="spellEnd"/>
      <w:r w:rsidRPr="00163D4F">
        <w:rPr>
          <w:color w:val="000000"/>
          <w:sz w:val="24"/>
          <w:szCs w:val="24"/>
        </w:rPr>
        <w:t xml:space="preserve"> à parcela incontroversa da execução do objeto, para efeito de liquidação e pagamento.</w:t>
      </w:r>
    </w:p>
    <w:p w14:paraId="12B924F1" w14:textId="77777777" w:rsidR="00163D4F" w:rsidRPr="00163D4F" w:rsidRDefault="00163D4F" w:rsidP="00163D4F">
      <w:pPr>
        <w:spacing w:before="120" w:after="120"/>
        <w:jc w:val="both"/>
        <w:rPr>
          <w:color w:val="000000"/>
          <w:sz w:val="24"/>
          <w:szCs w:val="24"/>
        </w:rPr>
      </w:pPr>
      <w:r w:rsidRPr="00163D4F">
        <w:rPr>
          <w:color w:val="000000"/>
          <w:sz w:val="24"/>
          <w:szCs w:val="24"/>
        </w:rPr>
        <w:t>9.7 – Nenhum prazo de recebimento ocorrerá enquanto pendente a solução, pelo contratado, de inconsistências verificadas na execução do objeto ou no instrumento de cobrança.</w:t>
      </w:r>
    </w:p>
    <w:p w14:paraId="63CAE10E" w14:textId="77777777" w:rsidR="00163D4F" w:rsidRPr="00163D4F" w:rsidRDefault="00163D4F" w:rsidP="00163D4F">
      <w:pPr>
        <w:spacing w:before="120" w:after="120"/>
        <w:jc w:val="both"/>
        <w:rPr>
          <w:sz w:val="24"/>
          <w:szCs w:val="24"/>
        </w:rPr>
      </w:pPr>
      <w:r w:rsidRPr="00163D4F">
        <w:rPr>
          <w:sz w:val="24"/>
          <w:szCs w:val="24"/>
        </w:rPr>
        <w:t>9.8 - O recebimento provisório ou definitivo não excluirá a responsabilidade civil pela solidez e pela segurança do objeto nem a responsabilidade ético-profissional pela perfeita execução do contrato.</w:t>
      </w:r>
    </w:p>
    <w:p w14:paraId="7928B611" w14:textId="77777777" w:rsidR="00163D4F" w:rsidRPr="00163D4F" w:rsidRDefault="00163D4F" w:rsidP="00163D4F">
      <w:pPr>
        <w:keepNext/>
        <w:keepLines/>
        <w:tabs>
          <w:tab w:val="left" w:pos="567"/>
        </w:tabs>
        <w:spacing w:before="120" w:after="120"/>
        <w:jc w:val="both"/>
        <w:outlineLvl w:val="1"/>
        <w:rPr>
          <w:b/>
          <w:bCs/>
          <w:sz w:val="24"/>
          <w:szCs w:val="24"/>
        </w:rPr>
      </w:pPr>
      <w:r w:rsidRPr="00163D4F">
        <w:rPr>
          <w:b/>
          <w:bCs/>
          <w:sz w:val="24"/>
          <w:szCs w:val="24"/>
        </w:rPr>
        <w:t>10 – Liquidação</w:t>
      </w:r>
    </w:p>
    <w:p w14:paraId="29DD9E2B" w14:textId="77777777" w:rsidR="00163D4F" w:rsidRPr="00163D4F" w:rsidRDefault="00163D4F" w:rsidP="00163D4F">
      <w:pPr>
        <w:spacing w:before="120" w:after="120"/>
        <w:jc w:val="both"/>
        <w:rPr>
          <w:color w:val="000000"/>
          <w:sz w:val="24"/>
          <w:szCs w:val="24"/>
        </w:rPr>
      </w:pPr>
      <w:r w:rsidRPr="00163D4F">
        <w:rPr>
          <w:color w:val="000000"/>
          <w:sz w:val="24"/>
          <w:szCs w:val="24"/>
        </w:rPr>
        <w:t>10.1 – Recebida a Nota Fiscal ou documento de cobrança equivalente, correrá o prazo de dez dias úteis para fins de liquidação, na forma desta seção, prorrogáveis por igual período.</w:t>
      </w:r>
    </w:p>
    <w:p w14:paraId="360991FE" w14:textId="77777777" w:rsidR="00163D4F" w:rsidRPr="00163D4F" w:rsidRDefault="00163D4F" w:rsidP="00163D4F">
      <w:pPr>
        <w:spacing w:before="120" w:after="120"/>
        <w:ind w:firstLine="567"/>
        <w:jc w:val="both"/>
        <w:rPr>
          <w:color w:val="000000"/>
          <w:sz w:val="24"/>
          <w:szCs w:val="24"/>
        </w:rPr>
      </w:pPr>
      <w:r w:rsidRPr="00163D4F">
        <w:rPr>
          <w:color w:val="000000"/>
          <w:sz w:val="24"/>
          <w:szCs w:val="24"/>
        </w:rPr>
        <w:t xml:space="preserve">10.1.1 – O prazo de que trata o item anterior será reduzido à metade, mantendo-se a possibilidade de prorrogação, nos casos de contratações decorrentes de despesas cujos valores não ultrapassem o limite de que trata o </w:t>
      </w:r>
      <w:hyperlink r:id="rId78" w:anchor="art75" w:history="1">
        <w:r w:rsidRPr="00163D4F">
          <w:rPr>
            <w:color w:val="000080"/>
            <w:sz w:val="24"/>
            <w:szCs w:val="24"/>
            <w:u w:val="single"/>
          </w:rPr>
          <w:t>inciso II do art. 75 da Lei nº 14.133, de 2021</w:t>
        </w:r>
      </w:hyperlink>
      <w:r w:rsidRPr="00163D4F">
        <w:rPr>
          <w:color w:val="000080"/>
          <w:sz w:val="24"/>
          <w:szCs w:val="24"/>
          <w:u w:val="single"/>
        </w:rPr>
        <w:t>.</w:t>
      </w:r>
    </w:p>
    <w:p w14:paraId="283283DC" w14:textId="77777777" w:rsidR="00163D4F" w:rsidRPr="00163D4F" w:rsidRDefault="00163D4F" w:rsidP="00163D4F">
      <w:pPr>
        <w:spacing w:before="120" w:after="120"/>
        <w:jc w:val="both"/>
        <w:rPr>
          <w:color w:val="000000"/>
          <w:sz w:val="24"/>
          <w:szCs w:val="24"/>
        </w:rPr>
      </w:pPr>
      <w:r w:rsidRPr="00163D4F">
        <w:rPr>
          <w:color w:val="000000"/>
          <w:sz w:val="24"/>
          <w:szCs w:val="24"/>
        </w:rPr>
        <w:t>10.2 – Para fins de liquidação, o setor competente deve verificar se a Nota Fiscal ou Fatura apresentada expressa os elementos necessários e essenciais do documento, tais como:</w:t>
      </w:r>
    </w:p>
    <w:p w14:paraId="34F94672" w14:textId="77777777" w:rsidR="00163D4F" w:rsidRPr="00163D4F" w:rsidRDefault="00163D4F" w:rsidP="00163D4F">
      <w:pPr>
        <w:numPr>
          <w:ilvl w:val="0"/>
          <w:numId w:val="16"/>
        </w:numPr>
        <w:spacing w:before="120" w:after="120"/>
        <w:ind w:left="0" w:firstLine="357"/>
        <w:jc w:val="both"/>
        <w:rPr>
          <w:color w:val="000000"/>
          <w:sz w:val="24"/>
          <w:szCs w:val="24"/>
        </w:rPr>
      </w:pPr>
      <w:r w:rsidRPr="00163D4F">
        <w:rPr>
          <w:color w:val="000000"/>
          <w:sz w:val="24"/>
          <w:szCs w:val="24"/>
        </w:rPr>
        <w:t xml:space="preserve"> O prazo de validade;</w:t>
      </w:r>
    </w:p>
    <w:p w14:paraId="5A104DBE" w14:textId="77777777" w:rsidR="00163D4F" w:rsidRPr="00163D4F" w:rsidRDefault="00163D4F" w:rsidP="00163D4F">
      <w:pPr>
        <w:numPr>
          <w:ilvl w:val="0"/>
          <w:numId w:val="16"/>
        </w:numPr>
        <w:spacing w:before="120" w:after="120"/>
        <w:ind w:left="0" w:firstLine="357"/>
        <w:jc w:val="both"/>
        <w:rPr>
          <w:color w:val="000000"/>
          <w:sz w:val="24"/>
          <w:szCs w:val="24"/>
        </w:rPr>
      </w:pPr>
      <w:r w:rsidRPr="00163D4F">
        <w:rPr>
          <w:color w:val="000000"/>
          <w:sz w:val="24"/>
          <w:szCs w:val="24"/>
        </w:rPr>
        <w:t xml:space="preserve"> A data da emissão;</w:t>
      </w:r>
    </w:p>
    <w:p w14:paraId="3E83530E" w14:textId="77777777" w:rsidR="00163D4F" w:rsidRPr="00163D4F" w:rsidRDefault="00163D4F" w:rsidP="00163D4F">
      <w:pPr>
        <w:numPr>
          <w:ilvl w:val="0"/>
          <w:numId w:val="16"/>
        </w:numPr>
        <w:spacing w:before="120" w:after="120"/>
        <w:ind w:left="0" w:firstLine="357"/>
        <w:jc w:val="both"/>
        <w:rPr>
          <w:color w:val="000000"/>
          <w:sz w:val="24"/>
          <w:szCs w:val="24"/>
        </w:rPr>
      </w:pPr>
      <w:r w:rsidRPr="00163D4F">
        <w:rPr>
          <w:color w:val="000000"/>
          <w:sz w:val="24"/>
          <w:szCs w:val="24"/>
        </w:rPr>
        <w:t xml:space="preserve"> Os dados do contrato e do órgão contratante;</w:t>
      </w:r>
    </w:p>
    <w:p w14:paraId="4F16228B" w14:textId="77777777" w:rsidR="00163D4F" w:rsidRPr="00163D4F" w:rsidRDefault="00163D4F" w:rsidP="00163D4F">
      <w:pPr>
        <w:numPr>
          <w:ilvl w:val="0"/>
          <w:numId w:val="16"/>
        </w:numPr>
        <w:spacing w:before="120" w:after="120"/>
        <w:ind w:left="0" w:firstLine="357"/>
        <w:jc w:val="both"/>
        <w:rPr>
          <w:color w:val="000000"/>
          <w:sz w:val="24"/>
          <w:szCs w:val="24"/>
        </w:rPr>
      </w:pPr>
      <w:r w:rsidRPr="00163D4F">
        <w:rPr>
          <w:color w:val="000000"/>
          <w:sz w:val="24"/>
          <w:szCs w:val="24"/>
        </w:rPr>
        <w:lastRenderedPageBreak/>
        <w:t xml:space="preserve"> O período respectivo de execução do contrato;</w:t>
      </w:r>
    </w:p>
    <w:p w14:paraId="1F37FBE6" w14:textId="77777777" w:rsidR="00163D4F" w:rsidRPr="00163D4F" w:rsidRDefault="00163D4F" w:rsidP="00163D4F">
      <w:pPr>
        <w:numPr>
          <w:ilvl w:val="0"/>
          <w:numId w:val="16"/>
        </w:numPr>
        <w:spacing w:before="120" w:after="120"/>
        <w:ind w:left="0" w:firstLine="357"/>
        <w:jc w:val="both"/>
        <w:rPr>
          <w:color w:val="000000"/>
          <w:sz w:val="24"/>
          <w:szCs w:val="24"/>
        </w:rPr>
      </w:pPr>
      <w:r w:rsidRPr="00163D4F">
        <w:rPr>
          <w:color w:val="000000"/>
          <w:sz w:val="24"/>
          <w:szCs w:val="24"/>
        </w:rPr>
        <w:t xml:space="preserve"> O valor a pagar; </w:t>
      </w:r>
      <w:proofErr w:type="gramStart"/>
      <w:r w:rsidRPr="00163D4F">
        <w:rPr>
          <w:color w:val="000000"/>
          <w:sz w:val="24"/>
          <w:szCs w:val="24"/>
        </w:rPr>
        <w:t>e</w:t>
      </w:r>
      <w:proofErr w:type="gramEnd"/>
    </w:p>
    <w:p w14:paraId="41C77262" w14:textId="77777777" w:rsidR="00163D4F" w:rsidRPr="00163D4F" w:rsidRDefault="00163D4F" w:rsidP="00163D4F">
      <w:pPr>
        <w:numPr>
          <w:ilvl w:val="0"/>
          <w:numId w:val="16"/>
        </w:numPr>
        <w:spacing w:before="120" w:after="120"/>
        <w:ind w:left="0" w:firstLine="357"/>
        <w:jc w:val="both"/>
        <w:rPr>
          <w:color w:val="000000"/>
          <w:sz w:val="24"/>
          <w:szCs w:val="24"/>
        </w:rPr>
      </w:pPr>
      <w:r w:rsidRPr="00163D4F">
        <w:rPr>
          <w:color w:val="000000"/>
          <w:sz w:val="24"/>
          <w:szCs w:val="24"/>
        </w:rPr>
        <w:t xml:space="preserve"> Eventual destaque do valor de retenções tributárias cabíveis.</w:t>
      </w:r>
    </w:p>
    <w:p w14:paraId="1B7BEC8D" w14:textId="77777777" w:rsidR="00163D4F" w:rsidRPr="00163D4F" w:rsidRDefault="00163D4F" w:rsidP="00163D4F">
      <w:pPr>
        <w:spacing w:before="120" w:after="120"/>
        <w:jc w:val="both"/>
        <w:rPr>
          <w:color w:val="000000"/>
          <w:sz w:val="24"/>
          <w:szCs w:val="24"/>
        </w:rPr>
      </w:pPr>
      <w:r w:rsidRPr="00163D4F">
        <w:rPr>
          <w:color w:val="000000"/>
          <w:sz w:val="24"/>
          <w:szCs w:val="24"/>
        </w:rPr>
        <w:t>10.3 – 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7C2E939E" w14:textId="77777777" w:rsidR="00163D4F" w:rsidRPr="00163D4F" w:rsidRDefault="00163D4F" w:rsidP="00163D4F">
      <w:pPr>
        <w:spacing w:before="120" w:after="120"/>
        <w:jc w:val="both"/>
        <w:rPr>
          <w:color w:val="000000"/>
          <w:sz w:val="24"/>
          <w:szCs w:val="24"/>
        </w:rPr>
      </w:pPr>
      <w:r w:rsidRPr="00163D4F">
        <w:rPr>
          <w:color w:val="000000"/>
          <w:sz w:val="24"/>
          <w:szCs w:val="24"/>
        </w:rPr>
        <w:t xml:space="preserve">10.4 – A Nota Fiscal ou Fatura deverá ser obrigatoriamente acompanhada da comprovação da regularidade fiscal, mediante consulta aos sítios eletrônicos oficiais ou à documentação mencionada no </w:t>
      </w:r>
      <w:hyperlink r:id="rId79" w:anchor="art68" w:history="1">
        <w:r w:rsidRPr="00163D4F">
          <w:rPr>
            <w:color w:val="000080"/>
            <w:sz w:val="24"/>
            <w:szCs w:val="24"/>
            <w:u w:val="single"/>
          </w:rPr>
          <w:t>art. 68 da Lei nº 14.133/2021</w:t>
        </w:r>
      </w:hyperlink>
      <w:r w:rsidRPr="00163D4F">
        <w:rPr>
          <w:color w:val="000000"/>
          <w:sz w:val="24"/>
          <w:szCs w:val="24"/>
        </w:rPr>
        <w:t>.</w:t>
      </w:r>
    </w:p>
    <w:p w14:paraId="21E20FA8" w14:textId="77777777" w:rsidR="00163D4F" w:rsidRPr="00163D4F" w:rsidRDefault="00163D4F" w:rsidP="00163D4F">
      <w:pPr>
        <w:spacing w:before="120" w:after="120"/>
        <w:jc w:val="both"/>
        <w:rPr>
          <w:color w:val="000000"/>
          <w:sz w:val="24"/>
          <w:szCs w:val="24"/>
        </w:rPr>
      </w:pPr>
      <w:r w:rsidRPr="00163D4F">
        <w:rPr>
          <w:color w:val="000000"/>
          <w:sz w:val="24"/>
          <w:szCs w:val="24"/>
        </w:rPr>
        <w:t>10.5 – A Administração deverá realizar consulta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787F7239" w14:textId="77777777" w:rsidR="00163D4F" w:rsidRPr="00163D4F" w:rsidRDefault="00163D4F" w:rsidP="00163D4F">
      <w:pPr>
        <w:spacing w:before="120" w:after="120"/>
        <w:jc w:val="both"/>
        <w:rPr>
          <w:color w:val="000000"/>
          <w:sz w:val="24"/>
          <w:szCs w:val="24"/>
        </w:rPr>
      </w:pPr>
      <w:r w:rsidRPr="00163D4F">
        <w:rPr>
          <w:color w:val="000000"/>
          <w:sz w:val="24"/>
          <w:szCs w:val="24"/>
        </w:rPr>
        <w:t xml:space="preserve">10.6 – Constatando-se a situação de irregularidade do contratado, será providenciada sua notificação, por escrito, para que, no prazo de </w:t>
      </w:r>
      <w:proofErr w:type="gramStart"/>
      <w:r w:rsidRPr="00163D4F">
        <w:rPr>
          <w:color w:val="000000"/>
          <w:sz w:val="24"/>
          <w:szCs w:val="24"/>
        </w:rPr>
        <w:t>5</w:t>
      </w:r>
      <w:proofErr w:type="gramEnd"/>
      <w:r w:rsidRPr="00163D4F">
        <w:rPr>
          <w:color w:val="000000"/>
          <w:sz w:val="24"/>
          <w:szCs w:val="24"/>
        </w:rPr>
        <w:t xml:space="preserve"> (cinco) dias úteis, regularize sua situação ou, no mesmo prazo, apresente sua defesa. O prazo poderá ser prorrogado uma vez, por igual período, a critério do contratante.</w:t>
      </w:r>
    </w:p>
    <w:p w14:paraId="4C4DFEE0" w14:textId="77777777" w:rsidR="00163D4F" w:rsidRPr="00163D4F" w:rsidRDefault="00163D4F" w:rsidP="00163D4F">
      <w:pPr>
        <w:spacing w:before="120" w:after="120"/>
        <w:jc w:val="both"/>
        <w:rPr>
          <w:color w:val="000000"/>
          <w:sz w:val="24"/>
          <w:szCs w:val="24"/>
        </w:rPr>
      </w:pPr>
      <w:r w:rsidRPr="00163D4F">
        <w:rPr>
          <w:color w:val="000000"/>
          <w:sz w:val="24"/>
          <w:szCs w:val="24"/>
        </w:rPr>
        <w:t xml:space="preserve">10.7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6737AF1D" w14:textId="41523DE1" w:rsidR="00163D4F" w:rsidRPr="00163D4F" w:rsidRDefault="00163D4F" w:rsidP="00163D4F">
      <w:pPr>
        <w:spacing w:before="120" w:after="120"/>
        <w:jc w:val="both"/>
        <w:rPr>
          <w:color w:val="000000"/>
          <w:sz w:val="24"/>
          <w:szCs w:val="24"/>
        </w:rPr>
      </w:pPr>
      <w:r w:rsidRPr="00163D4F">
        <w:rPr>
          <w:color w:val="000000"/>
          <w:sz w:val="24"/>
          <w:szCs w:val="24"/>
        </w:rPr>
        <w:t xml:space="preserve">10.8 – Persistindo a irregularidade, o contratante deverá adotar as medidas necessárias à </w:t>
      </w:r>
      <w:r w:rsidR="00EC79C8">
        <w:rPr>
          <w:color w:val="000000"/>
          <w:sz w:val="24"/>
          <w:szCs w:val="24"/>
        </w:rPr>
        <w:t>extinção</w:t>
      </w:r>
      <w:r w:rsidRPr="00163D4F">
        <w:rPr>
          <w:color w:val="000000"/>
          <w:sz w:val="24"/>
          <w:szCs w:val="24"/>
        </w:rPr>
        <w:t xml:space="preserve"> contratual nos autos do processo administrativo correspondente, assegurada ao contratado a ampla defesa.</w:t>
      </w:r>
    </w:p>
    <w:p w14:paraId="5E45E046" w14:textId="1DD41ECA" w:rsidR="00163D4F" w:rsidRPr="00163D4F" w:rsidRDefault="00163D4F" w:rsidP="00163D4F">
      <w:pPr>
        <w:spacing w:before="120" w:after="120"/>
        <w:jc w:val="both"/>
        <w:rPr>
          <w:color w:val="000000"/>
          <w:sz w:val="24"/>
          <w:szCs w:val="24"/>
        </w:rPr>
      </w:pPr>
      <w:r w:rsidRPr="00163D4F">
        <w:rPr>
          <w:color w:val="000000"/>
          <w:sz w:val="24"/>
          <w:szCs w:val="24"/>
        </w:rPr>
        <w:t xml:space="preserve">10.9 – Havendo a efetiva execução do objeto, os pagamentos serão realizados normalmente, até que se decida pela </w:t>
      </w:r>
      <w:r w:rsidR="00EC79C8">
        <w:rPr>
          <w:color w:val="000000"/>
          <w:sz w:val="24"/>
          <w:szCs w:val="24"/>
        </w:rPr>
        <w:t>extinção</w:t>
      </w:r>
      <w:r w:rsidR="00EC79C8" w:rsidRPr="00163D4F">
        <w:rPr>
          <w:color w:val="000000"/>
          <w:sz w:val="24"/>
          <w:szCs w:val="24"/>
        </w:rPr>
        <w:t xml:space="preserve"> </w:t>
      </w:r>
      <w:r w:rsidRPr="00163D4F">
        <w:rPr>
          <w:color w:val="000000"/>
          <w:sz w:val="24"/>
          <w:szCs w:val="24"/>
        </w:rPr>
        <w:t>do contrato, caso o contratado não regularize sua situação.</w:t>
      </w:r>
    </w:p>
    <w:p w14:paraId="39B9B71F" w14:textId="77777777" w:rsidR="00163D4F" w:rsidRPr="00163D4F" w:rsidRDefault="00163D4F" w:rsidP="00163D4F">
      <w:pPr>
        <w:pStyle w:val="PargrafodaLista"/>
        <w:keepNext/>
        <w:keepLines/>
        <w:tabs>
          <w:tab w:val="left" w:pos="567"/>
        </w:tabs>
        <w:spacing w:before="120" w:after="120"/>
        <w:ind w:left="0"/>
        <w:jc w:val="both"/>
        <w:outlineLvl w:val="1"/>
        <w:rPr>
          <w:b/>
          <w:bCs/>
          <w:lang w:eastAsia="pt-BR"/>
        </w:rPr>
      </w:pPr>
      <w:r w:rsidRPr="00163D4F">
        <w:rPr>
          <w:b/>
          <w:bCs/>
          <w:lang w:eastAsia="pt-BR"/>
        </w:rPr>
        <w:t>Prazo de pagamento</w:t>
      </w:r>
    </w:p>
    <w:p w14:paraId="24B2E400" w14:textId="77777777" w:rsidR="00163D4F" w:rsidRPr="00163D4F" w:rsidRDefault="00163D4F" w:rsidP="00163D4F">
      <w:pPr>
        <w:pStyle w:val="Nivel2"/>
        <w:spacing w:line="240" w:lineRule="auto"/>
        <w:ind w:left="0" w:firstLine="0"/>
        <w:rPr>
          <w:rFonts w:ascii="Times New Roman" w:hAnsi="Times New Roman" w:cs="Times New Roman"/>
          <w:sz w:val="24"/>
          <w:szCs w:val="24"/>
        </w:rPr>
      </w:pPr>
      <w:r w:rsidRPr="00163D4F">
        <w:rPr>
          <w:rFonts w:ascii="Times New Roman" w:hAnsi="Times New Roman" w:cs="Times New Roman"/>
          <w:sz w:val="24"/>
          <w:szCs w:val="24"/>
        </w:rPr>
        <w:t>10.10 – O prazo de 05 (cinco) dias úteis, contados da data do recebimento definitivo dos bens, para realizar o pagamento, nos casos de bens recebidos cujo valor não ultrapasse o limite do art. 75, II, da Lei Federal nº 14.133/2021, em consonância com Art. 4º do Decreto Municipal nº 4.441/2023, vedando-se o parcelamento de faturamento, solicitações de cobrança, ordens de pagamento que caracterizem inobservância da ordem cronológica estabelecidas no dispositivo citado.</w:t>
      </w:r>
    </w:p>
    <w:p w14:paraId="7DE18F44" w14:textId="77777777" w:rsidR="00163D4F" w:rsidRPr="00163D4F" w:rsidRDefault="00163D4F" w:rsidP="00163D4F">
      <w:pPr>
        <w:pStyle w:val="Nivel2"/>
        <w:spacing w:line="240" w:lineRule="auto"/>
        <w:ind w:left="0" w:firstLine="0"/>
        <w:rPr>
          <w:rFonts w:ascii="Times New Roman" w:hAnsi="Times New Roman" w:cs="Times New Roman"/>
          <w:sz w:val="24"/>
          <w:szCs w:val="24"/>
        </w:rPr>
      </w:pPr>
      <w:r w:rsidRPr="00163D4F">
        <w:rPr>
          <w:rFonts w:ascii="Times New Roman" w:hAnsi="Times New Roman" w:cs="Times New Roman"/>
          <w:sz w:val="24"/>
          <w:szCs w:val="24"/>
        </w:rPr>
        <w:t>10.11 - O prazo de 30 (trinta) dias corridos, contados da data do recebimento definitivo dos bens, para realizar o pagamento, nas demais hipóteses.</w:t>
      </w:r>
    </w:p>
    <w:p w14:paraId="5142178B" w14:textId="77777777" w:rsidR="00163D4F" w:rsidRPr="00163D4F" w:rsidRDefault="00163D4F" w:rsidP="00163D4F">
      <w:pPr>
        <w:spacing w:before="120" w:after="120"/>
        <w:jc w:val="both"/>
        <w:rPr>
          <w:color w:val="000000"/>
          <w:sz w:val="24"/>
          <w:szCs w:val="24"/>
        </w:rPr>
      </w:pPr>
      <w:r w:rsidRPr="00163D4F">
        <w:rPr>
          <w:color w:val="000000"/>
          <w:sz w:val="24"/>
          <w:szCs w:val="24"/>
        </w:rPr>
        <w:t>10.12 - No caso de atraso pelo Contratante, os valores devidos ao contratado serão atualizados monetariamente entre o termo final do prazo de pagamento até a data de sua efetiva realização, mediante aplicação do índice IPC-A de correção monetária.</w:t>
      </w:r>
    </w:p>
    <w:p w14:paraId="6F8E024A" w14:textId="77777777" w:rsidR="00163D4F" w:rsidRPr="00163D4F" w:rsidRDefault="00163D4F" w:rsidP="00163D4F">
      <w:pPr>
        <w:keepNext/>
        <w:keepLines/>
        <w:tabs>
          <w:tab w:val="left" w:pos="567"/>
        </w:tabs>
        <w:spacing w:before="120" w:after="120"/>
        <w:jc w:val="both"/>
        <w:outlineLvl w:val="1"/>
        <w:rPr>
          <w:b/>
          <w:bCs/>
          <w:sz w:val="24"/>
          <w:szCs w:val="24"/>
        </w:rPr>
      </w:pPr>
      <w:r w:rsidRPr="00163D4F">
        <w:rPr>
          <w:b/>
          <w:bCs/>
          <w:sz w:val="24"/>
          <w:szCs w:val="24"/>
        </w:rPr>
        <w:t>Forma de pagamento</w:t>
      </w:r>
    </w:p>
    <w:p w14:paraId="35FAC612" w14:textId="77777777" w:rsidR="00163D4F" w:rsidRPr="00163D4F" w:rsidRDefault="00163D4F" w:rsidP="00163D4F">
      <w:pPr>
        <w:spacing w:before="120" w:after="120"/>
        <w:jc w:val="both"/>
        <w:rPr>
          <w:color w:val="000000"/>
          <w:sz w:val="24"/>
          <w:szCs w:val="24"/>
        </w:rPr>
      </w:pPr>
      <w:r w:rsidRPr="00163D4F">
        <w:rPr>
          <w:color w:val="000000"/>
          <w:sz w:val="24"/>
          <w:szCs w:val="24"/>
        </w:rPr>
        <w:t xml:space="preserve">10.13 - O pagamento será realizado através de ordem bancária, para crédito em banco, agência e conta </w:t>
      </w:r>
      <w:proofErr w:type="gramStart"/>
      <w:r w:rsidRPr="00163D4F">
        <w:rPr>
          <w:color w:val="000000"/>
          <w:sz w:val="24"/>
          <w:szCs w:val="24"/>
        </w:rPr>
        <w:t>corrente indicados pelo contratado</w:t>
      </w:r>
      <w:proofErr w:type="gramEnd"/>
      <w:r w:rsidRPr="00163D4F">
        <w:rPr>
          <w:color w:val="000000"/>
          <w:sz w:val="24"/>
          <w:szCs w:val="24"/>
        </w:rPr>
        <w:t>.</w:t>
      </w:r>
    </w:p>
    <w:p w14:paraId="708D7DAC" w14:textId="77777777" w:rsidR="00163D4F" w:rsidRPr="00163D4F" w:rsidRDefault="00163D4F" w:rsidP="00163D4F">
      <w:pPr>
        <w:spacing w:before="120" w:after="120"/>
        <w:jc w:val="both"/>
        <w:rPr>
          <w:i/>
          <w:iCs/>
          <w:sz w:val="24"/>
          <w:szCs w:val="24"/>
        </w:rPr>
      </w:pPr>
      <w:r w:rsidRPr="00163D4F">
        <w:rPr>
          <w:color w:val="000000"/>
          <w:sz w:val="24"/>
          <w:szCs w:val="24"/>
        </w:rPr>
        <w:t xml:space="preserve">10.14 - Será considerada data do pagamento o dia em que constar como emitida a ordem bancária para </w:t>
      </w:r>
      <w:r w:rsidRPr="00163D4F">
        <w:rPr>
          <w:sz w:val="24"/>
          <w:szCs w:val="24"/>
        </w:rPr>
        <w:t>pagamento</w:t>
      </w:r>
      <w:r w:rsidRPr="00163D4F">
        <w:rPr>
          <w:i/>
          <w:iCs/>
          <w:sz w:val="24"/>
          <w:szCs w:val="24"/>
        </w:rPr>
        <w:t>.</w:t>
      </w:r>
    </w:p>
    <w:p w14:paraId="7F1B2737" w14:textId="77777777" w:rsidR="00163D4F" w:rsidRPr="00163D4F" w:rsidRDefault="00163D4F" w:rsidP="00163D4F">
      <w:pPr>
        <w:spacing w:before="120" w:after="120"/>
        <w:jc w:val="both"/>
        <w:rPr>
          <w:color w:val="000000"/>
          <w:sz w:val="24"/>
          <w:szCs w:val="24"/>
        </w:rPr>
      </w:pPr>
      <w:r w:rsidRPr="00163D4F">
        <w:rPr>
          <w:color w:val="000000"/>
          <w:sz w:val="24"/>
          <w:szCs w:val="24"/>
        </w:rPr>
        <w:t>10.15 – Quando do pagamento, será efetuada a retenção tributária prevista na legislação aplicável.</w:t>
      </w:r>
    </w:p>
    <w:p w14:paraId="4FBC7339" w14:textId="77777777" w:rsidR="00163D4F" w:rsidRPr="00163D4F" w:rsidRDefault="00163D4F" w:rsidP="00163D4F">
      <w:pPr>
        <w:spacing w:before="120" w:after="120"/>
        <w:ind w:firstLine="567"/>
        <w:jc w:val="both"/>
        <w:rPr>
          <w:color w:val="000000"/>
          <w:sz w:val="24"/>
          <w:szCs w:val="24"/>
        </w:rPr>
      </w:pPr>
      <w:r w:rsidRPr="00163D4F">
        <w:rPr>
          <w:color w:val="000000"/>
          <w:sz w:val="24"/>
          <w:szCs w:val="24"/>
        </w:rPr>
        <w:lastRenderedPageBreak/>
        <w:t>10.15.1 - Independentemente do percentual de tributo inserido na planilha, quando houver, serão retidos na fonte, quando da realização do pagamento, os percentuais estabelecidos na legislação vigente.</w:t>
      </w:r>
    </w:p>
    <w:p w14:paraId="0B9D307F" w14:textId="77777777" w:rsidR="00163D4F" w:rsidRPr="00163D4F" w:rsidRDefault="00163D4F" w:rsidP="00163D4F">
      <w:pPr>
        <w:spacing w:before="120" w:after="120"/>
        <w:jc w:val="both"/>
        <w:rPr>
          <w:color w:val="000000"/>
          <w:sz w:val="24"/>
          <w:szCs w:val="24"/>
        </w:rPr>
      </w:pPr>
      <w:r w:rsidRPr="00163D4F">
        <w:rPr>
          <w:color w:val="000000"/>
          <w:sz w:val="24"/>
          <w:szCs w:val="24"/>
        </w:rPr>
        <w:t xml:space="preserve">10.16 - O contratado regularmente optante pelo Simples Nacional, nos termos da </w:t>
      </w:r>
      <w:hyperlink r:id="rId80" w:history="1">
        <w:r w:rsidRPr="00163D4F">
          <w:rPr>
            <w:color w:val="000080"/>
            <w:sz w:val="24"/>
            <w:szCs w:val="24"/>
            <w:u w:val="single"/>
          </w:rPr>
          <w:t>Lei Complementar nº 123, de 2006</w:t>
        </w:r>
      </w:hyperlink>
      <w:r w:rsidRPr="00163D4F">
        <w:rPr>
          <w:color w:val="000000"/>
          <w:sz w:val="24"/>
          <w:szCs w:val="24"/>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85A22FF" w14:textId="77777777" w:rsidR="00163D4F" w:rsidRPr="00163D4F" w:rsidRDefault="00163D4F" w:rsidP="00163D4F">
      <w:pPr>
        <w:keepNext/>
        <w:keepLines/>
        <w:tabs>
          <w:tab w:val="left" w:pos="567"/>
        </w:tabs>
        <w:spacing w:before="120" w:after="120"/>
        <w:jc w:val="both"/>
        <w:outlineLvl w:val="1"/>
        <w:rPr>
          <w:b/>
          <w:bCs/>
          <w:sz w:val="24"/>
          <w:szCs w:val="24"/>
        </w:rPr>
      </w:pPr>
      <w:r w:rsidRPr="00163D4F">
        <w:rPr>
          <w:b/>
          <w:bCs/>
          <w:sz w:val="24"/>
          <w:szCs w:val="24"/>
        </w:rPr>
        <w:t>Antecipação de pagamento</w:t>
      </w:r>
    </w:p>
    <w:p w14:paraId="24FD6695" w14:textId="77777777" w:rsidR="00163D4F" w:rsidRPr="00163D4F" w:rsidRDefault="00163D4F" w:rsidP="00163D4F">
      <w:pPr>
        <w:spacing w:before="120" w:after="120"/>
        <w:jc w:val="both"/>
        <w:rPr>
          <w:iCs/>
          <w:sz w:val="24"/>
          <w:szCs w:val="24"/>
        </w:rPr>
      </w:pPr>
      <w:r w:rsidRPr="00163D4F">
        <w:rPr>
          <w:iCs/>
          <w:sz w:val="24"/>
          <w:szCs w:val="24"/>
        </w:rPr>
        <w:t>10.17 - A presente contratação não permite a antecipação de pagamento parcial ou total, conforme as regras previstas no presente tópico.</w:t>
      </w:r>
    </w:p>
    <w:p w14:paraId="285522B8" w14:textId="77777777" w:rsidR="00163D4F" w:rsidRPr="00163D4F" w:rsidRDefault="00163D4F" w:rsidP="00163D4F">
      <w:pPr>
        <w:keepNext/>
        <w:keepLines/>
        <w:tabs>
          <w:tab w:val="left" w:pos="0"/>
        </w:tabs>
        <w:spacing w:before="120" w:after="120"/>
        <w:jc w:val="both"/>
        <w:outlineLvl w:val="0"/>
        <w:rPr>
          <w:b/>
          <w:bCs/>
          <w:sz w:val="24"/>
          <w:szCs w:val="24"/>
        </w:rPr>
      </w:pPr>
      <w:r w:rsidRPr="00163D4F">
        <w:rPr>
          <w:b/>
          <w:bCs/>
          <w:sz w:val="24"/>
          <w:szCs w:val="24"/>
        </w:rPr>
        <w:t>11- FORMA E CRITÉRIOS DE SELEÇÃO DO FORNECEDOR</w:t>
      </w:r>
    </w:p>
    <w:p w14:paraId="6521B659" w14:textId="77777777" w:rsidR="00163D4F" w:rsidRPr="00163D4F" w:rsidRDefault="00163D4F" w:rsidP="00163D4F">
      <w:pPr>
        <w:keepNext/>
        <w:keepLines/>
        <w:tabs>
          <w:tab w:val="left" w:pos="567"/>
        </w:tabs>
        <w:spacing w:before="120" w:after="120"/>
        <w:jc w:val="both"/>
        <w:outlineLvl w:val="1"/>
        <w:rPr>
          <w:rFonts w:eastAsia="MS Mincho"/>
          <w:b/>
          <w:bCs/>
          <w:sz w:val="24"/>
          <w:szCs w:val="24"/>
        </w:rPr>
      </w:pPr>
      <w:r w:rsidRPr="00163D4F">
        <w:rPr>
          <w:b/>
          <w:bCs/>
          <w:sz w:val="24"/>
          <w:szCs w:val="24"/>
        </w:rPr>
        <w:t>Forma de seleção e critério de julgamento da proposta</w:t>
      </w:r>
    </w:p>
    <w:p w14:paraId="595D5570" w14:textId="77777777" w:rsidR="00163D4F" w:rsidRPr="00163D4F" w:rsidRDefault="00163D4F" w:rsidP="00163D4F">
      <w:pPr>
        <w:spacing w:before="120" w:after="120"/>
        <w:jc w:val="both"/>
        <w:rPr>
          <w:sz w:val="24"/>
          <w:szCs w:val="24"/>
        </w:rPr>
      </w:pPr>
      <w:r w:rsidRPr="00163D4F">
        <w:rPr>
          <w:rFonts w:eastAsia="Arial"/>
          <w:color w:val="000000"/>
          <w:sz w:val="24"/>
          <w:szCs w:val="24"/>
        </w:rPr>
        <w:t>11.1 - O FORNECEDOR</w:t>
      </w:r>
      <w:r w:rsidRPr="00163D4F">
        <w:rPr>
          <w:color w:val="000000"/>
          <w:sz w:val="24"/>
          <w:szCs w:val="24"/>
        </w:rPr>
        <w:t xml:space="preserve"> será selecionado por meio da realização de procedimento de LICITAÇÃO, na modalidade PREGÃO, sob a forma ELETRÔNICA</w:t>
      </w:r>
      <w:r w:rsidRPr="00163D4F">
        <w:rPr>
          <w:rFonts w:eastAsia="Arial"/>
          <w:color w:val="000000"/>
          <w:sz w:val="24"/>
          <w:szCs w:val="24"/>
        </w:rPr>
        <w:t xml:space="preserve">, com adoção do critério de julgamento pelo </w:t>
      </w:r>
      <w:r w:rsidRPr="00163D4F">
        <w:rPr>
          <w:rFonts w:eastAsia="Arial"/>
          <w:sz w:val="24"/>
          <w:szCs w:val="24"/>
        </w:rPr>
        <w:t>MENOR PREÇO UNITÁRIO.</w:t>
      </w:r>
    </w:p>
    <w:p w14:paraId="6CA3931C" w14:textId="77777777" w:rsidR="00163D4F" w:rsidRPr="00163D4F" w:rsidRDefault="00163D4F" w:rsidP="00163D4F">
      <w:pPr>
        <w:keepNext/>
        <w:keepLines/>
        <w:tabs>
          <w:tab w:val="left" w:pos="0"/>
        </w:tabs>
        <w:spacing w:before="120" w:after="120"/>
        <w:jc w:val="both"/>
        <w:outlineLvl w:val="1"/>
        <w:rPr>
          <w:b/>
          <w:bCs/>
          <w:sz w:val="24"/>
          <w:szCs w:val="24"/>
        </w:rPr>
      </w:pPr>
      <w:r w:rsidRPr="00163D4F">
        <w:rPr>
          <w:b/>
          <w:bCs/>
          <w:sz w:val="24"/>
          <w:szCs w:val="24"/>
        </w:rPr>
        <w:t>Exigências de habilitação</w:t>
      </w:r>
    </w:p>
    <w:p w14:paraId="5A4F88D0" w14:textId="77777777" w:rsidR="00163D4F" w:rsidRPr="00163D4F" w:rsidRDefault="00163D4F" w:rsidP="00163D4F">
      <w:pPr>
        <w:spacing w:before="120" w:after="120"/>
        <w:jc w:val="both"/>
        <w:rPr>
          <w:color w:val="000000"/>
          <w:sz w:val="24"/>
          <w:szCs w:val="24"/>
        </w:rPr>
      </w:pPr>
      <w:r w:rsidRPr="00163D4F">
        <w:rPr>
          <w:color w:val="000000"/>
          <w:sz w:val="24"/>
          <w:szCs w:val="24"/>
        </w:rPr>
        <w:t>11.2 - Para fins de habilitação, deverá o licitante comprovar os seguintes requisitos:</w:t>
      </w:r>
    </w:p>
    <w:p w14:paraId="38408621" w14:textId="77777777" w:rsidR="00163D4F" w:rsidRPr="00163D4F" w:rsidRDefault="00163D4F" w:rsidP="00163D4F">
      <w:pPr>
        <w:keepNext/>
        <w:keepLines/>
        <w:tabs>
          <w:tab w:val="left" w:pos="851"/>
        </w:tabs>
        <w:spacing w:before="120" w:after="120"/>
        <w:jc w:val="both"/>
        <w:outlineLvl w:val="1"/>
        <w:rPr>
          <w:b/>
          <w:bCs/>
          <w:sz w:val="24"/>
          <w:szCs w:val="24"/>
        </w:rPr>
      </w:pPr>
      <w:r w:rsidRPr="00163D4F">
        <w:rPr>
          <w:b/>
          <w:bCs/>
          <w:sz w:val="24"/>
          <w:szCs w:val="24"/>
        </w:rPr>
        <w:t>Habilitação jurídica</w:t>
      </w:r>
    </w:p>
    <w:p w14:paraId="1E666F6A" w14:textId="77777777" w:rsidR="00163D4F" w:rsidRPr="00163D4F" w:rsidRDefault="00163D4F" w:rsidP="00163D4F">
      <w:pPr>
        <w:spacing w:before="120" w:after="120"/>
        <w:jc w:val="both"/>
        <w:rPr>
          <w:color w:val="000000"/>
          <w:sz w:val="24"/>
          <w:szCs w:val="24"/>
        </w:rPr>
      </w:pPr>
      <w:r w:rsidRPr="00163D4F">
        <w:rPr>
          <w:bCs/>
          <w:color w:val="000000"/>
          <w:sz w:val="24"/>
          <w:szCs w:val="24"/>
        </w:rPr>
        <w:t>11.3</w:t>
      </w:r>
      <w:r w:rsidRPr="00163D4F">
        <w:rPr>
          <w:b/>
          <w:bCs/>
          <w:color w:val="000000"/>
          <w:sz w:val="24"/>
          <w:szCs w:val="24"/>
        </w:rPr>
        <w:t xml:space="preserve"> - Pessoa física:</w:t>
      </w:r>
      <w:r w:rsidRPr="00163D4F">
        <w:rPr>
          <w:color w:val="000000"/>
          <w:sz w:val="24"/>
          <w:szCs w:val="24"/>
        </w:rPr>
        <w:t xml:space="preserve"> cédula de identidade (RG) ou documento equivalente que, por força de lei, tenha validade para fins de identificação em todo o território nacional;</w:t>
      </w:r>
    </w:p>
    <w:p w14:paraId="5ACCFDAA" w14:textId="77777777" w:rsidR="00163D4F" w:rsidRPr="00163D4F" w:rsidRDefault="00163D4F" w:rsidP="00163D4F">
      <w:pPr>
        <w:spacing w:before="120" w:after="120"/>
        <w:ind w:hanging="7"/>
        <w:jc w:val="both"/>
        <w:rPr>
          <w:color w:val="000000"/>
          <w:sz w:val="24"/>
          <w:szCs w:val="24"/>
        </w:rPr>
      </w:pPr>
      <w:r w:rsidRPr="00163D4F">
        <w:rPr>
          <w:bCs/>
          <w:color w:val="000000"/>
          <w:sz w:val="24"/>
          <w:szCs w:val="24"/>
        </w:rPr>
        <w:t>11.4</w:t>
      </w:r>
      <w:r w:rsidRPr="00163D4F">
        <w:rPr>
          <w:b/>
          <w:bCs/>
          <w:color w:val="000000"/>
          <w:sz w:val="24"/>
          <w:szCs w:val="24"/>
        </w:rPr>
        <w:t xml:space="preserve"> - Empresário individual</w:t>
      </w:r>
      <w:r w:rsidRPr="00163D4F">
        <w:rPr>
          <w:color w:val="000000"/>
          <w:sz w:val="24"/>
          <w:szCs w:val="24"/>
        </w:rPr>
        <w:t xml:space="preserve">: inscrição no Registro Público de Empresas Mercantis, a cargo da Junta Comercial da respectiva sede; </w:t>
      </w:r>
    </w:p>
    <w:p w14:paraId="052C3987" w14:textId="77777777" w:rsidR="00163D4F" w:rsidRPr="00163D4F" w:rsidRDefault="00163D4F" w:rsidP="00163D4F">
      <w:pPr>
        <w:spacing w:before="120" w:after="120"/>
        <w:jc w:val="both"/>
        <w:rPr>
          <w:color w:val="000000"/>
          <w:sz w:val="24"/>
          <w:szCs w:val="24"/>
        </w:rPr>
      </w:pPr>
      <w:r w:rsidRPr="00163D4F">
        <w:rPr>
          <w:bCs/>
          <w:color w:val="000000"/>
          <w:sz w:val="24"/>
          <w:szCs w:val="24"/>
        </w:rPr>
        <w:t>11.5</w:t>
      </w:r>
      <w:r w:rsidRPr="00163D4F">
        <w:rPr>
          <w:b/>
          <w:bCs/>
          <w:color w:val="000000"/>
          <w:sz w:val="24"/>
          <w:szCs w:val="24"/>
        </w:rPr>
        <w:t xml:space="preserve"> - Microempreendedor Individual - MEI</w:t>
      </w:r>
      <w:r w:rsidRPr="00163D4F">
        <w:rPr>
          <w:color w:val="000000"/>
          <w:sz w:val="24"/>
          <w:szCs w:val="24"/>
        </w:rPr>
        <w:t xml:space="preserve">: Certificado da Condição de Microempreendedor Individual - CCMEI, cuja aceitação ficará condicionada à verificação da autenticidade no sítio </w:t>
      </w:r>
      <w:proofErr w:type="gramStart"/>
      <w:r w:rsidRPr="00163D4F">
        <w:rPr>
          <w:color w:val="000000"/>
          <w:sz w:val="24"/>
          <w:szCs w:val="24"/>
        </w:rPr>
        <w:t>https</w:t>
      </w:r>
      <w:proofErr w:type="gramEnd"/>
      <w:r w:rsidRPr="00163D4F">
        <w:rPr>
          <w:color w:val="000000"/>
          <w:sz w:val="24"/>
          <w:szCs w:val="24"/>
        </w:rPr>
        <w:t>://www.gov.br/empresas-e-negocios/pt-br/empreendedor;</w:t>
      </w:r>
    </w:p>
    <w:p w14:paraId="0CA7B08F" w14:textId="77777777" w:rsidR="00163D4F" w:rsidRPr="00163D4F" w:rsidRDefault="00163D4F" w:rsidP="00163D4F">
      <w:pPr>
        <w:spacing w:before="120" w:after="120"/>
        <w:jc w:val="both"/>
        <w:rPr>
          <w:color w:val="000000"/>
          <w:sz w:val="24"/>
          <w:szCs w:val="24"/>
        </w:rPr>
      </w:pPr>
      <w:proofErr w:type="gramStart"/>
      <w:r w:rsidRPr="00163D4F">
        <w:rPr>
          <w:bCs/>
          <w:color w:val="000000"/>
          <w:sz w:val="24"/>
          <w:szCs w:val="24"/>
        </w:rPr>
        <w:t>11.6</w:t>
      </w:r>
      <w:r w:rsidRPr="00163D4F">
        <w:rPr>
          <w:b/>
          <w:bCs/>
          <w:color w:val="000000"/>
          <w:sz w:val="24"/>
          <w:szCs w:val="24"/>
        </w:rPr>
        <w:t xml:space="preserve"> - Sociedade</w:t>
      </w:r>
      <w:proofErr w:type="gramEnd"/>
      <w:r w:rsidRPr="00163D4F">
        <w:rPr>
          <w:b/>
          <w:bCs/>
          <w:color w:val="000000"/>
          <w:sz w:val="24"/>
          <w:szCs w:val="24"/>
        </w:rPr>
        <w:t xml:space="preserve"> Empresária, Sociedade Limitada Unipessoal – SLU ou sociedade identificada como Empresa Individual de Responsabilidade Limitada - EIRELI</w:t>
      </w:r>
      <w:r w:rsidRPr="00163D4F">
        <w:rPr>
          <w:color w:val="000000"/>
          <w:sz w:val="24"/>
          <w:szCs w:val="24"/>
        </w:rPr>
        <w:t>: inscrição do ato constitutivo, estatuto ou contrato social no Registro Público de Empresas Mercantis, a cargo da Junta Comercial da respectiva sede, acompanhada de documento comprobatório de seus administradores;</w:t>
      </w:r>
    </w:p>
    <w:p w14:paraId="182D207D" w14:textId="77777777" w:rsidR="00163D4F" w:rsidRPr="00163D4F" w:rsidRDefault="00163D4F" w:rsidP="00163D4F">
      <w:pPr>
        <w:spacing w:before="120" w:after="120"/>
        <w:jc w:val="both"/>
        <w:rPr>
          <w:color w:val="000000"/>
          <w:sz w:val="24"/>
          <w:szCs w:val="24"/>
        </w:rPr>
      </w:pPr>
      <w:r w:rsidRPr="00163D4F">
        <w:rPr>
          <w:bCs/>
          <w:color w:val="000000"/>
          <w:sz w:val="24"/>
          <w:szCs w:val="24"/>
        </w:rPr>
        <w:t>11.7 -</w:t>
      </w:r>
      <w:r w:rsidRPr="00163D4F">
        <w:rPr>
          <w:b/>
          <w:bCs/>
          <w:color w:val="000000"/>
          <w:sz w:val="24"/>
          <w:szCs w:val="24"/>
        </w:rPr>
        <w:t xml:space="preserve"> Sociedade Empresária Estrangeira</w:t>
      </w:r>
      <w:r w:rsidRPr="00163D4F">
        <w:rPr>
          <w:color w:val="000000"/>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81" w:history="1">
        <w:r w:rsidRPr="00163D4F">
          <w:rPr>
            <w:color w:val="000080"/>
            <w:sz w:val="24"/>
            <w:szCs w:val="24"/>
            <w:u w:val="single"/>
          </w:rPr>
          <w:t>Normativa DREI/ME nº 77, de 18 de março de 2020</w:t>
        </w:r>
      </w:hyperlink>
      <w:r w:rsidRPr="00163D4F">
        <w:rPr>
          <w:color w:val="000000"/>
          <w:sz w:val="24"/>
          <w:szCs w:val="24"/>
        </w:rPr>
        <w:t>.</w:t>
      </w:r>
    </w:p>
    <w:p w14:paraId="16441A47" w14:textId="77777777" w:rsidR="00163D4F" w:rsidRPr="00163D4F" w:rsidRDefault="00163D4F" w:rsidP="00163D4F">
      <w:pPr>
        <w:spacing w:before="120" w:after="120"/>
        <w:jc w:val="both"/>
        <w:rPr>
          <w:color w:val="000000"/>
          <w:sz w:val="24"/>
          <w:szCs w:val="24"/>
        </w:rPr>
      </w:pPr>
      <w:r w:rsidRPr="00163D4F">
        <w:rPr>
          <w:bCs/>
          <w:color w:val="000000"/>
          <w:sz w:val="24"/>
          <w:szCs w:val="24"/>
        </w:rPr>
        <w:t>11.8</w:t>
      </w:r>
      <w:r w:rsidRPr="00163D4F">
        <w:rPr>
          <w:b/>
          <w:bCs/>
          <w:color w:val="000000"/>
          <w:sz w:val="24"/>
          <w:szCs w:val="24"/>
        </w:rPr>
        <w:t xml:space="preserve"> - Sociedade Simples</w:t>
      </w:r>
      <w:r w:rsidRPr="00163D4F">
        <w:rPr>
          <w:color w:val="000000"/>
          <w:sz w:val="24"/>
          <w:szCs w:val="24"/>
        </w:rPr>
        <w:t>: inscrição do ato constitutivo no Registro Civil de Pessoas Jurídicas do local de sua sede, acompanhada de documento comprobatório de seus administradores;</w:t>
      </w:r>
    </w:p>
    <w:p w14:paraId="4DB0D87B" w14:textId="77777777" w:rsidR="00163D4F" w:rsidRPr="00163D4F" w:rsidRDefault="00163D4F" w:rsidP="00163D4F">
      <w:pPr>
        <w:spacing w:before="120" w:after="120"/>
        <w:jc w:val="both"/>
        <w:rPr>
          <w:color w:val="000000"/>
          <w:sz w:val="24"/>
          <w:szCs w:val="24"/>
        </w:rPr>
      </w:pPr>
      <w:r w:rsidRPr="00163D4F">
        <w:rPr>
          <w:bCs/>
          <w:color w:val="000000"/>
          <w:sz w:val="24"/>
          <w:szCs w:val="24"/>
        </w:rPr>
        <w:t>11.9 -</w:t>
      </w:r>
      <w:r w:rsidRPr="00163D4F">
        <w:rPr>
          <w:b/>
          <w:bCs/>
          <w:color w:val="000000"/>
          <w:sz w:val="24"/>
          <w:szCs w:val="24"/>
        </w:rPr>
        <w:t xml:space="preserve"> </w:t>
      </w:r>
      <w:proofErr w:type="gramStart"/>
      <w:r w:rsidRPr="00163D4F">
        <w:rPr>
          <w:b/>
          <w:bCs/>
          <w:color w:val="000000"/>
          <w:sz w:val="24"/>
          <w:szCs w:val="24"/>
        </w:rPr>
        <w:t>Filial, sucursal</w:t>
      </w:r>
      <w:proofErr w:type="gramEnd"/>
      <w:r w:rsidRPr="00163D4F">
        <w:rPr>
          <w:b/>
          <w:bCs/>
          <w:color w:val="000000"/>
          <w:sz w:val="24"/>
          <w:szCs w:val="24"/>
        </w:rPr>
        <w:t xml:space="preserve"> ou agência de sociedade simples ou empresária</w:t>
      </w:r>
      <w:r w:rsidRPr="00163D4F">
        <w:rPr>
          <w:color w:val="000000"/>
          <w:sz w:val="24"/>
          <w:szCs w:val="24"/>
        </w:rPr>
        <w:t>: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146DB37D" w14:textId="77777777" w:rsidR="00163D4F" w:rsidRPr="00163D4F" w:rsidRDefault="00163D4F" w:rsidP="00163D4F">
      <w:pPr>
        <w:spacing w:before="120" w:after="120"/>
        <w:jc w:val="both"/>
        <w:rPr>
          <w:color w:val="000000"/>
          <w:sz w:val="24"/>
          <w:szCs w:val="24"/>
        </w:rPr>
      </w:pPr>
      <w:r w:rsidRPr="00163D4F">
        <w:rPr>
          <w:color w:val="000000"/>
          <w:sz w:val="24"/>
          <w:szCs w:val="24"/>
        </w:rPr>
        <w:t>11.10 - Os documentos apresentados deverão estar acompanhados de todas as alterações ou da consolidação respectiva.</w:t>
      </w:r>
    </w:p>
    <w:p w14:paraId="4F8B7CDB" w14:textId="77777777" w:rsidR="00163D4F" w:rsidRPr="00163D4F" w:rsidRDefault="00163D4F" w:rsidP="00163D4F">
      <w:pPr>
        <w:keepNext/>
        <w:keepLines/>
        <w:tabs>
          <w:tab w:val="left" w:pos="0"/>
        </w:tabs>
        <w:spacing w:before="120" w:after="120"/>
        <w:jc w:val="both"/>
        <w:outlineLvl w:val="1"/>
        <w:rPr>
          <w:b/>
          <w:bCs/>
          <w:sz w:val="24"/>
          <w:szCs w:val="24"/>
        </w:rPr>
      </w:pPr>
      <w:r w:rsidRPr="00163D4F">
        <w:rPr>
          <w:b/>
          <w:bCs/>
          <w:sz w:val="24"/>
          <w:szCs w:val="24"/>
        </w:rPr>
        <w:lastRenderedPageBreak/>
        <w:t xml:space="preserve">Habilitação fiscal, social e </w:t>
      </w:r>
      <w:proofErr w:type="gramStart"/>
      <w:r w:rsidRPr="00163D4F">
        <w:rPr>
          <w:b/>
          <w:bCs/>
          <w:sz w:val="24"/>
          <w:szCs w:val="24"/>
        </w:rPr>
        <w:t>trabalhista</w:t>
      </w:r>
      <w:proofErr w:type="gramEnd"/>
    </w:p>
    <w:p w14:paraId="3541AB1C" w14:textId="77777777" w:rsidR="00163D4F" w:rsidRPr="00163D4F" w:rsidRDefault="00163D4F" w:rsidP="00163D4F">
      <w:pPr>
        <w:spacing w:before="120" w:after="120"/>
        <w:jc w:val="both"/>
        <w:rPr>
          <w:color w:val="000000"/>
          <w:sz w:val="24"/>
          <w:szCs w:val="24"/>
        </w:rPr>
      </w:pPr>
      <w:r w:rsidRPr="00163D4F">
        <w:rPr>
          <w:color w:val="000000"/>
          <w:sz w:val="24"/>
          <w:szCs w:val="24"/>
        </w:rPr>
        <w:t>11.11 - Prova de inscrição no Cadastro Nacional de Pessoas Jurídicas ou no Cadastro de Pessoas Físicas, conforme o caso;</w:t>
      </w:r>
    </w:p>
    <w:p w14:paraId="334E2AF0" w14:textId="77777777" w:rsidR="00163D4F" w:rsidRPr="00163D4F" w:rsidRDefault="00163D4F" w:rsidP="00163D4F">
      <w:pPr>
        <w:spacing w:before="120" w:after="120"/>
        <w:jc w:val="both"/>
        <w:rPr>
          <w:color w:val="000000"/>
          <w:sz w:val="24"/>
          <w:szCs w:val="24"/>
        </w:rPr>
      </w:pPr>
      <w:r w:rsidRPr="00163D4F">
        <w:rPr>
          <w:color w:val="000000"/>
          <w:sz w:val="24"/>
          <w:szCs w:val="24"/>
        </w:rPr>
        <w:t>11.12 -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58D203E4" w14:textId="77777777" w:rsidR="00163D4F" w:rsidRPr="00163D4F" w:rsidRDefault="00163D4F" w:rsidP="00163D4F">
      <w:pPr>
        <w:spacing w:before="120" w:after="120"/>
        <w:jc w:val="both"/>
        <w:rPr>
          <w:color w:val="000000"/>
          <w:sz w:val="24"/>
          <w:szCs w:val="24"/>
        </w:rPr>
      </w:pPr>
      <w:r w:rsidRPr="00163D4F">
        <w:rPr>
          <w:color w:val="000000"/>
          <w:sz w:val="24"/>
          <w:szCs w:val="24"/>
        </w:rPr>
        <w:t xml:space="preserve">11.13 - </w:t>
      </w:r>
      <w:proofErr w:type="gramStart"/>
      <w:r w:rsidRPr="00163D4F">
        <w:rPr>
          <w:color w:val="000000"/>
          <w:sz w:val="24"/>
          <w:szCs w:val="24"/>
        </w:rPr>
        <w:t>Prova</w:t>
      </w:r>
      <w:proofErr w:type="gramEnd"/>
      <w:r w:rsidRPr="00163D4F">
        <w:rPr>
          <w:color w:val="000000"/>
          <w:sz w:val="24"/>
          <w:szCs w:val="24"/>
        </w:rPr>
        <w:t xml:space="preserve"> de regularidade com o Fundo de Garantia do Tempo de Serviço (FGTS);</w:t>
      </w:r>
    </w:p>
    <w:p w14:paraId="0BEC1F58" w14:textId="77777777" w:rsidR="00163D4F" w:rsidRPr="00163D4F" w:rsidRDefault="00163D4F" w:rsidP="00163D4F">
      <w:pPr>
        <w:spacing w:before="120" w:after="120"/>
        <w:jc w:val="both"/>
        <w:rPr>
          <w:color w:val="000000"/>
          <w:sz w:val="24"/>
          <w:szCs w:val="24"/>
        </w:rPr>
      </w:pPr>
      <w:r w:rsidRPr="00163D4F">
        <w:rPr>
          <w:color w:val="000000"/>
          <w:sz w:val="24"/>
          <w:szCs w:val="24"/>
        </w:rPr>
        <w:t xml:space="preserve">11.14 - Prova de inexistência de débitos inadimplidos perante a Justiça do Trabalho, mediante a apresentação de certidão negativa ou positiva com efeito de negativa, nos termos do Título VII-A da Consolidação das Leis do Trabalho, aprovada pelo </w:t>
      </w:r>
      <w:hyperlink r:id="rId82" w:history="1">
        <w:r w:rsidRPr="00163D4F">
          <w:rPr>
            <w:color w:val="000080"/>
            <w:sz w:val="24"/>
            <w:szCs w:val="24"/>
            <w:u w:val="single"/>
          </w:rPr>
          <w:t>Decreto-Lei nº 5.452, de 1º de maio de 1943</w:t>
        </w:r>
      </w:hyperlink>
      <w:r w:rsidRPr="00163D4F">
        <w:rPr>
          <w:color w:val="000000"/>
          <w:sz w:val="24"/>
          <w:szCs w:val="24"/>
        </w:rPr>
        <w:t>;</w:t>
      </w:r>
    </w:p>
    <w:p w14:paraId="7C7B1A74" w14:textId="77777777" w:rsidR="00163D4F" w:rsidRPr="00163D4F" w:rsidRDefault="00163D4F" w:rsidP="00163D4F">
      <w:pPr>
        <w:spacing w:before="120" w:after="120"/>
        <w:jc w:val="both"/>
        <w:rPr>
          <w:rFonts w:eastAsia="Arial"/>
          <w:color w:val="000000"/>
          <w:sz w:val="24"/>
          <w:szCs w:val="24"/>
        </w:rPr>
      </w:pPr>
      <w:r w:rsidRPr="00163D4F">
        <w:rPr>
          <w:rFonts w:eastAsia="Arial"/>
          <w:color w:val="000000"/>
          <w:sz w:val="24"/>
          <w:szCs w:val="24"/>
        </w:rPr>
        <w:t xml:space="preserve">11.15 - Prova de inscrição no cadastro de contribuintes Municipal relativo ao domicílio ou sede do fornecedor, pertinente ao seu ramo de atividade e compatível com o objeto contratual; </w:t>
      </w:r>
    </w:p>
    <w:p w14:paraId="19B2C9C8" w14:textId="77777777" w:rsidR="00163D4F" w:rsidRPr="00163D4F" w:rsidRDefault="00163D4F" w:rsidP="00163D4F">
      <w:pPr>
        <w:spacing w:before="120" w:after="120"/>
        <w:jc w:val="both"/>
        <w:rPr>
          <w:rFonts w:eastAsia="Arial"/>
          <w:color w:val="000000"/>
          <w:sz w:val="24"/>
          <w:szCs w:val="24"/>
        </w:rPr>
      </w:pPr>
      <w:r w:rsidRPr="00163D4F">
        <w:rPr>
          <w:rFonts w:eastAsia="Arial"/>
          <w:color w:val="000000"/>
          <w:sz w:val="24"/>
          <w:szCs w:val="24"/>
        </w:rPr>
        <w:t>11.16 - Prova de regularidade com a Fazenda Municipal do domicílio ou sede do fornecedor, relativa à atividade em cujo exercício contrata ou concorre;</w:t>
      </w:r>
    </w:p>
    <w:p w14:paraId="7AF3B7DF" w14:textId="77777777" w:rsidR="00163D4F" w:rsidRPr="00163D4F" w:rsidRDefault="00163D4F" w:rsidP="00163D4F">
      <w:pPr>
        <w:spacing w:before="120" w:after="120"/>
        <w:jc w:val="both"/>
        <w:rPr>
          <w:rFonts w:eastAsia="Arial"/>
          <w:color w:val="000000"/>
          <w:sz w:val="24"/>
          <w:szCs w:val="24"/>
        </w:rPr>
      </w:pPr>
      <w:r w:rsidRPr="00163D4F">
        <w:rPr>
          <w:rFonts w:eastAsia="Arial"/>
          <w:color w:val="000000"/>
          <w:sz w:val="24"/>
          <w:szCs w:val="24"/>
        </w:rPr>
        <w:t xml:space="preserve">11.22 - </w:t>
      </w:r>
      <w:r w:rsidRPr="00163D4F">
        <w:rPr>
          <w:sz w:val="24"/>
          <w:szCs w:val="24"/>
        </w:rPr>
        <w:t>Prova de Regularidade com a Fazenda Estadual do domicílio ou sede do fornecedor, em relação aos tributos estaduais.</w:t>
      </w:r>
    </w:p>
    <w:p w14:paraId="72E1EB62" w14:textId="77777777" w:rsidR="00163D4F" w:rsidRPr="00163D4F" w:rsidRDefault="00163D4F" w:rsidP="00163D4F">
      <w:pPr>
        <w:spacing w:before="120" w:after="120"/>
        <w:jc w:val="both"/>
        <w:rPr>
          <w:rFonts w:eastAsia="Arial"/>
          <w:color w:val="000000"/>
          <w:sz w:val="24"/>
          <w:szCs w:val="24"/>
        </w:rPr>
      </w:pPr>
      <w:r w:rsidRPr="00163D4F">
        <w:rPr>
          <w:rFonts w:eastAsia="Arial"/>
          <w:color w:val="000000"/>
          <w:sz w:val="24"/>
          <w:szCs w:val="24"/>
        </w:rPr>
        <w:t>11.23 - Caso o fornecedor seja considerado isento dos tributos relacionados ao objeto contratual, deverá comprovar tal condição mediante a apresentação de declaração da Fazenda respectiva do seu domicílio ou sede, ou outra equivalente, na forma da lei.</w:t>
      </w:r>
    </w:p>
    <w:p w14:paraId="600FF4BA" w14:textId="77777777" w:rsidR="00163D4F" w:rsidRPr="00163D4F" w:rsidRDefault="00163D4F" w:rsidP="00163D4F">
      <w:pPr>
        <w:spacing w:before="120" w:after="120"/>
        <w:jc w:val="both"/>
        <w:rPr>
          <w:color w:val="000000"/>
          <w:sz w:val="24"/>
          <w:szCs w:val="24"/>
        </w:rPr>
      </w:pPr>
      <w:r w:rsidRPr="00163D4F">
        <w:rPr>
          <w:color w:val="000000"/>
          <w:sz w:val="24"/>
          <w:szCs w:val="24"/>
        </w:rPr>
        <w:t xml:space="preserve">11.17 - O fornecedor enquadrado como microempreendedor individual que pretenda auferir os benefícios do tratamento diferenciado previstos na </w:t>
      </w:r>
      <w:hyperlink r:id="rId83" w:history="1">
        <w:r w:rsidRPr="00163D4F">
          <w:rPr>
            <w:color w:val="000080"/>
            <w:sz w:val="24"/>
            <w:szCs w:val="24"/>
            <w:u w:val="single"/>
          </w:rPr>
          <w:t>Lei Complementar n. 123, de 2006</w:t>
        </w:r>
      </w:hyperlink>
      <w:r w:rsidRPr="00163D4F">
        <w:rPr>
          <w:color w:val="000000"/>
          <w:sz w:val="24"/>
          <w:szCs w:val="24"/>
        </w:rPr>
        <w:t>, estará dispensado da prova de inscrição nos cadastros de contribuintes estadual e municipal.</w:t>
      </w:r>
    </w:p>
    <w:p w14:paraId="5F2C7396" w14:textId="77777777" w:rsidR="00163D4F" w:rsidRPr="00163D4F" w:rsidRDefault="00163D4F" w:rsidP="00163D4F">
      <w:pPr>
        <w:keepNext/>
        <w:keepLines/>
        <w:tabs>
          <w:tab w:val="left" w:pos="567"/>
        </w:tabs>
        <w:spacing w:before="120" w:after="120"/>
        <w:jc w:val="both"/>
        <w:outlineLvl w:val="1"/>
        <w:rPr>
          <w:b/>
          <w:bCs/>
          <w:sz w:val="24"/>
          <w:szCs w:val="24"/>
        </w:rPr>
      </w:pPr>
      <w:r w:rsidRPr="00163D4F">
        <w:rPr>
          <w:b/>
          <w:bCs/>
          <w:sz w:val="24"/>
          <w:szCs w:val="24"/>
        </w:rPr>
        <w:t>Qualificação Econômico-Financeira</w:t>
      </w:r>
    </w:p>
    <w:p w14:paraId="475B3089" w14:textId="77777777" w:rsidR="00163D4F" w:rsidRPr="00163D4F" w:rsidRDefault="00163D4F" w:rsidP="00163D4F">
      <w:pPr>
        <w:spacing w:before="120" w:after="120"/>
        <w:jc w:val="both"/>
        <w:rPr>
          <w:rFonts w:eastAsiaTheme="minorHAnsi"/>
          <w:sz w:val="24"/>
          <w:szCs w:val="24"/>
        </w:rPr>
      </w:pPr>
      <w:r w:rsidRPr="00163D4F">
        <w:rPr>
          <w:rFonts w:eastAsiaTheme="minorHAnsi"/>
          <w:sz w:val="24"/>
          <w:szCs w:val="24"/>
        </w:rPr>
        <w:t>11.18.</w:t>
      </w:r>
      <w:r w:rsidRPr="00163D4F">
        <w:rPr>
          <w:rFonts w:eastAsiaTheme="minorHAnsi"/>
          <w:sz w:val="24"/>
          <w:szCs w:val="24"/>
        </w:rPr>
        <w:tab/>
        <w:t xml:space="preserve">Certidão negativa de insolvência civil expedida pelo distribuidor do domicílio ou sede do licitante, caso se trate de pessoa física, desde que admitida a sua participação na licitação, ou de sociedade simples; </w:t>
      </w:r>
    </w:p>
    <w:p w14:paraId="1061D8F4" w14:textId="77777777" w:rsidR="00163D4F" w:rsidRPr="00163D4F" w:rsidRDefault="00163D4F" w:rsidP="00163D4F">
      <w:pPr>
        <w:spacing w:before="120" w:after="120"/>
        <w:jc w:val="both"/>
        <w:rPr>
          <w:rFonts w:eastAsiaTheme="minorHAnsi"/>
          <w:sz w:val="24"/>
          <w:szCs w:val="24"/>
        </w:rPr>
      </w:pPr>
      <w:r w:rsidRPr="00163D4F">
        <w:rPr>
          <w:rFonts w:eastAsiaTheme="minorHAnsi"/>
          <w:sz w:val="24"/>
          <w:szCs w:val="24"/>
        </w:rPr>
        <w:t>11.19.</w:t>
      </w:r>
      <w:proofErr w:type="gramStart"/>
      <w:r w:rsidRPr="00163D4F">
        <w:rPr>
          <w:rFonts w:eastAsiaTheme="minorHAnsi"/>
          <w:sz w:val="24"/>
          <w:szCs w:val="24"/>
        </w:rPr>
        <w:tab/>
        <w:t>Certidão negativa de falência expedida pelo distribuidor da sede do fornecedor - Lei nº 14.133, de 2021, art. 69, caput, inciso II)</w:t>
      </w:r>
      <w:proofErr w:type="gramEnd"/>
      <w:r w:rsidRPr="00163D4F">
        <w:rPr>
          <w:rFonts w:eastAsiaTheme="minorHAnsi"/>
          <w:sz w:val="24"/>
          <w:szCs w:val="24"/>
        </w:rPr>
        <w:t>;</w:t>
      </w:r>
    </w:p>
    <w:p w14:paraId="14CCD2AC" w14:textId="77777777" w:rsidR="00163D4F" w:rsidRPr="00163D4F" w:rsidRDefault="00163D4F" w:rsidP="00163D4F">
      <w:pPr>
        <w:spacing w:before="120" w:after="120"/>
        <w:jc w:val="both"/>
        <w:rPr>
          <w:rFonts w:eastAsiaTheme="minorHAnsi"/>
          <w:sz w:val="24"/>
          <w:szCs w:val="24"/>
        </w:rPr>
      </w:pPr>
      <w:r w:rsidRPr="00163D4F">
        <w:rPr>
          <w:rFonts w:eastAsiaTheme="minorHAnsi"/>
          <w:sz w:val="24"/>
          <w:szCs w:val="24"/>
        </w:rPr>
        <w:t>11.20.</w:t>
      </w:r>
      <w:r w:rsidRPr="00163D4F">
        <w:rPr>
          <w:rFonts w:eastAsiaTheme="minorHAnsi"/>
          <w:sz w:val="24"/>
          <w:szCs w:val="24"/>
        </w:rPr>
        <w:tab/>
        <w:t xml:space="preserve">Aptidão econômica para cumprir as obrigações decorrentes do futuro contrato, demonstrado por uma das seguintes formas: </w:t>
      </w:r>
    </w:p>
    <w:p w14:paraId="10BAD5A5" w14:textId="77777777" w:rsidR="00163D4F" w:rsidRPr="00163D4F" w:rsidRDefault="00163D4F" w:rsidP="00163D4F">
      <w:pPr>
        <w:spacing w:before="120" w:after="120"/>
        <w:ind w:firstLine="567"/>
        <w:jc w:val="both"/>
        <w:rPr>
          <w:rFonts w:eastAsiaTheme="minorHAnsi"/>
          <w:sz w:val="24"/>
          <w:szCs w:val="24"/>
        </w:rPr>
      </w:pPr>
      <w:r w:rsidRPr="00163D4F">
        <w:rPr>
          <w:rFonts w:eastAsiaTheme="minorHAnsi"/>
          <w:sz w:val="24"/>
          <w:szCs w:val="24"/>
        </w:rPr>
        <w:t xml:space="preserve">I - índices de Liquidez Geral (LG), Liquidez Corrente (LC), e Solvência Geral (SG) igual ou superiores a </w:t>
      </w:r>
      <w:proofErr w:type="gramStart"/>
      <w:r w:rsidRPr="00163D4F">
        <w:rPr>
          <w:rFonts w:eastAsiaTheme="minorHAnsi"/>
          <w:sz w:val="24"/>
          <w:szCs w:val="24"/>
        </w:rPr>
        <w:t>1</w:t>
      </w:r>
      <w:proofErr w:type="gramEnd"/>
      <w:r w:rsidRPr="00163D4F">
        <w:rPr>
          <w:rFonts w:eastAsiaTheme="minorHAnsi"/>
          <w:sz w:val="24"/>
          <w:szCs w:val="24"/>
        </w:rPr>
        <w:t xml:space="preserve"> (um); demonstrado no por Balanço patrimonial, demonstração de resultado de exercício e demais demonstrações contábeis dos 2 (dois) últimos exercícios sociais, comprovando:</w:t>
      </w:r>
    </w:p>
    <w:p w14:paraId="6AA2E784" w14:textId="77777777" w:rsidR="00163D4F" w:rsidRPr="00163D4F" w:rsidRDefault="00163D4F" w:rsidP="00163D4F">
      <w:pPr>
        <w:spacing w:before="120" w:after="120"/>
        <w:ind w:firstLine="567"/>
        <w:jc w:val="both"/>
        <w:rPr>
          <w:rFonts w:eastAsiaTheme="minorHAnsi"/>
          <w:sz w:val="24"/>
          <w:szCs w:val="24"/>
        </w:rPr>
      </w:pPr>
      <w:r w:rsidRPr="00163D4F">
        <w:rPr>
          <w:rFonts w:eastAsiaTheme="minorHAnsi"/>
          <w:sz w:val="24"/>
          <w:szCs w:val="24"/>
        </w:rPr>
        <w:t>II – comprovação de patrimônio líquido mínimo correspondente a 2% (dois por cento) do valor total estimado para a contratação, devidamente comprovado pelo último Balanço patrimonial, ou demonstração de resultado de exercício, ou demais demonstrações contábeis do exercício, exigíveis na forma da legislação.</w:t>
      </w:r>
    </w:p>
    <w:p w14:paraId="0698A539" w14:textId="77777777" w:rsidR="00163D4F" w:rsidRPr="00163D4F" w:rsidRDefault="00163D4F" w:rsidP="00163D4F">
      <w:pPr>
        <w:spacing w:before="120" w:after="120"/>
        <w:jc w:val="both"/>
        <w:rPr>
          <w:rFonts w:eastAsiaTheme="minorHAnsi"/>
          <w:sz w:val="24"/>
          <w:szCs w:val="24"/>
        </w:rPr>
      </w:pPr>
      <w:r w:rsidRPr="00163D4F">
        <w:rPr>
          <w:rFonts w:eastAsiaTheme="minorHAnsi"/>
          <w:sz w:val="24"/>
          <w:szCs w:val="24"/>
        </w:rPr>
        <w:t>11.20.</w:t>
      </w:r>
      <w:r w:rsidRPr="00163D4F">
        <w:rPr>
          <w:rFonts w:eastAsiaTheme="minorHAnsi"/>
          <w:sz w:val="24"/>
          <w:szCs w:val="24"/>
        </w:rPr>
        <w:tab/>
        <w:t>As empresas criadas no exercício financeiro da licitação deverão atender a todas as exigências da habilitação e poderão substituir os demonstrativos contábeis pelo balanço de abertura. (Lei nº 14.133, de 2021, art. 65, §1º).</w:t>
      </w:r>
    </w:p>
    <w:p w14:paraId="29072F42" w14:textId="77777777" w:rsidR="00163D4F" w:rsidRPr="00163D4F" w:rsidRDefault="00163D4F" w:rsidP="00163D4F">
      <w:pPr>
        <w:spacing w:before="120" w:after="120"/>
        <w:jc w:val="both"/>
        <w:rPr>
          <w:rFonts w:eastAsiaTheme="minorHAnsi"/>
          <w:sz w:val="24"/>
          <w:szCs w:val="24"/>
        </w:rPr>
      </w:pPr>
      <w:r w:rsidRPr="00163D4F">
        <w:rPr>
          <w:rFonts w:eastAsiaTheme="minorHAnsi"/>
          <w:sz w:val="24"/>
          <w:szCs w:val="24"/>
        </w:rPr>
        <w:lastRenderedPageBreak/>
        <w:t>11.21.</w:t>
      </w:r>
      <w:r w:rsidRPr="00163D4F">
        <w:rPr>
          <w:rFonts w:eastAsiaTheme="minorHAnsi"/>
          <w:sz w:val="24"/>
          <w:szCs w:val="24"/>
        </w:rPr>
        <w:tab/>
        <w:t xml:space="preserve">O balanço patrimonial, demonstração de resultado de exercício e demais demonstrações contábeis limitar-se-ão ao último exercício no caso de a pessoa jurídica ter sido constituída há menos de </w:t>
      </w:r>
      <w:proofErr w:type="gramStart"/>
      <w:r w:rsidRPr="00163D4F">
        <w:rPr>
          <w:rFonts w:eastAsiaTheme="minorHAnsi"/>
          <w:sz w:val="24"/>
          <w:szCs w:val="24"/>
        </w:rPr>
        <w:t>2</w:t>
      </w:r>
      <w:proofErr w:type="gramEnd"/>
      <w:r w:rsidRPr="00163D4F">
        <w:rPr>
          <w:rFonts w:eastAsiaTheme="minorHAnsi"/>
          <w:sz w:val="24"/>
          <w:szCs w:val="24"/>
        </w:rPr>
        <w:t xml:space="preserve"> (dois) anos. (Lei nº 14.133, de 2021, art. 69, §6º</w:t>
      </w:r>
      <w:proofErr w:type="gramStart"/>
      <w:r w:rsidRPr="00163D4F">
        <w:rPr>
          <w:rFonts w:eastAsiaTheme="minorHAnsi"/>
          <w:sz w:val="24"/>
          <w:szCs w:val="24"/>
        </w:rPr>
        <w:t>)</w:t>
      </w:r>
      <w:proofErr w:type="gramEnd"/>
    </w:p>
    <w:p w14:paraId="13ACCF9F" w14:textId="77777777" w:rsidR="00163D4F" w:rsidRPr="00163D4F" w:rsidRDefault="00163D4F" w:rsidP="00163D4F">
      <w:pPr>
        <w:spacing w:before="120" w:after="120"/>
        <w:jc w:val="both"/>
        <w:rPr>
          <w:rFonts w:eastAsiaTheme="minorHAnsi"/>
          <w:sz w:val="24"/>
          <w:szCs w:val="24"/>
        </w:rPr>
      </w:pPr>
      <w:r w:rsidRPr="00163D4F">
        <w:rPr>
          <w:rFonts w:eastAsiaTheme="minorHAnsi"/>
          <w:sz w:val="24"/>
          <w:szCs w:val="24"/>
        </w:rPr>
        <w:t>11.22.</w:t>
      </w:r>
      <w:r w:rsidRPr="00163D4F">
        <w:rPr>
          <w:rFonts w:eastAsiaTheme="minorHAnsi"/>
          <w:sz w:val="24"/>
          <w:szCs w:val="24"/>
        </w:rPr>
        <w:tab/>
        <w:t xml:space="preserve">Os documentos referidos acima deverão ser exigidos com base no limite definido pela Receita Federal do Brasil para transmissão da Escrituração Contábil Digital - ECD ao </w:t>
      </w:r>
      <w:proofErr w:type="spellStart"/>
      <w:r w:rsidRPr="00163D4F">
        <w:rPr>
          <w:rFonts w:eastAsiaTheme="minorHAnsi"/>
          <w:sz w:val="24"/>
          <w:szCs w:val="24"/>
        </w:rPr>
        <w:t>Sped</w:t>
      </w:r>
      <w:proofErr w:type="spellEnd"/>
      <w:r w:rsidRPr="00163D4F">
        <w:rPr>
          <w:rFonts w:eastAsiaTheme="minorHAnsi"/>
          <w:sz w:val="24"/>
          <w:szCs w:val="24"/>
        </w:rPr>
        <w:t>.</w:t>
      </w:r>
    </w:p>
    <w:p w14:paraId="67A5B5AA" w14:textId="77777777" w:rsidR="00163D4F" w:rsidRPr="00163D4F" w:rsidRDefault="00163D4F" w:rsidP="00163D4F">
      <w:pPr>
        <w:keepNext/>
        <w:keepLines/>
        <w:tabs>
          <w:tab w:val="left" w:pos="567"/>
        </w:tabs>
        <w:spacing w:before="120" w:after="120"/>
        <w:jc w:val="both"/>
        <w:outlineLvl w:val="1"/>
        <w:rPr>
          <w:b/>
          <w:bCs/>
          <w:sz w:val="24"/>
          <w:szCs w:val="24"/>
        </w:rPr>
      </w:pPr>
      <w:r w:rsidRPr="00163D4F">
        <w:rPr>
          <w:b/>
          <w:bCs/>
          <w:sz w:val="24"/>
          <w:szCs w:val="24"/>
        </w:rPr>
        <w:t>Qualificação Técnica</w:t>
      </w:r>
    </w:p>
    <w:p w14:paraId="5B372FB8" w14:textId="77777777" w:rsidR="00163D4F" w:rsidRPr="00163D4F" w:rsidRDefault="00163D4F" w:rsidP="00163D4F">
      <w:pPr>
        <w:spacing w:before="120" w:after="120"/>
        <w:jc w:val="both"/>
        <w:rPr>
          <w:color w:val="000000"/>
          <w:sz w:val="24"/>
          <w:szCs w:val="24"/>
        </w:rPr>
      </w:pPr>
      <w:r w:rsidRPr="00163D4F">
        <w:rPr>
          <w:color w:val="000000"/>
          <w:sz w:val="24"/>
          <w:szCs w:val="24"/>
        </w:rPr>
        <w:t>11.23 - 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prestou serviço em prazo, características e quantidades compatíveis os descritos no instrumento convocatório e seus anexos.</w:t>
      </w:r>
    </w:p>
    <w:p w14:paraId="6F2E946F" w14:textId="77777777" w:rsidR="00163D4F" w:rsidRPr="00163D4F" w:rsidRDefault="00163D4F" w:rsidP="00163D4F">
      <w:pPr>
        <w:spacing w:before="120" w:after="120"/>
        <w:jc w:val="both"/>
        <w:rPr>
          <w:b/>
          <w:color w:val="000000"/>
          <w:sz w:val="24"/>
          <w:szCs w:val="24"/>
        </w:rPr>
      </w:pPr>
      <w:proofErr w:type="gramStart"/>
      <w:r w:rsidRPr="00163D4F">
        <w:rPr>
          <w:b/>
          <w:color w:val="000000"/>
          <w:sz w:val="24"/>
          <w:szCs w:val="24"/>
        </w:rPr>
        <w:t>12 - VIGÊNCIA</w:t>
      </w:r>
      <w:proofErr w:type="gramEnd"/>
      <w:r w:rsidRPr="00163D4F">
        <w:rPr>
          <w:b/>
          <w:color w:val="000000"/>
          <w:sz w:val="24"/>
          <w:szCs w:val="24"/>
        </w:rPr>
        <w:t xml:space="preserve"> DA ATA DE REGISTRO DE PREÇOS</w:t>
      </w:r>
    </w:p>
    <w:p w14:paraId="69016A6C" w14:textId="77777777" w:rsidR="00163D4F" w:rsidRPr="00163D4F" w:rsidRDefault="00163D4F" w:rsidP="00163D4F">
      <w:pPr>
        <w:spacing w:before="120" w:after="120"/>
        <w:jc w:val="both"/>
        <w:rPr>
          <w:color w:val="000000"/>
          <w:sz w:val="24"/>
          <w:szCs w:val="24"/>
        </w:rPr>
      </w:pPr>
      <w:r w:rsidRPr="00163D4F">
        <w:rPr>
          <w:color w:val="000000"/>
          <w:sz w:val="24"/>
          <w:szCs w:val="24"/>
        </w:rPr>
        <w:t>12.1 -</w:t>
      </w:r>
      <w:proofErr w:type="gramStart"/>
      <w:r w:rsidRPr="00163D4F">
        <w:rPr>
          <w:color w:val="000000"/>
          <w:sz w:val="24"/>
          <w:szCs w:val="24"/>
        </w:rPr>
        <w:t xml:space="preserve">  </w:t>
      </w:r>
      <w:proofErr w:type="gramEnd"/>
      <w:r w:rsidRPr="00163D4F">
        <w:rPr>
          <w:color w:val="000000"/>
          <w:sz w:val="24"/>
          <w:szCs w:val="24"/>
        </w:rPr>
        <w:t>A Ata de Registro de Preços tem vigência de 01 (um) ano, contados a partir da data da sua publicação, podendo ser prorrogado por igual período, nos termos permitidos no art. 84 da Lei 14.133/2021.</w:t>
      </w:r>
    </w:p>
    <w:p w14:paraId="765C9410" w14:textId="77777777" w:rsidR="00163D4F" w:rsidRPr="00163D4F" w:rsidRDefault="00163D4F" w:rsidP="00163D4F">
      <w:pPr>
        <w:spacing w:before="120" w:after="120"/>
        <w:jc w:val="both"/>
        <w:rPr>
          <w:color w:val="000000"/>
          <w:sz w:val="24"/>
          <w:szCs w:val="24"/>
        </w:rPr>
      </w:pPr>
      <w:r w:rsidRPr="00163D4F">
        <w:rPr>
          <w:color w:val="000000"/>
          <w:sz w:val="24"/>
          <w:szCs w:val="24"/>
        </w:rPr>
        <w:t>12.2 -</w:t>
      </w:r>
      <w:proofErr w:type="gramStart"/>
      <w:r w:rsidRPr="00163D4F">
        <w:rPr>
          <w:color w:val="000000"/>
          <w:sz w:val="24"/>
          <w:szCs w:val="24"/>
        </w:rPr>
        <w:t xml:space="preserve">  </w:t>
      </w:r>
      <w:proofErr w:type="gramEnd"/>
      <w:r w:rsidRPr="00163D4F">
        <w:rPr>
          <w:color w:val="000000"/>
          <w:sz w:val="24"/>
          <w:szCs w:val="24"/>
        </w:rPr>
        <w:t xml:space="preserve">A prorrogação da vigência da Ata de Registro de Preços dependerá da concordância das partes e de comprovação da vantajosidade dos preços. </w:t>
      </w:r>
    </w:p>
    <w:p w14:paraId="58A91A0E" w14:textId="77777777" w:rsidR="00163D4F" w:rsidRPr="00163D4F" w:rsidRDefault="00163D4F" w:rsidP="00163D4F">
      <w:pPr>
        <w:spacing w:before="120" w:after="120"/>
        <w:jc w:val="both"/>
        <w:rPr>
          <w:color w:val="000000"/>
          <w:sz w:val="24"/>
          <w:szCs w:val="24"/>
        </w:rPr>
      </w:pPr>
      <w:r w:rsidRPr="00163D4F">
        <w:rPr>
          <w:color w:val="000000"/>
          <w:sz w:val="24"/>
          <w:szCs w:val="24"/>
        </w:rPr>
        <w:t>12.3 -</w:t>
      </w:r>
      <w:proofErr w:type="gramStart"/>
      <w:r w:rsidRPr="00163D4F">
        <w:rPr>
          <w:color w:val="000000"/>
          <w:sz w:val="24"/>
          <w:szCs w:val="24"/>
        </w:rPr>
        <w:t xml:space="preserve">  </w:t>
      </w:r>
      <w:proofErr w:type="gramEnd"/>
      <w:r w:rsidRPr="00163D4F">
        <w:rPr>
          <w:color w:val="000000"/>
          <w:sz w:val="24"/>
          <w:szCs w:val="24"/>
        </w:rPr>
        <w:t>A prorrogação da vigência da Ata de Registro de Preços será registrada mediante termo de prorrogação pactuado pelas partes nos autos de gestão da Ata de Registro de Preços</w:t>
      </w:r>
    </w:p>
    <w:p w14:paraId="6A5968AB" w14:textId="77777777" w:rsidR="00163D4F" w:rsidRPr="00163D4F" w:rsidRDefault="00163D4F" w:rsidP="00163D4F">
      <w:pPr>
        <w:spacing w:before="120" w:after="120"/>
        <w:jc w:val="both"/>
        <w:rPr>
          <w:color w:val="000000"/>
          <w:sz w:val="24"/>
          <w:szCs w:val="24"/>
        </w:rPr>
      </w:pPr>
      <w:r w:rsidRPr="00163D4F">
        <w:rPr>
          <w:color w:val="000000"/>
          <w:sz w:val="24"/>
          <w:szCs w:val="24"/>
        </w:rPr>
        <w:t>12.4 -</w:t>
      </w:r>
      <w:proofErr w:type="gramStart"/>
      <w:r w:rsidRPr="00163D4F">
        <w:rPr>
          <w:color w:val="000000"/>
          <w:sz w:val="24"/>
          <w:szCs w:val="24"/>
        </w:rPr>
        <w:t xml:space="preserve">  </w:t>
      </w:r>
      <w:proofErr w:type="gramEnd"/>
      <w:r w:rsidRPr="00163D4F">
        <w:rPr>
          <w:color w:val="000000"/>
          <w:sz w:val="24"/>
          <w:szCs w:val="24"/>
        </w:rPr>
        <w:t>A prorrogação da vigência da Ata de Registro de Preços deverá ser publicada e divulgada.</w:t>
      </w:r>
    </w:p>
    <w:p w14:paraId="0311634F" w14:textId="46BB444E" w:rsidR="00163D4F" w:rsidRPr="00163D4F" w:rsidRDefault="00163D4F" w:rsidP="00163D4F">
      <w:pPr>
        <w:spacing w:before="120" w:after="120"/>
        <w:jc w:val="both"/>
        <w:rPr>
          <w:color w:val="000000"/>
          <w:sz w:val="24"/>
          <w:szCs w:val="24"/>
        </w:rPr>
      </w:pPr>
      <w:proofErr w:type="gramStart"/>
      <w:r w:rsidRPr="00163D4F">
        <w:rPr>
          <w:color w:val="000000"/>
          <w:sz w:val="24"/>
          <w:szCs w:val="24"/>
        </w:rPr>
        <w:t xml:space="preserve">12.5 - A formalização da Ata de Registro de Preços, como também suas possíveis alterações, prorrogações, cancelamento e </w:t>
      </w:r>
      <w:r w:rsidR="00EC79C8">
        <w:rPr>
          <w:color w:val="000000"/>
          <w:sz w:val="24"/>
          <w:szCs w:val="24"/>
        </w:rPr>
        <w:t>extinções</w:t>
      </w:r>
      <w:r w:rsidRPr="00163D4F">
        <w:rPr>
          <w:color w:val="000000"/>
          <w:sz w:val="24"/>
          <w:szCs w:val="24"/>
        </w:rPr>
        <w:t>, serão publicados e divulgados no PNCP – Portal</w:t>
      </w:r>
      <w:proofErr w:type="gramEnd"/>
      <w:r w:rsidRPr="00163D4F">
        <w:rPr>
          <w:color w:val="000000"/>
          <w:sz w:val="24"/>
          <w:szCs w:val="24"/>
        </w:rPr>
        <w:t xml:space="preserve"> Nacional de Contratações Públicas, bem como, em forma de extrato, no Diário Eletrônico Municipal.</w:t>
      </w:r>
    </w:p>
    <w:p w14:paraId="4D1B727D" w14:textId="06E6CD8E" w:rsidR="00163D4F" w:rsidRPr="00163D4F" w:rsidRDefault="00163D4F" w:rsidP="00163D4F">
      <w:pPr>
        <w:spacing w:before="120" w:after="120"/>
        <w:jc w:val="both"/>
        <w:rPr>
          <w:b/>
          <w:color w:val="000000"/>
          <w:sz w:val="24"/>
          <w:szCs w:val="24"/>
        </w:rPr>
      </w:pPr>
      <w:r w:rsidRPr="00163D4F">
        <w:rPr>
          <w:b/>
          <w:color w:val="000000"/>
          <w:sz w:val="24"/>
          <w:szCs w:val="24"/>
        </w:rPr>
        <w:t xml:space="preserve">13 - Cancelamento/revogação </w:t>
      </w:r>
      <w:r w:rsidR="00EC79C8" w:rsidRPr="00EC79C8">
        <w:rPr>
          <w:b/>
          <w:color w:val="000000"/>
          <w:sz w:val="24"/>
          <w:szCs w:val="24"/>
        </w:rPr>
        <w:t xml:space="preserve">extinção </w:t>
      </w:r>
      <w:r w:rsidRPr="00163D4F">
        <w:rPr>
          <w:b/>
          <w:color w:val="000000"/>
          <w:sz w:val="24"/>
          <w:szCs w:val="24"/>
        </w:rPr>
        <w:t xml:space="preserve">da ATA DE REGISTRO DE PREÇOS </w:t>
      </w:r>
    </w:p>
    <w:p w14:paraId="3104065F" w14:textId="77777777" w:rsidR="00163D4F" w:rsidRPr="00163D4F" w:rsidRDefault="00163D4F" w:rsidP="00163D4F">
      <w:pPr>
        <w:spacing w:before="120" w:after="120"/>
        <w:jc w:val="both"/>
        <w:rPr>
          <w:color w:val="000000"/>
          <w:sz w:val="24"/>
          <w:szCs w:val="24"/>
        </w:rPr>
      </w:pPr>
      <w:r w:rsidRPr="00163D4F">
        <w:rPr>
          <w:color w:val="000000"/>
          <w:sz w:val="24"/>
          <w:szCs w:val="24"/>
        </w:rPr>
        <w:t>13.1 - O registro de preços poderá ser CANCELADO/REVOGADO, no todo ou em parte, quando:</w:t>
      </w:r>
    </w:p>
    <w:p w14:paraId="027536A5" w14:textId="77777777" w:rsidR="00163D4F" w:rsidRPr="00163D4F" w:rsidRDefault="00163D4F" w:rsidP="00163D4F">
      <w:pPr>
        <w:spacing w:before="120" w:after="120"/>
        <w:ind w:firstLine="567"/>
        <w:jc w:val="both"/>
        <w:rPr>
          <w:color w:val="000000"/>
          <w:sz w:val="24"/>
          <w:szCs w:val="24"/>
        </w:rPr>
      </w:pPr>
      <w:r w:rsidRPr="00163D4F">
        <w:rPr>
          <w:color w:val="000000"/>
          <w:sz w:val="24"/>
          <w:szCs w:val="24"/>
        </w:rPr>
        <w:t>13.1.1 -</w:t>
      </w:r>
      <w:proofErr w:type="gramStart"/>
      <w:r w:rsidRPr="00163D4F">
        <w:rPr>
          <w:color w:val="000000"/>
          <w:sz w:val="24"/>
          <w:szCs w:val="24"/>
        </w:rPr>
        <w:t xml:space="preserve">  </w:t>
      </w:r>
      <w:proofErr w:type="gramEnd"/>
      <w:r w:rsidRPr="00163D4F">
        <w:rPr>
          <w:color w:val="000000"/>
          <w:sz w:val="24"/>
          <w:szCs w:val="24"/>
        </w:rPr>
        <w:t xml:space="preserve">Não houver acordo entre as partes para </w:t>
      </w:r>
      <w:proofErr w:type="spellStart"/>
      <w:r w:rsidRPr="00163D4F">
        <w:rPr>
          <w:color w:val="000000"/>
          <w:sz w:val="24"/>
          <w:szCs w:val="24"/>
        </w:rPr>
        <w:t>pactuação</w:t>
      </w:r>
      <w:proofErr w:type="spellEnd"/>
      <w:r w:rsidRPr="00163D4F">
        <w:rPr>
          <w:color w:val="000000"/>
          <w:sz w:val="24"/>
          <w:szCs w:val="24"/>
        </w:rPr>
        <w:t xml:space="preserve">/negociação de novo preço nos casos de comprovado desequilíbrio econômico-financeiro em relação ao mercado, conforme regras previstas na Ata de Registro de Preços, Lei 14.133/2021 e alterações posteriores. </w:t>
      </w:r>
    </w:p>
    <w:p w14:paraId="65BDFA08" w14:textId="77777777" w:rsidR="00163D4F" w:rsidRPr="00163D4F" w:rsidRDefault="00163D4F" w:rsidP="00163D4F">
      <w:pPr>
        <w:spacing w:before="120" w:after="120"/>
        <w:ind w:firstLine="567"/>
        <w:jc w:val="both"/>
        <w:rPr>
          <w:color w:val="000000"/>
          <w:sz w:val="24"/>
          <w:szCs w:val="24"/>
        </w:rPr>
      </w:pPr>
      <w:r w:rsidRPr="00163D4F">
        <w:rPr>
          <w:color w:val="000000"/>
          <w:sz w:val="24"/>
          <w:szCs w:val="24"/>
        </w:rPr>
        <w:t>13.2.2 -</w:t>
      </w:r>
      <w:proofErr w:type="gramStart"/>
      <w:r w:rsidRPr="00163D4F">
        <w:rPr>
          <w:color w:val="000000"/>
          <w:sz w:val="24"/>
          <w:szCs w:val="24"/>
        </w:rPr>
        <w:t xml:space="preserve">  </w:t>
      </w:r>
      <w:proofErr w:type="gramEnd"/>
      <w:r w:rsidRPr="00163D4F">
        <w:rPr>
          <w:color w:val="000000"/>
          <w:sz w:val="24"/>
          <w:szCs w:val="24"/>
        </w:rPr>
        <w:t xml:space="preserve">Por iniciativa do próprio titular do registro, desde que apresente solicitação formal, bem como haja comprovação de situação que impossibilite o cumprimento das exigências insertas na Ata de Registro de Preços, tendo em vista fato superveniente, decorrente de caso fortuito ou força maior, aceito pela Administração. </w:t>
      </w:r>
    </w:p>
    <w:p w14:paraId="442DF78D" w14:textId="77777777" w:rsidR="00163D4F" w:rsidRPr="00163D4F" w:rsidRDefault="00163D4F" w:rsidP="00163D4F">
      <w:pPr>
        <w:spacing w:before="120" w:after="120"/>
        <w:ind w:firstLine="567"/>
        <w:jc w:val="both"/>
        <w:rPr>
          <w:color w:val="000000"/>
          <w:sz w:val="24"/>
          <w:szCs w:val="24"/>
        </w:rPr>
      </w:pPr>
      <w:r w:rsidRPr="00163D4F">
        <w:rPr>
          <w:color w:val="000000"/>
          <w:sz w:val="24"/>
          <w:szCs w:val="24"/>
        </w:rPr>
        <w:t xml:space="preserve">13.1.3 - Presentes razões de conveniência e oportunidade ao interesse </w:t>
      </w:r>
      <w:proofErr w:type="gramStart"/>
      <w:r w:rsidRPr="00163D4F">
        <w:rPr>
          <w:color w:val="000000"/>
          <w:sz w:val="24"/>
          <w:szCs w:val="24"/>
        </w:rPr>
        <w:t>público, devidamente justificadas</w:t>
      </w:r>
      <w:proofErr w:type="gramEnd"/>
      <w:r w:rsidRPr="00163D4F">
        <w:rPr>
          <w:color w:val="000000"/>
          <w:sz w:val="24"/>
          <w:szCs w:val="24"/>
        </w:rPr>
        <w:t xml:space="preserve">. </w:t>
      </w:r>
    </w:p>
    <w:p w14:paraId="327EA341" w14:textId="77777777" w:rsidR="00163D4F" w:rsidRPr="00163D4F" w:rsidRDefault="00163D4F" w:rsidP="00163D4F">
      <w:pPr>
        <w:spacing w:before="120" w:after="120"/>
        <w:ind w:firstLine="567"/>
        <w:jc w:val="both"/>
        <w:rPr>
          <w:color w:val="000000"/>
          <w:sz w:val="24"/>
          <w:szCs w:val="24"/>
        </w:rPr>
      </w:pPr>
      <w:proofErr w:type="gramStart"/>
      <w:r w:rsidRPr="00163D4F">
        <w:rPr>
          <w:color w:val="000000"/>
          <w:sz w:val="24"/>
          <w:szCs w:val="24"/>
        </w:rPr>
        <w:t>13.1.4 .</w:t>
      </w:r>
      <w:proofErr w:type="gramEnd"/>
      <w:r w:rsidRPr="00163D4F">
        <w:rPr>
          <w:color w:val="000000"/>
          <w:sz w:val="24"/>
          <w:szCs w:val="24"/>
        </w:rPr>
        <w:t xml:space="preserve"> O registro de preços poderá ser EXTINTO, por iniciativa da Administração, observada a gravidade da conduta e os reflexos em relação ao interesse público, quando o titular do registro: </w:t>
      </w:r>
    </w:p>
    <w:p w14:paraId="3F49D5F2" w14:textId="77777777" w:rsidR="00163D4F" w:rsidRPr="00163D4F" w:rsidRDefault="00163D4F" w:rsidP="00163D4F">
      <w:pPr>
        <w:spacing w:before="120" w:after="120"/>
        <w:ind w:firstLine="567"/>
        <w:jc w:val="both"/>
        <w:rPr>
          <w:color w:val="000000"/>
          <w:sz w:val="24"/>
          <w:szCs w:val="24"/>
        </w:rPr>
      </w:pPr>
      <w:r w:rsidRPr="00163D4F">
        <w:rPr>
          <w:color w:val="000000"/>
          <w:sz w:val="24"/>
          <w:szCs w:val="24"/>
        </w:rPr>
        <w:t>13.1.4.1 -</w:t>
      </w:r>
      <w:proofErr w:type="gramStart"/>
      <w:r w:rsidRPr="00163D4F">
        <w:rPr>
          <w:color w:val="000000"/>
          <w:sz w:val="24"/>
          <w:szCs w:val="24"/>
        </w:rPr>
        <w:t xml:space="preserve">  </w:t>
      </w:r>
      <w:proofErr w:type="gramEnd"/>
      <w:r w:rsidRPr="00163D4F">
        <w:rPr>
          <w:color w:val="000000"/>
          <w:sz w:val="24"/>
          <w:szCs w:val="24"/>
        </w:rPr>
        <w:t xml:space="preserve">Não executar de forma total ou parcial qualificada as obrigações presentes na Ata de Registro de Preços; </w:t>
      </w:r>
    </w:p>
    <w:p w14:paraId="0EA17CE2" w14:textId="77777777" w:rsidR="00163D4F" w:rsidRPr="00163D4F" w:rsidRDefault="00163D4F" w:rsidP="00163D4F">
      <w:pPr>
        <w:spacing w:before="120" w:after="120"/>
        <w:ind w:firstLine="567"/>
        <w:jc w:val="both"/>
        <w:rPr>
          <w:color w:val="000000"/>
          <w:sz w:val="24"/>
          <w:szCs w:val="24"/>
        </w:rPr>
      </w:pPr>
      <w:r w:rsidRPr="00163D4F">
        <w:rPr>
          <w:color w:val="000000"/>
          <w:sz w:val="24"/>
          <w:szCs w:val="24"/>
        </w:rPr>
        <w:t>13.1.4.2 -</w:t>
      </w:r>
      <w:proofErr w:type="gramStart"/>
      <w:r w:rsidRPr="00163D4F">
        <w:rPr>
          <w:color w:val="000000"/>
          <w:sz w:val="24"/>
          <w:szCs w:val="24"/>
        </w:rPr>
        <w:t xml:space="preserve">  </w:t>
      </w:r>
      <w:proofErr w:type="gramEnd"/>
      <w:r w:rsidRPr="00163D4F">
        <w:rPr>
          <w:color w:val="000000"/>
          <w:sz w:val="24"/>
          <w:szCs w:val="24"/>
        </w:rPr>
        <w:t xml:space="preserve">Recusar-se a retirar e assinar a nota de empenho ou instrumento contratual no prazo estabelecido, salvo por motivo devidamente justificado e aceito pelo órgão ou entidade Contratante; </w:t>
      </w:r>
    </w:p>
    <w:p w14:paraId="6440A704" w14:textId="44F17EB8" w:rsidR="00163D4F" w:rsidRPr="00163D4F" w:rsidRDefault="00163D4F" w:rsidP="00163D4F">
      <w:pPr>
        <w:spacing w:before="120" w:after="120"/>
        <w:ind w:firstLine="567"/>
        <w:jc w:val="both"/>
        <w:rPr>
          <w:color w:val="000000"/>
          <w:sz w:val="24"/>
          <w:szCs w:val="24"/>
        </w:rPr>
      </w:pPr>
      <w:r w:rsidRPr="00163D4F">
        <w:rPr>
          <w:color w:val="000000"/>
          <w:sz w:val="24"/>
          <w:szCs w:val="24"/>
        </w:rPr>
        <w:t>13.1.4.3 -</w:t>
      </w:r>
      <w:proofErr w:type="gramStart"/>
      <w:r w:rsidRPr="00163D4F">
        <w:rPr>
          <w:color w:val="000000"/>
          <w:sz w:val="24"/>
          <w:szCs w:val="24"/>
        </w:rPr>
        <w:t xml:space="preserve">  </w:t>
      </w:r>
      <w:proofErr w:type="gramEnd"/>
      <w:r w:rsidRPr="00163D4F">
        <w:rPr>
          <w:color w:val="000000"/>
          <w:sz w:val="24"/>
          <w:szCs w:val="24"/>
        </w:rPr>
        <w:t xml:space="preserve">Der causa à </w:t>
      </w:r>
      <w:r w:rsidR="00EC79C8">
        <w:rPr>
          <w:color w:val="000000"/>
          <w:sz w:val="24"/>
          <w:szCs w:val="24"/>
        </w:rPr>
        <w:t>extinção</w:t>
      </w:r>
      <w:r w:rsidR="00EC79C8" w:rsidRPr="00163D4F">
        <w:rPr>
          <w:color w:val="000000"/>
          <w:sz w:val="24"/>
          <w:szCs w:val="24"/>
        </w:rPr>
        <w:t xml:space="preserve"> </w:t>
      </w:r>
      <w:r w:rsidRPr="00163D4F">
        <w:rPr>
          <w:color w:val="000000"/>
          <w:sz w:val="24"/>
          <w:szCs w:val="24"/>
        </w:rPr>
        <w:t xml:space="preserve">administrativa de dois ou mais contratos firmados com base ne Ata de Registro de Preços; </w:t>
      </w:r>
    </w:p>
    <w:p w14:paraId="1F543825" w14:textId="77777777" w:rsidR="00163D4F" w:rsidRPr="00163D4F" w:rsidRDefault="00163D4F" w:rsidP="00163D4F">
      <w:pPr>
        <w:spacing w:before="120" w:after="120"/>
        <w:ind w:firstLine="567"/>
        <w:jc w:val="both"/>
        <w:rPr>
          <w:color w:val="000000"/>
          <w:sz w:val="24"/>
          <w:szCs w:val="24"/>
        </w:rPr>
      </w:pPr>
      <w:r w:rsidRPr="00163D4F">
        <w:rPr>
          <w:color w:val="000000"/>
          <w:sz w:val="24"/>
          <w:szCs w:val="24"/>
        </w:rPr>
        <w:lastRenderedPageBreak/>
        <w:t xml:space="preserve">13.1.4.4 - Não mantiver as condições de participação e de habilitação exigidas na licitação, salvo irregularidade temporária e sanável em até 30 DIAS corridos; </w:t>
      </w:r>
    </w:p>
    <w:p w14:paraId="7CFAA84C" w14:textId="77777777" w:rsidR="00163D4F" w:rsidRPr="00163D4F" w:rsidRDefault="00163D4F" w:rsidP="00163D4F">
      <w:pPr>
        <w:spacing w:before="120" w:after="120"/>
        <w:ind w:firstLine="567"/>
        <w:jc w:val="both"/>
        <w:rPr>
          <w:color w:val="000000"/>
          <w:sz w:val="24"/>
          <w:szCs w:val="24"/>
        </w:rPr>
      </w:pPr>
      <w:r w:rsidRPr="00163D4F">
        <w:rPr>
          <w:color w:val="000000"/>
          <w:sz w:val="24"/>
          <w:szCs w:val="24"/>
        </w:rPr>
        <w:t>13.1.4.5 - Sofrer sanção prevista nos incisos III ou IV do artigo 156 da Lei nº 14.133/2021;</w:t>
      </w:r>
    </w:p>
    <w:p w14:paraId="3717690A" w14:textId="77777777" w:rsidR="00163D4F" w:rsidRPr="00163D4F" w:rsidRDefault="00163D4F" w:rsidP="00163D4F">
      <w:pPr>
        <w:spacing w:before="120" w:after="120"/>
        <w:ind w:firstLine="567"/>
        <w:jc w:val="both"/>
        <w:rPr>
          <w:color w:val="000000"/>
          <w:sz w:val="24"/>
          <w:szCs w:val="24"/>
        </w:rPr>
      </w:pPr>
      <w:r w:rsidRPr="00163D4F">
        <w:rPr>
          <w:color w:val="000000"/>
          <w:sz w:val="24"/>
          <w:szCs w:val="24"/>
        </w:rPr>
        <w:t>13.1.5 - O cancelamento/revogação do registro, assegurados o contraditório e a ampla defesa, deverá ser formalizado mediante competente processo administrativo com despacho fundamentado da autoridade competente da Administração, mediante registro em termo de cancelamento/revogação assinado pelas partes interessadas.</w:t>
      </w:r>
    </w:p>
    <w:p w14:paraId="18258106" w14:textId="77777777" w:rsidR="00163D4F" w:rsidRPr="00163D4F" w:rsidRDefault="00163D4F" w:rsidP="00163D4F">
      <w:pPr>
        <w:spacing w:before="120" w:after="120"/>
        <w:ind w:firstLine="567"/>
        <w:jc w:val="both"/>
        <w:rPr>
          <w:color w:val="000000"/>
          <w:sz w:val="24"/>
          <w:szCs w:val="24"/>
        </w:rPr>
      </w:pPr>
      <w:r w:rsidRPr="00163D4F">
        <w:rPr>
          <w:color w:val="000000"/>
          <w:sz w:val="24"/>
          <w:szCs w:val="24"/>
        </w:rPr>
        <w:t xml:space="preserve">13.1.6 - Havendo cancelamento/revogação do registro, não caberá a aplicação de qualquer espécie de sanção administrativa ao titular do registro. </w:t>
      </w:r>
    </w:p>
    <w:p w14:paraId="71D3753B" w14:textId="77777777" w:rsidR="00163D4F" w:rsidRPr="00163D4F" w:rsidRDefault="00163D4F" w:rsidP="00163D4F">
      <w:pPr>
        <w:spacing w:before="120" w:after="120"/>
        <w:ind w:firstLine="567"/>
        <w:jc w:val="both"/>
        <w:rPr>
          <w:color w:val="000000"/>
          <w:sz w:val="24"/>
          <w:szCs w:val="24"/>
        </w:rPr>
      </w:pPr>
      <w:r w:rsidRPr="00163D4F">
        <w:rPr>
          <w:color w:val="000000"/>
          <w:sz w:val="24"/>
          <w:szCs w:val="24"/>
        </w:rPr>
        <w:t xml:space="preserve">13.1.7 - O cancelamento/revogação do registro na hipótese prevista no item desta Ata de Registro de Preços não poderá ser </w:t>
      </w:r>
      <w:proofErr w:type="gramStart"/>
      <w:r w:rsidRPr="00163D4F">
        <w:rPr>
          <w:color w:val="000000"/>
          <w:sz w:val="24"/>
          <w:szCs w:val="24"/>
        </w:rPr>
        <w:t>aceita</w:t>
      </w:r>
      <w:proofErr w:type="gramEnd"/>
      <w:r w:rsidRPr="00163D4F">
        <w:rPr>
          <w:color w:val="000000"/>
          <w:sz w:val="24"/>
          <w:szCs w:val="24"/>
        </w:rPr>
        <w:t xml:space="preserve"> em prejuízo ao interesse público.</w:t>
      </w:r>
    </w:p>
    <w:p w14:paraId="58453F29" w14:textId="77777777" w:rsidR="00163D4F" w:rsidRPr="00163D4F" w:rsidRDefault="00163D4F" w:rsidP="00163D4F">
      <w:pPr>
        <w:spacing w:before="120" w:after="120"/>
        <w:ind w:firstLine="567"/>
        <w:jc w:val="both"/>
        <w:rPr>
          <w:color w:val="000000"/>
          <w:sz w:val="24"/>
          <w:szCs w:val="24"/>
        </w:rPr>
      </w:pPr>
      <w:r w:rsidRPr="00163D4F">
        <w:rPr>
          <w:color w:val="000000"/>
          <w:sz w:val="24"/>
          <w:szCs w:val="24"/>
        </w:rPr>
        <w:t>13.1.8 -</w:t>
      </w:r>
      <w:proofErr w:type="gramStart"/>
      <w:r w:rsidRPr="00163D4F">
        <w:rPr>
          <w:color w:val="000000"/>
          <w:sz w:val="24"/>
          <w:szCs w:val="24"/>
        </w:rPr>
        <w:t xml:space="preserve">  </w:t>
      </w:r>
      <w:proofErr w:type="gramEnd"/>
      <w:r w:rsidRPr="00163D4F">
        <w:rPr>
          <w:color w:val="000000"/>
          <w:sz w:val="24"/>
          <w:szCs w:val="24"/>
        </w:rPr>
        <w:t>A extinção do registro de preços será determinada em decisão unilateral e fundamentada da Administração, garantido o contraditório e a ampla defesa em processo administrativo.</w:t>
      </w:r>
    </w:p>
    <w:p w14:paraId="7394E2EE" w14:textId="77777777" w:rsidR="00163D4F" w:rsidRPr="00163D4F" w:rsidRDefault="00163D4F" w:rsidP="00163D4F">
      <w:pPr>
        <w:spacing w:before="120" w:after="120"/>
        <w:ind w:firstLine="567"/>
        <w:jc w:val="both"/>
        <w:rPr>
          <w:color w:val="000000"/>
          <w:sz w:val="24"/>
          <w:szCs w:val="24"/>
        </w:rPr>
      </w:pPr>
      <w:r w:rsidRPr="00163D4F">
        <w:rPr>
          <w:color w:val="000000"/>
          <w:sz w:val="24"/>
          <w:szCs w:val="24"/>
        </w:rPr>
        <w:t>13.1.9 -</w:t>
      </w:r>
      <w:proofErr w:type="gramStart"/>
      <w:r w:rsidRPr="00163D4F">
        <w:rPr>
          <w:color w:val="000000"/>
          <w:sz w:val="24"/>
          <w:szCs w:val="24"/>
        </w:rPr>
        <w:t xml:space="preserve">  </w:t>
      </w:r>
      <w:proofErr w:type="gramEnd"/>
      <w:r w:rsidRPr="00163D4F">
        <w:rPr>
          <w:color w:val="000000"/>
          <w:sz w:val="24"/>
          <w:szCs w:val="24"/>
        </w:rPr>
        <w:t>A extinção do registro de preços poderá ensejar a abertura de procedimento de apuração da responsabilidade e aplicação de sanções administrativas em face do titular do registro.</w:t>
      </w:r>
    </w:p>
    <w:p w14:paraId="31D2B8E7" w14:textId="77777777" w:rsidR="00163D4F" w:rsidRPr="00163D4F" w:rsidRDefault="00163D4F" w:rsidP="00163D4F">
      <w:pPr>
        <w:keepNext/>
        <w:keepLines/>
        <w:tabs>
          <w:tab w:val="left" w:pos="0"/>
        </w:tabs>
        <w:spacing w:before="120" w:after="120"/>
        <w:jc w:val="both"/>
        <w:outlineLvl w:val="0"/>
        <w:rPr>
          <w:b/>
          <w:bCs/>
          <w:sz w:val="24"/>
          <w:szCs w:val="24"/>
        </w:rPr>
      </w:pPr>
      <w:r w:rsidRPr="00163D4F">
        <w:rPr>
          <w:b/>
          <w:bCs/>
          <w:sz w:val="24"/>
          <w:szCs w:val="24"/>
        </w:rPr>
        <w:t>14 - ESTIMATIVAS DO VALOR DA CONTRATAÇÃO</w:t>
      </w:r>
    </w:p>
    <w:p w14:paraId="7C0C33BB" w14:textId="77777777" w:rsidR="00163D4F" w:rsidRPr="00163D4F" w:rsidRDefault="00163D4F" w:rsidP="00163D4F">
      <w:pPr>
        <w:spacing w:before="120" w:after="120"/>
        <w:jc w:val="both"/>
        <w:rPr>
          <w:b/>
          <w:bCs/>
          <w:color w:val="000000"/>
          <w:sz w:val="24"/>
          <w:szCs w:val="24"/>
        </w:rPr>
      </w:pPr>
      <w:r w:rsidRPr="00163D4F">
        <w:rPr>
          <w:color w:val="000000"/>
          <w:sz w:val="24"/>
          <w:szCs w:val="24"/>
        </w:rPr>
        <w:t xml:space="preserve">14.1 - O custo estimado preliminar total da contratação é de </w:t>
      </w:r>
      <w:r w:rsidRPr="00163D4F">
        <w:rPr>
          <w:b/>
          <w:color w:val="000000"/>
          <w:sz w:val="24"/>
          <w:szCs w:val="24"/>
        </w:rPr>
        <w:t>R$ 65.512,60 (Sessenta e cinco mil, quinhentos e doze reais e sessenta centavos)</w:t>
      </w:r>
      <w:r w:rsidRPr="00163D4F">
        <w:rPr>
          <w:color w:val="000000"/>
          <w:sz w:val="24"/>
          <w:szCs w:val="24"/>
        </w:rPr>
        <w:t>, conforme custos unitários apostos no Estudo Técnico Preliminar, podendo sofre alterações com base no custo estimado apresentado após pesquisa de mercado pela Comissão Geral de Licitações e Compras.</w:t>
      </w:r>
    </w:p>
    <w:p w14:paraId="7B298783" w14:textId="77777777" w:rsidR="00163D4F" w:rsidRPr="00163D4F" w:rsidRDefault="00163D4F" w:rsidP="00163D4F">
      <w:pPr>
        <w:keepNext/>
        <w:keepLines/>
        <w:tabs>
          <w:tab w:val="left" w:pos="0"/>
        </w:tabs>
        <w:spacing w:before="120" w:after="120"/>
        <w:jc w:val="both"/>
        <w:outlineLvl w:val="0"/>
        <w:rPr>
          <w:b/>
          <w:bCs/>
          <w:sz w:val="24"/>
          <w:szCs w:val="24"/>
        </w:rPr>
      </w:pPr>
      <w:proofErr w:type="gramStart"/>
      <w:r w:rsidRPr="00163D4F">
        <w:rPr>
          <w:b/>
          <w:bCs/>
          <w:sz w:val="24"/>
          <w:szCs w:val="24"/>
        </w:rPr>
        <w:t>15 - ADEQUAÇÃO</w:t>
      </w:r>
      <w:proofErr w:type="gramEnd"/>
      <w:r w:rsidRPr="00163D4F">
        <w:rPr>
          <w:b/>
          <w:bCs/>
          <w:sz w:val="24"/>
          <w:szCs w:val="24"/>
        </w:rPr>
        <w:t xml:space="preserve"> ORÇAMENTÁRIA</w:t>
      </w:r>
    </w:p>
    <w:p w14:paraId="0340B317" w14:textId="77777777" w:rsidR="00163D4F" w:rsidRPr="00163D4F" w:rsidRDefault="00163D4F" w:rsidP="00163D4F">
      <w:pPr>
        <w:spacing w:before="120" w:after="120"/>
        <w:jc w:val="both"/>
        <w:rPr>
          <w:color w:val="000000"/>
          <w:sz w:val="24"/>
          <w:szCs w:val="24"/>
        </w:rPr>
      </w:pPr>
      <w:r w:rsidRPr="00163D4F">
        <w:rPr>
          <w:rFonts w:eastAsia="Arial"/>
          <w:color w:val="000000"/>
          <w:sz w:val="24"/>
          <w:szCs w:val="24"/>
        </w:rPr>
        <w:t>15.1 - As despesas decorrentes da presente contratação correrão à conta de recursos específicos consignados no Orçamento Geral do Município.</w:t>
      </w:r>
    </w:p>
    <w:p w14:paraId="64232EA1" w14:textId="77777777" w:rsidR="00163D4F" w:rsidRPr="00163D4F" w:rsidRDefault="00163D4F" w:rsidP="00163D4F">
      <w:pPr>
        <w:tabs>
          <w:tab w:val="left" w:pos="913"/>
        </w:tabs>
        <w:spacing w:before="120" w:after="120"/>
        <w:rPr>
          <w:sz w:val="24"/>
          <w:szCs w:val="24"/>
        </w:rPr>
      </w:pPr>
      <w:r w:rsidRPr="00163D4F">
        <w:rPr>
          <w:iCs/>
          <w:sz w:val="24"/>
          <w:szCs w:val="24"/>
        </w:rPr>
        <w:t>15.2</w:t>
      </w:r>
      <w:r w:rsidRPr="00163D4F">
        <w:rPr>
          <w:sz w:val="24"/>
          <w:szCs w:val="24"/>
        </w:rPr>
        <w:t xml:space="preserve"> - A licitação será regida pela Lei Federal nº 14.133/2021.</w:t>
      </w:r>
    </w:p>
    <w:p w14:paraId="34C0B5F3" w14:textId="77777777" w:rsidR="00163D4F" w:rsidRPr="00AB7616" w:rsidRDefault="00163D4F" w:rsidP="00163D4F">
      <w:pPr>
        <w:spacing w:line="360" w:lineRule="auto"/>
        <w:jc w:val="both"/>
      </w:pPr>
    </w:p>
    <w:p w14:paraId="6011057D" w14:textId="77777777" w:rsidR="00163D4F" w:rsidRPr="0089653A" w:rsidRDefault="00163D4F" w:rsidP="00163D4F">
      <w:pPr>
        <w:ind w:firstLine="567"/>
        <w:jc w:val="center"/>
        <w:rPr>
          <w:b/>
          <w:iCs/>
          <w:sz w:val="24"/>
        </w:rPr>
      </w:pPr>
    </w:p>
    <w:p w14:paraId="080C80ED" w14:textId="77777777" w:rsidR="00163D4F" w:rsidRPr="0089653A" w:rsidRDefault="00163D4F" w:rsidP="00163D4F">
      <w:pPr>
        <w:ind w:firstLine="567"/>
        <w:jc w:val="center"/>
        <w:rPr>
          <w:b/>
          <w:iCs/>
          <w:sz w:val="24"/>
        </w:rPr>
      </w:pPr>
      <w:r w:rsidRPr="0089653A">
        <w:rPr>
          <w:b/>
          <w:iCs/>
          <w:sz w:val="24"/>
        </w:rPr>
        <w:t>Carla Martins de Souza Dutra Silva</w:t>
      </w:r>
    </w:p>
    <w:p w14:paraId="62BAC8E1" w14:textId="77777777" w:rsidR="00163D4F" w:rsidRPr="0089653A" w:rsidRDefault="00163D4F" w:rsidP="00163D4F">
      <w:pPr>
        <w:ind w:firstLine="567"/>
        <w:jc w:val="center"/>
        <w:rPr>
          <w:iCs/>
          <w:sz w:val="24"/>
        </w:rPr>
      </w:pPr>
      <w:r w:rsidRPr="0089653A">
        <w:rPr>
          <w:iCs/>
          <w:sz w:val="24"/>
        </w:rPr>
        <w:t>Chefe de Planejamento e Projetos Básicos</w:t>
      </w:r>
    </w:p>
    <w:p w14:paraId="32B95633" w14:textId="77777777" w:rsidR="00163D4F" w:rsidRPr="0089653A" w:rsidRDefault="00163D4F" w:rsidP="00163D4F">
      <w:pPr>
        <w:ind w:firstLine="567"/>
        <w:jc w:val="center"/>
        <w:rPr>
          <w:iCs/>
          <w:sz w:val="24"/>
        </w:rPr>
      </w:pPr>
      <w:r w:rsidRPr="0089653A">
        <w:rPr>
          <w:iCs/>
          <w:sz w:val="24"/>
        </w:rPr>
        <w:t>Responsável pela elaboração do Termo de Referência</w:t>
      </w:r>
    </w:p>
    <w:p w14:paraId="0B2CC30A" w14:textId="77777777" w:rsidR="00163D4F" w:rsidRPr="0089653A" w:rsidRDefault="00163D4F" w:rsidP="00163D4F">
      <w:pPr>
        <w:ind w:firstLine="567"/>
        <w:jc w:val="center"/>
        <w:rPr>
          <w:rFonts w:cs="Arial"/>
          <w:color w:val="000000"/>
          <w:sz w:val="24"/>
        </w:rPr>
      </w:pPr>
      <w:r w:rsidRPr="0089653A">
        <w:rPr>
          <w:iCs/>
          <w:sz w:val="24"/>
        </w:rPr>
        <w:t>Matrícula nº 12/3618</w:t>
      </w:r>
    </w:p>
    <w:p w14:paraId="4F43084F" w14:textId="77777777" w:rsidR="00163D4F" w:rsidRPr="004C2C12" w:rsidRDefault="00163D4F" w:rsidP="00163D4F">
      <w:pPr>
        <w:spacing w:after="120"/>
        <w:jc w:val="center"/>
        <w:rPr>
          <w:b/>
        </w:rPr>
      </w:pPr>
    </w:p>
    <w:p w14:paraId="6CDCE4E9" w14:textId="77777777" w:rsidR="00D10DF9" w:rsidRPr="00F30EF9" w:rsidRDefault="00D10DF9" w:rsidP="00D10DF9">
      <w:pPr>
        <w:spacing w:after="120"/>
        <w:jc w:val="center"/>
        <w:rPr>
          <w:b/>
          <w:sz w:val="24"/>
          <w:szCs w:val="24"/>
        </w:rPr>
      </w:pPr>
    </w:p>
    <w:p w14:paraId="0522A441" w14:textId="1F91C98F" w:rsidR="007330B4" w:rsidRPr="00F30EF9" w:rsidRDefault="007330B4" w:rsidP="00BF4DCD">
      <w:pPr>
        <w:jc w:val="center"/>
        <w:rPr>
          <w:color w:val="000000"/>
          <w:sz w:val="24"/>
          <w:szCs w:val="24"/>
        </w:rPr>
      </w:pPr>
    </w:p>
    <w:p w14:paraId="1D040DDC" w14:textId="77777777" w:rsidR="007330B4" w:rsidRPr="00F30EF9" w:rsidRDefault="007330B4" w:rsidP="007330B4">
      <w:pPr>
        <w:spacing w:after="120"/>
        <w:jc w:val="center"/>
        <w:rPr>
          <w:rFonts w:eastAsia="Calibri"/>
          <w:b/>
          <w:sz w:val="24"/>
          <w:szCs w:val="24"/>
          <w:lang w:eastAsia="en-US"/>
        </w:rPr>
      </w:pPr>
    </w:p>
    <w:p w14:paraId="02BCD519" w14:textId="77777777" w:rsidR="00CB7314" w:rsidRDefault="00CB7314" w:rsidP="00946377">
      <w:pPr>
        <w:pStyle w:val="Nivel2"/>
        <w:spacing w:line="240" w:lineRule="auto"/>
        <w:ind w:left="0" w:firstLine="0"/>
        <w:jc w:val="center"/>
        <w:rPr>
          <w:rFonts w:ascii="Times New Roman" w:hAnsi="Times New Roman" w:cs="Times New Roman"/>
          <w:sz w:val="24"/>
          <w:szCs w:val="24"/>
        </w:rPr>
      </w:pPr>
    </w:p>
    <w:p w14:paraId="2147E2C5" w14:textId="77777777" w:rsidR="00CB7314" w:rsidRDefault="00CB7314" w:rsidP="00946377">
      <w:pPr>
        <w:pStyle w:val="Nivel2"/>
        <w:spacing w:line="240" w:lineRule="auto"/>
        <w:ind w:left="0" w:firstLine="0"/>
        <w:jc w:val="center"/>
        <w:rPr>
          <w:rFonts w:ascii="Times New Roman" w:hAnsi="Times New Roman" w:cs="Times New Roman"/>
          <w:sz w:val="24"/>
          <w:szCs w:val="24"/>
        </w:rPr>
      </w:pPr>
    </w:p>
    <w:p w14:paraId="5DD36C5E" w14:textId="77777777" w:rsidR="00CB7314" w:rsidRDefault="00CB7314" w:rsidP="00946377">
      <w:pPr>
        <w:pStyle w:val="Nivel2"/>
        <w:spacing w:line="240" w:lineRule="auto"/>
        <w:ind w:left="0" w:firstLine="0"/>
        <w:jc w:val="center"/>
        <w:rPr>
          <w:rFonts w:ascii="Times New Roman" w:hAnsi="Times New Roman" w:cs="Times New Roman"/>
          <w:sz w:val="24"/>
          <w:szCs w:val="24"/>
        </w:rPr>
      </w:pPr>
    </w:p>
    <w:p w14:paraId="12F149F6" w14:textId="77777777" w:rsidR="00CB7314" w:rsidRPr="00F30EF9" w:rsidRDefault="00CB7314" w:rsidP="00946377">
      <w:pPr>
        <w:pStyle w:val="Nivel2"/>
        <w:spacing w:line="240" w:lineRule="auto"/>
        <w:ind w:left="0" w:firstLine="0"/>
        <w:jc w:val="center"/>
        <w:rPr>
          <w:rFonts w:ascii="Times New Roman" w:hAnsi="Times New Roman" w:cs="Times New Roman"/>
          <w:sz w:val="24"/>
          <w:szCs w:val="24"/>
        </w:rPr>
      </w:pPr>
    </w:p>
    <w:p w14:paraId="076FAA4C" w14:textId="77777777" w:rsidR="00B313BF" w:rsidRPr="00F30EF9" w:rsidRDefault="00B313BF" w:rsidP="00946377">
      <w:pPr>
        <w:pStyle w:val="Nivel2"/>
        <w:spacing w:line="240" w:lineRule="auto"/>
        <w:ind w:left="0" w:firstLine="0"/>
        <w:jc w:val="center"/>
        <w:rPr>
          <w:rFonts w:ascii="Times New Roman" w:hAnsi="Times New Roman" w:cs="Times New Roman"/>
          <w:sz w:val="24"/>
          <w:szCs w:val="24"/>
        </w:rPr>
      </w:pPr>
    </w:p>
    <w:p w14:paraId="5ABD94E2" w14:textId="77777777" w:rsidR="000E59EE" w:rsidRPr="00F30EF9" w:rsidRDefault="000E59EE" w:rsidP="000E59EE">
      <w:pPr>
        <w:pStyle w:val="Corpodetexto"/>
        <w:ind w:right="51"/>
        <w:rPr>
          <w:sz w:val="24"/>
          <w:szCs w:val="24"/>
        </w:rPr>
      </w:pPr>
    </w:p>
    <w:p w14:paraId="48E1AA5C" w14:textId="77777777" w:rsidR="00E77547" w:rsidRPr="00F30EF9" w:rsidRDefault="00E77547" w:rsidP="00280E5C">
      <w:pPr>
        <w:spacing w:before="6"/>
        <w:jc w:val="both"/>
        <w:rPr>
          <w:sz w:val="24"/>
          <w:szCs w:val="24"/>
        </w:rPr>
      </w:pPr>
    </w:p>
    <w:p w14:paraId="5E20D3CD" w14:textId="77777777" w:rsidR="00DB1FD4" w:rsidRPr="00F30EF9" w:rsidRDefault="00DB1FD4" w:rsidP="00280E5C">
      <w:pPr>
        <w:ind w:left="263"/>
        <w:jc w:val="both"/>
        <w:rPr>
          <w:sz w:val="24"/>
          <w:szCs w:val="24"/>
        </w:rPr>
      </w:pPr>
      <w:r w:rsidRPr="00F30EF9">
        <w:rPr>
          <w:noProof/>
          <w:sz w:val="24"/>
          <w:szCs w:val="24"/>
        </w:rPr>
        <w:lastRenderedPageBreak/>
        <mc:AlternateContent>
          <mc:Choice Requires="wps">
            <w:drawing>
              <wp:inline distT="0" distB="0" distL="0" distR="0" wp14:anchorId="5707D184" wp14:editId="61FDA14C">
                <wp:extent cx="5854700" cy="207645"/>
                <wp:effectExtent l="8255" t="10160" r="13970" b="10795"/>
                <wp:docPr id="42" name="Caixa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702D4F" w14:textId="7DE7FF38" w:rsidR="000B2D8D" w:rsidRPr="00B313BF" w:rsidRDefault="000B2D8D" w:rsidP="00DB1FD4">
                            <w:pPr>
                              <w:spacing w:before="18"/>
                              <w:ind w:left="1237" w:right="1317"/>
                              <w:jc w:val="center"/>
                              <w:rPr>
                                <w:b/>
                                <w:color w:val="FF0066"/>
                                <w:sz w:val="22"/>
                                <w:szCs w:val="22"/>
                              </w:rPr>
                            </w:pPr>
                            <w:r w:rsidRPr="00B313BF">
                              <w:rPr>
                                <w:b/>
                                <w:sz w:val="22"/>
                                <w:szCs w:val="22"/>
                              </w:rPr>
                              <w:t>ANEXO</w:t>
                            </w:r>
                            <w:r w:rsidRPr="00B313BF">
                              <w:rPr>
                                <w:b/>
                                <w:spacing w:val="-2"/>
                                <w:sz w:val="22"/>
                                <w:szCs w:val="22"/>
                              </w:rPr>
                              <w:t xml:space="preserve"> II </w:t>
                            </w:r>
                            <w:r w:rsidRPr="00B313BF">
                              <w:rPr>
                                <w:b/>
                                <w:sz w:val="22"/>
                                <w:szCs w:val="22"/>
                              </w:rPr>
                              <w:t>–</w:t>
                            </w:r>
                            <w:r w:rsidRPr="00B313BF">
                              <w:rPr>
                                <w:b/>
                                <w:spacing w:val="-1"/>
                                <w:sz w:val="22"/>
                                <w:szCs w:val="22"/>
                              </w:rPr>
                              <w:t xml:space="preserve"> </w:t>
                            </w:r>
                            <w:r w:rsidRPr="00B313BF">
                              <w:rPr>
                                <w:b/>
                                <w:sz w:val="22"/>
                                <w:szCs w:val="22"/>
                              </w:rPr>
                              <w:t>MODELO</w:t>
                            </w:r>
                            <w:r w:rsidRPr="00B313BF">
                              <w:rPr>
                                <w:b/>
                                <w:spacing w:val="-1"/>
                                <w:sz w:val="22"/>
                                <w:szCs w:val="22"/>
                              </w:rPr>
                              <w:t xml:space="preserve"> </w:t>
                            </w:r>
                            <w:r w:rsidRPr="00B313BF">
                              <w:rPr>
                                <w:b/>
                                <w:sz w:val="22"/>
                                <w:szCs w:val="22"/>
                              </w:rPr>
                              <w:t>DE</w:t>
                            </w:r>
                            <w:r w:rsidRPr="00B313BF">
                              <w:rPr>
                                <w:b/>
                                <w:spacing w:val="-1"/>
                                <w:sz w:val="22"/>
                                <w:szCs w:val="22"/>
                              </w:rPr>
                              <w:t xml:space="preserve"> </w:t>
                            </w:r>
                            <w:r w:rsidRPr="00B313BF">
                              <w:rPr>
                                <w:b/>
                                <w:sz w:val="22"/>
                                <w:szCs w:val="22"/>
                              </w:rPr>
                              <w:t>PROPOSTA</w:t>
                            </w:r>
                            <w:r w:rsidRPr="00B313BF">
                              <w:rPr>
                                <w:b/>
                                <w:spacing w:val="-1"/>
                                <w:sz w:val="22"/>
                                <w:szCs w:val="22"/>
                              </w:rPr>
                              <w:t xml:space="preserve"> </w:t>
                            </w:r>
                            <w:r w:rsidRPr="00B313BF">
                              <w:rPr>
                                <w:b/>
                                <w:sz w:val="22"/>
                                <w:szCs w:val="22"/>
                              </w:rPr>
                              <w:t xml:space="preserve">COMERCIAL </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Caixa de texto 42" o:spid="_x0000_s1026" type="#_x0000_t202" style="width:461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" filled="f" strokeweight=".48pt">
                <v:textbox inset="0,0,0,0">
                  <w:txbxContent>
                    <w:p w14:paraId="68702D4F" w14:textId="7DE7FF38" w:rsidR="00EC79C8" w:rsidRPr="00B313BF" w:rsidRDefault="00EC79C8" w:rsidP="00DB1FD4">
                      <w:pPr>
                        <w:spacing w:before="18"/>
                        <w:ind w:left="1237" w:right="1317"/>
                        <w:jc w:val="center"/>
                        <w:rPr>
                          <w:b/>
                          <w:color w:val="FF0066"/>
                          <w:sz w:val="22"/>
                          <w:szCs w:val="22"/>
                        </w:rPr>
                      </w:pPr>
                      <w:r w:rsidRPr="00B313BF">
                        <w:rPr>
                          <w:b/>
                          <w:sz w:val="22"/>
                          <w:szCs w:val="22"/>
                        </w:rPr>
                        <w:t>ANEXO</w:t>
                      </w:r>
                      <w:r w:rsidRPr="00B313BF">
                        <w:rPr>
                          <w:b/>
                          <w:spacing w:val="-2"/>
                          <w:sz w:val="22"/>
                          <w:szCs w:val="22"/>
                        </w:rPr>
                        <w:t xml:space="preserve"> II </w:t>
                      </w:r>
                      <w:r w:rsidRPr="00B313BF">
                        <w:rPr>
                          <w:b/>
                          <w:sz w:val="22"/>
                          <w:szCs w:val="22"/>
                        </w:rPr>
                        <w:t>–</w:t>
                      </w:r>
                      <w:r w:rsidRPr="00B313BF">
                        <w:rPr>
                          <w:b/>
                          <w:spacing w:val="-1"/>
                          <w:sz w:val="22"/>
                          <w:szCs w:val="22"/>
                        </w:rPr>
                        <w:t xml:space="preserve"> </w:t>
                      </w:r>
                      <w:r w:rsidRPr="00B313BF">
                        <w:rPr>
                          <w:b/>
                          <w:sz w:val="22"/>
                          <w:szCs w:val="22"/>
                        </w:rPr>
                        <w:t>MODELO</w:t>
                      </w:r>
                      <w:r w:rsidRPr="00B313BF">
                        <w:rPr>
                          <w:b/>
                          <w:spacing w:val="-1"/>
                          <w:sz w:val="22"/>
                          <w:szCs w:val="22"/>
                        </w:rPr>
                        <w:t xml:space="preserve"> </w:t>
                      </w:r>
                      <w:r w:rsidRPr="00B313BF">
                        <w:rPr>
                          <w:b/>
                          <w:sz w:val="22"/>
                          <w:szCs w:val="22"/>
                        </w:rPr>
                        <w:t>DE</w:t>
                      </w:r>
                      <w:r w:rsidRPr="00B313BF">
                        <w:rPr>
                          <w:b/>
                          <w:spacing w:val="-1"/>
                          <w:sz w:val="22"/>
                          <w:szCs w:val="22"/>
                        </w:rPr>
                        <w:t xml:space="preserve"> </w:t>
                      </w:r>
                      <w:r w:rsidRPr="00B313BF">
                        <w:rPr>
                          <w:b/>
                          <w:sz w:val="22"/>
                          <w:szCs w:val="22"/>
                        </w:rPr>
                        <w:t>PROPOSTA</w:t>
                      </w:r>
                      <w:r w:rsidRPr="00B313BF">
                        <w:rPr>
                          <w:b/>
                          <w:spacing w:val="-1"/>
                          <w:sz w:val="22"/>
                          <w:szCs w:val="22"/>
                        </w:rPr>
                        <w:t xml:space="preserve"> </w:t>
                      </w:r>
                      <w:r w:rsidRPr="00B313BF">
                        <w:rPr>
                          <w:b/>
                          <w:sz w:val="22"/>
                          <w:szCs w:val="22"/>
                        </w:rPr>
                        <w:t xml:space="preserve">COMERCIAL </w:t>
                      </w:r>
                    </w:p>
                  </w:txbxContent>
                </v:textbox>
                <w10:anchorlock/>
              </v:shape>
            </w:pict>
          </mc:Fallback>
        </mc:AlternateContent>
      </w:r>
    </w:p>
    <w:p w14:paraId="2C6A3F02" w14:textId="77777777" w:rsidR="00DB1FD4" w:rsidRPr="00F30EF9" w:rsidRDefault="00DB1FD4" w:rsidP="00280E5C">
      <w:pPr>
        <w:jc w:val="both"/>
        <w:rPr>
          <w:b/>
          <w:sz w:val="24"/>
          <w:szCs w:val="24"/>
        </w:rPr>
      </w:pPr>
    </w:p>
    <w:p w14:paraId="111F7912" w14:textId="256B8AAD" w:rsidR="0040679E" w:rsidRPr="00F30EF9" w:rsidRDefault="00DB1FD4" w:rsidP="00B313BF">
      <w:pPr>
        <w:spacing w:before="90" w:line="276" w:lineRule="auto"/>
        <w:ind w:right="51"/>
        <w:jc w:val="center"/>
        <w:rPr>
          <w:b/>
          <w:sz w:val="24"/>
          <w:szCs w:val="24"/>
        </w:rPr>
      </w:pPr>
      <w:r w:rsidRPr="00F30EF9">
        <w:rPr>
          <w:b/>
          <w:sz w:val="24"/>
          <w:szCs w:val="24"/>
        </w:rPr>
        <w:t xml:space="preserve">PROCESSO LICITATÓRIO </w:t>
      </w:r>
      <w:r w:rsidR="0089653A">
        <w:rPr>
          <w:b/>
          <w:sz w:val="24"/>
          <w:szCs w:val="24"/>
        </w:rPr>
        <w:t>7218</w:t>
      </w:r>
      <w:r w:rsidR="0040679E" w:rsidRPr="00F30EF9">
        <w:rPr>
          <w:b/>
          <w:sz w:val="24"/>
          <w:szCs w:val="24"/>
        </w:rPr>
        <w:t>/202</w:t>
      </w:r>
      <w:r w:rsidR="003569E5" w:rsidRPr="00F30EF9">
        <w:rPr>
          <w:b/>
          <w:sz w:val="24"/>
          <w:szCs w:val="24"/>
        </w:rPr>
        <w:t>3</w:t>
      </w:r>
    </w:p>
    <w:p w14:paraId="31230C61" w14:textId="69FD08B7" w:rsidR="00DB1FD4" w:rsidRPr="00F30EF9" w:rsidRDefault="00DB1FD4" w:rsidP="00B313BF">
      <w:pPr>
        <w:spacing w:before="90" w:line="276" w:lineRule="auto"/>
        <w:ind w:right="51"/>
        <w:jc w:val="center"/>
        <w:rPr>
          <w:b/>
          <w:sz w:val="24"/>
          <w:szCs w:val="24"/>
        </w:rPr>
      </w:pPr>
      <w:r w:rsidRPr="00F30EF9">
        <w:rPr>
          <w:b/>
          <w:sz w:val="24"/>
          <w:szCs w:val="24"/>
        </w:rPr>
        <w:t>PREGÃO</w:t>
      </w:r>
      <w:r w:rsidRPr="00F30EF9">
        <w:rPr>
          <w:b/>
          <w:spacing w:val="-1"/>
          <w:sz w:val="24"/>
          <w:szCs w:val="24"/>
        </w:rPr>
        <w:t xml:space="preserve"> </w:t>
      </w:r>
      <w:r w:rsidRPr="00F30EF9">
        <w:rPr>
          <w:b/>
          <w:sz w:val="24"/>
          <w:szCs w:val="24"/>
        </w:rPr>
        <w:t xml:space="preserve">ELETRÔNICO </w:t>
      </w:r>
      <w:r w:rsidR="000B2D8D">
        <w:rPr>
          <w:b/>
          <w:sz w:val="24"/>
          <w:szCs w:val="24"/>
        </w:rPr>
        <w:t>075</w:t>
      </w:r>
      <w:r w:rsidRPr="000B2D8D">
        <w:rPr>
          <w:b/>
          <w:sz w:val="24"/>
          <w:szCs w:val="24"/>
        </w:rPr>
        <w:t>/202</w:t>
      </w:r>
      <w:r w:rsidR="003569E5" w:rsidRPr="000B2D8D">
        <w:rPr>
          <w:b/>
          <w:sz w:val="24"/>
          <w:szCs w:val="24"/>
        </w:rPr>
        <w:t>3</w:t>
      </w:r>
    </w:p>
    <w:p w14:paraId="289EA994" w14:textId="77777777" w:rsidR="00DB1FD4" w:rsidRPr="00F30EF9" w:rsidRDefault="00DB1FD4" w:rsidP="00B313BF">
      <w:pPr>
        <w:spacing w:before="9" w:line="276" w:lineRule="auto"/>
        <w:jc w:val="center"/>
        <w:rPr>
          <w:b/>
          <w:sz w:val="24"/>
          <w:szCs w:val="24"/>
        </w:rPr>
      </w:pPr>
    </w:p>
    <w:p w14:paraId="69DC500E" w14:textId="401882AC" w:rsidR="00DB1FD4" w:rsidRPr="00F30EF9" w:rsidRDefault="000E59EE" w:rsidP="005F78B6">
      <w:pPr>
        <w:pStyle w:val="PargrafodaLista"/>
        <w:widowControl w:val="0"/>
        <w:numPr>
          <w:ilvl w:val="0"/>
          <w:numId w:val="36"/>
        </w:numPr>
        <w:tabs>
          <w:tab w:val="left" w:pos="543"/>
        </w:tabs>
        <w:autoSpaceDE w:val="0"/>
        <w:autoSpaceDN w:val="0"/>
        <w:spacing w:before="90" w:line="276" w:lineRule="auto"/>
        <w:jc w:val="both"/>
        <w:rPr>
          <w:b/>
        </w:rPr>
      </w:pPr>
      <w:r w:rsidRPr="00F30EF9">
        <w:rPr>
          <w:b/>
        </w:rPr>
        <w:t xml:space="preserve">– </w:t>
      </w:r>
      <w:r w:rsidR="00DB1FD4" w:rsidRPr="00F30EF9">
        <w:rPr>
          <w:b/>
        </w:rPr>
        <w:t>PROPONENTE</w:t>
      </w:r>
    </w:p>
    <w:p w14:paraId="43F81941" w14:textId="77777777" w:rsidR="00DB1FD4" w:rsidRPr="00F30EF9" w:rsidRDefault="00DB1FD4" w:rsidP="00B313BF">
      <w:pPr>
        <w:spacing w:before="8" w:line="276" w:lineRule="auto"/>
        <w:jc w:val="both"/>
        <w:rPr>
          <w:sz w:val="24"/>
          <w:szCs w:val="24"/>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71"/>
      </w:tblGrid>
      <w:tr w:rsidR="00DB1FD4" w:rsidRPr="00F30EF9" w14:paraId="7B82155F" w14:textId="77777777" w:rsidTr="00C63A02">
        <w:trPr>
          <w:trHeight w:val="275"/>
        </w:trPr>
        <w:tc>
          <w:tcPr>
            <w:tcW w:w="9371" w:type="dxa"/>
          </w:tcPr>
          <w:p w14:paraId="1FEDA93C" w14:textId="77777777" w:rsidR="00DB1FD4" w:rsidRPr="00F30EF9" w:rsidRDefault="00DB1FD4" w:rsidP="00B313BF">
            <w:pPr>
              <w:spacing w:line="276" w:lineRule="auto"/>
              <w:ind w:left="107"/>
              <w:jc w:val="both"/>
              <w:rPr>
                <w:rFonts w:ascii="Times New Roman" w:hAnsi="Times New Roman" w:cs="Times New Roman"/>
                <w:sz w:val="24"/>
                <w:szCs w:val="24"/>
              </w:rPr>
            </w:pPr>
            <w:proofErr w:type="spellStart"/>
            <w:r w:rsidRPr="00F30EF9">
              <w:rPr>
                <w:rFonts w:ascii="Times New Roman" w:hAnsi="Times New Roman" w:cs="Times New Roman"/>
                <w:sz w:val="24"/>
                <w:szCs w:val="24"/>
              </w:rPr>
              <w:t>Empresa</w:t>
            </w:r>
            <w:proofErr w:type="spellEnd"/>
            <w:r w:rsidRPr="00F30EF9">
              <w:rPr>
                <w:rFonts w:ascii="Times New Roman" w:hAnsi="Times New Roman" w:cs="Times New Roman"/>
                <w:sz w:val="24"/>
                <w:szCs w:val="24"/>
              </w:rPr>
              <w:t>:</w:t>
            </w:r>
          </w:p>
        </w:tc>
      </w:tr>
      <w:tr w:rsidR="00DB1FD4" w:rsidRPr="00F30EF9" w14:paraId="2A56C14C" w14:textId="77777777" w:rsidTr="00C63A02">
        <w:trPr>
          <w:trHeight w:val="275"/>
        </w:trPr>
        <w:tc>
          <w:tcPr>
            <w:tcW w:w="9371" w:type="dxa"/>
          </w:tcPr>
          <w:p w14:paraId="487ACEA7" w14:textId="77777777" w:rsidR="00DB1FD4" w:rsidRPr="00F30EF9" w:rsidRDefault="00DB1FD4" w:rsidP="00B313BF">
            <w:pPr>
              <w:spacing w:line="276" w:lineRule="auto"/>
              <w:ind w:left="107"/>
              <w:jc w:val="both"/>
              <w:rPr>
                <w:rFonts w:ascii="Times New Roman" w:hAnsi="Times New Roman" w:cs="Times New Roman"/>
                <w:sz w:val="24"/>
                <w:szCs w:val="24"/>
              </w:rPr>
            </w:pPr>
            <w:r w:rsidRPr="00F30EF9">
              <w:rPr>
                <w:rFonts w:ascii="Times New Roman" w:hAnsi="Times New Roman" w:cs="Times New Roman"/>
                <w:sz w:val="24"/>
                <w:szCs w:val="24"/>
              </w:rPr>
              <w:t>CNPJ:</w:t>
            </w:r>
          </w:p>
        </w:tc>
      </w:tr>
      <w:tr w:rsidR="00DB1FD4" w:rsidRPr="00F30EF9" w14:paraId="55416333" w14:textId="77777777" w:rsidTr="00C63A02">
        <w:trPr>
          <w:trHeight w:val="275"/>
        </w:trPr>
        <w:tc>
          <w:tcPr>
            <w:tcW w:w="9371" w:type="dxa"/>
          </w:tcPr>
          <w:p w14:paraId="5D425846" w14:textId="77777777" w:rsidR="00DB1FD4" w:rsidRPr="00F30EF9" w:rsidRDefault="00DB1FD4" w:rsidP="00B313BF">
            <w:pPr>
              <w:spacing w:line="276" w:lineRule="auto"/>
              <w:ind w:left="107"/>
              <w:jc w:val="both"/>
              <w:rPr>
                <w:rFonts w:ascii="Times New Roman" w:hAnsi="Times New Roman" w:cs="Times New Roman"/>
                <w:sz w:val="24"/>
                <w:szCs w:val="24"/>
              </w:rPr>
            </w:pPr>
            <w:proofErr w:type="spellStart"/>
            <w:r w:rsidRPr="00F30EF9">
              <w:rPr>
                <w:rFonts w:ascii="Times New Roman" w:hAnsi="Times New Roman" w:cs="Times New Roman"/>
                <w:sz w:val="24"/>
                <w:szCs w:val="24"/>
              </w:rPr>
              <w:t>Endereço</w:t>
            </w:r>
            <w:proofErr w:type="spellEnd"/>
            <w:r w:rsidRPr="00F30EF9">
              <w:rPr>
                <w:rFonts w:ascii="Times New Roman" w:hAnsi="Times New Roman" w:cs="Times New Roman"/>
                <w:sz w:val="24"/>
                <w:szCs w:val="24"/>
              </w:rPr>
              <w:t>:</w:t>
            </w:r>
          </w:p>
        </w:tc>
      </w:tr>
      <w:tr w:rsidR="00DB1FD4" w:rsidRPr="00F30EF9" w14:paraId="1046C1F8" w14:textId="77777777" w:rsidTr="00C63A02">
        <w:trPr>
          <w:trHeight w:val="278"/>
        </w:trPr>
        <w:tc>
          <w:tcPr>
            <w:tcW w:w="9371" w:type="dxa"/>
          </w:tcPr>
          <w:p w14:paraId="48877956" w14:textId="77777777" w:rsidR="00DB1FD4" w:rsidRPr="00F30EF9" w:rsidRDefault="00DB1FD4" w:rsidP="00B313BF">
            <w:pPr>
              <w:tabs>
                <w:tab w:val="left" w:pos="5175"/>
                <w:tab w:val="left" w:pos="6326"/>
              </w:tabs>
              <w:spacing w:line="276" w:lineRule="auto"/>
              <w:ind w:left="107"/>
              <w:jc w:val="both"/>
              <w:rPr>
                <w:rFonts w:ascii="Times New Roman" w:hAnsi="Times New Roman" w:cs="Times New Roman"/>
                <w:sz w:val="24"/>
                <w:szCs w:val="24"/>
              </w:rPr>
            </w:pPr>
            <w:proofErr w:type="spellStart"/>
            <w:r w:rsidRPr="00F30EF9">
              <w:rPr>
                <w:rFonts w:ascii="Times New Roman" w:hAnsi="Times New Roman" w:cs="Times New Roman"/>
                <w:sz w:val="24"/>
                <w:szCs w:val="24"/>
              </w:rPr>
              <w:t>Cidade</w:t>
            </w:r>
            <w:proofErr w:type="spellEnd"/>
            <w:r w:rsidRPr="00F30EF9">
              <w:rPr>
                <w:rFonts w:ascii="Times New Roman" w:hAnsi="Times New Roman" w:cs="Times New Roman"/>
                <w:sz w:val="24"/>
                <w:szCs w:val="24"/>
              </w:rPr>
              <w:t>:</w:t>
            </w:r>
            <w:r w:rsidRPr="00F30EF9">
              <w:rPr>
                <w:rFonts w:ascii="Times New Roman" w:hAnsi="Times New Roman" w:cs="Times New Roman"/>
                <w:sz w:val="24"/>
                <w:szCs w:val="24"/>
              </w:rPr>
              <w:tab/>
              <w:t>UF:</w:t>
            </w:r>
            <w:r w:rsidRPr="00F30EF9">
              <w:rPr>
                <w:rFonts w:ascii="Times New Roman" w:hAnsi="Times New Roman" w:cs="Times New Roman"/>
                <w:sz w:val="24"/>
                <w:szCs w:val="24"/>
              </w:rPr>
              <w:tab/>
              <w:t>CEP:</w:t>
            </w:r>
          </w:p>
        </w:tc>
      </w:tr>
      <w:tr w:rsidR="00DB1FD4" w:rsidRPr="00F30EF9" w14:paraId="67CA912E" w14:textId="77777777" w:rsidTr="00C63A02">
        <w:trPr>
          <w:trHeight w:val="275"/>
        </w:trPr>
        <w:tc>
          <w:tcPr>
            <w:tcW w:w="9371" w:type="dxa"/>
          </w:tcPr>
          <w:p w14:paraId="058C05E3" w14:textId="77777777" w:rsidR="00DB1FD4" w:rsidRPr="00F30EF9" w:rsidRDefault="00DB1FD4" w:rsidP="00B313BF">
            <w:pPr>
              <w:tabs>
                <w:tab w:val="left" w:pos="5226"/>
              </w:tabs>
              <w:spacing w:line="276" w:lineRule="auto"/>
              <w:ind w:left="107"/>
              <w:jc w:val="both"/>
              <w:rPr>
                <w:rFonts w:ascii="Times New Roman" w:hAnsi="Times New Roman" w:cs="Times New Roman"/>
                <w:sz w:val="24"/>
                <w:szCs w:val="24"/>
              </w:rPr>
            </w:pPr>
            <w:proofErr w:type="spellStart"/>
            <w:r w:rsidRPr="00F30EF9">
              <w:rPr>
                <w:rFonts w:ascii="Times New Roman" w:hAnsi="Times New Roman" w:cs="Times New Roman"/>
                <w:sz w:val="24"/>
                <w:szCs w:val="24"/>
              </w:rPr>
              <w:t>Telefone</w:t>
            </w:r>
            <w:proofErr w:type="spellEnd"/>
            <w:r w:rsidRPr="00F30EF9">
              <w:rPr>
                <w:rFonts w:ascii="Times New Roman" w:hAnsi="Times New Roman" w:cs="Times New Roman"/>
                <w:sz w:val="24"/>
                <w:szCs w:val="24"/>
              </w:rPr>
              <w:t>:</w:t>
            </w:r>
            <w:r w:rsidRPr="00F30EF9">
              <w:rPr>
                <w:rFonts w:ascii="Times New Roman" w:hAnsi="Times New Roman" w:cs="Times New Roman"/>
                <w:sz w:val="24"/>
                <w:szCs w:val="24"/>
              </w:rPr>
              <w:tab/>
              <w:t>Fax:</w:t>
            </w:r>
          </w:p>
        </w:tc>
      </w:tr>
      <w:tr w:rsidR="00DB1FD4" w:rsidRPr="00F30EF9" w14:paraId="1E047F12" w14:textId="77777777" w:rsidTr="00C63A02">
        <w:trPr>
          <w:trHeight w:val="275"/>
        </w:trPr>
        <w:tc>
          <w:tcPr>
            <w:tcW w:w="9371" w:type="dxa"/>
          </w:tcPr>
          <w:p w14:paraId="613088FF" w14:textId="77777777" w:rsidR="00DB1FD4" w:rsidRPr="00F30EF9" w:rsidRDefault="00DB1FD4" w:rsidP="00B313BF">
            <w:pPr>
              <w:spacing w:line="276" w:lineRule="auto"/>
              <w:ind w:left="107"/>
              <w:jc w:val="both"/>
              <w:rPr>
                <w:rFonts w:ascii="Times New Roman" w:hAnsi="Times New Roman" w:cs="Times New Roman"/>
                <w:sz w:val="24"/>
                <w:szCs w:val="24"/>
              </w:rPr>
            </w:pPr>
            <w:r w:rsidRPr="00F30EF9">
              <w:rPr>
                <w:rFonts w:ascii="Times New Roman" w:hAnsi="Times New Roman" w:cs="Times New Roman"/>
                <w:sz w:val="24"/>
                <w:szCs w:val="24"/>
              </w:rPr>
              <w:t>E-mail:</w:t>
            </w:r>
          </w:p>
        </w:tc>
      </w:tr>
      <w:tr w:rsidR="00DB1FD4" w:rsidRPr="00F30EF9" w14:paraId="112C77D4" w14:textId="77777777" w:rsidTr="00C63A02">
        <w:trPr>
          <w:trHeight w:val="551"/>
        </w:trPr>
        <w:tc>
          <w:tcPr>
            <w:tcW w:w="9371" w:type="dxa"/>
          </w:tcPr>
          <w:p w14:paraId="2D8BA69D" w14:textId="77777777" w:rsidR="00DB1FD4" w:rsidRPr="00F30EF9" w:rsidRDefault="00DB1FD4" w:rsidP="00B313BF">
            <w:pPr>
              <w:spacing w:line="276" w:lineRule="auto"/>
              <w:ind w:left="107"/>
              <w:jc w:val="both"/>
              <w:rPr>
                <w:rFonts w:ascii="Times New Roman" w:hAnsi="Times New Roman" w:cs="Times New Roman"/>
                <w:sz w:val="24"/>
                <w:szCs w:val="24"/>
              </w:rPr>
            </w:pPr>
            <w:proofErr w:type="spellStart"/>
            <w:r w:rsidRPr="00F30EF9">
              <w:rPr>
                <w:rFonts w:ascii="Times New Roman" w:hAnsi="Times New Roman" w:cs="Times New Roman"/>
                <w:sz w:val="24"/>
                <w:szCs w:val="24"/>
              </w:rPr>
              <w:t>Sócio</w:t>
            </w:r>
            <w:proofErr w:type="spellEnd"/>
            <w:r w:rsidRPr="00F30EF9">
              <w:rPr>
                <w:rFonts w:ascii="Times New Roman" w:hAnsi="Times New Roman" w:cs="Times New Roman"/>
                <w:spacing w:val="-2"/>
                <w:sz w:val="24"/>
                <w:szCs w:val="24"/>
              </w:rPr>
              <w:t xml:space="preserve"> </w:t>
            </w:r>
            <w:proofErr w:type="spellStart"/>
            <w:r w:rsidRPr="00F30EF9">
              <w:rPr>
                <w:rFonts w:ascii="Times New Roman" w:hAnsi="Times New Roman" w:cs="Times New Roman"/>
                <w:sz w:val="24"/>
                <w:szCs w:val="24"/>
              </w:rPr>
              <w:t>Proprietário</w:t>
            </w:r>
            <w:proofErr w:type="spellEnd"/>
            <w:r w:rsidRPr="00F30EF9">
              <w:rPr>
                <w:rFonts w:ascii="Times New Roman" w:hAnsi="Times New Roman" w:cs="Times New Roman"/>
                <w:sz w:val="24"/>
                <w:szCs w:val="24"/>
              </w:rPr>
              <w:t>:</w:t>
            </w:r>
          </w:p>
          <w:p w14:paraId="61839D0A" w14:textId="77777777" w:rsidR="00DB1FD4" w:rsidRPr="00F30EF9" w:rsidRDefault="00DB1FD4" w:rsidP="00B313BF">
            <w:pPr>
              <w:tabs>
                <w:tab w:val="left" w:pos="4622"/>
              </w:tabs>
              <w:spacing w:line="276" w:lineRule="auto"/>
              <w:ind w:left="107"/>
              <w:jc w:val="both"/>
              <w:rPr>
                <w:rFonts w:ascii="Times New Roman" w:hAnsi="Times New Roman" w:cs="Times New Roman"/>
                <w:sz w:val="24"/>
                <w:szCs w:val="24"/>
              </w:rPr>
            </w:pPr>
            <w:r w:rsidRPr="00F30EF9">
              <w:rPr>
                <w:rFonts w:ascii="Times New Roman" w:hAnsi="Times New Roman" w:cs="Times New Roman"/>
                <w:sz w:val="24"/>
                <w:szCs w:val="24"/>
              </w:rPr>
              <w:t>CPF:</w:t>
            </w:r>
            <w:r w:rsidRPr="00F30EF9">
              <w:rPr>
                <w:rFonts w:ascii="Times New Roman" w:hAnsi="Times New Roman" w:cs="Times New Roman"/>
                <w:sz w:val="24"/>
                <w:szCs w:val="24"/>
              </w:rPr>
              <w:tab/>
              <w:t>RG:</w:t>
            </w:r>
          </w:p>
        </w:tc>
      </w:tr>
    </w:tbl>
    <w:p w14:paraId="300C15B8" w14:textId="01A1A7EA" w:rsidR="00DB1FD4" w:rsidRPr="00F30EF9" w:rsidRDefault="000E59EE" w:rsidP="005F78B6">
      <w:pPr>
        <w:pStyle w:val="PargrafodaLista"/>
        <w:widowControl w:val="0"/>
        <w:numPr>
          <w:ilvl w:val="0"/>
          <w:numId w:val="36"/>
        </w:numPr>
        <w:tabs>
          <w:tab w:val="left" w:pos="543"/>
        </w:tabs>
        <w:autoSpaceDE w:val="0"/>
        <w:autoSpaceDN w:val="0"/>
        <w:spacing w:before="120" w:after="120" w:line="276" w:lineRule="auto"/>
        <w:ind w:left="0" w:firstLine="0"/>
        <w:jc w:val="both"/>
        <w:rPr>
          <w:b/>
        </w:rPr>
      </w:pPr>
      <w:r w:rsidRPr="00F30EF9">
        <w:rPr>
          <w:b/>
        </w:rPr>
        <w:t xml:space="preserve">– </w:t>
      </w:r>
      <w:r w:rsidR="00DB1FD4" w:rsidRPr="00F30EF9">
        <w:t>VALOR</w:t>
      </w:r>
      <w:r w:rsidR="00DB1FD4" w:rsidRPr="00F30EF9">
        <w:rPr>
          <w:spacing w:val="-1"/>
        </w:rPr>
        <w:t xml:space="preserve"> </w:t>
      </w:r>
      <w:r w:rsidR="00DB1FD4" w:rsidRPr="00F30EF9">
        <w:t>PROPOSTO</w:t>
      </w:r>
      <w:r w:rsidR="00DB1FD4" w:rsidRPr="00F30EF9">
        <w:rPr>
          <w:spacing w:val="-1"/>
        </w:rPr>
        <w:t xml:space="preserve"> </w:t>
      </w:r>
      <w:r w:rsidR="00DB1FD4" w:rsidRPr="00F30EF9">
        <w:t>PARA</w:t>
      </w:r>
      <w:r w:rsidR="00DB1FD4" w:rsidRPr="00F30EF9">
        <w:rPr>
          <w:spacing w:val="-1"/>
        </w:rPr>
        <w:t xml:space="preserve"> </w:t>
      </w:r>
      <w:r w:rsidR="00DB1FD4" w:rsidRPr="00F30EF9">
        <w:t>O</w:t>
      </w:r>
      <w:r w:rsidR="00DB1FD4" w:rsidRPr="00F30EF9">
        <w:rPr>
          <w:spacing w:val="-1"/>
        </w:rPr>
        <w:t xml:space="preserve"> </w:t>
      </w:r>
      <w:r w:rsidR="00DB1FD4" w:rsidRPr="00F30EF9">
        <w:t>FORNECIMENTO</w:t>
      </w:r>
    </w:p>
    <w:p w14:paraId="45E4E663" w14:textId="0DF5ACE5" w:rsidR="00DB1FD4" w:rsidRDefault="00DB1FD4" w:rsidP="00B313BF">
      <w:pPr>
        <w:spacing w:before="120" w:after="120" w:line="276" w:lineRule="auto"/>
        <w:ind w:left="302" w:right="315"/>
        <w:jc w:val="both"/>
        <w:rPr>
          <w:sz w:val="24"/>
          <w:szCs w:val="24"/>
        </w:rPr>
      </w:pPr>
      <w:r w:rsidRPr="00F30EF9">
        <w:rPr>
          <w:sz w:val="24"/>
          <w:szCs w:val="24"/>
        </w:rPr>
        <w:t>Apresentamos</w:t>
      </w:r>
      <w:r w:rsidRPr="00F30EF9">
        <w:rPr>
          <w:spacing w:val="31"/>
          <w:sz w:val="24"/>
          <w:szCs w:val="24"/>
        </w:rPr>
        <w:t xml:space="preserve"> </w:t>
      </w:r>
      <w:r w:rsidRPr="00F30EF9">
        <w:rPr>
          <w:sz w:val="24"/>
          <w:szCs w:val="24"/>
        </w:rPr>
        <w:t>nossa</w:t>
      </w:r>
      <w:r w:rsidRPr="00F30EF9">
        <w:rPr>
          <w:spacing w:val="31"/>
          <w:sz w:val="24"/>
          <w:szCs w:val="24"/>
        </w:rPr>
        <w:t xml:space="preserve"> </w:t>
      </w:r>
      <w:r w:rsidRPr="00F30EF9">
        <w:rPr>
          <w:sz w:val="24"/>
          <w:szCs w:val="24"/>
        </w:rPr>
        <w:t>proposta</w:t>
      </w:r>
      <w:r w:rsidRPr="00F30EF9">
        <w:rPr>
          <w:spacing w:val="30"/>
          <w:sz w:val="24"/>
          <w:szCs w:val="24"/>
        </w:rPr>
        <w:t xml:space="preserve"> </w:t>
      </w:r>
      <w:r w:rsidRPr="00F30EF9">
        <w:rPr>
          <w:sz w:val="24"/>
          <w:szCs w:val="24"/>
        </w:rPr>
        <w:t>para</w:t>
      </w:r>
      <w:r w:rsidR="0055765B" w:rsidRPr="00F30EF9">
        <w:rPr>
          <w:spacing w:val="30"/>
          <w:sz w:val="24"/>
          <w:szCs w:val="24"/>
        </w:rPr>
        <w:t xml:space="preserve"> prestação do serviço </w:t>
      </w:r>
      <w:r w:rsidRPr="00F30EF9">
        <w:rPr>
          <w:sz w:val="24"/>
          <w:szCs w:val="24"/>
        </w:rPr>
        <w:t>objeto</w:t>
      </w:r>
      <w:r w:rsidRPr="00F30EF9">
        <w:rPr>
          <w:spacing w:val="32"/>
          <w:sz w:val="24"/>
          <w:szCs w:val="24"/>
        </w:rPr>
        <w:t xml:space="preserve"> </w:t>
      </w:r>
      <w:r w:rsidRPr="00F30EF9">
        <w:rPr>
          <w:sz w:val="24"/>
          <w:szCs w:val="24"/>
        </w:rPr>
        <w:t>deste</w:t>
      </w:r>
      <w:r w:rsidRPr="00F30EF9">
        <w:rPr>
          <w:spacing w:val="31"/>
          <w:sz w:val="24"/>
          <w:szCs w:val="24"/>
        </w:rPr>
        <w:t xml:space="preserve"> </w:t>
      </w:r>
      <w:r w:rsidRPr="00F30EF9">
        <w:rPr>
          <w:sz w:val="24"/>
          <w:szCs w:val="24"/>
        </w:rPr>
        <w:t>Pregão,</w:t>
      </w:r>
      <w:r w:rsidRPr="00F30EF9">
        <w:rPr>
          <w:spacing w:val="34"/>
          <w:sz w:val="24"/>
          <w:szCs w:val="24"/>
        </w:rPr>
        <w:t xml:space="preserve"> </w:t>
      </w:r>
      <w:r w:rsidRPr="00F30EF9">
        <w:rPr>
          <w:sz w:val="24"/>
          <w:szCs w:val="24"/>
        </w:rPr>
        <w:t>acatando</w:t>
      </w:r>
      <w:r w:rsidRPr="00F30EF9">
        <w:rPr>
          <w:spacing w:val="31"/>
          <w:sz w:val="24"/>
          <w:szCs w:val="24"/>
        </w:rPr>
        <w:t xml:space="preserve"> </w:t>
      </w:r>
      <w:r w:rsidRPr="00F30EF9">
        <w:rPr>
          <w:sz w:val="24"/>
          <w:szCs w:val="24"/>
        </w:rPr>
        <w:t>todas</w:t>
      </w:r>
      <w:r w:rsidRPr="00F30EF9">
        <w:rPr>
          <w:spacing w:val="33"/>
          <w:sz w:val="24"/>
          <w:szCs w:val="24"/>
        </w:rPr>
        <w:t xml:space="preserve"> </w:t>
      </w:r>
      <w:r w:rsidRPr="00F30EF9">
        <w:rPr>
          <w:sz w:val="24"/>
          <w:szCs w:val="24"/>
        </w:rPr>
        <w:t>as</w:t>
      </w:r>
      <w:r w:rsidRPr="00F30EF9">
        <w:rPr>
          <w:spacing w:val="-57"/>
          <w:sz w:val="24"/>
          <w:szCs w:val="24"/>
        </w:rPr>
        <w:t xml:space="preserve"> </w:t>
      </w:r>
      <w:r w:rsidRPr="00F30EF9">
        <w:rPr>
          <w:sz w:val="24"/>
          <w:szCs w:val="24"/>
        </w:rPr>
        <w:t>estipulações</w:t>
      </w:r>
      <w:r w:rsidRPr="00F30EF9">
        <w:rPr>
          <w:spacing w:val="-1"/>
          <w:sz w:val="24"/>
          <w:szCs w:val="24"/>
        </w:rPr>
        <w:t xml:space="preserve"> </w:t>
      </w:r>
      <w:r w:rsidRPr="00F30EF9">
        <w:rPr>
          <w:sz w:val="24"/>
          <w:szCs w:val="24"/>
        </w:rPr>
        <w:t>consignadas</w:t>
      </w:r>
      <w:r w:rsidRPr="00F30EF9">
        <w:rPr>
          <w:spacing w:val="2"/>
          <w:sz w:val="24"/>
          <w:szCs w:val="24"/>
        </w:rPr>
        <w:t xml:space="preserve"> </w:t>
      </w:r>
      <w:r w:rsidRPr="00F30EF9">
        <w:rPr>
          <w:sz w:val="24"/>
          <w:szCs w:val="24"/>
        </w:rPr>
        <w:t>no Edital, conforme abaixo:</w:t>
      </w:r>
    </w:p>
    <w:p w14:paraId="55D620CD" w14:textId="77777777" w:rsidR="00AD3FFA" w:rsidRDefault="00AD3FFA" w:rsidP="00AD3FFA">
      <w:pPr>
        <w:contextualSpacing/>
        <w:jc w:val="both"/>
        <w:rPr>
          <w:b/>
          <w:sz w:val="24"/>
          <w:szCs w:val="24"/>
        </w:rPr>
      </w:pPr>
      <w:r>
        <w:rPr>
          <w:b/>
          <w:sz w:val="24"/>
          <w:szCs w:val="24"/>
        </w:rPr>
        <w:t xml:space="preserve">GRUPO 1 – </w:t>
      </w:r>
      <w:r w:rsidRPr="00AF6E36">
        <w:rPr>
          <w:rFonts w:eastAsia="Calibri"/>
          <w:b/>
          <w:sz w:val="24"/>
          <w:szCs w:val="24"/>
          <w:u w:val="single"/>
          <w:lang w:eastAsia="en-US"/>
        </w:rPr>
        <w:t xml:space="preserve">MATERIAIS </w:t>
      </w:r>
      <w:r>
        <w:rPr>
          <w:rFonts w:eastAsia="Calibri"/>
          <w:b/>
          <w:sz w:val="24"/>
          <w:szCs w:val="24"/>
          <w:u w:val="single"/>
          <w:lang w:eastAsia="en-US"/>
        </w:rPr>
        <w:t xml:space="preserve">DE CONSTRUÇÃO E FERRAMENTAS EM GERAL </w:t>
      </w:r>
      <w:r w:rsidRPr="0021545F">
        <w:rPr>
          <w:rFonts w:eastAsia="Calibri"/>
          <w:b/>
          <w:sz w:val="24"/>
          <w:szCs w:val="24"/>
          <w:u w:val="single"/>
          <w:lang w:eastAsia="en-US"/>
        </w:rPr>
        <w:t>(materiais de consumo)</w:t>
      </w:r>
      <w:r>
        <w:rPr>
          <w:rFonts w:eastAsia="Calibri"/>
          <w:b/>
          <w:sz w:val="24"/>
          <w:szCs w:val="24"/>
          <w:u w:val="single"/>
          <w:lang w:eastAsia="en-US"/>
        </w:rPr>
        <w:t>:</w:t>
      </w:r>
    </w:p>
    <w:p w14:paraId="12B53251" w14:textId="77777777" w:rsidR="00AD3FFA" w:rsidRPr="00246A9D" w:rsidRDefault="00AD3FFA" w:rsidP="00AD3FFA">
      <w:pPr>
        <w:contextualSpacing/>
        <w:jc w:val="center"/>
        <w:rPr>
          <w:b/>
          <w:color w:val="FF0000"/>
          <w:sz w:val="24"/>
          <w:szCs w:val="24"/>
        </w:rPr>
      </w:pPr>
    </w:p>
    <w:tbl>
      <w:tblPr>
        <w:tblW w:w="9921"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1105"/>
        <w:gridCol w:w="1134"/>
        <w:gridCol w:w="1304"/>
        <w:gridCol w:w="1417"/>
        <w:gridCol w:w="1417"/>
      </w:tblGrid>
      <w:tr w:rsidR="00AD3FFA" w:rsidRPr="00701C94" w14:paraId="56C1154D" w14:textId="77777777" w:rsidTr="00AD3FFA">
        <w:trPr>
          <w:cantSplit/>
          <w:trHeight w:val="567"/>
          <w:jc w:val="center"/>
        </w:trPr>
        <w:tc>
          <w:tcPr>
            <w:tcW w:w="709" w:type="dxa"/>
            <w:shd w:val="clear" w:color="auto" w:fill="B4C6E7"/>
            <w:vAlign w:val="center"/>
          </w:tcPr>
          <w:p w14:paraId="4C57F8BC" w14:textId="77777777" w:rsidR="00AD3FFA" w:rsidRPr="0033414C" w:rsidRDefault="00AD3FFA" w:rsidP="00A16FCE">
            <w:pPr>
              <w:spacing w:line="360" w:lineRule="auto"/>
              <w:jc w:val="center"/>
              <w:rPr>
                <w:rFonts w:eastAsia="Calibri"/>
                <w:b/>
                <w:sz w:val="18"/>
                <w:szCs w:val="18"/>
                <w:lang w:eastAsia="en-US"/>
              </w:rPr>
            </w:pPr>
            <w:r w:rsidRPr="0033414C">
              <w:rPr>
                <w:rFonts w:eastAsia="Calibri"/>
                <w:b/>
                <w:sz w:val="18"/>
                <w:szCs w:val="18"/>
                <w:lang w:eastAsia="en-US"/>
              </w:rPr>
              <w:t>ITEM</w:t>
            </w:r>
          </w:p>
        </w:tc>
        <w:tc>
          <w:tcPr>
            <w:tcW w:w="2835" w:type="dxa"/>
            <w:shd w:val="clear" w:color="auto" w:fill="B4C6E7"/>
            <w:vAlign w:val="center"/>
          </w:tcPr>
          <w:p w14:paraId="65EE1DAF" w14:textId="77777777" w:rsidR="00AD3FFA" w:rsidRPr="00BF2BDA" w:rsidRDefault="00AD3FFA" w:rsidP="00A16FCE">
            <w:pPr>
              <w:spacing w:line="360" w:lineRule="auto"/>
              <w:jc w:val="center"/>
              <w:rPr>
                <w:rFonts w:eastAsia="Calibri"/>
                <w:b/>
                <w:sz w:val="22"/>
                <w:szCs w:val="22"/>
                <w:lang w:eastAsia="en-US"/>
              </w:rPr>
            </w:pPr>
            <w:r w:rsidRPr="00BF2BDA">
              <w:rPr>
                <w:rFonts w:eastAsia="Calibri"/>
                <w:b/>
                <w:sz w:val="22"/>
                <w:szCs w:val="22"/>
                <w:lang w:eastAsia="en-US"/>
              </w:rPr>
              <w:t>DESCRIÇÃO</w:t>
            </w:r>
          </w:p>
        </w:tc>
        <w:tc>
          <w:tcPr>
            <w:tcW w:w="1105" w:type="dxa"/>
            <w:shd w:val="clear" w:color="auto" w:fill="B4C6E7"/>
            <w:vAlign w:val="center"/>
          </w:tcPr>
          <w:p w14:paraId="7AF5B729" w14:textId="77777777" w:rsidR="00AD3FFA" w:rsidRPr="00BF2BDA" w:rsidRDefault="00AD3FFA" w:rsidP="00A16FCE">
            <w:pPr>
              <w:ind w:right="-40" w:hanging="63"/>
              <w:jc w:val="center"/>
              <w:rPr>
                <w:rFonts w:eastAsia="Calibri"/>
                <w:b/>
                <w:sz w:val="16"/>
                <w:szCs w:val="18"/>
                <w:lang w:eastAsia="en-US"/>
              </w:rPr>
            </w:pPr>
            <w:r w:rsidRPr="00BF2BDA">
              <w:rPr>
                <w:rFonts w:eastAsia="Calibri"/>
                <w:b/>
                <w:sz w:val="16"/>
                <w:szCs w:val="18"/>
                <w:lang w:eastAsia="en-US"/>
              </w:rPr>
              <w:t>UNIDADE</w:t>
            </w:r>
          </w:p>
          <w:p w14:paraId="3F809203" w14:textId="77777777" w:rsidR="00AD3FFA" w:rsidRPr="00BF2BDA" w:rsidRDefault="00AD3FFA" w:rsidP="00A16FCE">
            <w:pPr>
              <w:ind w:right="-40" w:hanging="63"/>
              <w:jc w:val="center"/>
              <w:rPr>
                <w:rFonts w:eastAsia="Calibri"/>
                <w:b/>
                <w:sz w:val="18"/>
                <w:szCs w:val="18"/>
                <w:lang w:eastAsia="en-US"/>
              </w:rPr>
            </w:pPr>
            <w:r w:rsidRPr="00BF2BDA">
              <w:rPr>
                <w:rFonts w:eastAsia="Calibri"/>
                <w:b/>
                <w:sz w:val="16"/>
                <w:szCs w:val="18"/>
                <w:lang w:eastAsia="en-US"/>
              </w:rPr>
              <w:t>DE MEDIDA</w:t>
            </w:r>
          </w:p>
        </w:tc>
        <w:tc>
          <w:tcPr>
            <w:tcW w:w="1134" w:type="dxa"/>
            <w:shd w:val="clear" w:color="auto" w:fill="B4C6E7"/>
            <w:vAlign w:val="center"/>
          </w:tcPr>
          <w:p w14:paraId="426E4924" w14:textId="77777777" w:rsidR="00AD3FFA" w:rsidRPr="00BF2BDA" w:rsidRDefault="00AD3FFA" w:rsidP="00A16FCE">
            <w:pPr>
              <w:jc w:val="center"/>
              <w:rPr>
                <w:rFonts w:eastAsia="Calibri"/>
                <w:b/>
                <w:sz w:val="18"/>
                <w:szCs w:val="18"/>
                <w:lang w:eastAsia="en-US"/>
              </w:rPr>
            </w:pPr>
            <w:r w:rsidRPr="00BF2BDA">
              <w:rPr>
                <w:rFonts w:eastAsia="Calibri"/>
                <w:b/>
                <w:sz w:val="18"/>
                <w:szCs w:val="18"/>
                <w:lang w:eastAsia="en-US"/>
              </w:rPr>
              <w:t>QUANT.</w:t>
            </w:r>
          </w:p>
          <w:p w14:paraId="1BF8D1EE" w14:textId="77777777" w:rsidR="00AD3FFA" w:rsidRPr="00BF2BDA" w:rsidRDefault="00AD3FFA" w:rsidP="00A16FCE">
            <w:pPr>
              <w:jc w:val="center"/>
              <w:rPr>
                <w:rFonts w:eastAsia="Calibri"/>
                <w:b/>
                <w:sz w:val="18"/>
                <w:szCs w:val="18"/>
                <w:lang w:eastAsia="en-US"/>
              </w:rPr>
            </w:pPr>
            <w:r w:rsidRPr="00BF2BDA">
              <w:rPr>
                <w:rFonts w:eastAsia="Calibri"/>
                <w:b/>
                <w:sz w:val="18"/>
                <w:szCs w:val="18"/>
                <w:lang w:eastAsia="en-US"/>
              </w:rPr>
              <w:t>MÁXIMA</w:t>
            </w:r>
          </w:p>
        </w:tc>
        <w:tc>
          <w:tcPr>
            <w:tcW w:w="1304" w:type="dxa"/>
            <w:shd w:val="clear" w:color="auto" w:fill="B4C6E7"/>
            <w:vAlign w:val="center"/>
          </w:tcPr>
          <w:p w14:paraId="22883D1C" w14:textId="28882020" w:rsidR="00AD3FFA" w:rsidRPr="00BF2BDA" w:rsidRDefault="00AD3FFA" w:rsidP="00A16FCE">
            <w:pPr>
              <w:jc w:val="center"/>
              <w:rPr>
                <w:rFonts w:eastAsia="Calibri"/>
                <w:b/>
                <w:sz w:val="16"/>
                <w:szCs w:val="18"/>
                <w:lang w:eastAsia="en-US"/>
              </w:rPr>
            </w:pPr>
            <w:r>
              <w:rPr>
                <w:b/>
                <w:sz w:val="16"/>
                <w:szCs w:val="18"/>
              </w:rPr>
              <w:t>MARCA</w:t>
            </w:r>
          </w:p>
        </w:tc>
        <w:tc>
          <w:tcPr>
            <w:tcW w:w="1417" w:type="dxa"/>
            <w:shd w:val="clear" w:color="auto" w:fill="B4C6E7"/>
            <w:vAlign w:val="center"/>
          </w:tcPr>
          <w:p w14:paraId="6CAA3F5A" w14:textId="77777777" w:rsidR="00AD3FFA" w:rsidRPr="00BF2BDA" w:rsidRDefault="00AD3FFA" w:rsidP="00A16FCE">
            <w:pPr>
              <w:jc w:val="center"/>
              <w:rPr>
                <w:b/>
                <w:sz w:val="16"/>
                <w:szCs w:val="18"/>
              </w:rPr>
            </w:pPr>
            <w:r w:rsidRPr="00BF2BDA">
              <w:rPr>
                <w:b/>
                <w:sz w:val="16"/>
                <w:szCs w:val="18"/>
              </w:rPr>
              <w:t>VALOR</w:t>
            </w:r>
          </w:p>
          <w:p w14:paraId="5672167C" w14:textId="77777777" w:rsidR="00EC1F74" w:rsidRDefault="00AD3FFA" w:rsidP="00EC1F74">
            <w:pPr>
              <w:jc w:val="center"/>
              <w:rPr>
                <w:b/>
                <w:sz w:val="16"/>
                <w:szCs w:val="18"/>
              </w:rPr>
            </w:pPr>
            <w:r w:rsidRPr="00BF2BDA">
              <w:rPr>
                <w:b/>
                <w:sz w:val="16"/>
                <w:szCs w:val="18"/>
              </w:rPr>
              <w:t xml:space="preserve">UNITÁRIO </w:t>
            </w:r>
          </w:p>
          <w:p w14:paraId="0AD98C2C" w14:textId="71D5755A" w:rsidR="00AD3FFA" w:rsidRPr="00BF2BDA" w:rsidRDefault="00AD3FFA" w:rsidP="00EC1F74">
            <w:pPr>
              <w:jc w:val="center"/>
              <w:rPr>
                <w:b/>
                <w:sz w:val="16"/>
                <w:szCs w:val="18"/>
              </w:rPr>
            </w:pPr>
            <w:r w:rsidRPr="00BF2BDA">
              <w:rPr>
                <w:b/>
                <w:sz w:val="16"/>
                <w:szCs w:val="18"/>
              </w:rPr>
              <w:t>R$</w:t>
            </w:r>
          </w:p>
        </w:tc>
        <w:tc>
          <w:tcPr>
            <w:tcW w:w="1417" w:type="dxa"/>
            <w:shd w:val="clear" w:color="auto" w:fill="B4C6E7"/>
            <w:vAlign w:val="center"/>
          </w:tcPr>
          <w:p w14:paraId="5F9D208E" w14:textId="5856892E" w:rsidR="00AD3FFA" w:rsidRPr="00BF2BDA" w:rsidRDefault="00AD3FFA" w:rsidP="00A16FCE">
            <w:pPr>
              <w:jc w:val="center"/>
              <w:rPr>
                <w:b/>
                <w:sz w:val="16"/>
                <w:szCs w:val="18"/>
              </w:rPr>
            </w:pPr>
            <w:r w:rsidRPr="00BF2BDA">
              <w:rPr>
                <w:b/>
                <w:sz w:val="16"/>
                <w:szCs w:val="18"/>
              </w:rPr>
              <w:t>VALOR</w:t>
            </w:r>
          </w:p>
          <w:p w14:paraId="4B61F283" w14:textId="77777777" w:rsidR="00EC1F74" w:rsidRDefault="00AD3FFA" w:rsidP="00EC1F74">
            <w:pPr>
              <w:jc w:val="center"/>
              <w:rPr>
                <w:b/>
                <w:sz w:val="16"/>
                <w:szCs w:val="18"/>
              </w:rPr>
            </w:pPr>
            <w:r w:rsidRPr="00BF2BDA">
              <w:rPr>
                <w:b/>
                <w:sz w:val="16"/>
                <w:szCs w:val="18"/>
              </w:rPr>
              <w:t xml:space="preserve">TOTAL </w:t>
            </w:r>
          </w:p>
          <w:p w14:paraId="7B8C7713" w14:textId="07A16A27" w:rsidR="00AD3FFA" w:rsidRPr="00BF2BDA" w:rsidRDefault="00AD3FFA" w:rsidP="00EC1F74">
            <w:pPr>
              <w:jc w:val="center"/>
              <w:rPr>
                <w:rFonts w:eastAsia="Calibri"/>
                <w:b/>
                <w:sz w:val="16"/>
                <w:szCs w:val="18"/>
                <w:lang w:eastAsia="en-US"/>
              </w:rPr>
            </w:pPr>
            <w:r w:rsidRPr="00BF2BDA">
              <w:rPr>
                <w:b/>
                <w:sz w:val="16"/>
                <w:szCs w:val="18"/>
              </w:rPr>
              <w:t>R$</w:t>
            </w:r>
          </w:p>
        </w:tc>
      </w:tr>
      <w:tr w:rsidR="0089653A" w:rsidRPr="00701C94" w14:paraId="1CD707C0" w14:textId="77777777" w:rsidTr="00AD3FFA">
        <w:trPr>
          <w:cantSplit/>
          <w:trHeight w:val="567"/>
          <w:jc w:val="center"/>
        </w:trPr>
        <w:tc>
          <w:tcPr>
            <w:tcW w:w="709" w:type="dxa"/>
            <w:shd w:val="clear" w:color="auto" w:fill="auto"/>
            <w:vAlign w:val="center"/>
          </w:tcPr>
          <w:p w14:paraId="485B1F7C" w14:textId="77777777" w:rsidR="0089653A" w:rsidRPr="004758CE" w:rsidRDefault="0089653A" w:rsidP="00A16FCE">
            <w:pPr>
              <w:spacing w:line="360" w:lineRule="auto"/>
              <w:jc w:val="center"/>
              <w:rPr>
                <w:rFonts w:eastAsia="Calibri"/>
                <w:b/>
                <w:sz w:val="22"/>
                <w:szCs w:val="22"/>
                <w:lang w:eastAsia="en-US"/>
              </w:rPr>
            </w:pPr>
            <w:r w:rsidRPr="004758CE">
              <w:rPr>
                <w:b/>
                <w:color w:val="000000"/>
                <w:sz w:val="22"/>
                <w:szCs w:val="22"/>
              </w:rPr>
              <w:t>01</w:t>
            </w:r>
          </w:p>
        </w:tc>
        <w:tc>
          <w:tcPr>
            <w:tcW w:w="2835" w:type="dxa"/>
            <w:shd w:val="clear" w:color="auto" w:fill="auto"/>
            <w:vAlign w:val="center"/>
          </w:tcPr>
          <w:p w14:paraId="6AD3C331" w14:textId="0B8B498B" w:rsidR="0089653A" w:rsidRPr="004758CE" w:rsidRDefault="0089653A" w:rsidP="00A16FCE">
            <w:pPr>
              <w:jc w:val="both"/>
              <w:rPr>
                <w:sz w:val="22"/>
                <w:szCs w:val="22"/>
              </w:rPr>
            </w:pPr>
            <w:r w:rsidRPr="004758CE">
              <w:rPr>
                <w:b/>
                <w:bCs/>
                <w:sz w:val="20"/>
              </w:rPr>
              <w:t>Almofada carimbo</w:t>
            </w:r>
            <w:r w:rsidRPr="004758CE">
              <w:rPr>
                <w:sz w:val="20"/>
              </w:rPr>
              <w:t xml:space="preserve">, material caixa: plástico, material almofada: esponja absorvente revestida de tecido, tamanho: nº 4, </w:t>
            </w:r>
            <w:r w:rsidRPr="004758CE">
              <w:rPr>
                <w:b/>
                <w:bCs/>
                <w:sz w:val="20"/>
              </w:rPr>
              <w:t>cor: azul</w:t>
            </w:r>
            <w:r w:rsidRPr="004758CE">
              <w:rPr>
                <w:sz w:val="20"/>
              </w:rPr>
              <w:t xml:space="preserve">, tipo: entintada, comprimento: 17 cm, largura: 10 </w:t>
            </w:r>
            <w:proofErr w:type="gramStart"/>
            <w:r w:rsidRPr="004758CE">
              <w:rPr>
                <w:sz w:val="20"/>
              </w:rPr>
              <w:t>cm</w:t>
            </w:r>
            <w:proofErr w:type="gramEnd"/>
          </w:p>
        </w:tc>
        <w:tc>
          <w:tcPr>
            <w:tcW w:w="1105" w:type="dxa"/>
            <w:shd w:val="clear" w:color="auto" w:fill="auto"/>
            <w:vAlign w:val="center"/>
          </w:tcPr>
          <w:p w14:paraId="58F42543" w14:textId="4FF2D85D" w:rsidR="0089653A" w:rsidRPr="004758CE" w:rsidRDefault="0089653A" w:rsidP="00A16FCE">
            <w:pPr>
              <w:jc w:val="center"/>
              <w:rPr>
                <w:sz w:val="20"/>
              </w:rPr>
            </w:pPr>
            <w:r w:rsidRPr="004758CE">
              <w:rPr>
                <w:sz w:val="20"/>
              </w:rPr>
              <w:t>Unidade</w:t>
            </w:r>
          </w:p>
        </w:tc>
        <w:tc>
          <w:tcPr>
            <w:tcW w:w="1134" w:type="dxa"/>
            <w:shd w:val="clear" w:color="auto" w:fill="auto"/>
            <w:vAlign w:val="center"/>
          </w:tcPr>
          <w:p w14:paraId="29465BED" w14:textId="286B7FAC" w:rsidR="0089653A" w:rsidRPr="004758CE" w:rsidRDefault="0089653A" w:rsidP="00A16FCE">
            <w:pPr>
              <w:jc w:val="center"/>
              <w:rPr>
                <w:color w:val="000000"/>
                <w:sz w:val="22"/>
                <w:szCs w:val="22"/>
              </w:rPr>
            </w:pPr>
            <w:r w:rsidRPr="004758CE">
              <w:rPr>
                <w:color w:val="000000"/>
                <w:sz w:val="22"/>
                <w:szCs w:val="22"/>
              </w:rPr>
              <w:t>10</w:t>
            </w:r>
          </w:p>
        </w:tc>
        <w:tc>
          <w:tcPr>
            <w:tcW w:w="1304" w:type="dxa"/>
            <w:vAlign w:val="center"/>
          </w:tcPr>
          <w:p w14:paraId="0B414BBF" w14:textId="66C3689B" w:rsidR="0089653A" w:rsidRPr="00E81EB2" w:rsidRDefault="0089653A" w:rsidP="00A16FCE">
            <w:pPr>
              <w:jc w:val="center"/>
              <w:rPr>
                <w:b/>
                <w:color w:val="000000"/>
                <w:sz w:val="22"/>
                <w:szCs w:val="22"/>
              </w:rPr>
            </w:pPr>
          </w:p>
        </w:tc>
        <w:tc>
          <w:tcPr>
            <w:tcW w:w="1417" w:type="dxa"/>
            <w:vAlign w:val="center"/>
          </w:tcPr>
          <w:p w14:paraId="61908101" w14:textId="77777777" w:rsidR="0089653A" w:rsidRPr="00E81EB2" w:rsidRDefault="0089653A" w:rsidP="00A16FCE">
            <w:pPr>
              <w:jc w:val="center"/>
              <w:rPr>
                <w:b/>
                <w:color w:val="000000"/>
                <w:sz w:val="22"/>
                <w:szCs w:val="22"/>
              </w:rPr>
            </w:pPr>
          </w:p>
        </w:tc>
        <w:tc>
          <w:tcPr>
            <w:tcW w:w="1417" w:type="dxa"/>
            <w:vAlign w:val="center"/>
          </w:tcPr>
          <w:p w14:paraId="63039E26" w14:textId="56E31B05" w:rsidR="0089653A" w:rsidRPr="00E81EB2" w:rsidRDefault="0089653A" w:rsidP="00A16FCE">
            <w:pPr>
              <w:jc w:val="center"/>
              <w:rPr>
                <w:b/>
                <w:color w:val="000000"/>
                <w:sz w:val="22"/>
                <w:szCs w:val="22"/>
              </w:rPr>
            </w:pPr>
          </w:p>
        </w:tc>
      </w:tr>
      <w:tr w:rsidR="0089653A" w:rsidRPr="00701C94" w14:paraId="43F05630" w14:textId="77777777" w:rsidTr="00AD3FFA">
        <w:trPr>
          <w:cantSplit/>
          <w:trHeight w:val="567"/>
          <w:jc w:val="center"/>
        </w:trPr>
        <w:tc>
          <w:tcPr>
            <w:tcW w:w="709" w:type="dxa"/>
            <w:shd w:val="clear" w:color="auto" w:fill="auto"/>
            <w:vAlign w:val="center"/>
          </w:tcPr>
          <w:p w14:paraId="00511277" w14:textId="77777777" w:rsidR="0089653A" w:rsidRPr="004758CE" w:rsidRDefault="0089653A" w:rsidP="00A16FCE">
            <w:pPr>
              <w:spacing w:line="360" w:lineRule="auto"/>
              <w:jc w:val="center"/>
              <w:rPr>
                <w:rFonts w:eastAsia="Calibri"/>
                <w:b/>
                <w:sz w:val="22"/>
                <w:szCs w:val="22"/>
                <w:lang w:eastAsia="en-US"/>
              </w:rPr>
            </w:pPr>
            <w:r w:rsidRPr="004758CE">
              <w:rPr>
                <w:b/>
                <w:color w:val="000000"/>
                <w:sz w:val="22"/>
                <w:szCs w:val="22"/>
              </w:rPr>
              <w:t>02</w:t>
            </w:r>
          </w:p>
        </w:tc>
        <w:tc>
          <w:tcPr>
            <w:tcW w:w="2835" w:type="dxa"/>
            <w:shd w:val="clear" w:color="auto" w:fill="auto"/>
            <w:vAlign w:val="center"/>
          </w:tcPr>
          <w:p w14:paraId="413E1E2C" w14:textId="0D0E2435" w:rsidR="0089653A" w:rsidRPr="004758CE" w:rsidRDefault="0089653A" w:rsidP="00A16FCE">
            <w:pPr>
              <w:jc w:val="both"/>
              <w:rPr>
                <w:sz w:val="22"/>
                <w:szCs w:val="22"/>
              </w:rPr>
            </w:pPr>
            <w:r w:rsidRPr="004758CE">
              <w:rPr>
                <w:b/>
                <w:bCs/>
                <w:color w:val="000000"/>
                <w:sz w:val="20"/>
              </w:rPr>
              <w:t>Caixa arquivo</w:t>
            </w:r>
            <w:r w:rsidRPr="004758CE">
              <w:rPr>
                <w:color w:val="000000"/>
                <w:sz w:val="20"/>
              </w:rPr>
              <w:t xml:space="preserve">, </w:t>
            </w:r>
            <w:proofErr w:type="spellStart"/>
            <w:r w:rsidRPr="004758CE">
              <w:rPr>
                <w:color w:val="000000"/>
                <w:sz w:val="20"/>
              </w:rPr>
              <w:t>polionda</w:t>
            </w:r>
            <w:proofErr w:type="spellEnd"/>
            <w:r w:rsidRPr="004758CE">
              <w:rPr>
                <w:color w:val="000000"/>
                <w:sz w:val="20"/>
              </w:rPr>
              <w:t xml:space="preserve">, azul, Tamanho 350 x 130 x </w:t>
            </w:r>
            <w:proofErr w:type="gramStart"/>
            <w:r w:rsidRPr="004758CE">
              <w:rPr>
                <w:color w:val="000000"/>
                <w:sz w:val="20"/>
              </w:rPr>
              <w:t>245mm</w:t>
            </w:r>
            <w:proofErr w:type="gramEnd"/>
            <w:r w:rsidRPr="004758CE">
              <w:rPr>
                <w:color w:val="000000"/>
                <w:sz w:val="20"/>
              </w:rPr>
              <w:t>.</w:t>
            </w:r>
          </w:p>
        </w:tc>
        <w:tc>
          <w:tcPr>
            <w:tcW w:w="1105" w:type="dxa"/>
            <w:shd w:val="clear" w:color="auto" w:fill="auto"/>
            <w:vAlign w:val="center"/>
          </w:tcPr>
          <w:p w14:paraId="071847A5" w14:textId="11385262" w:rsidR="0089653A" w:rsidRPr="004758CE" w:rsidRDefault="0089653A" w:rsidP="00A16FCE">
            <w:pPr>
              <w:jc w:val="center"/>
              <w:rPr>
                <w:sz w:val="20"/>
              </w:rPr>
            </w:pPr>
            <w:r w:rsidRPr="004758CE">
              <w:rPr>
                <w:sz w:val="20"/>
              </w:rPr>
              <w:t>Unidade</w:t>
            </w:r>
          </w:p>
        </w:tc>
        <w:tc>
          <w:tcPr>
            <w:tcW w:w="1134" w:type="dxa"/>
            <w:shd w:val="clear" w:color="auto" w:fill="auto"/>
            <w:vAlign w:val="center"/>
          </w:tcPr>
          <w:p w14:paraId="498135A5" w14:textId="4ACDBD14" w:rsidR="0089653A" w:rsidRPr="004758CE" w:rsidRDefault="0089653A" w:rsidP="00A16FCE">
            <w:pPr>
              <w:jc w:val="center"/>
              <w:rPr>
                <w:color w:val="000000"/>
                <w:sz w:val="22"/>
                <w:szCs w:val="22"/>
              </w:rPr>
            </w:pPr>
            <w:r w:rsidRPr="004758CE">
              <w:rPr>
                <w:color w:val="000000"/>
                <w:sz w:val="22"/>
                <w:szCs w:val="22"/>
              </w:rPr>
              <w:t>1.000</w:t>
            </w:r>
          </w:p>
        </w:tc>
        <w:tc>
          <w:tcPr>
            <w:tcW w:w="1304" w:type="dxa"/>
            <w:vAlign w:val="center"/>
          </w:tcPr>
          <w:p w14:paraId="7CF3D753" w14:textId="5DB38B77" w:rsidR="0089653A" w:rsidRPr="00E81EB2" w:rsidRDefault="0089653A" w:rsidP="00A16FCE">
            <w:pPr>
              <w:jc w:val="center"/>
              <w:rPr>
                <w:b/>
                <w:color w:val="000000"/>
                <w:sz w:val="22"/>
                <w:szCs w:val="22"/>
              </w:rPr>
            </w:pPr>
          </w:p>
        </w:tc>
        <w:tc>
          <w:tcPr>
            <w:tcW w:w="1417" w:type="dxa"/>
          </w:tcPr>
          <w:p w14:paraId="6A372F3E" w14:textId="77777777" w:rsidR="0089653A" w:rsidRPr="00E81EB2" w:rsidRDefault="0089653A" w:rsidP="00A16FCE">
            <w:pPr>
              <w:jc w:val="center"/>
              <w:rPr>
                <w:b/>
                <w:color w:val="000000"/>
                <w:sz w:val="22"/>
                <w:szCs w:val="22"/>
              </w:rPr>
            </w:pPr>
          </w:p>
        </w:tc>
        <w:tc>
          <w:tcPr>
            <w:tcW w:w="1417" w:type="dxa"/>
            <w:vAlign w:val="center"/>
          </w:tcPr>
          <w:p w14:paraId="319889EF" w14:textId="7FB1FCAB" w:rsidR="0089653A" w:rsidRPr="00E81EB2" w:rsidRDefault="0089653A" w:rsidP="00A16FCE">
            <w:pPr>
              <w:jc w:val="center"/>
              <w:rPr>
                <w:b/>
                <w:color w:val="000000"/>
                <w:sz w:val="22"/>
                <w:szCs w:val="22"/>
              </w:rPr>
            </w:pPr>
          </w:p>
        </w:tc>
      </w:tr>
      <w:tr w:rsidR="0089653A" w:rsidRPr="00701C94" w14:paraId="03EDF9DE" w14:textId="77777777" w:rsidTr="00AD3FFA">
        <w:trPr>
          <w:cantSplit/>
          <w:trHeight w:val="567"/>
          <w:jc w:val="center"/>
        </w:trPr>
        <w:tc>
          <w:tcPr>
            <w:tcW w:w="709" w:type="dxa"/>
            <w:shd w:val="clear" w:color="auto" w:fill="auto"/>
            <w:vAlign w:val="center"/>
          </w:tcPr>
          <w:p w14:paraId="76274A66" w14:textId="77777777" w:rsidR="0089653A" w:rsidRPr="004758CE" w:rsidRDefault="0089653A" w:rsidP="00A16FCE">
            <w:pPr>
              <w:spacing w:line="360" w:lineRule="auto"/>
              <w:jc w:val="center"/>
              <w:rPr>
                <w:rFonts w:eastAsia="Calibri"/>
                <w:b/>
                <w:sz w:val="22"/>
                <w:szCs w:val="22"/>
                <w:lang w:eastAsia="en-US"/>
              </w:rPr>
            </w:pPr>
            <w:r w:rsidRPr="004758CE">
              <w:rPr>
                <w:b/>
                <w:color w:val="000000"/>
                <w:sz w:val="22"/>
                <w:szCs w:val="22"/>
              </w:rPr>
              <w:t>03</w:t>
            </w:r>
          </w:p>
        </w:tc>
        <w:tc>
          <w:tcPr>
            <w:tcW w:w="2835" w:type="dxa"/>
            <w:shd w:val="clear" w:color="auto" w:fill="auto"/>
            <w:vAlign w:val="center"/>
          </w:tcPr>
          <w:p w14:paraId="5C5E1886" w14:textId="6C745EFB" w:rsidR="0089653A" w:rsidRPr="004758CE" w:rsidRDefault="0089653A" w:rsidP="00A16FCE">
            <w:pPr>
              <w:jc w:val="both"/>
              <w:rPr>
                <w:sz w:val="22"/>
                <w:szCs w:val="22"/>
              </w:rPr>
            </w:pPr>
            <w:r w:rsidRPr="004758CE">
              <w:rPr>
                <w:b/>
                <w:bCs/>
                <w:color w:val="000000"/>
                <w:sz w:val="20"/>
              </w:rPr>
              <w:t>CANETA ESFEROGRÁFICA,</w:t>
            </w:r>
            <w:r w:rsidRPr="004758CE">
              <w:rPr>
                <w:color w:val="000000"/>
                <w:sz w:val="20"/>
              </w:rPr>
              <w:t xml:space="preserve"> material plástico, quantidade cargas </w:t>
            </w:r>
            <w:proofErr w:type="gramStart"/>
            <w:r w:rsidRPr="004758CE">
              <w:rPr>
                <w:color w:val="000000"/>
                <w:sz w:val="20"/>
              </w:rPr>
              <w:t>1</w:t>
            </w:r>
            <w:proofErr w:type="gramEnd"/>
            <w:r w:rsidRPr="004758CE">
              <w:rPr>
                <w:color w:val="000000"/>
                <w:sz w:val="20"/>
              </w:rPr>
              <w:t>, material ponta latão com esfera de tungstênio, tipo escrita fina, cor tinta AZUL, tampa ventilada,  características adicionais material transparente.</w:t>
            </w:r>
          </w:p>
        </w:tc>
        <w:tc>
          <w:tcPr>
            <w:tcW w:w="1105" w:type="dxa"/>
            <w:shd w:val="clear" w:color="auto" w:fill="auto"/>
            <w:vAlign w:val="center"/>
          </w:tcPr>
          <w:p w14:paraId="20DFB50F" w14:textId="2E12B272" w:rsidR="0089653A" w:rsidRPr="004758CE" w:rsidRDefault="0089653A" w:rsidP="00A16FCE">
            <w:pPr>
              <w:jc w:val="center"/>
              <w:rPr>
                <w:sz w:val="20"/>
              </w:rPr>
            </w:pPr>
            <w:r w:rsidRPr="004758CE">
              <w:rPr>
                <w:sz w:val="20"/>
              </w:rPr>
              <w:t>Unidade</w:t>
            </w:r>
          </w:p>
        </w:tc>
        <w:tc>
          <w:tcPr>
            <w:tcW w:w="1134" w:type="dxa"/>
            <w:shd w:val="clear" w:color="auto" w:fill="auto"/>
            <w:vAlign w:val="center"/>
          </w:tcPr>
          <w:p w14:paraId="4131B4E6" w14:textId="29947D52" w:rsidR="0089653A" w:rsidRPr="004758CE" w:rsidRDefault="0089653A" w:rsidP="00A16FCE">
            <w:pPr>
              <w:jc w:val="center"/>
              <w:rPr>
                <w:color w:val="000000"/>
                <w:sz w:val="22"/>
                <w:szCs w:val="22"/>
              </w:rPr>
            </w:pPr>
            <w:r w:rsidRPr="004758CE">
              <w:rPr>
                <w:color w:val="000000"/>
                <w:sz w:val="22"/>
                <w:szCs w:val="22"/>
              </w:rPr>
              <w:t>200</w:t>
            </w:r>
          </w:p>
        </w:tc>
        <w:tc>
          <w:tcPr>
            <w:tcW w:w="1304" w:type="dxa"/>
            <w:vAlign w:val="center"/>
          </w:tcPr>
          <w:p w14:paraId="2AF5BB17" w14:textId="5B91CE7F" w:rsidR="0089653A" w:rsidRPr="00E81EB2" w:rsidRDefault="0089653A" w:rsidP="00A16FCE">
            <w:pPr>
              <w:jc w:val="center"/>
              <w:rPr>
                <w:b/>
                <w:color w:val="000000"/>
                <w:sz w:val="22"/>
                <w:szCs w:val="22"/>
              </w:rPr>
            </w:pPr>
          </w:p>
        </w:tc>
        <w:tc>
          <w:tcPr>
            <w:tcW w:w="1417" w:type="dxa"/>
          </w:tcPr>
          <w:p w14:paraId="7486C2C6" w14:textId="77777777" w:rsidR="0089653A" w:rsidRPr="00E81EB2" w:rsidRDefault="0089653A" w:rsidP="00A16FCE">
            <w:pPr>
              <w:jc w:val="center"/>
              <w:rPr>
                <w:b/>
                <w:color w:val="000000"/>
                <w:sz w:val="22"/>
                <w:szCs w:val="22"/>
              </w:rPr>
            </w:pPr>
          </w:p>
        </w:tc>
        <w:tc>
          <w:tcPr>
            <w:tcW w:w="1417" w:type="dxa"/>
            <w:vAlign w:val="center"/>
          </w:tcPr>
          <w:p w14:paraId="30172B89" w14:textId="621C58C7" w:rsidR="0089653A" w:rsidRPr="00E81EB2" w:rsidRDefault="0089653A" w:rsidP="00A16FCE">
            <w:pPr>
              <w:jc w:val="center"/>
              <w:rPr>
                <w:b/>
                <w:color w:val="000000"/>
                <w:sz w:val="22"/>
                <w:szCs w:val="22"/>
              </w:rPr>
            </w:pPr>
          </w:p>
        </w:tc>
      </w:tr>
      <w:tr w:rsidR="0089653A" w:rsidRPr="00701C94" w14:paraId="08960B6D" w14:textId="77777777" w:rsidTr="00AD3FFA">
        <w:trPr>
          <w:cantSplit/>
          <w:trHeight w:val="567"/>
          <w:jc w:val="center"/>
        </w:trPr>
        <w:tc>
          <w:tcPr>
            <w:tcW w:w="709" w:type="dxa"/>
            <w:shd w:val="clear" w:color="auto" w:fill="auto"/>
            <w:vAlign w:val="center"/>
          </w:tcPr>
          <w:p w14:paraId="5B977DFB" w14:textId="77777777" w:rsidR="0089653A" w:rsidRPr="004758CE" w:rsidRDefault="0089653A" w:rsidP="00A16FCE">
            <w:pPr>
              <w:spacing w:line="360" w:lineRule="auto"/>
              <w:jc w:val="center"/>
              <w:rPr>
                <w:rFonts w:eastAsia="Calibri"/>
                <w:b/>
                <w:sz w:val="22"/>
                <w:szCs w:val="22"/>
                <w:lang w:eastAsia="en-US"/>
              </w:rPr>
            </w:pPr>
            <w:r w:rsidRPr="004758CE">
              <w:rPr>
                <w:b/>
                <w:color w:val="000000"/>
                <w:sz w:val="22"/>
                <w:szCs w:val="22"/>
              </w:rPr>
              <w:t>04</w:t>
            </w:r>
          </w:p>
        </w:tc>
        <w:tc>
          <w:tcPr>
            <w:tcW w:w="2835" w:type="dxa"/>
            <w:shd w:val="clear" w:color="auto" w:fill="auto"/>
            <w:vAlign w:val="center"/>
          </w:tcPr>
          <w:p w14:paraId="5DC8F932" w14:textId="33ABD873" w:rsidR="0089653A" w:rsidRPr="004758CE" w:rsidRDefault="0089653A" w:rsidP="00A16FCE">
            <w:pPr>
              <w:jc w:val="both"/>
              <w:rPr>
                <w:sz w:val="22"/>
                <w:szCs w:val="22"/>
              </w:rPr>
            </w:pPr>
            <w:r w:rsidRPr="004758CE">
              <w:rPr>
                <w:b/>
                <w:bCs/>
                <w:color w:val="000000"/>
                <w:sz w:val="20"/>
              </w:rPr>
              <w:t>Cola bastão</w:t>
            </w:r>
            <w:r w:rsidRPr="004758CE">
              <w:rPr>
                <w:color w:val="000000"/>
                <w:sz w:val="20"/>
              </w:rPr>
              <w:t xml:space="preserve"> escolar em tubo plástico, para papel, cartolina.</w:t>
            </w:r>
          </w:p>
        </w:tc>
        <w:tc>
          <w:tcPr>
            <w:tcW w:w="1105" w:type="dxa"/>
            <w:shd w:val="clear" w:color="auto" w:fill="auto"/>
            <w:vAlign w:val="center"/>
          </w:tcPr>
          <w:p w14:paraId="020CEC67" w14:textId="053E5072" w:rsidR="0089653A" w:rsidRPr="004758CE" w:rsidRDefault="0089653A" w:rsidP="00A16FCE">
            <w:pPr>
              <w:ind w:leftChars="-1" w:left="-1" w:hangingChars="1" w:hanging="2"/>
              <w:jc w:val="center"/>
              <w:rPr>
                <w:sz w:val="20"/>
              </w:rPr>
            </w:pPr>
            <w:r w:rsidRPr="004758CE">
              <w:rPr>
                <w:color w:val="000000"/>
                <w:sz w:val="20"/>
              </w:rPr>
              <w:t>Unidade</w:t>
            </w:r>
          </w:p>
        </w:tc>
        <w:tc>
          <w:tcPr>
            <w:tcW w:w="1134" w:type="dxa"/>
            <w:shd w:val="clear" w:color="auto" w:fill="auto"/>
            <w:vAlign w:val="center"/>
          </w:tcPr>
          <w:p w14:paraId="44D5DAD9" w14:textId="2DAAEBA7" w:rsidR="0089653A" w:rsidRPr="004758CE" w:rsidRDefault="0089653A" w:rsidP="00A16FCE">
            <w:pPr>
              <w:ind w:leftChars="-31" w:left="-23" w:hangingChars="29" w:hanging="64"/>
              <w:jc w:val="center"/>
              <w:rPr>
                <w:color w:val="000000"/>
                <w:sz w:val="22"/>
                <w:szCs w:val="22"/>
              </w:rPr>
            </w:pPr>
            <w:r w:rsidRPr="004758CE">
              <w:rPr>
                <w:color w:val="000000"/>
                <w:sz w:val="22"/>
                <w:szCs w:val="22"/>
              </w:rPr>
              <w:t>60</w:t>
            </w:r>
          </w:p>
        </w:tc>
        <w:tc>
          <w:tcPr>
            <w:tcW w:w="1304" w:type="dxa"/>
            <w:vAlign w:val="center"/>
          </w:tcPr>
          <w:p w14:paraId="5B398FD9" w14:textId="71A6167C" w:rsidR="0089653A" w:rsidRPr="00E81EB2" w:rsidRDefault="0089653A" w:rsidP="00A16FCE">
            <w:pPr>
              <w:ind w:leftChars="-31" w:left="-23" w:hangingChars="29" w:hanging="64"/>
              <w:jc w:val="center"/>
              <w:rPr>
                <w:b/>
                <w:color w:val="000000"/>
                <w:sz w:val="22"/>
                <w:szCs w:val="22"/>
              </w:rPr>
            </w:pPr>
          </w:p>
        </w:tc>
        <w:tc>
          <w:tcPr>
            <w:tcW w:w="1417" w:type="dxa"/>
          </w:tcPr>
          <w:p w14:paraId="0895B2EE" w14:textId="77777777" w:rsidR="0089653A" w:rsidRPr="00E81EB2" w:rsidRDefault="0089653A" w:rsidP="00A16FCE">
            <w:pPr>
              <w:ind w:leftChars="-31" w:left="-23" w:hangingChars="29" w:hanging="64"/>
              <w:jc w:val="center"/>
              <w:rPr>
                <w:b/>
                <w:color w:val="000000"/>
                <w:sz w:val="22"/>
                <w:szCs w:val="22"/>
              </w:rPr>
            </w:pPr>
          </w:p>
        </w:tc>
        <w:tc>
          <w:tcPr>
            <w:tcW w:w="1417" w:type="dxa"/>
            <w:vAlign w:val="center"/>
          </w:tcPr>
          <w:p w14:paraId="4A506095" w14:textId="70EB2920" w:rsidR="0089653A" w:rsidRPr="00E81EB2" w:rsidRDefault="0089653A" w:rsidP="00A16FCE">
            <w:pPr>
              <w:ind w:leftChars="-31" w:left="-23" w:hangingChars="29" w:hanging="64"/>
              <w:jc w:val="center"/>
              <w:rPr>
                <w:b/>
                <w:color w:val="000000"/>
                <w:sz w:val="22"/>
                <w:szCs w:val="22"/>
              </w:rPr>
            </w:pPr>
          </w:p>
        </w:tc>
      </w:tr>
      <w:tr w:rsidR="0089653A" w:rsidRPr="00701C94" w14:paraId="10AD74D4" w14:textId="77777777" w:rsidTr="00AD3FFA">
        <w:trPr>
          <w:cantSplit/>
          <w:trHeight w:val="567"/>
          <w:jc w:val="center"/>
        </w:trPr>
        <w:tc>
          <w:tcPr>
            <w:tcW w:w="709" w:type="dxa"/>
            <w:shd w:val="clear" w:color="auto" w:fill="auto"/>
            <w:vAlign w:val="center"/>
          </w:tcPr>
          <w:p w14:paraId="7F40F929" w14:textId="77777777" w:rsidR="0089653A" w:rsidRPr="004758CE" w:rsidRDefault="0089653A" w:rsidP="00A16FCE">
            <w:pPr>
              <w:spacing w:line="360" w:lineRule="auto"/>
              <w:jc w:val="center"/>
              <w:rPr>
                <w:rFonts w:eastAsia="Calibri"/>
                <w:b/>
                <w:sz w:val="22"/>
                <w:szCs w:val="22"/>
                <w:lang w:eastAsia="en-US"/>
              </w:rPr>
            </w:pPr>
            <w:r w:rsidRPr="004758CE">
              <w:rPr>
                <w:b/>
                <w:color w:val="000000"/>
                <w:sz w:val="22"/>
                <w:szCs w:val="22"/>
              </w:rPr>
              <w:t>05</w:t>
            </w:r>
          </w:p>
        </w:tc>
        <w:tc>
          <w:tcPr>
            <w:tcW w:w="2835" w:type="dxa"/>
            <w:shd w:val="clear" w:color="auto" w:fill="auto"/>
            <w:vAlign w:val="center"/>
          </w:tcPr>
          <w:p w14:paraId="7AA38C4F" w14:textId="725383C1" w:rsidR="0089653A" w:rsidRPr="004758CE" w:rsidRDefault="0089653A" w:rsidP="00A16FCE">
            <w:pPr>
              <w:jc w:val="both"/>
              <w:rPr>
                <w:sz w:val="22"/>
                <w:szCs w:val="22"/>
              </w:rPr>
            </w:pPr>
            <w:proofErr w:type="gramStart"/>
            <w:r w:rsidRPr="004758CE">
              <w:rPr>
                <w:b/>
                <w:bCs/>
                <w:sz w:val="20"/>
              </w:rPr>
              <w:t>Corretivo fita</w:t>
            </w:r>
            <w:proofErr w:type="gramEnd"/>
            <w:r w:rsidRPr="004758CE">
              <w:rPr>
                <w:b/>
                <w:bCs/>
                <w:sz w:val="20"/>
              </w:rPr>
              <w:t xml:space="preserve">, </w:t>
            </w:r>
            <w:r w:rsidRPr="004758CE">
              <w:rPr>
                <w:sz w:val="20"/>
              </w:rPr>
              <w:t>comprimento 12m, largura 4,20mm, aplicação: impressão geral, com bico aplicador e tampa protetora</w:t>
            </w:r>
          </w:p>
        </w:tc>
        <w:tc>
          <w:tcPr>
            <w:tcW w:w="1105" w:type="dxa"/>
            <w:shd w:val="clear" w:color="auto" w:fill="auto"/>
            <w:vAlign w:val="center"/>
          </w:tcPr>
          <w:p w14:paraId="6F4A9A9F" w14:textId="5B0367D4" w:rsidR="0089653A" w:rsidRPr="004758CE" w:rsidRDefault="0089653A" w:rsidP="00A16FCE">
            <w:pPr>
              <w:jc w:val="center"/>
              <w:rPr>
                <w:sz w:val="20"/>
              </w:rPr>
            </w:pPr>
            <w:r w:rsidRPr="004758CE">
              <w:rPr>
                <w:sz w:val="20"/>
              </w:rPr>
              <w:t>UNIDADE</w:t>
            </w:r>
          </w:p>
        </w:tc>
        <w:tc>
          <w:tcPr>
            <w:tcW w:w="1134" w:type="dxa"/>
            <w:shd w:val="clear" w:color="auto" w:fill="auto"/>
            <w:vAlign w:val="center"/>
          </w:tcPr>
          <w:p w14:paraId="1C1AC392" w14:textId="6E1A6ADF" w:rsidR="0089653A" w:rsidRPr="004758CE" w:rsidRDefault="0089653A" w:rsidP="00A16FCE">
            <w:pPr>
              <w:jc w:val="center"/>
              <w:rPr>
                <w:color w:val="000000"/>
                <w:sz w:val="22"/>
                <w:szCs w:val="22"/>
              </w:rPr>
            </w:pPr>
            <w:r w:rsidRPr="004758CE">
              <w:rPr>
                <w:color w:val="000000"/>
                <w:sz w:val="22"/>
                <w:szCs w:val="22"/>
              </w:rPr>
              <w:t>100</w:t>
            </w:r>
          </w:p>
        </w:tc>
        <w:tc>
          <w:tcPr>
            <w:tcW w:w="1304" w:type="dxa"/>
            <w:vAlign w:val="center"/>
          </w:tcPr>
          <w:p w14:paraId="49CD6A9E" w14:textId="670E2A1E" w:rsidR="0089653A" w:rsidRPr="00E81EB2" w:rsidRDefault="0089653A" w:rsidP="00A16FCE">
            <w:pPr>
              <w:jc w:val="center"/>
              <w:rPr>
                <w:b/>
                <w:color w:val="000000"/>
                <w:sz w:val="22"/>
                <w:szCs w:val="22"/>
              </w:rPr>
            </w:pPr>
          </w:p>
        </w:tc>
        <w:tc>
          <w:tcPr>
            <w:tcW w:w="1417" w:type="dxa"/>
          </w:tcPr>
          <w:p w14:paraId="38CB5C23" w14:textId="77777777" w:rsidR="0089653A" w:rsidRPr="00E81EB2" w:rsidRDefault="0089653A" w:rsidP="00A16FCE">
            <w:pPr>
              <w:jc w:val="center"/>
              <w:rPr>
                <w:b/>
                <w:color w:val="000000"/>
                <w:sz w:val="22"/>
                <w:szCs w:val="22"/>
              </w:rPr>
            </w:pPr>
          </w:p>
        </w:tc>
        <w:tc>
          <w:tcPr>
            <w:tcW w:w="1417" w:type="dxa"/>
            <w:vAlign w:val="center"/>
          </w:tcPr>
          <w:p w14:paraId="687FFA2D" w14:textId="71FE0323" w:rsidR="0089653A" w:rsidRPr="00E81EB2" w:rsidRDefault="0089653A" w:rsidP="00A16FCE">
            <w:pPr>
              <w:jc w:val="center"/>
              <w:rPr>
                <w:b/>
                <w:color w:val="000000"/>
                <w:sz w:val="22"/>
                <w:szCs w:val="22"/>
              </w:rPr>
            </w:pPr>
          </w:p>
        </w:tc>
      </w:tr>
      <w:tr w:rsidR="0089653A" w:rsidRPr="00701C94" w14:paraId="26A09E6D" w14:textId="77777777" w:rsidTr="00AD3FFA">
        <w:trPr>
          <w:cantSplit/>
          <w:trHeight w:val="567"/>
          <w:jc w:val="center"/>
        </w:trPr>
        <w:tc>
          <w:tcPr>
            <w:tcW w:w="709" w:type="dxa"/>
            <w:shd w:val="clear" w:color="auto" w:fill="auto"/>
            <w:vAlign w:val="center"/>
          </w:tcPr>
          <w:p w14:paraId="6967B2BE" w14:textId="77777777" w:rsidR="0089653A" w:rsidRPr="004758CE" w:rsidRDefault="0089653A" w:rsidP="00A16FCE">
            <w:pPr>
              <w:spacing w:line="360" w:lineRule="auto"/>
              <w:jc w:val="center"/>
              <w:rPr>
                <w:rFonts w:eastAsia="Calibri"/>
                <w:b/>
                <w:sz w:val="22"/>
                <w:szCs w:val="22"/>
                <w:lang w:eastAsia="en-US"/>
              </w:rPr>
            </w:pPr>
            <w:r w:rsidRPr="004758CE">
              <w:rPr>
                <w:b/>
                <w:color w:val="000000"/>
                <w:sz w:val="22"/>
                <w:szCs w:val="22"/>
              </w:rPr>
              <w:t>06</w:t>
            </w:r>
          </w:p>
        </w:tc>
        <w:tc>
          <w:tcPr>
            <w:tcW w:w="2835" w:type="dxa"/>
            <w:shd w:val="clear" w:color="auto" w:fill="auto"/>
            <w:vAlign w:val="center"/>
          </w:tcPr>
          <w:p w14:paraId="4A411909" w14:textId="658BA2E7" w:rsidR="0089653A" w:rsidRPr="004758CE" w:rsidRDefault="0089653A" w:rsidP="00A16FCE">
            <w:pPr>
              <w:jc w:val="both"/>
              <w:rPr>
                <w:sz w:val="22"/>
                <w:szCs w:val="22"/>
              </w:rPr>
            </w:pPr>
            <w:r w:rsidRPr="004758CE">
              <w:rPr>
                <w:b/>
                <w:bCs/>
                <w:color w:val="000000"/>
                <w:sz w:val="20"/>
              </w:rPr>
              <w:t>Elástico vestuário</w:t>
            </w:r>
            <w:r w:rsidRPr="004758CE">
              <w:rPr>
                <w:color w:val="000000"/>
                <w:sz w:val="20"/>
              </w:rPr>
              <w:t xml:space="preserve">, material poliéster e </w:t>
            </w:r>
            <w:proofErr w:type="spellStart"/>
            <w:r w:rsidRPr="004758CE">
              <w:rPr>
                <w:color w:val="000000"/>
                <w:sz w:val="20"/>
              </w:rPr>
              <w:t>elastodieno</w:t>
            </w:r>
            <w:proofErr w:type="spellEnd"/>
            <w:r w:rsidRPr="004758CE">
              <w:rPr>
                <w:color w:val="000000"/>
                <w:sz w:val="20"/>
              </w:rPr>
              <w:t xml:space="preserve">, largura: </w:t>
            </w:r>
            <w:proofErr w:type="gramStart"/>
            <w:r w:rsidRPr="004758CE">
              <w:rPr>
                <w:color w:val="000000"/>
                <w:sz w:val="20"/>
              </w:rPr>
              <w:t>10mm</w:t>
            </w:r>
            <w:proofErr w:type="gramEnd"/>
            <w:r w:rsidRPr="004758CE">
              <w:rPr>
                <w:color w:val="000000"/>
                <w:sz w:val="20"/>
              </w:rPr>
              <w:t xml:space="preserve">, comprimento 100m, cor preta. </w:t>
            </w:r>
          </w:p>
        </w:tc>
        <w:tc>
          <w:tcPr>
            <w:tcW w:w="1105" w:type="dxa"/>
            <w:shd w:val="clear" w:color="auto" w:fill="auto"/>
            <w:vAlign w:val="center"/>
          </w:tcPr>
          <w:p w14:paraId="3E6A4B55" w14:textId="3AE03C83" w:rsidR="0089653A" w:rsidRPr="004758CE" w:rsidRDefault="0089653A" w:rsidP="00A16FCE">
            <w:pPr>
              <w:jc w:val="center"/>
              <w:rPr>
                <w:sz w:val="20"/>
              </w:rPr>
            </w:pPr>
            <w:r w:rsidRPr="004758CE">
              <w:rPr>
                <w:sz w:val="20"/>
              </w:rPr>
              <w:t>Rolo com 100m</w:t>
            </w:r>
          </w:p>
        </w:tc>
        <w:tc>
          <w:tcPr>
            <w:tcW w:w="1134" w:type="dxa"/>
            <w:shd w:val="clear" w:color="auto" w:fill="auto"/>
            <w:vAlign w:val="center"/>
          </w:tcPr>
          <w:p w14:paraId="0ED8C649" w14:textId="5410E6EA" w:rsidR="0089653A" w:rsidRPr="004758CE" w:rsidRDefault="0089653A" w:rsidP="00A16FCE">
            <w:pPr>
              <w:jc w:val="center"/>
              <w:rPr>
                <w:color w:val="000000"/>
                <w:sz w:val="22"/>
                <w:szCs w:val="22"/>
              </w:rPr>
            </w:pPr>
            <w:r w:rsidRPr="004758CE">
              <w:rPr>
                <w:color w:val="000000"/>
                <w:sz w:val="22"/>
                <w:szCs w:val="22"/>
              </w:rPr>
              <w:t>15</w:t>
            </w:r>
          </w:p>
        </w:tc>
        <w:tc>
          <w:tcPr>
            <w:tcW w:w="1304" w:type="dxa"/>
            <w:vAlign w:val="center"/>
          </w:tcPr>
          <w:p w14:paraId="2D3BA028" w14:textId="3DA63CC8" w:rsidR="0089653A" w:rsidRPr="00E81EB2" w:rsidRDefault="0089653A" w:rsidP="00A16FCE">
            <w:pPr>
              <w:jc w:val="center"/>
              <w:rPr>
                <w:b/>
                <w:color w:val="000000"/>
                <w:sz w:val="22"/>
                <w:szCs w:val="22"/>
              </w:rPr>
            </w:pPr>
          </w:p>
        </w:tc>
        <w:tc>
          <w:tcPr>
            <w:tcW w:w="1417" w:type="dxa"/>
          </w:tcPr>
          <w:p w14:paraId="7E12D64F" w14:textId="77777777" w:rsidR="0089653A" w:rsidRPr="00E81EB2" w:rsidRDefault="0089653A" w:rsidP="00A16FCE">
            <w:pPr>
              <w:jc w:val="center"/>
              <w:rPr>
                <w:b/>
                <w:color w:val="000000"/>
                <w:sz w:val="22"/>
                <w:szCs w:val="22"/>
              </w:rPr>
            </w:pPr>
          </w:p>
        </w:tc>
        <w:tc>
          <w:tcPr>
            <w:tcW w:w="1417" w:type="dxa"/>
            <w:vAlign w:val="center"/>
          </w:tcPr>
          <w:p w14:paraId="637BFCDD" w14:textId="6C9A7F4E" w:rsidR="0089653A" w:rsidRPr="00E81EB2" w:rsidRDefault="0089653A" w:rsidP="00A16FCE">
            <w:pPr>
              <w:jc w:val="center"/>
              <w:rPr>
                <w:b/>
                <w:color w:val="000000"/>
                <w:sz w:val="22"/>
                <w:szCs w:val="22"/>
              </w:rPr>
            </w:pPr>
          </w:p>
        </w:tc>
      </w:tr>
      <w:tr w:rsidR="0089653A" w:rsidRPr="00701C94" w14:paraId="285EFC0B" w14:textId="77777777" w:rsidTr="00AD3FFA">
        <w:trPr>
          <w:cantSplit/>
          <w:trHeight w:val="567"/>
          <w:jc w:val="center"/>
        </w:trPr>
        <w:tc>
          <w:tcPr>
            <w:tcW w:w="709" w:type="dxa"/>
            <w:shd w:val="clear" w:color="auto" w:fill="auto"/>
            <w:vAlign w:val="center"/>
          </w:tcPr>
          <w:p w14:paraId="7AEA83E6" w14:textId="77777777" w:rsidR="0089653A" w:rsidRPr="004758CE" w:rsidRDefault="0089653A" w:rsidP="00A16FCE">
            <w:pPr>
              <w:spacing w:line="360" w:lineRule="auto"/>
              <w:jc w:val="center"/>
              <w:rPr>
                <w:rFonts w:eastAsia="Calibri"/>
                <w:b/>
                <w:sz w:val="22"/>
                <w:szCs w:val="22"/>
                <w:lang w:eastAsia="en-US"/>
              </w:rPr>
            </w:pPr>
            <w:r w:rsidRPr="004758CE">
              <w:rPr>
                <w:b/>
                <w:color w:val="000000"/>
                <w:sz w:val="22"/>
                <w:szCs w:val="22"/>
              </w:rPr>
              <w:lastRenderedPageBreak/>
              <w:t>07</w:t>
            </w:r>
          </w:p>
        </w:tc>
        <w:tc>
          <w:tcPr>
            <w:tcW w:w="2835" w:type="dxa"/>
            <w:shd w:val="clear" w:color="auto" w:fill="auto"/>
            <w:vAlign w:val="center"/>
          </w:tcPr>
          <w:p w14:paraId="11D319A0" w14:textId="2EF37C87" w:rsidR="0089653A" w:rsidRPr="004758CE" w:rsidRDefault="0089653A" w:rsidP="00A16FCE">
            <w:pPr>
              <w:jc w:val="both"/>
              <w:rPr>
                <w:sz w:val="22"/>
                <w:szCs w:val="22"/>
              </w:rPr>
            </w:pPr>
            <w:r w:rsidRPr="004758CE">
              <w:rPr>
                <w:b/>
                <w:bCs/>
                <w:sz w:val="20"/>
              </w:rPr>
              <w:t xml:space="preserve">Grampeador </w:t>
            </w:r>
            <w:r w:rsidRPr="004758CE">
              <w:rPr>
                <w:sz w:val="20"/>
              </w:rPr>
              <w:t xml:space="preserve">de metal, pintado, cromado, profissional, capacidade </w:t>
            </w:r>
            <w:r w:rsidRPr="004758CE">
              <w:rPr>
                <w:b/>
                <w:bCs/>
                <w:sz w:val="20"/>
              </w:rPr>
              <w:t>240 fls</w:t>
            </w:r>
            <w:r w:rsidRPr="004758CE">
              <w:rPr>
                <w:sz w:val="20"/>
              </w:rPr>
              <w:t xml:space="preserve">., tamanho do grampo: </w:t>
            </w:r>
            <w:proofErr w:type="gramStart"/>
            <w:r w:rsidRPr="004758CE">
              <w:rPr>
                <w:sz w:val="20"/>
              </w:rPr>
              <w:t>23,6 ,</w:t>
            </w:r>
            <w:proofErr w:type="gramEnd"/>
            <w:r w:rsidRPr="004758CE">
              <w:rPr>
                <w:sz w:val="20"/>
              </w:rPr>
              <w:t xml:space="preserve"> 23,8 , 23,10 , 23,13 , 23,15, 23,17 , 23,20 , e  23,24.</w:t>
            </w:r>
          </w:p>
        </w:tc>
        <w:tc>
          <w:tcPr>
            <w:tcW w:w="1105" w:type="dxa"/>
            <w:shd w:val="clear" w:color="auto" w:fill="auto"/>
            <w:vAlign w:val="center"/>
          </w:tcPr>
          <w:p w14:paraId="6A8AC765" w14:textId="0336AC07" w:rsidR="0089653A" w:rsidRPr="004758CE" w:rsidRDefault="0089653A" w:rsidP="00A16FCE">
            <w:pPr>
              <w:jc w:val="center"/>
              <w:rPr>
                <w:sz w:val="20"/>
              </w:rPr>
            </w:pPr>
            <w:r w:rsidRPr="004758CE">
              <w:rPr>
                <w:sz w:val="20"/>
              </w:rPr>
              <w:t>Unidade</w:t>
            </w:r>
          </w:p>
        </w:tc>
        <w:tc>
          <w:tcPr>
            <w:tcW w:w="1134" w:type="dxa"/>
            <w:shd w:val="clear" w:color="auto" w:fill="auto"/>
            <w:vAlign w:val="center"/>
          </w:tcPr>
          <w:p w14:paraId="69105757" w14:textId="2FBA85E6" w:rsidR="0089653A" w:rsidRPr="004758CE" w:rsidRDefault="0089653A" w:rsidP="00A16FCE">
            <w:pPr>
              <w:ind w:leftChars="-31" w:left="-23" w:hangingChars="29" w:hanging="64"/>
              <w:jc w:val="center"/>
              <w:rPr>
                <w:color w:val="000000"/>
                <w:sz w:val="22"/>
                <w:szCs w:val="22"/>
              </w:rPr>
            </w:pPr>
            <w:proofErr w:type="gramStart"/>
            <w:r w:rsidRPr="004758CE">
              <w:rPr>
                <w:color w:val="000000"/>
                <w:sz w:val="22"/>
                <w:szCs w:val="22"/>
              </w:rPr>
              <w:t>5</w:t>
            </w:r>
            <w:proofErr w:type="gramEnd"/>
          </w:p>
        </w:tc>
        <w:tc>
          <w:tcPr>
            <w:tcW w:w="1304" w:type="dxa"/>
            <w:vAlign w:val="center"/>
          </w:tcPr>
          <w:p w14:paraId="32F382CB" w14:textId="3BBC5386" w:rsidR="0089653A" w:rsidRPr="00E81EB2" w:rsidRDefault="0089653A" w:rsidP="00A16FCE">
            <w:pPr>
              <w:ind w:leftChars="-31" w:left="-23" w:hangingChars="29" w:hanging="64"/>
              <w:jc w:val="center"/>
              <w:rPr>
                <w:b/>
                <w:color w:val="000000"/>
                <w:sz w:val="22"/>
                <w:szCs w:val="22"/>
              </w:rPr>
            </w:pPr>
          </w:p>
        </w:tc>
        <w:tc>
          <w:tcPr>
            <w:tcW w:w="1417" w:type="dxa"/>
          </w:tcPr>
          <w:p w14:paraId="2EECD442" w14:textId="77777777" w:rsidR="0089653A" w:rsidRPr="00E81EB2" w:rsidRDefault="0089653A" w:rsidP="00A16FCE">
            <w:pPr>
              <w:ind w:leftChars="-31" w:left="-23" w:hangingChars="29" w:hanging="64"/>
              <w:jc w:val="center"/>
              <w:rPr>
                <w:b/>
                <w:color w:val="000000"/>
                <w:sz w:val="22"/>
                <w:szCs w:val="22"/>
              </w:rPr>
            </w:pPr>
          </w:p>
        </w:tc>
        <w:tc>
          <w:tcPr>
            <w:tcW w:w="1417" w:type="dxa"/>
            <w:vAlign w:val="center"/>
          </w:tcPr>
          <w:p w14:paraId="42ED6596" w14:textId="33B48205" w:rsidR="0089653A" w:rsidRPr="00E81EB2" w:rsidRDefault="0089653A" w:rsidP="00A16FCE">
            <w:pPr>
              <w:ind w:leftChars="-31" w:left="-23" w:hangingChars="29" w:hanging="64"/>
              <w:jc w:val="center"/>
              <w:rPr>
                <w:b/>
                <w:color w:val="000000"/>
                <w:sz w:val="22"/>
                <w:szCs w:val="22"/>
              </w:rPr>
            </w:pPr>
          </w:p>
        </w:tc>
      </w:tr>
      <w:tr w:rsidR="0089653A" w:rsidRPr="00701C94" w14:paraId="684915E9" w14:textId="77777777" w:rsidTr="00AD3FFA">
        <w:trPr>
          <w:cantSplit/>
          <w:trHeight w:val="567"/>
          <w:jc w:val="center"/>
        </w:trPr>
        <w:tc>
          <w:tcPr>
            <w:tcW w:w="709" w:type="dxa"/>
            <w:shd w:val="clear" w:color="auto" w:fill="auto"/>
            <w:vAlign w:val="center"/>
          </w:tcPr>
          <w:p w14:paraId="5EF7EF96" w14:textId="77777777" w:rsidR="0089653A" w:rsidRPr="004758CE" w:rsidRDefault="0089653A" w:rsidP="00A16FCE">
            <w:pPr>
              <w:spacing w:line="360" w:lineRule="auto"/>
              <w:jc w:val="center"/>
              <w:rPr>
                <w:rFonts w:eastAsia="Calibri"/>
                <w:b/>
                <w:sz w:val="22"/>
                <w:szCs w:val="22"/>
                <w:lang w:eastAsia="en-US"/>
              </w:rPr>
            </w:pPr>
            <w:r w:rsidRPr="004758CE">
              <w:rPr>
                <w:b/>
                <w:color w:val="000000"/>
                <w:sz w:val="22"/>
                <w:szCs w:val="22"/>
              </w:rPr>
              <w:t>08</w:t>
            </w:r>
          </w:p>
        </w:tc>
        <w:tc>
          <w:tcPr>
            <w:tcW w:w="2835" w:type="dxa"/>
            <w:shd w:val="clear" w:color="auto" w:fill="auto"/>
            <w:vAlign w:val="center"/>
          </w:tcPr>
          <w:p w14:paraId="68AF332B" w14:textId="677D6AD0" w:rsidR="0089653A" w:rsidRPr="004758CE" w:rsidRDefault="0089653A" w:rsidP="00A16FCE">
            <w:pPr>
              <w:jc w:val="both"/>
              <w:rPr>
                <w:sz w:val="22"/>
                <w:szCs w:val="22"/>
              </w:rPr>
            </w:pPr>
            <w:r w:rsidRPr="004758CE">
              <w:rPr>
                <w:b/>
                <w:bCs/>
                <w:color w:val="000000"/>
                <w:sz w:val="20"/>
              </w:rPr>
              <w:t xml:space="preserve">Grampeador </w:t>
            </w:r>
            <w:r w:rsidRPr="004758CE">
              <w:rPr>
                <w:color w:val="000000"/>
                <w:sz w:val="20"/>
              </w:rPr>
              <w:t xml:space="preserve">de metal pintado com capacidade para </w:t>
            </w:r>
            <w:r w:rsidRPr="004758CE">
              <w:rPr>
                <w:b/>
                <w:bCs/>
                <w:color w:val="000000"/>
                <w:sz w:val="20"/>
              </w:rPr>
              <w:t>50 fls.</w:t>
            </w:r>
          </w:p>
        </w:tc>
        <w:tc>
          <w:tcPr>
            <w:tcW w:w="1105" w:type="dxa"/>
            <w:shd w:val="clear" w:color="auto" w:fill="auto"/>
            <w:vAlign w:val="center"/>
          </w:tcPr>
          <w:p w14:paraId="244AE51F" w14:textId="752462F6" w:rsidR="0089653A" w:rsidRPr="004758CE" w:rsidRDefault="0089653A" w:rsidP="00A16FCE">
            <w:pPr>
              <w:jc w:val="center"/>
              <w:rPr>
                <w:sz w:val="20"/>
              </w:rPr>
            </w:pPr>
            <w:r w:rsidRPr="004758CE">
              <w:rPr>
                <w:sz w:val="20"/>
              </w:rPr>
              <w:t>Unidade</w:t>
            </w:r>
          </w:p>
        </w:tc>
        <w:tc>
          <w:tcPr>
            <w:tcW w:w="1134" w:type="dxa"/>
            <w:shd w:val="clear" w:color="auto" w:fill="auto"/>
            <w:vAlign w:val="center"/>
          </w:tcPr>
          <w:p w14:paraId="68448A56" w14:textId="55FBF92A" w:rsidR="0089653A" w:rsidRPr="004758CE" w:rsidRDefault="0089653A" w:rsidP="00A16FCE">
            <w:pPr>
              <w:jc w:val="center"/>
              <w:rPr>
                <w:color w:val="000000"/>
                <w:sz w:val="22"/>
                <w:szCs w:val="22"/>
              </w:rPr>
            </w:pPr>
            <w:r w:rsidRPr="004758CE">
              <w:rPr>
                <w:color w:val="000000"/>
                <w:sz w:val="22"/>
                <w:szCs w:val="22"/>
              </w:rPr>
              <w:t>50</w:t>
            </w:r>
          </w:p>
        </w:tc>
        <w:tc>
          <w:tcPr>
            <w:tcW w:w="1304" w:type="dxa"/>
            <w:vAlign w:val="center"/>
          </w:tcPr>
          <w:p w14:paraId="287BE84D" w14:textId="35504F58" w:rsidR="0089653A" w:rsidRPr="00E81EB2" w:rsidRDefault="0089653A" w:rsidP="00A16FCE">
            <w:pPr>
              <w:jc w:val="center"/>
              <w:rPr>
                <w:b/>
                <w:color w:val="000000"/>
                <w:sz w:val="22"/>
                <w:szCs w:val="22"/>
              </w:rPr>
            </w:pPr>
          </w:p>
        </w:tc>
        <w:tc>
          <w:tcPr>
            <w:tcW w:w="1417" w:type="dxa"/>
          </w:tcPr>
          <w:p w14:paraId="2A9512E8" w14:textId="77777777" w:rsidR="0089653A" w:rsidRPr="00E81EB2" w:rsidRDefault="0089653A" w:rsidP="00A16FCE">
            <w:pPr>
              <w:jc w:val="center"/>
              <w:rPr>
                <w:b/>
                <w:color w:val="000000"/>
                <w:sz w:val="22"/>
                <w:szCs w:val="22"/>
              </w:rPr>
            </w:pPr>
          </w:p>
        </w:tc>
        <w:tc>
          <w:tcPr>
            <w:tcW w:w="1417" w:type="dxa"/>
            <w:vAlign w:val="center"/>
          </w:tcPr>
          <w:p w14:paraId="348B8A65" w14:textId="4E97A4AB" w:rsidR="0089653A" w:rsidRPr="00E81EB2" w:rsidRDefault="0089653A" w:rsidP="00A16FCE">
            <w:pPr>
              <w:jc w:val="center"/>
              <w:rPr>
                <w:b/>
                <w:color w:val="000000"/>
                <w:sz w:val="22"/>
                <w:szCs w:val="22"/>
              </w:rPr>
            </w:pPr>
          </w:p>
        </w:tc>
      </w:tr>
      <w:tr w:rsidR="0089653A" w:rsidRPr="00701C94" w14:paraId="4C50F868" w14:textId="77777777" w:rsidTr="00AD3FFA">
        <w:trPr>
          <w:cantSplit/>
          <w:trHeight w:val="567"/>
          <w:jc w:val="center"/>
        </w:trPr>
        <w:tc>
          <w:tcPr>
            <w:tcW w:w="709" w:type="dxa"/>
            <w:shd w:val="clear" w:color="auto" w:fill="auto"/>
            <w:vAlign w:val="center"/>
          </w:tcPr>
          <w:p w14:paraId="56DA87F3" w14:textId="77777777" w:rsidR="0089653A" w:rsidRPr="004758CE" w:rsidRDefault="0089653A" w:rsidP="00A16FCE">
            <w:pPr>
              <w:spacing w:line="360" w:lineRule="auto"/>
              <w:jc w:val="center"/>
              <w:rPr>
                <w:rFonts w:eastAsia="Calibri"/>
                <w:b/>
                <w:sz w:val="22"/>
                <w:szCs w:val="22"/>
                <w:lang w:eastAsia="en-US"/>
              </w:rPr>
            </w:pPr>
            <w:r w:rsidRPr="004758CE">
              <w:rPr>
                <w:b/>
                <w:color w:val="000000"/>
                <w:sz w:val="22"/>
                <w:szCs w:val="22"/>
              </w:rPr>
              <w:t>09</w:t>
            </w:r>
          </w:p>
        </w:tc>
        <w:tc>
          <w:tcPr>
            <w:tcW w:w="2835" w:type="dxa"/>
            <w:shd w:val="clear" w:color="auto" w:fill="auto"/>
            <w:vAlign w:val="center"/>
          </w:tcPr>
          <w:p w14:paraId="189E5C3B" w14:textId="1CC37980" w:rsidR="0089653A" w:rsidRPr="004758CE" w:rsidRDefault="0089653A" w:rsidP="00A16FCE">
            <w:pPr>
              <w:jc w:val="both"/>
              <w:rPr>
                <w:sz w:val="22"/>
                <w:szCs w:val="22"/>
              </w:rPr>
            </w:pPr>
            <w:r w:rsidRPr="004758CE">
              <w:rPr>
                <w:b/>
                <w:bCs/>
                <w:sz w:val="20"/>
              </w:rPr>
              <w:t>Grampo</w:t>
            </w:r>
            <w:r w:rsidRPr="004758CE">
              <w:rPr>
                <w:sz w:val="20"/>
              </w:rPr>
              <w:t xml:space="preserve"> pasta, material: plástico, comprimento: </w:t>
            </w:r>
            <w:proofErr w:type="gramStart"/>
            <w:r w:rsidRPr="004758CE">
              <w:rPr>
                <w:sz w:val="20"/>
              </w:rPr>
              <w:t>235X8X80mm</w:t>
            </w:r>
            <w:proofErr w:type="gramEnd"/>
            <w:r w:rsidRPr="004758CE">
              <w:rPr>
                <w:sz w:val="20"/>
              </w:rPr>
              <w:t>, Tipo: haste, características adicionais: travas bilaterais, braços flexíveis, resistentes, cor: branca, largura: 1cm</w:t>
            </w:r>
          </w:p>
        </w:tc>
        <w:tc>
          <w:tcPr>
            <w:tcW w:w="1105" w:type="dxa"/>
            <w:shd w:val="clear" w:color="auto" w:fill="auto"/>
            <w:vAlign w:val="center"/>
          </w:tcPr>
          <w:p w14:paraId="0E450CF1" w14:textId="6220B6C5" w:rsidR="0089653A" w:rsidRPr="004758CE" w:rsidRDefault="0089653A" w:rsidP="00A16FCE">
            <w:pPr>
              <w:jc w:val="center"/>
              <w:rPr>
                <w:sz w:val="20"/>
              </w:rPr>
            </w:pPr>
            <w:r w:rsidRPr="004758CE">
              <w:rPr>
                <w:sz w:val="20"/>
              </w:rPr>
              <w:t>Pacote com 50 unidades</w:t>
            </w:r>
          </w:p>
        </w:tc>
        <w:tc>
          <w:tcPr>
            <w:tcW w:w="1134" w:type="dxa"/>
            <w:shd w:val="clear" w:color="auto" w:fill="auto"/>
            <w:vAlign w:val="center"/>
          </w:tcPr>
          <w:p w14:paraId="0A0E344C" w14:textId="41AA594E" w:rsidR="0089653A" w:rsidRPr="004758CE" w:rsidRDefault="0089653A" w:rsidP="00A16FCE">
            <w:pPr>
              <w:jc w:val="center"/>
              <w:rPr>
                <w:color w:val="000000"/>
                <w:sz w:val="22"/>
                <w:szCs w:val="22"/>
              </w:rPr>
            </w:pPr>
            <w:r w:rsidRPr="004758CE">
              <w:rPr>
                <w:color w:val="000000"/>
                <w:sz w:val="22"/>
                <w:szCs w:val="22"/>
              </w:rPr>
              <w:t>50</w:t>
            </w:r>
          </w:p>
        </w:tc>
        <w:tc>
          <w:tcPr>
            <w:tcW w:w="1304" w:type="dxa"/>
            <w:vAlign w:val="center"/>
          </w:tcPr>
          <w:p w14:paraId="5DF90AAB" w14:textId="67D6C8B0" w:rsidR="0089653A" w:rsidRPr="00E81EB2" w:rsidRDefault="0089653A" w:rsidP="00A16FCE">
            <w:pPr>
              <w:jc w:val="center"/>
              <w:rPr>
                <w:b/>
                <w:color w:val="000000"/>
                <w:sz w:val="22"/>
                <w:szCs w:val="22"/>
              </w:rPr>
            </w:pPr>
          </w:p>
        </w:tc>
        <w:tc>
          <w:tcPr>
            <w:tcW w:w="1417" w:type="dxa"/>
          </w:tcPr>
          <w:p w14:paraId="76DC6DCE" w14:textId="77777777" w:rsidR="0089653A" w:rsidRPr="00E81EB2" w:rsidRDefault="0089653A" w:rsidP="00A16FCE">
            <w:pPr>
              <w:jc w:val="center"/>
              <w:rPr>
                <w:b/>
                <w:color w:val="000000"/>
                <w:sz w:val="22"/>
                <w:szCs w:val="22"/>
              </w:rPr>
            </w:pPr>
          </w:p>
        </w:tc>
        <w:tc>
          <w:tcPr>
            <w:tcW w:w="1417" w:type="dxa"/>
            <w:vAlign w:val="center"/>
          </w:tcPr>
          <w:p w14:paraId="361B31C4" w14:textId="34031F81" w:rsidR="0089653A" w:rsidRPr="00E81EB2" w:rsidRDefault="0089653A" w:rsidP="00A16FCE">
            <w:pPr>
              <w:jc w:val="center"/>
              <w:rPr>
                <w:b/>
                <w:color w:val="000000"/>
                <w:sz w:val="22"/>
                <w:szCs w:val="22"/>
              </w:rPr>
            </w:pPr>
          </w:p>
        </w:tc>
      </w:tr>
      <w:tr w:rsidR="0089653A" w:rsidRPr="00701C94" w14:paraId="08CE2162" w14:textId="77777777" w:rsidTr="00AD3FFA">
        <w:trPr>
          <w:cantSplit/>
          <w:trHeight w:val="567"/>
          <w:jc w:val="center"/>
        </w:trPr>
        <w:tc>
          <w:tcPr>
            <w:tcW w:w="709" w:type="dxa"/>
            <w:shd w:val="clear" w:color="auto" w:fill="auto"/>
            <w:vAlign w:val="center"/>
          </w:tcPr>
          <w:p w14:paraId="59567D34" w14:textId="77777777" w:rsidR="0089653A" w:rsidRPr="004758CE" w:rsidRDefault="0089653A" w:rsidP="00A16FCE">
            <w:pPr>
              <w:spacing w:line="360" w:lineRule="auto"/>
              <w:jc w:val="center"/>
              <w:rPr>
                <w:rFonts w:eastAsia="Calibri"/>
                <w:b/>
                <w:sz w:val="22"/>
                <w:szCs w:val="22"/>
                <w:lang w:eastAsia="en-US"/>
              </w:rPr>
            </w:pPr>
            <w:r w:rsidRPr="004758CE">
              <w:rPr>
                <w:b/>
                <w:color w:val="000000"/>
                <w:sz w:val="22"/>
                <w:szCs w:val="22"/>
              </w:rPr>
              <w:t>10</w:t>
            </w:r>
          </w:p>
        </w:tc>
        <w:tc>
          <w:tcPr>
            <w:tcW w:w="2835" w:type="dxa"/>
            <w:shd w:val="clear" w:color="auto" w:fill="auto"/>
            <w:vAlign w:val="center"/>
          </w:tcPr>
          <w:p w14:paraId="660E2268" w14:textId="4F8D02ED" w:rsidR="0089653A" w:rsidRPr="004758CE" w:rsidRDefault="0089653A" w:rsidP="00A16FCE">
            <w:pPr>
              <w:jc w:val="both"/>
              <w:rPr>
                <w:sz w:val="22"/>
                <w:szCs w:val="22"/>
              </w:rPr>
            </w:pPr>
            <w:r w:rsidRPr="004758CE">
              <w:rPr>
                <w:b/>
                <w:bCs/>
                <w:sz w:val="20"/>
              </w:rPr>
              <w:t>Grampo</w:t>
            </w:r>
            <w:r w:rsidRPr="004758CE">
              <w:rPr>
                <w:sz w:val="20"/>
              </w:rPr>
              <w:t xml:space="preserve"> pasta, material: plástico, comprimento: 300mmx9mmx112 mm, Tipo: haste, características adicionais: travas bilaterais, braços flexíveis, resistentes, cor: branca, largura: </w:t>
            </w:r>
            <w:proofErr w:type="gramStart"/>
            <w:r w:rsidRPr="004758CE">
              <w:rPr>
                <w:sz w:val="20"/>
              </w:rPr>
              <w:t>1cm</w:t>
            </w:r>
            <w:proofErr w:type="gramEnd"/>
          </w:p>
        </w:tc>
        <w:tc>
          <w:tcPr>
            <w:tcW w:w="1105" w:type="dxa"/>
            <w:shd w:val="clear" w:color="auto" w:fill="auto"/>
            <w:vAlign w:val="center"/>
          </w:tcPr>
          <w:p w14:paraId="474AECE9" w14:textId="38E9368A" w:rsidR="0089653A" w:rsidRPr="004758CE" w:rsidRDefault="0089653A" w:rsidP="00A16FCE">
            <w:pPr>
              <w:jc w:val="center"/>
              <w:rPr>
                <w:sz w:val="20"/>
              </w:rPr>
            </w:pPr>
            <w:r w:rsidRPr="004758CE">
              <w:rPr>
                <w:sz w:val="20"/>
              </w:rPr>
              <w:t>Pacote com 50 unidades</w:t>
            </w:r>
          </w:p>
        </w:tc>
        <w:tc>
          <w:tcPr>
            <w:tcW w:w="1134" w:type="dxa"/>
            <w:shd w:val="clear" w:color="auto" w:fill="auto"/>
            <w:vAlign w:val="center"/>
          </w:tcPr>
          <w:p w14:paraId="206F8D86" w14:textId="15F6580C" w:rsidR="0089653A" w:rsidRPr="004758CE" w:rsidRDefault="0089653A" w:rsidP="00A16FCE">
            <w:pPr>
              <w:jc w:val="center"/>
              <w:rPr>
                <w:color w:val="000000"/>
                <w:sz w:val="22"/>
                <w:szCs w:val="22"/>
              </w:rPr>
            </w:pPr>
            <w:r w:rsidRPr="004758CE">
              <w:rPr>
                <w:color w:val="000000"/>
                <w:sz w:val="22"/>
                <w:szCs w:val="22"/>
              </w:rPr>
              <w:t>50</w:t>
            </w:r>
          </w:p>
        </w:tc>
        <w:tc>
          <w:tcPr>
            <w:tcW w:w="1304" w:type="dxa"/>
            <w:vAlign w:val="center"/>
          </w:tcPr>
          <w:p w14:paraId="72951037" w14:textId="20E58A85" w:rsidR="0089653A" w:rsidRPr="00E81EB2" w:rsidRDefault="0089653A" w:rsidP="00A16FCE">
            <w:pPr>
              <w:jc w:val="center"/>
              <w:rPr>
                <w:b/>
                <w:color w:val="000000"/>
                <w:sz w:val="22"/>
                <w:szCs w:val="22"/>
              </w:rPr>
            </w:pPr>
          </w:p>
        </w:tc>
        <w:tc>
          <w:tcPr>
            <w:tcW w:w="1417" w:type="dxa"/>
          </w:tcPr>
          <w:p w14:paraId="5BDA34E3" w14:textId="77777777" w:rsidR="0089653A" w:rsidRPr="00E81EB2" w:rsidRDefault="0089653A" w:rsidP="00A16FCE">
            <w:pPr>
              <w:jc w:val="center"/>
              <w:rPr>
                <w:b/>
                <w:color w:val="000000"/>
                <w:sz w:val="22"/>
                <w:szCs w:val="22"/>
              </w:rPr>
            </w:pPr>
          </w:p>
        </w:tc>
        <w:tc>
          <w:tcPr>
            <w:tcW w:w="1417" w:type="dxa"/>
            <w:vAlign w:val="center"/>
          </w:tcPr>
          <w:p w14:paraId="5B9BF335" w14:textId="016D5ECB" w:rsidR="0089653A" w:rsidRPr="00E81EB2" w:rsidRDefault="0089653A" w:rsidP="00A16FCE">
            <w:pPr>
              <w:jc w:val="center"/>
              <w:rPr>
                <w:b/>
                <w:color w:val="000000"/>
                <w:sz w:val="22"/>
                <w:szCs w:val="22"/>
              </w:rPr>
            </w:pPr>
          </w:p>
        </w:tc>
      </w:tr>
      <w:tr w:rsidR="0089653A" w:rsidRPr="00701C94" w14:paraId="5EEADDC3" w14:textId="77777777" w:rsidTr="00AD3FFA">
        <w:trPr>
          <w:cantSplit/>
          <w:trHeight w:val="567"/>
          <w:jc w:val="center"/>
        </w:trPr>
        <w:tc>
          <w:tcPr>
            <w:tcW w:w="709" w:type="dxa"/>
            <w:shd w:val="clear" w:color="auto" w:fill="auto"/>
            <w:vAlign w:val="center"/>
          </w:tcPr>
          <w:p w14:paraId="66E35A02" w14:textId="77777777" w:rsidR="0089653A" w:rsidRPr="004758CE" w:rsidRDefault="0089653A" w:rsidP="00A16FCE">
            <w:pPr>
              <w:spacing w:line="360" w:lineRule="auto"/>
              <w:jc w:val="center"/>
              <w:rPr>
                <w:rFonts w:eastAsia="Calibri"/>
                <w:b/>
                <w:sz w:val="22"/>
                <w:szCs w:val="22"/>
                <w:lang w:eastAsia="en-US"/>
              </w:rPr>
            </w:pPr>
            <w:r w:rsidRPr="004758CE">
              <w:rPr>
                <w:b/>
                <w:color w:val="000000"/>
                <w:sz w:val="22"/>
                <w:szCs w:val="22"/>
              </w:rPr>
              <w:t>11</w:t>
            </w:r>
          </w:p>
        </w:tc>
        <w:tc>
          <w:tcPr>
            <w:tcW w:w="2835" w:type="dxa"/>
            <w:shd w:val="clear" w:color="auto" w:fill="auto"/>
            <w:vAlign w:val="center"/>
          </w:tcPr>
          <w:p w14:paraId="3B00DB6A" w14:textId="5C1599C2" w:rsidR="0089653A" w:rsidRPr="004758CE" w:rsidRDefault="0089653A" w:rsidP="00A16FCE">
            <w:pPr>
              <w:jc w:val="both"/>
              <w:rPr>
                <w:sz w:val="22"/>
                <w:szCs w:val="22"/>
              </w:rPr>
            </w:pPr>
            <w:r w:rsidRPr="004758CE">
              <w:rPr>
                <w:b/>
                <w:bCs/>
                <w:color w:val="000000"/>
                <w:sz w:val="20"/>
              </w:rPr>
              <w:t xml:space="preserve">Lápis preto nº 2, </w:t>
            </w:r>
            <w:r w:rsidRPr="004758CE">
              <w:rPr>
                <w:color w:val="000000"/>
                <w:sz w:val="20"/>
              </w:rPr>
              <w:t xml:space="preserve">caixa contendo 144 unidades: Lápis, corpo em madeira de reflorestamento, na </w:t>
            </w:r>
            <w:proofErr w:type="gramStart"/>
            <w:r w:rsidRPr="004758CE">
              <w:rPr>
                <w:color w:val="000000"/>
                <w:sz w:val="20"/>
              </w:rPr>
              <w:t>cor preto envernizado fosco</w:t>
            </w:r>
            <w:proofErr w:type="gramEnd"/>
            <w:r w:rsidRPr="004758CE">
              <w:rPr>
                <w:color w:val="000000"/>
                <w:sz w:val="20"/>
              </w:rPr>
              <w:t>; no formato redondo; matéria da carga mina grafite na cor preto; número 2 = B; medindo no mínimo 170mm; nome do fabricante na embalagem e no produto; com selo do INMETRO.</w:t>
            </w:r>
          </w:p>
        </w:tc>
        <w:tc>
          <w:tcPr>
            <w:tcW w:w="1105" w:type="dxa"/>
            <w:shd w:val="clear" w:color="auto" w:fill="auto"/>
            <w:vAlign w:val="center"/>
          </w:tcPr>
          <w:p w14:paraId="2AEE3F6F" w14:textId="18F80A15" w:rsidR="0089653A" w:rsidRPr="004758CE" w:rsidRDefault="0089653A" w:rsidP="00A16FCE">
            <w:pPr>
              <w:jc w:val="center"/>
              <w:rPr>
                <w:sz w:val="20"/>
              </w:rPr>
            </w:pPr>
            <w:r w:rsidRPr="004758CE">
              <w:rPr>
                <w:color w:val="000000"/>
                <w:sz w:val="20"/>
              </w:rPr>
              <w:t>Unidade</w:t>
            </w:r>
          </w:p>
        </w:tc>
        <w:tc>
          <w:tcPr>
            <w:tcW w:w="1134" w:type="dxa"/>
            <w:shd w:val="clear" w:color="auto" w:fill="auto"/>
            <w:vAlign w:val="center"/>
          </w:tcPr>
          <w:p w14:paraId="11045B92" w14:textId="7C0D76C0" w:rsidR="0089653A" w:rsidRPr="004758CE" w:rsidRDefault="0089653A" w:rsidP="00A16FCE">
            <w:pPr>
              <w:jc w:val="center"/>
              <w:rPr>
                <w:color w:val="000000"/>
                <w:sz w:val="22"/>
                <w:szCs w:val="22"/>
              </w:rPr>
            </w:pPr>
            <w:r w:rsidRPr="004758CE">
              <w:rPr>
                <w:color w:val="000000"/>
                <w:sz w:val="22"/>
                <w:szCs w:val="22"/>
              </w:rPr>
              <w:t>288</w:t>
            </w:r>
          </w:p>
        </w:tc>
        <w:tc>
          <w:tcPr>
            <w:tcW w:w="1304" w:type="dxa"/>
            <w:vAlign w:val="center"/>
          </w:tcPr>
          <w:p w14:paraId="6F39A622" w14:textId="136B01DB" w:rsidR="0089653A" w:rsidRPr="00E81EB2" w:rsidRDefault="0089653A" w:rsidP="00A16FCE">
            <w:pPr>
              <w:jc w:val="center"/>
              <w:rPr>
                <w:b/>
                <w:color w:val="000000"/>
                <w:sz w:val="22"/>
                <w:szCs w:val="22"/>
              </w:rPr>
            </w:pPr>
          </w:p>
        </w:tc>
        <w:tc>
          <w:tcPr>
            <w:tcW w:w="1417" w:type="dxa"/>
          </w:tcPr>
          <w:p w14:paraId="73E0DAED" w14:textId="77777777" w:rsidR="0089653A" w:rsidRPr="00E81EB2" w:rsidRDefault="0089653A" w:rsidP="00A16FCE">
            <w:pPr>
              <w:jc w:val="center"/>
              <w:rPr>
                <w:b/>
                <w:color w:val="000000"/>
                <w:sz w:val="22"/>
                <w:szCs w:val="22"/>
              </w:rPr>
            </w:pPr>
          </w:p>
        </w:tc>
        <w:tc>
          <w:tcPr>
            <w:tcW w:w="1417" w:type="dxa"/>
            <w:vAlign w:val="center"/>
          </w:tcPr>
          <w:p w14:paraId="11A76C1A" w14:textId="5D2BC992" w:rsidR="0089653A" w:rsidRPr="00E81EB2" w:rsidRDefault="0089653A" w:rsidP="00A16FCE">
            <w:pPr>
              <w:jc w:val="center"/>
              <w:rPr>
                <w:b/>
                <w:color w:val="000000"/>
                <w:sz w:val="22"/>
                <w:szCs w:val="22"/>
              </w:rPr>
            </w:pPr>
          </w:p>
        </w:tc>
      </w:tr>
      <w:tr w:rsidR="0089653A" w:rsidRPr="00701C94" w14:paraId="7CC3050F" w14:textId="77777777" w:rsidTr="00AD3FFA">
        <w:trPr>
          <w:cantSplit/>
          <w:trHeight w:val="567"/>
          <w:jc w:val="center"/>
        </w:trPr>
        <w:tc>
          <w:tcPr>
            <w:tcW w:w="709" w:type="dxa"/>
            <w:shd w:val="clear" w:color="auto" w:fill="auto"/>
            <w:vAlign w:val="center"/>
          </w:tcPr>
          <w:p w14:paraId="734A6425" w14:textId="77777777" w:rsidR="0089653A" w:rsidRPr="004758CE" w:rsidRDefault="0089653A" w:rsidP="00A16FCE">
            <w:pPr>
              <w:spacing w:line="360" w:lineRule="auto"/>
              <w:jc w:val="center"/>
              <w:rPr>
                <w:rFonts w:eastAsia="Calibri"/>
                <w:b/>
                <w:sz w:val="22"/>
                <w:szCs w:val="22"/>
                <w:lang w:eastAsia="en-US"/>
              </w:rPr>
            </w:pPr>
            <w:r w:rsidRPr="004758CE">
              <w:rPr>
                <w:b/>
                <w:color w:val="000000"/>
                <w:sz w:val="22"/>
                <w:szCs w:val="22"/>
              </w:rPr>
              <w:t>12</w:t>
            </w:r>
          </w:p>
        </w:tc>
        <w:tc>
          <w:tcPr>
            <w:tcW w:w="2835" w:type="dxa"/>
            <w:shd w:val="clear" w:color="auto" w:fill="auto"/>
            <w:vAlign w:val="center"/>
          </w:tcPr>
          <w:p w14:paraId="07F0C546" w14:textId="0CF55D45" w:rsidR="0089653A" w:rsidRPr="004758CE" w:rsidRDefault="0089653A" w:rsidP="00A16FCE">
            <w:pPr>
              <w:jc w:val="both"/>
              <w:rPr>
                <w:sz w:val="22"/>
                <w:szCs w:val="22"/>
              </w:rPr>
            </w:pPr>
            <w:r w:rsidRPr="004758CE">
              <w:rPr>
                <w:b/>
                <w:bCs/>
                <w:color w:val="000000"/>
                <w:sz w:val="20"/>
              </w:rPr>
              <w:t xml:space="preserve">Papel A4 </w:t>
            </w:r>
            <w:proofErr w:type="gramStart"/>
            <w:r w:rsidRPr="004758CE">
              <w:rPr>
                <w:b/>
                <w:bCs/>
                <w:color w:val="000000"/>
                <w:sz w:val="20"/>
              </w:rPr>
              <w:t>210mm</w:t>
            </w:r>
            <w:proofErr w:type="gramEnd"/>
            <w:r w:rsidRPr="004758CE">
              <w:rPr>
                <w:b/>
                <w:bCs/>
                <w:color w:val="000000"/>
                <w:sz w:val="20"/>
              </w:rPr>
              <w:t xml:space="preserve"> X 297mm, 75g/m². Branca,</w:t>
            </w:r>
            <w:r w:rsidRPr="004758CE">
              <w:rPr>
                <w:color w:val="000000"/>
                <w:sz w:val="20"/>
              </w:rPr>
              <w:t xml:space="preserve"> selo FSC, selo ISO 9001 e Selo ISO 14001. (Resma)</w:t>
            </w:r>
          </w:p>
        </w:tc>
        <w:tc>
          <w:tcPr>
            <w:tcW w:w="1105" w:type="dxa"/>
            <w:shd w:val="clear" w:color="auto" w:fill="auto"/>
            <w:vAlign w:val="center"/>
          </w:tcPr>
          <w:p w14:paraId="3ACCBC36" w14:textId="158D132D" w:rsidR="0089653A" w:rsidRPr="004758CE" w:rsidRDefault="0089653A" w:rsidP="00A16FCE">
            <w:pPr>
              <w:jc w:val="center"/>
              <w:rPr>
                <w:sz w:val="20"/>
              </w:rPr>
            </w:pPr>
            <w:r w:rsidRPr="004758CE">
              <w:rPr>
                <w:sz w:val="20"/>
              </w:rPr>
              <w:t>Unidade</w:t>
            </w:r>
          </w:p>
        </w:tc>
        <w:tc>
          <w:tcPr>
            <w:tcW w:w="1134" w:type="dxa"/>
            <w:shd w:val="clear" w:color="auto" w:fill="auto"/>
            <w:vAlign w:val="center"/>
          </w:tcPr>
          <w:p w14:paraId="5B5D3CC8" w14:textId="1614EE13" w:rsidR="0089653A" w:rsidRPr="004758CE" w:rsidRDefault="0089653A" w:rsidP="00A16FCE">
            <w:pPr>
              <w:jc w:val="center"/>
              <w:rPr>
                <w:color w:val="000000"/>
                <w:sz w:val="22"/>
                <w:szCs w:val="22"/>
              </w:rPr>
            </w:pPr>
            <w:r w:rsidRPr="004758CE">
              <w:rPr>
                <w:color w:val="000000"/>
                <w:sz w:val="22"/>
                <w:szCs w:val="22"/>
              </w:rPr>
              <w:t>2.000</w:t>
            </w:r>
          </w:p>
        </w:tc>
        <w:tc>
          <w:tcPr>
            <w:tcW w:w="1304" w:type="dxa"/>
            <w:vAlign w:val="center"/>
          </w:tcPr>
          <w:p w14:paraId="22F1A457" w14:textId="3A0225D9" w:rsidR="0089653A" w:rsidRPr="00E81EB2" w:rsidRDefault="0089653A" w:rsidP="00A16FCE">
            <w:pPr>
              <w:jc w:val="center"/>
              <w:rPr>
                <w:b/>
                <w:color w:val="000000"/>
                <w:sz w:val="22"/>
                <w:szCs w:val="22"/>
              </w:rPr>
            </w:pPr>
          </w:p>
        </w:tc>
        <w:tc>
          <w:tcPr>
            <w:tcW w:w="1417" w:type="dxa"/>
          </w:tcPr>
          <w:p w14:paraId="4E1EA423" w14:textId="77777777" w:rsidR="0089653A" w:rsidRPr="00E81EB2" w:rsidRDefault="0089653A" w:rsidP="00A16FCE">
            <w:pPr>
              <w:jc w:val="center"/>
              <w:rPr>
                <w:b/>
                <w:color w:val="000000"/>
                <w:sz w:val="22"/>
                <w:szCs w:val="22"/>
              </w:rPr>
            </w:pPr>
          </w:p>
        </w:tc>
        <w:tc>
          <w:tcPr>
            <w:tcW w:w="1417" w:type="dxa"/>
            <w:vAlign w:val="center"/>
          </w:tcPr>
          <w:p w14:paraId="2B3A75B9" w14:textId="143B9DBA" w:rsidR="0089653A" w:rsidRPr="00E81EB2" w:rsidRDefault="0089653A" w:rsidP="00A16FCE">
            <w:pPr>
              <w:jc w:val="center"/>
              <w:rPr>
                <w:b/>
                <w:color w:val="000000"/>
                <w:sz w:val="22"/>
                <w:szCs w:val="22"/>
              </w:rPr>
            </w:pPr>
          </w:p>
        </w:tc>
      </w:tr>
      <w:tr w:rsidR="0089653A" w:rsidRPr="00701C94" w14:paraId="16E16DC6" w14:textId="77777777" w:rsidTr="00AD3FFA">
        <w:trPr>
          <w:cantSplit/>
          <w:trHeight w:val="567"/>
          <w:jc w:val="center"/>
        </w:trPr>
        <w:tc>
          <w:tcPr>
            <w:tcW w:w="709" w:type="dxa"/>
            <w:shd w:val="clear" w:color="auto" w:fill="auto"/>
            <w:vAlign w:val="center"/>
          </w:tcPr>
          <w:p w14:paraId="60A5FBE5" w14:textId="77777777" w:rsidR="0089653A" w:rsidRPr="004758CE" w:rsidRDefault="0089653A" w:rsidP="00A16FCE">
            <w:pPr>
              <w:spacing w:line="360" w:lineRule="auto"/>
              <w:jc w:val="center"/>
              <w:rPr>
                <w:rFonts w:eastAsia="Calibri"/>
                <w:b/>
                <w:sz w:val="22"/>
                <w:szCs w:val="22"/>
                <w:lang w:eastAsia="en-US"/>
              </w:rPr>
            </w:pPr>
            <w:r w:rsidRPr="004758CE">
              <w:rPr>
                <w:b/>
                <w:color w:val="000000"/>
                <w:sz w:val="22"/>
                <w:szCs w:val="22"/>
              </w:rPr>
              <w:t>13</w:t>
            </w:r>
          </w:p>
        </w:tc>
        <w:tc>
          <w:tcPr>
            <w:tcW w:w="2835" w:type="dxa"/>
            <w:shd w:val="clear" w:color="auto" w:fill="auto"/>
            <w:vAlign w:val="center"/>
          </w:tcPr>
          <w:p w14:paraId="1BB968E3" w14:textId="77777777" w:rsidR="0089653A" w:rsidRPr="004758CE" w:rsidRDefault="0089653A" w:rsidP="00EC79C8">
            <w:pPr>
              <w:rPr>
                <w:b/>
                <w:bCs/>
                <w:color w:val="000000"/>
                <w:sz w:val="20"/>
              </w:rPr>
            </w:pPr>
            <w:r w:rsidRPr="004758CE">
              <w:rPr>
                <w:b/>
                <w:bCs/>
                <w:color w:val="000000"/>
                <w:sz w:val="20"/>
              </w:rPr>
              <w:t xml:space="preserve">Bobina de Papel para Plotter - </w:t>
            </w:r>
            <w:r w:rsidRPr="004758CE">
              <w:rPr>
                <w:color w:val="000000"/>
                <w:sz w:val="20"/>
              </w:rPr>
              <w:t xml:space="preserve">A1 50 Metros x </w:t>
            </w:r>
            <w:proofErr w:type="gramStart"/>
            <w:r w:rsidRPr="004758CE">
              <w:rPr>
                <w:color w:val="000000"/>
                <w:sz w:val="20"/>
              </w:rPr>
              <w:t>61cm</w:t>
            </w:r>
            <w:proofErr w:type="gramEnd"/>
            <w:r w:rsidRPr="004758CE">
              <w:rPr>
                <w:color w:val="000000"/>
                <w:sz w:val="20"/>
              </w:rPr>
              <w:t xml:space="preserve"> 75g Papel Sulfite</w:t>
            </w:r>
          </w:p>
          <w:p w14:paraId="5ABD6C29" w14:textId="3BFE0959" w:rsidR="0089653A" w:rsidRPr="004758CE" w:rsidRDefault="0089653A" w:rsidP="00A16FCE">
            <w:pPr>
              <w:jc w:val="both"/>
              <w:rPr>
                <w:sz w:val="22"/>
                <w:szCs w:val="22"/>
              </w:rPr>
            </w:pPr>
          </w:p>
        </w:tc>
        <w:tc>
          <w:tcPr>
            <w:tcW w:w="1105" w:type="dxa"/>
            <w:shd w:val="clear" w:color="auto" w:fill="auto"/>
            <w:vAlign w:val="center"/>
          </w:tcPr>
          <w:p w14:paraId="2FEB5748" w14:textId="28AB325B" w:rsidR="0089653A" w:rsidRPr="004758CE" w:rsidRDefault="0089653A" w:rsidP="00A16FCE">
            <w:pPr>
              <w:jc w:val="center"/>
              <w:rPr>
                <w:sz w:val="20"/>
              </w:rPr>
            </w:pPr>
            <w:r w:rsidRPr="004758CE">
              <w:rPr>
                <w:sz w:val="20"/>
              </w:rPr>
              <w:t>Unidade</w:t>
            </w:r>
          </w:p>
        </w:tc>
        <w:tc>
          <w:tcPr>
            <w:tcW w:w="1134" w:type="dxa"/>
            <w:shd w:val="clear" w:color="auto" w:fill="auto"/>
            <w:vAlign w:val="center"/>
          </w:tcPr>
          <w:p w14:paraId="72803EB1" w14:textId="7D57B31A" w:rsidR="0089653A" w:rsidRPr="004758CE" w:rsidRDefault="0089653A" w:rsidP="00A16FCE">
            <w:pPr>
              <w:jc w:val="center"/>
              <w:rPr>
                <w:color w:val="000000"/>
                <w:sz w:val="22"/>
                <w:szCs w:val="22"/>
              </w:rPr>
            </w:pPr>
            <w:proofErr w:type="gramStart"/>
            <w:r w:rsidRPr="004758CE">
              <w:rPr>
                <w:color w:val="000000"/>
                <w:sz w:val="22"/>
                <w:szCs w:val="22"/>
              </w:rPr>
              <w:t>2</w:t>
            </w:r>
            <w:proofErr w:type="gramEnd"/>
          </w:p>
        </w:tc>
        <w:tc>
          <w:tcPr>
            <w:tcW w:w="1304" w:type="dxa"/>
            <w:vAlign w:val="center"/>
          </w:tcPr>
          <w:p w14:paraId="3CF20ED4" w14:textId="71177C5B" w:rsidR="0089653A" w:rsidRPr="00E81EB2" w:rsidRDefault="0089653A" w:rsidP="00A16FCE">
            <w:pPr>
              <w:jc w:val="center"/>
              <w:rPr>
                <w:b/>
                <w:color w:val="000000"/>
                <w:sz w:val="22"/>
                <w:szCs w:val="22"/>
              </w:rPr>
            </w:pPr>
          </w:p>
        </w:tc>
        <w:tc>
          <w:tcPr>
            <w:tcW w:w="1417" w:type="dxa"/>
          </w:tcPr>
          <w:p w14:paraId="73BA9A7C" w14:textId="77777777" w:rsidR="0089653A" w:rsidRPr="00E81EB2" w:rsidRDefault="0089653A" w:rsidP="00A16FCE">
            <w:pPr>
              <w:jc w:val="center"/>
              <w:rPr>
                <w:b/>
                <w:color w:val="000000"/>
                <w:sz w:val="22"/>
                <w:szCs w:val="22"/>
              </w:rPr>
            </w:pPr>
          </w:p>
        </w:tc>
        <w:tc>
          <w:tcPr>
            <w:tcW w:w="1417" w:type="dxa"/>
            <w:vAlign w:val="center"/>
          </w:tcPr>
          <w:p w14:paraId="2D2F9E87" w14:textId="088BBC11" w:rsidR="0089653A" w:rsidRPr="00E81EB2" w:rsidRDefault="0089653A" w:rsidP="00A16FCE">
            <w:pPr>
              <w:jc w:val="center"/>
              <w:rPr>
                <w:b/>
                <w:color w:val="000000"/>
                <w:sz w:val="22"/>
                <w:szCs w:val="22"/>
              </w:rPr>
            </w:pPr>
          </w:p>
        </w:tc>
      </w:tr>
      <w:tr w:rsidR="0089653A" w:rsidRPr="00701C94" w14:paraId="25F01A9B" w14:textId="77777777" w:rsidTr="00AD3FFA">
        <w:trPr>
          <w:cantSplit/>
          <w:trHeight w:val="567"/>
          <w:jc w:val="center"/>
        </w:trPr>
        <w:tc>
          <w:tcPr>
            <w:tcW w:w="709" w:type="dxa"/>
            <w:shd w:val="clear" w:color="auto" w:fill="auto"/>
            <w:vAlign w:val="center"/>
          </w:tcPr>
          <w:p w14:paraId="613CF867" w14:textId="77777777" w:rsidR="0089653A" w:rsidRPr="004758CE" w:rsidRDefault="0089653A" w:rsidP="00A16FCE">
            <w:pPr>
              <w:spacing w:line="360" w:lineRule="auto"/>
              <w:jc w:val="center"/>
              <w:rPr>
                <w:rFonts w:eastAsia="Calibri"/>
                <w:b/>
                <w:sz w:val="22"/>
                <w:szCs w:val="22"/>
                <w:lang w:eastAsia="en-US"/>
              </w:rPr>
            </w:pPr>
            <w:r w:rsidRPr="004758CE">
              <w:rPr>
                <w:b/>
                <w:color w:val="000000"/>
                <w:sz w:val="22"/>
                <w:szCs w:val="22"/>
              </w:rPr>
              <w:t>14</w:t>
            </w:r>
          </w:p>
        </w:tc>
        <w:tc>
          <w:tcPr>
            <w:tcW w:w="2835" w:type="dxa"/>
            <w:shd w:val="clear" w:color="auto" w:fill="auto"/>
            <w:vAlign w:val="center"/>
          </w:tcPr>
          <w:p w14:paraId="26B42037" w14:textId="77777777" w:rsidR="0089653A" w:rsidRPr="004758CE" w:rsidRDefault="0089653A" w:rsidP="00EC79C8">
            <w:pPr>
              <w:rPr>
                <w:b/>
                <w:bCs/>
                <w:sz w:val="20"/>
              </w:rPr>
            </w:pPr>
            <w:r w:rsidRPr="004758CE">
              <w:rPr>
                <w:b/>
                <w:bCs/>
                <w:sz w:val="20"/>
              </w:rPr>
              <w:t>Pasta arquivo</w:t>
            </w:r>
            <w:r w:rsidRPr="004758CE">
              <w:rPr>
                <w:sz w:val="20"/>
              </w:rPr>
              <w:t>, material: papel cartão marmorizado plastificado, tipo: suspensa, largura: 240 mm, altura: 360 mm, características adicionais: hastes de metal com ponteiras de PVC, fixada com ilhós, com grampos plásticos, visor de PVC e etiquetas de papel.</w:t>
            </w:r>
          </w:p>
          <w:p w14:paraId="7B127F73" w14:textId="287EE216" w:rsidR="0089653A" w:rsidRPr="004758CE" w:rsidRDefault="0089653A" w:rsidP="00A16FCE">
            <w:pPr>
              <w:jc w:val="both"/>
              <w:rPr>
                <w:sz w:val="22"/>
                <w:szCs w:val="22"/>
              </w:rPr>
            </w:pPr>
          </w:p>
        </w:tc>
        <w:tc>
          <w:tcPr>
            <w:tcW w:w="1105" w:type="dxa"/>
            <w:shd w:val="clear" w:color="auto" w:fill="auto"/>
            <w:vAlign w:val="center"/>
          </w:tcPr>
          <w:p w14:paraId="0FB05E89" w14:textId="4D535E40" w:rsidR="0089653A" w:rsidRPr="004758CE" w:rsidRDefault="0089653A" w:rsidP="00A16FCE">
            <w:pPr>
              <w:jc w:val="center"/>
              <w:rPr>
                <w:color w:val="000000"/>
                <w:sz w:val="20"/>
              </w:rPr>
            </w:pPr>
            <w:r w:rsidRPr="004758CE">
              <w:rPr>
                <w:sz w:val="20"/>
              </w:rPr>
              <w:t>Unidade</w:t>
            </w:r>
          </w:p>
        </w:tc>
        <w:tc>
          <w:tcPr>
            <w:tcW w:w="1134" w:type="dxa"/>
            <w:shd w:val="clear" w:color="auto" w:fill="auto"/>
            <w:vAlign w:val="center"/>
          </w:tcPr>
          <w:p w14:paraId="7C2755B4" w14:textId="2F2818E1" w:rsidR="0089653A" w:rsidRPr="004758CE" w:rsidRDefault="0089653A" w:rsidP="00A16FCE">
            <w:pPr>
              <w:jc w:val="center"/>
              <w:rPr>
                <w:color w:val="000000"/>
                <w:sz w:val="22"/>
                <w:szCs w:val="22"/>
              </w:rPr>
            </w:pPr>
            <w:r w:rsidRPr="004758CE">
              <w:rPr>
                <w:color w:val="000000"/>
                <w:sz w:val="22"/>
                <w:szCs w:val="22"/>
              </w:rPr>
              <w:t>200</w:t>
            </w:r>
          </w:p>
        </w:tc>
        <w:tc>
          <w:tcPr>
            <w:tcW w:w="1304" w:type="dxa"/>
            <w:vAlign w:val="center"/>
          </w:tcPr>
          <w:p w14:paraId="0C0FD37A" w14:textId="09CADEF1" w:rsidR="0089653A" w:rsidRPr="00E81EB2" w:rsidRDefault="0089653A" w:rsidP="00A16FCE">
            <w:pPr>
              <w:jc w:val="center"/>
              <w:rPr>
                <w:b/>
                <w:color w:val="000000"/>
                <w:sz w:val="22"/>
                <w:szCs w:val="22"/>
              </w:rPr>
            </w:pPr>
          </w:p>
        </w:tc>
        <w:tc>
          <w:tcPr>
            <w:tcW w:w="1417" w:type="dxa"/>
          </w:tcPr>
          <w:p w14:paraId="2B756459" w14:textId="77777777" w:rsidR="0089653A" w:rsidRPr="00E81EB2" w:rsidRDefault="0089653A" w:rsidP="00A16FCE">
            <w:pPr>
              <w:jc w:val="center"/>
              <w:rPr>
                <w:b/>
                <w:color w:val="000000"/>
                <w:sz w:val="22"/>
                <w:szCs w:val="22"/>
              </w:rPr>
            </w:pPr>
          </w:p>
        </w:tc>
        <w:tc>
          <w:tcPr>
            <w:tcW w:w="1417" w:type="dxa"/>
            <w:vAlign w:val="center"/>
          </w:tcPr>
          <w:p w14:paraId="5630B72D" w14:textId="58C57DBB" w:rsidR="0089653A" w:rsidRPr="00E81EB2" w:rsidRDefault="0089653A" w:rsidP="00A16FCE">
            <w:pPr>
              <w:jc w:val="center"/>
              <w:rPr>
                <w:b/>
                <w:color w:val="000000"/>
                <w:sz w:val="22"/>
                <w:szCs w:val="22"/>
              </w:rPr>
            </w:pPr>
          </w:p>
        </w:tc>
      </w:tr>
      <w:tr w:rsidR="0089653A" w:rsidRPr="00701C94" w14:paraId="5B9D6FBB" w14:textId="77777777" w:rsidTr="00AD3FFA">
        <w:trPr>
          <w:cantSplit/>
          <w:trHeight w:val="567"/>
          <w:jc w:val="center"/>
        </w:trPr>
        <w:tc>
          <w:tcPr>
            <w:tcW w:w="709" w:type="dxa"/>
            <w:shd w:val="clear" w:color="auto" w:fill="auto"/>
            <w:vAlign w:val="center"/>
          </w:tcPr>
          <w:p w14:paraId="07397D4F" w14:textId="77777777" w:rsidR="0089653A" w:rsidRPr="004758CE" w:rsidRDefault="0089653A" w:rsidP="00A16FCE">
            <w:pPr>
              <w:spacing w:line="360" w:lineRule="auto"/>
              <w:jc w:val="center"/>
              <w:rPr>
                <w:rFonts w:eastAsia="Calibri"/>
                <w:b/>
                <w:sz w:val="22"/>
                <w:szCs w:val="22"/>
                <w:lang w:eastAsia="en-US"/>
              </w:rPr>
            </w:pPr>
            <w:r w:rsidRPr="004758CE">
              <w:rPr>
                <w:b/>
                <w:color w:val="000000"/>
                <w:sz w:val="22"/>
                <w:szCs w:val="22"/>
              </w:rPr>
              <w:t>15</w:t>
            </w:r>
          </w:p>
        </w:tc>
        <w:tc>
          <w:tcPr>
            <w:tcW w:w="2835" w:type="dxa"/>
            <w:shd w:val="clear" w:color="auto" w:fill="auto"/>
            <w:vAlign w:val="center"/>
          </w:tcPr>
          <w:p w14:paraId="438900BD" w14:textId="68BE92DD" w:rsidR="0089653A" w:rsidRPr="004758CE" w:rsidRDefault="0089653A" w:rsidP="00A16FCE">
            <w:pPr>
              <w:jc w:val="both"/>
              <w:rPr>
                <w:b/>
                <w:sz w:val="22"/>
                <w:szCs w:val="22"/>
              </w:rPr>
            </w:pPr>
            <w:r w:rsidRPr="004758CE">
              <w:rPr>
                <w:b/>
                <w:bCs/>
                <w:sz w:val="20"/>
              </w:rPr>
              <w:t>Pasta arquivo,</w:t>
            </w:r>
            <w:r w:rsidRPr="004758CE">
              <w:rPr>
                <w:sz w:val="20"/>
              </w:rPr>
              <w:t xml:space="preserve"> papelão prensado e revestimento em polipropileno, tipo registradora AZ, 285mmx345mm, lombada: </w:t>
            </w:r>
            <w:proofErr w:type="gramStart"/>
            <w:r w:rsidRPr="004758CE">
              <w:rPr>
                <w:sz w:val="20"/>
              </w:rPr>
              <w:t>73mm</w:t>
            </w:r>
            <w:proofErr w:type="gramEnd"/>
            <w:r w:rsidRPr="004758CE">
              <w:rPr>
                <w:sz w:val="20"/>
              </w:rPr>
              <w:t>, preta, ferragem niquelada de alavanca alta precisão, etiqueta dupla face na lombada com porta etiqueta.</w:t>
            </w:r>
          </w:p>
        </w:tc>
        <w:tc>
          <w:tcPr>
            <w:tcW w:w="1105" w:type="dxa"/>
            <w:shd w:val="clear" w:color="auto" w:fill="auto"/>
            <w:vAlign w:val="center"/>
          </w:tcPr>
          <w:p w14:paraId="79EE1F9C" w14:textId="2E2CD2B3" w:rsidR="0089653A" w:rsidRPr="004758CE" w:rsidRDefault="0089653A" w:rsidP="00A16FCE">
            <w:pPr>
              <w:jc w:val="center"/>
              <w:rPr>
                <w:sz w:val="20"/>
              </w:rPr>
            </w:pPr>
            <w:r w:rsidRPr="004758CE">
              <w:rPr>
                <w:sz w:val="20"/>
              </w:rPr>
              <w:t>Unidade</w:t>
            </w:r>
          </w:p>
        </w:tc>
        <w:tc>
          <w:tcPr>
            <w:tcW w:w="1134" w:type="dxa"/>
            <w:shd w:val="clear" w:color="auto" w:fill="auto"/>
            <w:vAlign w:val="center"/>
          </w:tcPr>
          <w:p w14:paraId="3F3F926B" w14:textId="5FFECF7A" w:rsidR="0089653A" w:rsidRPr="004758CE" w:rsidRDefault="0089653A" w:rsidP="00A16FCE">
            <w:pPr>
              <w:jc w:val="center"/>
              <w:rPr>
                <w:color w:val="000000"/>
                <w:sz w:val="22"/>
                <w:szCs w:val="22"/>
              </w:rPr>
            </w:pPr>
            <w:r w:rsidRPr="004758CE">
              <w:rPr>
                <w:color w:val="000000"/>
                <w:sz w:val="22"/>
                <w:szCs w:val="22"/>
              </w:rPr>
              <w:t>200</w:t>
            </w:r>
          </w:p>
        </w:tc>
        <w:tc>
          <w:tcPr>
            <w:tcW w:w="1304" w:type="dxa"/>
            <w:vAlign w:val="center"/>
          </w:tcPr>
          <w:p w14:paraId="04E0D82F" w14:textId="52827EC6" w:rsidR="0089653A" w:rsidRPr="00E81EB2" w:rsidRDefault="0089653A" w:rsidP="00A16FCE">
            <w:pPr>
              <w:jc w:val="center"/>
              <w:rPr>
                <w:b/>
                <w:color w:val="000000"/>
                <w:sz w:val="22"/>
                <w:szCs w:val="22"/>
              </w:rPr>
            </w:pPr>
          </w:p>
        </w:tc>
        <w:tc>
          <w:tcPr>
            <w:tcW w:w="1417" w:type="dxa"/>
          </w:tcPr>
          <w:p w14:paraId="3A971619" w14:textId="77777777" w:rsidR="0089653A" w:rsidRPr="00E81EB2" w:rsidRDefault="0089653A" w:rsidP="00A16FCE">
            <w:pPr>
              <w:jc w:val="center"/>
              <w:rPr>
                <w:b/>
                <w:color w:val="000000"/>
                <w:sz w:val="22"/>
                <w:szCs w:val="22"/>
              </w:rPr>
            </w:pPr>
          </w:p>
        </w:tc>
        <w:tc>
          <w:tcPr>
            <w:tcW w:w="1417" w:type="dxa"/>
            <w:vAlign w:val="center"/>
          </w:tcPr>
          <w:p w14:paraId="40D23739" w14:textId="51977602" w:rsidR="0089653A" w:rsidRPr="00E81EB2" w:rsidRDefault="0089653A" w:rsidP="00A16FCE">
            <w:pPr>
              <w:jc w:val="center"/>
              <w:rPr>
                <w:b/>
                <w:color w:val="000000"/>
                <w:sz w:val="22"/>
                <w:szCs w:val="22"/>
              </w:rPr>
            </w:pPr>
          </w:p>
        </w:tc>
      </w:tr>
      <w:tr w:rsidR="0089653A" w:rsidRPr="00701C94" w14:paraId="758F1F47" w14:textId="77777777" w:rsidTr="00AD3FFA">
        <w:trPr>
          <w:cantSplit/>
          <w:trHeight w:val="567"/>
          <w:jc w:val="center"/>
        </w:trPr>
        <w:tc>
          <w:tcPr>
            <w:tcW w:w="709" w:type="dxa"/>
            <w:shd w:val="clear" w:color="auto" w:fill="auto"/>
            <w:vAlign w:val="center"/>
          </w:tcPr>
          <w:p w14:paraId="41D43399" w14:textId="77777777" w:rsidR="0089653A" w:rsidRPr="004758CE" w:rsidRDefault="0089653A" w:rsidP="00A16FCE">
            <w:pPr>
              <w:spacing w:line="360" w:lineRule="auto"/>
              <w:jc w:val="center"/>
              <w:rPr>
                <w:rFonts w:eastAsia="Calibri"/>
                <w:b/>
                <w:sz w:val="22"/>
                <w:szCs w:val="22"/>
                <w:lang w:eastAsia="en-US"/>
              </w:rPr>
            </w:pPr>
            <w:r w:rsidRPr="004758CE">
              <w:rPr>
                <w:b/>
                <w:color w:val="000000"/>
                <w:sz w:val="22"/>
                <w:szCs w:val="22"/>
              </w:rPr>
              <w:lastRenderedPageBreak/>
              <w:t>16</w:t>
            </w:r>
          </w:p>
        </w:tc>
        <w:tc>
          <w:tcPr>
            <w:tcW w:w="2835" w:type="dxa"/>
            <w:shd w:val="clear" w:color="auto" w:fill="auto"/>
            <w:vAlign w:val="center"/>
          </w:tcPr>
          <w:p w14:paraId="04CC462F" w14:textId="0676B35C" w:rsidR="0089653A" w:rsidRPr="004758CE" w:rsidRDefault="0089653A" w:rsidP="00A16FCE">
            <w:pPr>
              <w:jc w:val="both"/>
              <w:rPr>
                <w:b/>
                <w:sz w:val="22"/>
                <w:szCs w:val="22"/>
              </w:rPr>
            </w:pPr>
            <w:r w:rsidRPr="004758CE">
              <w:rPr>
                <w:b/>
                <w:bCs/>
                <w:sz w:val="20"/>
              </w:rPr>
              <w:t>Pasta arquivo,</w:t>
            </w:r>
            <w:r w:rsidRPr="004758CE">
              <w:rPr>
                <w:sz w:val="20"/>
              </w:rPr>
              <w:t xml:space="preserve"> papelão prensado e revestimento em polipropileno, tipo registradora AZ, 285mmx245mm, lombada: </w:t>
            </w:r>
            <w:proofErr w:type="gramStart"/>
            <w:r w:rsidRPr="004758CE">
              <w:rPr>
                <w:sz w:val="20"/>
              </w:rPr>
              <w:t>73mm</w:t>
            </w:r>
            <w:proofErr w:type="gramEnd"/>
            <w:r w:rsidRPr="004758CE">
              <w:rPr>
                <w:sz w:val="20"/>
              </w:rPr>
              <w:t>, preta, ferragem niquelada de alavanca alta precisão, etiqueta dupla face na lombada com porta etiqueta.</w:t>
            </w:r>
          </w:p>
        </w:tc>
        <w:tc>
          <w:tcPr>
            <w:tcW w:w="1105" w:type="dxa"/>
            <w:shd w:val="clear" w:color="auto" w:fill="auto"/>
            <w:vAlign w:val="center"/>
          </w:tcPr>
          <w:p w14:paraId="2BAD2522" w14:textId="240BA62D" w:rsidR="0089653A" w:rsidRPr="004758CE" w:rsidRDefault="0089653A" w:rsidP="00A16FCE">
            <w:pPr>
              <w:jc w:val="center"/>
              <w:rPr>
                <w:sz w:val="20"/>
              </w:rPr>
            </w:pPr>
            <w:r w:rsidRPr="004758CE">
              <w:rPr>
                <w:sz w:val="20"/>
              </w:rPr>
              <w:t>Unidade</w:t>
            </w:r>
          </w:p>
        </w:tc>
        <w:tc>
          <w:tcPr>
            <w:tcW w:w="1134" w:type="dxa"/>
            <w:shd w:val="clear" w:color="auto" w:fill="auto"/>
            <w:vAlign w:val="center"/>
          </w:tcPr>
          <w:p w14:paraId="2C765BB3" w14:textId="1A0E15C5" w:rsidR="0089653A" w:rsidRPr="004758CE" w:rsidRDefault="0089653A" w:rsidP="00A16FCE">
            <w:pPr>
              <w:jc w:val="center"/>
              <w:rPr>
                <w:color w:val="000000"/>
                <w:sz w:val="22"/>
                <w:szCs w:val="22"/>
              </w:rPr>
            </w:pPr>
            <w:r w:rsidRPr="004758CE">
              <w:rPr>
                <w:color w:val="000000"/>
                <w:sz w:val="22"/>
                <w:szCs w:val="22"/>
              </w:rPr>
              <w:t>40</w:t>
            </w:r>
          </w:p>
        </w:tc>
        <w:tc>
          <w:tcPr>
            <w:tcW w:w="1304" w:type="dxa"/>
            <w:vAlign w:val="center"/>
          </w:tcPr>
          <w:p w14:paraId="53A8AD68" w14:textId="6E538E04" w:rsidR="0089653A" w:rsidRPr="00E81EB2" w:rsidRDefault="0089653A" w:rsidP="00A16FCE">
            <w:pPr>
              <w:jc w:val="center"/>
              <w:rPr>
                <w:b/>
                <w:color w:val="000000"/>
                <w:sz w:val="22"/>
                <w:szCs w:val="22"/>
              </w:rPr>
            </w:pPr>
          </w:p>
        </w:tc>
        <w:tc>
          <w:tcPr>
            <w:tcW w:w="1417" w:type="dxa"/>
          </w:tcPr>
          <w:p w14:paraId="5E51FA23" w14:textId="77777777" w:rsidR="0089653A" w:rsidRPr="00E81EB2" w:rsidRDefault="0089653A" w:rsidP="00A16FCE">
            <w:pPr>
              <w:jc w:val="center"/>
              <w:rPr>
                <w:b/>
                <w:color w:val="000000"/>
                <w:sz w:val="22"/>
                <w:szCs w:val="22"/>
              </w:rPr>
            </w:pPr>
          </w:p>
        </w:tc>
        <w:tc>
          <w:tcPr>
            <w:tcW w:w="1417" w:type="dxa"/>
            <w:vAlign w:val="center"/>
          </w:tcPr>
          <w:p w14:paraId="09113E49" w14:textId="5137A216" w:rsidR="0089653A" w:rsidRPr="00E81EB2" w:rsidRDefault="0089653A" w:rsidP="00A16FCE">
            <w:pPr>
              <w:jc w:val="center"/>
              <w:rPr>
                <w:b/>
                <w:color w:val="000000"/>
                <w:sz w:val="22"/>
                <w:szCs w:val="22"/>
              </w:rPr>
            </w:pPr>
          </w:p>
        </w:tc>
      </w:tr>
      <w:tr w:rsidR="0089653A" w:rsidRPr="00701C94" w14:paraId="5DC8FB3A" w14:textId="77777777" w:rsidTr="00AD3FFA">
        <w:trPr>
          <w:cantSplit/>
          <w:trHeight w:val="567"/>
          <w:jc w:val="center"/>
        </w:trPr>
        <w:tc>
          <w:tcPr>
            <w:tcW w:w="709" w:type="dxa"/>
            <w:shd w:val="clear" w:color="auto" w:fill="auto"/>
            <w:vAlign w:val="center"/>
          </w:tcPr>
          <w:p w14:paraId="0EAFDFCE" w14:textId="77777777" w:rsidR="0089653A" w:rsidRPr="004758CE" w:rsidRDefault="0089653A" w:rsidP="00A16FCE">
            <w:pPr>
              <w:spacing w:line="360" w:lineRule="auto"/>
              <w:jc w:val="center"/>
              <w:rPr>
                <w:rFonts w:eastAsia="Calibri"/>
                <w:b/>
                <w:sz w:val="22"/>
                <w:szCs w:val="22"/>
                <w:lang w:eastAsia="en-US"/>
              </w:rPr>
            </w:pPr>
            <w:r w:rsidRPr="004758CE">
              <w:rPr>
                <w:b/>
                <w:color w:val="000000"/>
                <w:sz w:val="22"/>
                <w:szCs w:val="22"/>
              </w:rPr>
              <w:t>17</w:t>
            </w:r>
          </w:p>
        </w:tc>
        <w:tc>
          <w:tcPr>
            <w:tcW w:w="2835" w:type="dxa"/>
            <w:shd w:val="clear" w:color="auto" w:fill="auto"/>
            <w:vAlign w:val="center"/>
          </w:tcPr>
          <w:p w14:paraId="0C29A2CD" w14:textId="4295F33D" w:rsidR="0089653A" w:rsidRPr="004758CE" w:rsidRDefault="0089653A" w:rsidP="00A16FCE">
            <w:pPr>
              <w:jc w:val="both"/>
              <w:rPr>
                <w:sz w:val="22"/>
                <w:szCs w:val="22"/>
              </w:rPr>
            </w:pPr>
            <w:r w:rsidRPr="004758CE">
              <w:rPr>
                <w:b/>
                <w:bCs/>
                <w:color w:val="000000"/>
                <w:sz w:val="20"/>
              </w:rPr>
              <w:t>Tesoura Multiuso, 21 cm</w:t>
            </w:r>
            <w:r w:rsidRPr="004758CE">
              <w:rPr>
                <w:color w:val="000000"/>
                <w:sz w:val="20"/>
              </w:rPr>
              <w:t xml:space="preserve"> (</w:t>
            </w:r>
            <w:proofErr w:type="gramStart"/>
            <w:r w:rsidRPr="004758CE">
              <w:rPr>
                <w:color w:val="000000"/>
                <w:sz w:val="20"/>
              </w:rPr>
              <w:t>8</w:t>
            </w:r>
            <w:proofErr w:type="gramEnd"/>
            <w:r w:rsidRPr="004758CE">
              <w:rPr>
                <w:color w:val="000000"/>
                <w:sz w:val="20"/>
              </w:rPr>
              <w:t>”1/2), cabo plástico, Lâmina em aço inoxidável, formato anatômico.</w:t>
            </w:r>
          </w:p>
        </w:tc>
        <w:tc>
          <w:tcPr>
            <w:tcW w:w="1105" w:type="dxa"/>
            <w:shd w:val="clear" w:color="auto" w:fill="auto"/>
            <w:vAlign w:val="center"/>
          </w:tcPr>
          <w:p w14:paraId="34575875" w14:textId="7E84E6CF" w:rsidR="0089653A" w:rsidRPr="004758CE" w:rsidRDefault="0089653A" w:rsidP="00A16FCE">
            <w:pPr>
              <w:jc w:val="center"/>
              <w:rPr>
                <w:sz w:val="20"/>
              </w:rPr>
            </w:pPr>
            <w:r w:rsidRPr="004758CE">
              <w:rPr>
                <w:sz w:val="20"/>
              </w:rPr>
              <w:t>Unidade</w:t>
            </w:r>
          </w:p>
        </w:tc>
        <w:tc>
          <w:tcPr>
            <w:tcW w:w="1134" w:type="dxa"/>
            <w:shd w:val="clear" w:color="auto" w:fill="auto"/>
            <w:vAlign w:val="center"/>
          </w:tcPr>
          <w:p w14:paraId="15E94D02" w14:textId="0DB18E31" w:rsidR="0089653A" w:rsidRPr="004758CE" w:rsidRDefault="0089653A" w:rsidP="00A16FCE">
            <w:pPr>
              <w:jc w:val="center"/>
              <w:rPr>
                <w:color w:val="000000"/>
                <w:sz w:val="22"/>
                <w:szCs w:val="22"/>
              </w:rPr>
            </w:pPr>
            <w:r w:rsidRPr="004758CE">
              <w:rPr>
                <w:color w:val="000000"/>
                <w:sz w:val="22"/>
                <w:szCs w:val="22"/>
              </w:rPr>
              <w:t>30</w:t>
            </w:r>
          </w:p>
        </w:tc>
        <w:tc>
          <w:tcPr>
            <w:tcW w:w="1304" w:type="dxa"/>
            <w:vAlign w:val="center"/>
          </w:tcPr>
          <w:p w14:paraId="323C0AA9" w14:textId="32D5ED74" w:rsidR="0089653A" w:rsidRPr="00E81EB2" w:rsidRDefault="0089653A" w:rsidP="00A16FCE">
            <w:pPr>
              <w:jc w:val="center"/>
              <w:rPr>
                <w:b/>
                <w:color w:val="000000"/>
                <w:sz w:val="22"/>
                <w:szCs w:val="22"/>
              </w:rPr>
            </w:pPr>
          </w:p>
        </w:tc>
        <w:tc>
          <w:tcPr>
            <w:tcW w:w="1417" w:type="dxa"/>
          </w:tcPr>
          <w:p w14:paraId="3A1A3C6C" w14:textId="77777777" w:rsidR="0089653A" w:rsidRPr="00E81EB2" w:rsidRDefault="0089653A" w:rsidP="00A16FCE">
            <w:pPr>
              <w:jc w:val="center"/>
              <w:rPr>
                <w:b/>
                <w:color w:val="000000"/>
                <w:sz w:val="22"/>
                <w:szCs w:val="22"/>
              </w:rPr>
            </w:pPr>
          </w:p>
        </w:tc>
        <w:tc>
          <w:tcPr>
            <w:tcW w:w="1417" w:type="dxa"/>
            <w:vAlign w:val="center"/>
          </w:tcPr>
          <w:p w14:paraId="4471D36E" w14:textId="09F5E9E2" w:rsidR="0089653A" w:rsidRPr="00E81EB2" w:rsidRDefault="0089653A" w:rsidP="00A16FCE">
            <w:pPr>
              <w:jc w:val="center"/>
              <w:rPr>
                <w:b/>
                <w:color w:val="000000"/>
                <w:sz w:val="22"/>
                <w:szCs w:val="22"/>
              </w:rPr>
            </w:pPr>
          </w:p>
        </w:tc>
      </w:tr>
      <w:tr w:rsidR="00BD57D7" w14:paraId="12EA40BA" w14:textId="77777777" w:rsidTr="00A16FCE">
        <w:trPr>
          <w:cantSplit/>
          <w:trHeight w:val="567"/>
          <w:jc w:val="center"/>
        </w:trPr>
        <w:tc>
          <w:tcPr>
            <w:tcW w:w="8504" w:type="dxa"/>
            <w:gridSpan w:val="6"/>
            <w:shd w:val="clear" w:color="auto" w:fill="auto"/>
            <w:vAlign w:val="center"/>
          </w:tcPr>
          <w:p w14:paraId="71FCE3C0" w14:textId="616F4E5F" w:rsidR="00BD57D7" w:rsidRPr="00E81EB2" w:rsidRDefault="004758CE" w:rsidP="00BD57D7">
            <w:pPr>
              <w:jc w:val="right"/>
              <w:rPr>
                <w:b/>
                <w:color w:val="000000"/>
                <w:sz w:val="22"/>
                <w:szCs w:val="22"/>
              </w:rPr>
            </w:pPr>
            <w:r>
              <w:rPr>
                <w:b/>
                <w:color w:val="000000"/>
                <w:sz w:val="22"/>
                <w:szCs w:val="22"/>
              </w:rPr>
              <w:t>TOTAL</w:t>
            </w:r>
          </w:p>
        </w:tc>
        <w:tc>
          <w:tcPr>
            <w:tcW w:w="1417" w:type="dxa"/>
            <w:vAlign w:val="center"/>
          </w:tcPr>
          <w:p w14:paraId="2FACCABB" w14:textId="25BD80A4" w:rsidR="00BD57D7" w:rsidRPr="00E81EB2" w:rsidRDefault="00BD57D7" w:rsidP="00A16FCE">
            <w:pPr>
              <w:jc w:val="center"/>
              <w:rPr>
                <w:b/>
                <w:color w:val="000000"/>
                <w:sz w:val="22"/>
                <w:szCs w:val="22"/>
              </w:rPr>
            </w:pPr>
          </w:p>
        </w:tc>
      </w:tr>
    </w:tbl>
    <w:p w14:paraId="41930CDB" w14:textId="4291DE50" w:rsidR="00737E83" w:rsidRPr="00F30EF9" w:rsidRDefault="00737E83" w:rsidP="00B313BF">
      <w:pPr>
        <w:spacing w:before="120" w:after="120" w:line="276" w:lineRule="auto"/>
        <w:jc w:val="both"/>
        <w:rPr>
          <w:sz w:val="24"/>
          <w:szCs w:val="24"/>
        </w:rPr>
      </w:pPr>
      <w:r w:rsidRPr="00F30EF9">
        <w:rPr>
          <w:sz w:val="24"/>
          <w:szCs w:val="24"/>
        </w:rPr>
        <w:t>3</w:t>
      </w:r>
      <w:r w:rsidR="000E59EE" w:rsidRPr="00F30EF9">
        <w:rPr>
          <w:sz w:val="24"/>
          <w:szCs w:val="24"/>
        </w:rPr>
        <w:t xml:space="preserve"> </w:t>
      </w:r>
      <w:r w:rsidR="000E59EE" w:rsidRPr="00F30EF9">
        <w:rPr>
          <w:b/>
          <w:sz w:val="24"/>
          <w:szCs w:val="24"/>
        </w:rPr>
        <w:t>–</w:t>
      </w:r>
      <w:r w:rsidRPr="00F30EF9">
        <w:rPr>
          <w:sz w:val="24"/>
          <w:szCs w:val="24"/>
        </w:rPr>
        <w:t xml:space="preserve"> Declaro para os devidos fins que nos valores propostos são exequíveis e estão inclusos todos os custos operacionais, encargos previdenciários, trabalhistas, tributários, comerciais e quaisquer outros que incidam direta ou indiretamente na contratação. </w:t>
      </w:r>
    </w:p>
    <w:p w14:paraId="2164FE44" w14:textId="77777777" w:rsidR="0055765B" w:rsidRPr="00F30EF9" w:rsidRDefault="00737E83" w:rsidP="00B313BF">
      <w:pPr>
        <w:spacing w:before="120" w:after="120" w:line="276" w:lineRule="auto"/>
        <w:jc w:val="both"/>
        <w:rPr>
          <w:sz w:val="24"/>
          <w:szCs w:val="24"/>
        </w:rPr>
      </w:pPr>
      <w:r w:rsidRPr="00F30EF9">
        <w:rPr>
          <w:sz w:val="24"/>
          <w:szCs w:val="24"/>
        </w:rPr>
        <w:t>4</w:t>
      </w:r>
      <w:r w:rsidR="000E59EE" w:rsidRPr="00F30EF9">
        <w:rPr>
          <w:sz w:val="24"/>
          <w:szCs w:val="24"/>
        </w:rPr>
        <w:t xml:space="preserve"> </w:t>
      </w:r>
      <w:r w:rsidR="000E59EE" w:rsidRPr="00F30EF9">
        <w:rPr>
          <w:b/>
          <w:sz w:val="24"/>
          <w:szCs w:val="24"/>
        </w:rPr>
        <w:t xml:space="preserve">– </w:t>
      </w:r>
      <w:r w:rsidRPr="00F30EF9">
        <w:rPr>
          <w:sz w:val="24"/>
          <w:szCs w:val="24"/>
        </w:rPr>
        <w:t>CONDIÇÕES GERAIS</w:t>
      </w:r>
      <w:r w:rsidR="0055765B" w:rsidRPr="00F30EF9">
        <w:rPr>
          <w:sz w:val="24"/>
          <w:szCs w:val="24"/>
        </w:rPr>
        <w:t>:</w:t>
      </w:r>
    </w:p>
    <w:p w14:paraId="41610D9E" w14:textId="4D4B43D6" w:rsidR="00737E83" w:rsidRPr="00F30EF9" w:rsidRDefault="00737E83" w:rsidP="00B313BF">
      <w:pPr>
        <w:spacing w:before="120" w:after="120" w:line="276" w:lineRule="auto"/>
        <w:jc w:val="both"/>
        <w:rPr>
          <w:sz w:val="24"/>
          <w:szCs w:val="24"/>
        </w:rPr>
      </w:pPr>
      <w:r w:rsidRPr="00F30EF9">
        <w:rPr>
          <w:sz w:val="24"/>
          <w:szCs w:val="24"/>
        </w:rPr>
        <w:t xml:space="preserve">A proponente declara conhecer os termos do instrumento convocatório que rege a presente licitação, bem como de </w:t>
      </w:r>
      <w:proofErr w:type="gramStart"/>
      <w:r w:rsidRPr="00F30EF9">
        <w:rPr>
          <w:sz w:val="24"/>
          <w:szCs w:val="24"/>
        </w:rPr>
        <w:t>seus anexo</w:t>
      </w:r>
      <w:proofErr w:type="gramEnd"/>
      <w:r w:rsidRPr="00F30EF9">
        <w:rPr>
          <w:sz w:val="24"/>
          <w:szCs w:val="24"/>
        </w:rPr>
        <w:t xml:space="preserve">. </w:t>
      </w:r>
    </w:p>
    <w:p w14:paraId="60EB368F" w14:textId="1BD8CCD3" w:rsidR="0055765B" w:rsidRPr="00F30EF9" w:rsidRDefault="000E59EE" w:rsidP="005F78B6">
      <w:pPr>
        <w:pStyle w:val="PargrafodaLista"/>
        <w:numPr>
          <w:ilvl w:val="0"/>
          <w:numId w:val="37"/>
        </w:numPr>
        <w:spacing w:before="120" w:after="120" w:line="276" w:lineRule="auto"/>
        <w:jc w:val="both"/>
      </w:pPr>
      <w:r w:rsidRPr="00F30EF9">
        <w:rPr>
          <w:b/>
        </w:rPr>
        <w:t>–</w:t>
      </w:r>
      <w:r w:rsidR="00737E83" w:rsidRPr="00F30EF9">
        <w:t xml:space="preserve"> LOCAL E PRAZO DE ENTREGA</w:t>
      </w:r>
      <w:r w:rsidR="0055765B" w:rsidRPr="00F30EF9">
        <w:t>:</w:t>
      </w:r>
    </w:p>
    <w:p w14:paraId="6087A0E8" w14:textId="3A99081B" w:rsidR="00800086" w:rsidRPr="00F30EF9" w:rsidRDefault="00737E83" w:rsidP="00B313BF">
      <w:pPr>
        <w:spacing w:before="120" w:after="120" w:line="276" w:lineRule="auto"/>
        <w:jc w:val="both"/>
        <w:rPr>
          <w:sz w:val="24"/>
          <w:szCs w:val="24"/>
        </w:rPr>
      </w:pPr>
      <w:r w:rsidRPr="00F30EF9">
        <w:rPr>
          <w:sz w:val="24"/>
          <w:szCs w:val="24"/>
        </w:rPr>
        <w:t xml:space="preserve"> De acordo com o especificado no Termo de Referência, deste Edital. </w:t>
      </w:r>
    </w:p>
    <w:p w14:paraId="43543AFE" w14:textId="724F1FE6" w:rsidR="00737E83" w:rsidRPr="00F30EF9" w:rsidRDefault="00737E83" w:rsidP="00B313BF">
      <w:pPr>
        <w:spacing w:before="120" w:after="120" w:line="276" w:lineRule="auto"/>
        <w:jc w:val="both"/>
        <w:rPr>
          <w:sz w:val="24"/>
          <w:szCs w:val="24"/>
        </w:rPr>
      </w:pPr>
      <w:r w:rsidRPr="00F30EF9">
        <w:rPr>
          <w:sz w:val="24"/>
          <w:szCs w:val="24"/>
        </w:rPr>
        <w:t>Validade da Proposta: Conter</w:t>
      </w:r>
      <w:r w:rsidRPr="00F30EF9">
        <w:rPr>
          <w:spacing w:val="27"/>
          <w:sz w:val="24"/>
          <w:szCs w:val="24"/>
        </w:rPr>
        <w:t xml:space="preserve"> </w:t>
      </w:r>
      <w:r w:rsidRPr="00F30EF9">
        <w:rPr>
          <w:sz w:val="24"/>
          <w:szCs w:val="24"/>
        </w:rPr>
        <w:t>o</w:t>
      </w:r>
      <w:r w:rsidRPr="00F30EF9">
        <w:rPr>
          <w:spacing w:val="28"/>
          <w:sz w:val="24"/>
          <w:szCs w:val="24"/>
        </w:rPr>
        <w:t xml:space="preserve"> </w:t>
      </w:r>
      <w:r w:rsidRPr="00F30EF9">
        <w:rPr>
          <w:sz w:val="24"/>
          <w:szCs w:val="24"/>
        </w:rPr>
        <w:t>prazo</w:t>
      </w:r>
      <w:r w:rsidRPr="00F30EF9">
        <w:rPr>
          <w:spacing w:val="28"/>
          <w:sz w:val="24"/>
          <w:szCs w:val="24"/>
        </w:rPr>
        <w:t xml:space="preserve"> </w:t>
      </w:r>
      <w:r w:rsidRPr="00F30EF9">
        <w:rPr>
          <w:sz w:val="24"/>
          <w:szCs w:val="24"/>
        </w:rPr>
        <w:t>de</w:t>
      </w:r>
      <w:r w:rsidRPr="00F30EF9">
        <w:rPr>
          <w:spacing w:val="27"/>
          <w:sz w:val="24"/>
          <w:szCs w:val="24"/>
        </w:rPr>
        <w:t xml:space="preserve"> </w:t>
      </w:r>
      <w:r w:rsidRPr="00F30EF9">
        <w:rPr>
          <w:sz w:val="24"/>
          <w:szCs w:val="24"/>
        </w:rPr>
        <w:t>validade</w:t>
      </w:r>
      <w:r w:rsidRPr="00F30EF9">
        <w:rPr>
          <w:spacing w:val="27"/>
          <w:sz w:val="24"/>
          <w:szCs w:val="24"/>
        </w:rPr>
        <w:t xml:space="preserve"> </w:t>
      </w:r>
      <w:r w:rsidRPr="00F30EF9">
        <w:rPr>
          <w:sz w:val="24"/>
          <w:szCs w:val="24"/>
        </w:rPr>
        <w:t>da</w:t>
      </w:r>
      <w:r w:rsidRPr="00F30EF9">
        <w:rPr>
          <w:spacing w:val="27"/>
          <w:sz w:val="24"/>
          <w:szCs w:val="24"/>
        </w:rPr>
        <w:t xml:space="preserve"> </w:t>
      </w:r>
      <w:r w:rsidRPr="00F30EF9">
        <w:rPr>
          <w:sz w:val="24"/>
          <w:szCs w:val="24"/>
        </w:rPr>
        <w:t>proposta</w:t>
      </w:r>
      <w:r w:rsidRPr="00F30EF9">
        <w:rPr>
          <w:spacing w:val="27"/>
          <w:sz w:val="24"/>
          <w:szCs w:val="24"/>
        </w:rPr>
        <w:t xml:space="preserve"> </w:t>
      </w:r>
      <w:r w:rsidRPr="00F30EF9">
        <w:rPr>
          <w:sz w:val="24"/>
          <w:szCs w:val="24"/>
        </w:rPr>
        <w:t>de</w:t>
      </w:r>
      <w:r w:rsidRPr="00F30EF9">
        <w:rPr>
          <w:spacing w:val="27"/>
          <w:sz w:val="24"/>
          <w:szCs w:val="24"/>
        </w:rPr>
        <w:t xml:space="preserve"> </w:t>
      </w:r>
      <w:r w:rsidRPr="00F30EF9">
        <w:rPr>
          <w:sz w:val="24"/>
          <w:szCs w:val="24"/>
        </w:rPr>
        <w:t>no</w:t>
      </w:r>
      <w:r w:rsidRPr="00F30EF9">
        <w:rPr>
          <w:spacing w:val="29"/>
          <w:sz w:val="24"/>
          <w:szCs w:val="24"/>
        </w:rPr>
        <w:t xml:space="preserve"> </w:t>
      </w:r>
      <w:r w:rsidRPr="00F30EF9">
        <w:rPr>
          <w:sz w:val="24"/>
          <w:szCs w:val="24"/>
        </w:rPr>
        <w:t>mínimo</w:t>
      </w:r>
      <w:r w:rsidRPr="00F30EF9">
        <w:rPr>
          <w:spacing w:val="28"/>
          <w:sz w:val="24"/>
          <w:szCs w:val="24"/>
        </w:rPr>
        <w:t xml:space="preserve"> </w:t>
      </w:r>
      <w:r w:rsidRPr="00F30EF9">
        <w:rPr>
          <w:sz w:val="24"/>
          <w:szCs w:val="24"/>
        </w:rPr>
        <w:t>60</w:t>
      </w:r>
      <w:r w:rsidRPr="00F30EF9">
        <w:rPr>
          <w:spacing w:val="28"/>
          <w:sz w:val="24"/>
          <w:szCs w:val="24"/>
        </w:rPr>
        <w:t xml:space="preserve"> </w:t>
      </w:r>
      <w:r w:rsidRPr="00F30EF9">
        <w:rPr>
          <w:sz w:val="24"/>
          <w:szCs w:val="24"/>
        </w:rPr>
        <w:t>(sessenta)</w:t>
      </w:r>
      <w:r w:rsidRPr="00F30EF9">
        <w:rPr>
          <w:spacing w:val="27"/>
          <w:sz w:val="24"/>
          <w:szCs w:val="24"/>
        </w:rPr>
        <w:t xml:space="preserve"> </w:t>
      </w:r>
      <w:r w:rsidRPr="00F30EF9">
        <w:rPr>
          <w:sz w:val="24"/>
          <w:szCs w:val="24"/>
        </w:rPr>
        <w:t>dias</w:t>
      </w:r>
      <w:r w:rsidRPr="00F30EF9">
        <w:rPr>
          <w:spacing w:val="28"/>
          <w:sz w:val="24"/>
          <w:szCs w:val="24"/>
        </w:rPr>
        <w:t xml:space="preserve"> </w:t>
      </w:r>
      <w:r w:rsidRPr="00F30EF9">
        <w:rPr>
          <w:sz w:val="24"/>
          <w:szCs w:val="24"/>
        </w:rPr>
        <w:t>contados</w:t>
      </w:r>
      <w:r w:rsidRPr="00F30EF9">
        <w:rPr>
          <w:spacing w:val="28"/>
          <w:sz w:val="24"/>
          <w:szCs w:val="24"/>
        </w:rPr>
        <w:t xml:space="preserve"> </w:t>
      </w:r>
      <w:r w:rsidRPr="00F30EF9">
        <w:rPr>
          <w:sz w:val="24"/>
          <w:szCs w:val="24"/>
        </w:rPr>
        <w:t>da</w:t>
      </w:r>
      <w:r w:rsidRPr="00F30EF9">
        <w:rPr>
          <w:spacing w:val="27"/>
          <w:sz w:val="24"/>
          <w:szCs w:val="24"/>
        </w:rPr>
        <w:t xml:space="preserve"> </w:t>
      </w:r>
      <w:r w:rsidRPr="00F30EF9">
        <w:rPr>
          <w:sz w:val="24"/>
          <w:szCs w:val="24"/>
        </w:rPr>
        <w:t>data-</w:t>
      </w:r>
      <w:r w:rsidRPr="00F30EF9">
        <w:rPr>
          <w:spacing w:val="-57"/>
          <w:sz w:val="24"/>
          <w:szCs w:val="24"/>
        </w:rPr>
        <w:t xml:space="preserve"> </w:t>
      </w:r>
      <w:proofErr w:type="gramStart"/>
      <w:r w:rsidRPr="00F30EF9">
        <w:rPr>
          <w:sz w:val="24"/>
          <w:szCs w:val="24"/>
        </w:rPr>
        <w:t>limite</w:t>
      </w:r>
      <w:r w:rsidRPr="00F30EF9">
        <w:rPr>
          <w:spacing w:val="-1"/>
          <w:sz w:val="24"/>
          <w:szCs w:val="24"/>
        </w:rPr>
        <w:t xml:space="preserve"> </w:t>
      </w:r>
      <w:r w:rsidRPr="00F30EF9">
        <w:rPr>
          <w:sz w:val="24"/>
          <w:szCs w:val="24"/>
        </w:rPr>
        <w:t>prevista</w:t>
      </w:r>
      <w:r w:rsidRPr="00F30EF9">
        <w:rPr>
          <w:spacing w:val="-1"/>
          <w:sz w:val="24"/>
          <w:szCs w:val="24"/>
        </w:rPr>
        <w:t xml:space="preserve"> </w:t>
      </w:r>
      <w:r w:rsidRPr="00F30EF9">
        <w:rPr>
          <w:sz w:val="24"/>
          <w:szCs w:val="24"/>
        </w:rPr>
        <w:t>para</w:t>
      </w:r>
      <w:r w:rsidRPr="00F30EF9">
        <w:rPr>
          <w:spacing w:val="-2"/>
          <w:sz w:val="24"/>
          <w:szCs w:val="24"/>
        </w:rPr>
        <w:t xml:space="preserve"> </w:t>
      </w:r>
      <w:r w:rsidRPr="00F30EF9">
        <w:rPr>
          <w:sz w:val="24"/>
          <w:szCs w:val="24"/>
        </w:rPr>
        <w:t>entrega</w:t>
      </w:r>
      <w:r w:rsidRPr="00F30EF9">
        <w:rPr>
          <w:spacing w:val="-2"/>
          <w:sz w:val="24"/>
          <w:szCs w:val="24"/>
        </w:rPr>
        <w:t xml:space="preserve"> </w:t>
      </w:r>
      <w:r w:rsidRPr="00F30EF9">
        <w:rPr>
          <w:sz w:val="24"/>
          <w:szCs w:val="24"/>
        </w:rPr>
        <w:t>das propostas</w:t>
      </w:r>
      <w:proofErr w:type="gramEnd"/>
      <w:r w:rsidRPr="00F30EF9">
        <w:rPr>
          <w:sz w:val="24"/>
          <w:szCs w:val="24"/>
        </w:rPr>
        <w:t>, conforme art.</w:t>
      </w:r>
      <w:r w:rsidRPr="00F30EF9">
        <w:rPr>
          <w:spacing w:val="-1"/>
          <w:sz w:val="24"/>
          <w:szCs w:val="24"/>
        </w:rPr>
        <w:t xml:space="preserve"> </w:t>
      </w:r>
      <w:r w:rsidRPr="00F30EF9">
        <w:rPr>
          <w:sz w:val="24"/>
          <w:szCs w:val="24"/>
        </w:rPr>
        <w:t>90, § 3º</w:t>
      </w:r>
      <w:r w:rsidRPr="00F30EF9">
        <w:rPr>
          <w:spacing w:val="-1"/>
          <w:sz w:val="24"/>
          <w:szCs w:val="24"/>
        </w:rPr>
        <w:t xml:space="preserve"> </w:t>
      </w:r>
      <w:r w:rsidRPr="00F30EF9">
        <w:rPr>
          <w:sz w:val="24"/>
          <w:szCs w:val="24"/>
        </w:rPr>
        <w:t>da Lei nº</w:t>
      </w:r>
      <w:r w:rsidRPr="00F30EF9">
        <w:rPr>
          <w:spacing w:val="2"/>
          <w:sz w:val="24"/>
          <w:szCs w:val="24"/>
        </w:rPr>
        <w:t xml:space="preserve"> </w:t>
      </w:r>
      <w:r w:rsidRPr="00F30EF9">
        <w:rPr>
          <w:sz w:val="24"/>
          <w:szCs w:val="24"/>
        </w:rPr>
        <w:t>14.133/2021.</w:t>
      </w:r>
    </w:p>
    <w:p w14:paraId="09F4EDBA" w14:textId="77777777" w:rsidR="0055765B" w:rsidRPr="00F30EF9" w:rsidRDefault="0055765B" w:rsidP="00B313BF">
      <w:pPr>
        <w:spacing w:before="3" w:line="276" w:lineRule="auto"/>
        <w:jc w:val="both"/>
        <w:rPr>
          <w:sz w:val="24"/>
          <w:szCs w:val="24"/>
        </w:rPr>
      </w:pPr>
    </w:p>
    <w:p w14:paraId="190256A2" w14:textId="5041C00E" w:rsidR="00946377" w:rsidRPr="00F30EF9" w:rsidRDefault="00737E83" w:rsidP="00B313BF">
      <w:pPr>
        <w:spacing w:before="3" w:line="276" w:lineRule="auto"/>
        <w:jc w:val="both"/>
        <w:rPr>
          <w:sz w:val="24"/>
          <w:szCs w:val="24"/>
        </w:rPr>
      </w:pPr>
      <w:r w:rsidRPr="00F30EF9">
        <w:rPr>
          <w:sz w:val="24"/>
          <w:szCs w:val="24"/>
        </w:rPr>
        <w:t xml:space="preserve">ENDEREÇO DO SITEMA DE PREGÃO ELETRÔNICO: </w:t>
      </w:r>
      <w:hyperlink r:id="rId84" w:history="1">
        <w:r w:rsidR="00946377" w:rsidRPr="00F30EF9">
          <w:rPr>
            <w:rStyle w:val="Hyperlink"/>
            <w:sz w:val="24"/>
            <w:szCs w:val="24"/>
          </w:rPr>
          <w:t>www.licitanet.com.br</w:t>
        </w:r>
      </w:hyperlink>
    </w:p>
    <w:p w14:paraId="0571B58D" w14:textId="77777777" w:rsidR="00946377" w:rsidRPr="00F30EF9" w:rsidRDefault="00946377" w:rsidP="00B313BF">
      <w:pPr>
        <w:spacing w:before="3" w:line="276" w:lineRule="auto"/>
        <w:jc w:val="both"/>
        <w:rPr>
          <w:sz w:val="24"/>
          <w:szCs w:val="24"/>
        </w:rPr>
      </w:pPr>
    </w:p>
    <w:p w14:paraId="5DAA116C" w14:textId="09C23CAD" w:rsidR="00737E83" w:rsidRPr="00F30EF9" w:rsidRDefault="00737E83" w:rsidP="00B313BF">
      <w:pPr>
        <w:spacing w:before="3" w:line="276" w:lineRule="auto"/>
        <w:jc w:val="both"/>
        <w:rPr>
          <w:sz w:val="24"/>
          <w:szCs w:val="24"/>
        </w:rPr>
      </w:pPr>
      <w:r w:rsidRPr="00F30EF9">
        <w:rPr>
          <w:sz w:val="24"/>
          <w:szCs w:val="24"/>
        </w:rPr>
        <w:t xml:space="preserve">INFORMAÇÕES FINANCEIRAS: </w:t>
      </w:r>
    </w:p>
    <w:p w14:paraId="606B3699" w14:textId="77777777" w:rsidR="00737E83" w:rsidRPr="00F30EF9" w:rsidRDefault="00737E83" w:rsidP="00B313BF">
      <w:pPr>
        <w:spacing w:before="3" w:line="276" w:lineRule="auto"/>
        <w:jc w:val="both"/>
        <w:rPr>
          <w:sz w:val="24"/>
          <w:szCs w:val="24"/>
        </w:rPr>
      </w:pPr>
      <w:proofErr w:type="gramStart"/>
      <w:r w:rsidRPr="00F30EF9">
        <w:rPr>
          <w:sz w:val="24"/>
          <w:szCs w:val="24"/>
        </w:rPr>
        <w:t>BANCO :</w:t>
      </w:r>
      <w:proofErr w:type="gramEnd"/>
      <w:r w:rsidRPr="00F30EF9">
        <w:rPr>
          <w:sz w:val="24"/>
          <w:szCs w:val="24"/>
        </w:rPr>
        <w:t xml:space="preserve"> </w:t>
      </w:r>
    </w:p>
    <w:p w14:paraId="0C1A67AC" w14:textId="77777777" w:rsidR="00737E83" w:rsidRPr="00F30EF9" w:rsidRDefault="00737E83" w:rsidP="00B313BF">
      <w:pPr>
        <w:spacing w:before="3" w:line="276" w:lineRule="auto"/>
        <w:jc w:val="both"/>
        <w:rPr>
          <w:sz w:val="24"/>
          <w:szCs w:val="24"/>
        </w:rPr>
      </w:pPr>
      <w:r w:rsidRPr="00F30EF9">
        <w:rPr>
          <w:sz w:val="24"/>
          <w:szCs w:val="24"/>
        </w:rPr>
        <w:t xml:space="preserve">AGÊNCIA: </w:t>
      </w:r>
    </w:p>
    <w:p w14:paraId="6C07EE06" w14:textId="77777777" w:rsidR="00737E83" w:rsidRPr="00F30EF9" w:rsidRDefault="00737E83" w:rsidP="00B313BF">
      <w:pPr>
        <w:spacing w:before="3" w:line="276" w:lineRule="auto"/>
        <w:jc w:val="both"/>
        <w:rPr>
          <w:sz w:val="24"/>
          <w:szCs w:val="24"/>
        </w:rPr>
      </w:pPr>
      <w:r w:rsidRPr="00F30EF9">
        <w:rPr>
          <w:sz w:val="24"/>
          <w:szCs w:val="24"/>
        </w:rPr>
        <w:t xml:space="preserve">CONTA: </w:t>
      </w:r>
    </w:p>
    <w:p w14:paraId="07435365" w14:textId="77777777" w:rsidR="00737E83" w:rsidRPr="00F30EF9" w:rsidRDefault="00737E83" w:rsidP="00B313BF">
      <w:pPr>
        <w:spacing w:before="3" w:line="276" w:lineRule="auto"/>
        <w:jc w:val="both"/>
        <w:rPr>
          <w:sz w:val="24"/>
          <w:szCs w:val="24"/>
        </w:rPr>
      </w:pPr>
      <w:r w:rsidRPr="00F30EF9">
        <w:rPr>
          <w:sz w:val="24"/>
          <w:szCs w:val="24"/>
        </w:rPr>
        <w:t xml:space="preserve">OPERAÇÃO: </w:t>
      </w:r>
    </w:p>
    <w:p w14:paraId="6B0BACCF" w14:textId="77777777" w:rsidR="00737E83" w:rsidRPr="00F30EF9" w:rsidRDefault="00737E83" w:rsidP="00B313BF">
      <w:pPr>
        <w:spacing w:before="3" w:line="276" w:lineRule="auto"/>
        <w:jc w:val="both"/>
        <w:rPr>
          <w:sz w:val="24"/>
          <w:szCs w:val="24"/>
        </w:rPr>
      </w:pPr>
    </w:p>
    <w:p w14:paraId="7DA584B3" w14:textId="77777777" w:rsidR="00737E83" w:rsidRPr="00F30EF9" w:rsidRDefault="00737E83" w:rsidP="00B313BF">
      <w:pPr>
        <w:spacing w:before="3" w:line="276" w:lineRule="auto"/>
        <w:jc w:val="both"/>
        <w:rPr>
          <w:sz w:val="24"/>
          <w:szCs w:val="24"/>
        </w:rPr>
      </w:pPr>
    </w:p>
    <w:p w14:paraId="51E0CE32" w14:textId="77E22D46" w:rsidR="00DB1FD4" w:rsidRPr="00F30EF9" w:rsidRDefault="00737E83" w:rsidP="00B313BF">
      <w:pPr>
        <w:spacing w:before="3" w:line="276" w:lineRule="auto"/>
        <w:jc w:val="center"/>
        <w:rPr>
          <w:sz w:val="24"/>
          <w:szCs w:val="24"/>
        </w:rPr>
      </w:pPr>
      <w:r w:rsidRPr="00F30EF9">
        <w:rPr>
          <w:sz w:val="24"/>
          <w:szCs w:val="24"/>
        </w:rPr>
        <w:t>NOME DA EMPRESA E SEU REPRESENTANTE LEGAL</w:t>
      </w:r>
    </w:p>
    <w:p w14:paraId="38534814" w14:textId="77777777" w:rsidR="00DB1FD4" w:rsidRPr="00F30EF9" w:rsidRDefault="00DB1FD4" w:rsidP="00B313BF">
      <w:pPr>
        <w:spacing w:line="276" w:lineRule="auto"/>
        <w:jc w:val="center"/>
        <w:rPr>
          <w:sz w:val="24"/>
          <w:szCs w:val="24"/>
        </w:rPr>
      </w:pPr>
      <w:r w:rsidRPr="00F30EF9">
        <w:rPr>
          <w:sz w:val="24"/>
          <w:szCs w:val="24"/>
        </w:rPr>
        <w:t>.</w:t>
      </w:r>
    </w:p>
    <w:p w14:paraId="6E010107" w14:textId="77777777" w:rsidR="00DB1FD4" w:rsidRPr="00F30EF9" w:rsidRDefault="00DB1FD4" w:rsidP="00B313BF">
      <w:pPr>
        <w:spacing w:line="276" w:lineRule="auto"/>
        <w:jc w:val="center"/>
        <w:rPr>
          <w:sz w:val="24"/>
          <w:szCs w:val="24"/>
        </w:rPr>
      </w:pPr>
    </w:p>
    <w:p w14:paraId="37915A9C" w14:textId="77777777" w:rsidR="00DB1FD4" w:rsidRPr="00F30EF9" w:rsidRDefault="00DB1FD4" w:rsidP="00B313BF">
      <w:pPr>
        <w:spacing w:line="276" w:lineRule="auto"/>
        <w:jc w:val="center"/>
        <w:rPr>
          <w:sz w:val="24"/>
          <w:szCs w:val="24"/>
        </w:rPr>
      </w:pPr>
    </w:p>
    <w:p w14:paraId="5E4DF041" w14:textId="77777777" w:rsidR="00DB1FD4" w:rsidRPr="00F30EF9" w:rsidRDefault="00DB1FD4" w:rsidP="00B313BF">
      <w:pPr>
        <w:spacing w:before="2" w:line="276" w:lineRule="auto"/>
        <w:jc w:val="center"/>
        <w:rPr>
          <w:sz w:val="24"/>
          <w:szCs w:val="24"/>
        </w:rPr>
      </w:pPr>
    </w:p>
    <w:p w14:paraId="6F06E8CB" w14:textId="15C9698B" w:rsidR="00DB1FD4" w:rsidRPr="00F30EF9" w:rsidRDefault="00DB1FD4" w:rsidP="00B313BF">
      <w:pPr>
        <w:tabs>
          <w:tab w:val="left" w:pos="2636"/>
          <w:tab w:val="left" w:pos="3536"/>
          <w:tab w:val="left" w:pos="5202"/>
        </w:tabs>
        <w:spacing w:before="90" w:line="276" w:lineRule="auto"/>
        <w:jc w:val="center"/>
        <w:rPr>
          <w:sz w:val="24"/>
          <w:szCs w:val="24"/>
        </w:rPr>
      </w:pPr>
      <w:proofErr w:type="gramStart"/>
      <w:r w:rsidRPr="00F30EF9">
        <w:rPr>
          <w:sz w:val="24"/>
          <w:szCs w:val="24"/>
        </w:rPr>
        <w:t>de</w:t>
      </w:r>
      <w:proofErr w:type="gramEnd"/>
      <w:r w:rsidRPr="00F30EF9">
        <w:rPr>
          <w:sz w:val="24"/>
          <w:szCs w:val="24"/>
          <w:u w:val="single"/>
        </w:rPr>
        <w:tab/>
      </w:r>
      <w:proofErr w:type="spellStart"/>
      <w:r w:rsidRPr="00F30EF9">
        <w:rPr>
          <w:sz w:val="24"/>
          <w:szCs w:val="24"/>
        </w:rPr>
        <w:t>de</w:t>
      </w:r>
      <w:proofErr w:type="spellEnd"/>
      <w:r w:rsidRPr="00F30EF9">
        <w:rPr>
          <w:spacing w:val="-1"/>
          <w:sz w:val="24"/>
          <w:szCs w:val="24"/>
        </w:rPr>
        <w:t xml:space="preserve"> </w:t>
      </w:r>
      <w:r w:rsidRPr="00F30EF9">
        <w:rPr>
          <w:sz w:val="24"/>
          <w:szCs w:val="24"/>
        </w:rPr>
        <w:t>202</w:t>
      </w:r>
      <w:r w:rsidR="0040679E" w:rsidRPr="00F30EF9">
        <w:rPr>
          <w:sz w:val="24"/>
          <w:szCs w:val="24"/>
        </w:rPr>
        <w:t>4</w:t>
      </w:r>
      <w:r w:rsidRPr="00F30EF9">
        <w:rPr>
          <w:sz w:val="24"/>
          <w:szCs w:val="24"/>
        </w:rPr>
        <w:t>.</w:t>
      </w:r>
    </w:p>
    <w:p w14:paraId="771DA542" w14:textId="77777777" w:rsidR="00DB1FD4" w:rsidRPr="00F30EF9" w:rsidRDefault="00DB1FD4" w:rsidP="00B313BF">
      <w:pPr>
        <w:spacing w:line="276" w:lineRule="auto"/>
        <w:jc w:val="center"/>
        <w:rPr>
          <w:sz w:val="24"/>
          <w:szCs w:val="24"/>
        </w:rPr>
      </w:pPr>
    </w:p>
    <w:p w14:paraId="4759DC5F" w14:textId="77777777" w:rsidR="00DB1FD4" w:rsidRPr="00F30EF9" w:rsidRDefault="00DB1FD4" w:rsidP="00B313BF">
      <w:pPr>
        <w:spacing w:line="276" w:lineRule="auto"/>
        <w:jc w:val="center"/>
        <w:rPr>
          <w:sz w:val="24"/>
          <w:szCs w:val="24"/>
        </w:rPr>
      </w:pPr>
    </w:p>
    <w:p w14:paraId="5D680B0A" w14:textId="4DF4D953" w:rsidR="00DB1FD4" w:rsidRPr="00F30EF9" w:rsidRDefault="00DB1FD4" w:rsidP="00B313BF">
      <w:pPr>
        <w:spacing w:before="9" w:line="276" w:lineRule="auto"/>
        <w:jc w:val="center"/>
        <w:rPr>
          <w:sz w:val="24"/>
          <w:szCs w:val="24"/>
        </w:rPr>
      </w:pPr>
    </w:p>
    <w:p w14:paraId="7B7C795D" w14:textId="45422F1A" w:rsidR="00DB1FD4" w:rsidRPr="00F30EF9" w:rsidRDefault="00946377" w:rsidP="00B313BF">
      <w:pPr>
        <w:spacing w:line="276" w:lineRule="auto"/>
        <w:jc w:val="center"/>
        <w:rPr>
          <w:sz w:val="24"/>
          <w:szCs w:val="24"/>
        </w:rPr>
      </w:pPr>
      <w:r w:rsidRPr="00F30EF9">
        <w:rPr>
          <w:noProof/>
          <w:sz w:val="24"/>
          <w:szCs w:val="24"/>
        </w:rPr>
        <mc:AlternateContent>
          <mc:Choice Requires="wps">
            <w:drawing>
              <wp:anchor distT="0" distB="0" distL="0" distR="0" simplePos="0" relativeHeight="251658240" behindDoc="1" locked="0" layoutInCell="1" allowOverlap="1" wp14:anchorId="5A21D379" wp14:editId="3A4556CC">
                <wp:simplePos x="0" y="0"/>
                <wp:positionH relativeFrom="page">
                  <wp:posOffset>2352675</wp:posOffset>
                </wp:positionH>
                <wp:positionV relativeFrom="paragraph">
                  <wp:posOffset>50800</wp:posOffset>
                </wp:positionV>
                <wp:extent cx="3505200" cy="1270"/>
                <wp:effectExtent l="0" t="0" r="19050" b="17780"/>
                <wp:wrapTopAndBottom/>
                <wp:docPr id="41" name="Forma livr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0" cy="1270"/>
                        </a:xfrm>
                        <a:custGeom>
                          <a:avLst/>
                          <a:gdLst>
                            <a:gd name="T0" fmla="+- 0 1702 1702"/>
                            <a:gd name="T1" fmla="*/ T0 w 5520"/>
                            <a:gd name="T2" fmla="+- 0 7222 1702"/>
                            <a:gd name="T3" fmla="*/ T2 w 5520"/>
                          </a:gdLst>
                          <a:ahLst/>
                          <a:cxnLst>
                            <a:cxn ang="0">
                              <a:pos x="T1" y="0"/>
                            </a:cxn>
                            <a:cxn ang="0">
                              <a:pos x="T3" y="0"/>
                            </a:cxn>
                          </a:cxnLst>
                          <a:rect l="0" t="0" r="r" b="b"/>
                          <a:pathLst>
                            <a:path w="5520">
                              <a:moveTo>
                                <a:pt x="0" y="0"/>
                              </a:moveTo>
                              <a:lnTo>
                                <a:pt x="5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41" o:spid="_x0000_s1026" style="position:absolute;margin-left:185.25pt;margin-top:4pt;width:27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" path="m,l5520,e" filled="f" strokeweight=".48pt">
                <v:path arrowok="t" o:connecttype="custom" o:connectlocs="0,0;3505200,0" o:connectangles="0,0"/>
                <w10:wrap type="topAndBottom" anchorx="page"/>
              </v:shape>
            </w:pict>
          </mc:Fallback>
        </mc:AlternateContent>
      </w:r>
      <w:r w:rsidR="00DB1FD4" w:rsidRPr="00F30EF9">
        <w:rPr>
          <w:sz w:val="24"/>
          <w:szCs w:val="24"/>
        </w:rPr>
        <w:t>Assinatura</w:t>
      </w:r>
      <w:r w:rsidR="00DB1FD4" w:rsidRPr="00F30EF9">
        <w:rPr>
          <w:spacing w:val="-2"/>
          <w:sz w:val="24"/>
          <w:szCs w:val="24"/>
        </w:rPr>
        <w:t xml:space="preserve"> </w:t>
      </w:r>
      <w:r w:rsidR="00DB1FD4" w:rsidRPr="00F30EF9">
        <w:rPr>
          <w:sz w:val="24"/>
          <w:szCs w:val="24"/>
        </w:rPr>
        <w:t>do Proponente</w:t>
      </w:r>
    </w:p>
    <w:p w14:paraId="7148D2DA" w14:textId="77777777" w:rsidR="00DB1FD4" w:rsidRPr="00F30EF9" w:rsidRDefault="00DB1FD4" w:rsidP="00280E5C">
      <w:pPr>
        <w:spacing w:line="248" w:lineRule="exact"/>
        <w:jc w:val="both"/>
        <w:rPr>
          <w:sz w:val="24"/>
          <w:szCs w:val="24"/>
        </w:rPr>
        <w:sectPr w:rsidR="00DB1FD4" w:rsidRPr="00F30EF9" w:rsidSect="000E59EE">
          <w:headerReference w:type="default" r:id="rId85"/>
          <w:footerReference w:type="default" r:id="rId86"/>
          <w:pgSz w:w="11910" w:h="16840"/>
          <w:pgMar w:top="1667" w:right="820" w:bottom="709" w:left="1400" w:header="567" w:footer="558" w:gutter="0"/>
          <w:cols w:space="720"/>
        </w:sectPr>
      </w:pPr>
    </w:p>
    <w:p w14:paraId="74A02F0B" w14:textId="2B4450DE" w:rsidR="00F430C8" w:rsidRPr="00F30EF9" w:rsidRDefault="00F430C8" w:rsidP="00800086">
      <w:pPr>
        <w:spacing w:before="120" w:after="120"/>
        <w:jc w:val="center"/>
        <w:rPr>
          <w:b/>
          <w:sz w:val="24"/>
          <w:szCs w:val="24"/>
        </w:rPr>
      </w:pPr>
      <w:r w:rsidRPr="00F30EF9">
        <w:rPr>
          <w:b/>
          <w:sz w:val="24"/>
          <w:szCs w:val="24"/>
        </w:rPr>
        <w:lastRenderedPageBreak/>
        <w:t>EDITAL</w:t>
      </w:r>
    </w:p>
    <w:p w14:paraId="4039A771" w14:textId="65AA82EF" w:rsidR="00F430C8" w:rsidRPr="00F30EF9" w:rsidRDefault="00DB1FD4" w:rsidP="00800086">
      <w:pPr>
        <w:spacing w:before="120" w:after="120"/>
        <w:jc w:val="center"/>
        <w:rPr>
          <w:b/>
          <w:bCs/>
          <w:sz w:val="24"/>
          <w:szCs w:val="24"/>
        </w:rPr>
      </w:pPr>
      <w:r w:rsidRPr="00F30EF9">
        <w:rPr>
          <w:b/>
          <w:bCs/>
          <w:sz w:val="24"/>
          <w:szCs w:val="24"/>
        </w:rPr>
        <w:t>PROCESSO LICITATÓRIO Nº</w:t>
      </w:r>
      <w:r w:rsidR="0055765B" w:rsidRPr="00F30EF9">
        <w:rPr>
          <w:b/>
          <w:bCs/>
          <w:sz w:val="24"/>
          <w:szCs w:val="24"/>
        </w:rPr>
        <w:t xml:space="preserve"> </w:t>
      </w:r>
      <w:r w:rsidR="00A16FCE">
        <w:rPr>
          <w:b/>
          <w:bCs/>
          <w:sz w:val="24"/>
          <w:szCs w:val="24"/>
        </w:rPr>
        <w:t>1823</w:t>
      </w:r>
      <w:r w:rsidR="0055765B" w:rsidRPr="00F30EF9">
        <w:rPr>
          <w:b/>
          <w:bCs/>
          <w:sz w:val="24"/>
          <w:szCs w:val="24"/>
        </w:rPr>
        <w:t>/202</w:t>
      </w:r>
      <w:r w:rsidR="003569E5" w:rsidRPr="00F30EF9">
        <w:rPr>
          <w:b/>
          <w:bCs/>
          <w:sz w:val="24"/>
          <w:szCs w:val="24"/>
        </w:rPr>
        <w:t>3</w:t>
      </w:r>
    </w:p>
    <w:p w14:paraId="7ED969FF" w14:textId="2E04C1F1" w:rsidR="00DB1FD4" w:rsidRPr="00F30EF9" w:rsidRDefault="00DB1FD4" w:rsidP="00800086">
      <w:pPr>
        <w:spacing w:before="120" w:after="120"/>
        <w:jc w:val="center"/>
        <w:rPr>
          <w:b/>
          <w:bCs/>
          <w:sz w:val="24"/>
          <w:szCs w:val="24"/>
        </w:rPr>
      </w:pPr>
      <w:r w:rsidRPr="00F30EF9">
        <w:rPr>
          <w:b/>
          <w:bCs/>
          <w:sz w:val="24"/>
          <w:szCs w:val="24"/>
        </w:rPr>
        <w:t>PREGÃO</w:t>
      </w:r>
      <w:r w:rsidRPr="00F30EF9">
        <w:rPr>
          <w:b/>
          <w:bCs/>
          <w:spacing w:val="-1"/>
          <w:sz w:val="24"/>
          <w:szCs w:val="24"/>
        </w:rPr>
        <w:t xml:space="preserve"> </w:t>
      </w:r>
      <w:r w:rsidRPr="00F30EF9">
        <w:rPr>
          <w:b/>
          <w:bCs/>
          <w:sz w:val="24"/>
          <w:szCs w:val="24"/>
        </w:rPr>
        <w:t>ELETRÔNICO</w:t>
      </w:r>
      <w:r w:rsidRPr="00F30EF9">
        <w:rPr>
          <w:b/>
          <w:bCs/>
          <w:spacing w:val="-1"/>
          <w:sz w:val="24"/>
          <w:szCs w:val="24"/>
        </w:rPr>
        <w:t xml:space="preserve"> </w:t>
      </w:r>
      <w:r w:rsidRPr="00F30EF9">
        <w:rPr>
          <w:b/>
          <w:bCs/>
          <w:sz w:val="24"/>
          <w:szCs w:val="24"/>
        </w:rPr>
        <w:t xml:space="preserve">Nº </w:t>
      </w:r>
      <w:r w:rsidR="000B2D8D">
        <w:rPr>
          <w:b/>
          <w:bCs/>
          <w:sz w:val="24"/>
          <w:szCs w:val="24"/>
        </w:rPr>
        <w:t>075/</w:t>
      </w:r>
      <w:r w:rsidRPr="000B2D8D">
        <w:rPr>
          <w:b/>
          <w:bCs/>
          <w:sz w:val="24"/>
          <w:szCs w:val="24"/>
        </w:rPr>
        <w:t>202</w:t>
      </w:r>
      <w:r w:rsidR="003569E5" w:rsidRPr="000B2D8D">
        <w:rPr>
          <w:b/>
          <w:bCs/>
          <w:sz w:val="24"/>
          <w:szCs w:val="24"/>
        </w:rPr>
        <w:t>3</w:t>
      </w:r>
    </w:p>
    <w:p w14:paraId="75C45491" w14:textId="77777777" w:rsidR="00F430C8" w:rsidRPr="00F30EF9" w:rsidRDefault="00F430C8" w:rsidP="00800086">
      <w:pPr>
        <w:spacing w:before="120" w:after="120"/>
        <w:jc w:val="center"/>
        <w:rPr>
          <w:b/>
          <w:bCs/>
          <w:sz w:val="24"/>
          <w:szCs w:val="24"/>
        </w:rPr>
      </w:pPr>
      <w:r w:rsidRPr="00F30EF9">
        <w:rPr>
          <w:b/>
          <w:bCs/>
          <w:sz w:val="24"/>
          <w:szCs w:val="24"/>
        </w:rPr>
        <w:t>ATA DE REGISTRO DE PREÇOS</w:t>
      </w:r>
    </w:p>
    <w:p w14:paraId="024CCEA7" w14:textId="57A09B88" w:rsidR="0028303A" w:rsidRPr="00F30EF9" w:rsidRDefault="0028303A" w:rsidP="00800086">
      <w:pPr>
        <w:spacing w:before="120" w:after="120"/>
        <w:jc w:val="center"/>
        <w:rPr>
          <w:b/>
          <w:bCs/>
          <w:sz w:val="24"/>
          <w:szCs w:val="24"/>
        </w:rPr>
      </w:pPr>
      <w:r w:rsidRPr="00F30EF9">
        <w:rPr>
          <w:b/>
          <w:bCs/>
          <w:sz w:val="24"/>
          <w:szCs w:val="24"/>
        </w:rPr>
        <w:t>ANEXO III</w:t>
      </w:r>
    </w:p>
    <w:p w14:paraId="6D9D4EC8" w14:textId="74998920" w:rsidR="00AB652B" w:rsidRPr="00F30EF9" w:rsidRDefault="00F430C8" w:rsidP="00B313BF">
      <w:pPr>
        <w:spacing w:before="120" w:after="120" w:line="276" w:lineRule="auto"/>
        <w:jc w:val="both"/>
        <w:rPr>
          <w:sz w:val="24"/>
          <w:szCs w:val="24"/>
        </w:rPr>
      </w:pPr>
      <w:r w:rsidRPr="00F30EF9">
        <w:rPr>
          <w:sz w:val="24"/>
          <w:szCs w:val="24"/>
        </w:rPr>
        <w:t xml:space="preserve">Aos ________dias ______do mês de_____ do ano </w:t>
      </w:r>
      <w:proofErr w:type="gramStart"/>
      <w:r w:rsidRPr="00F30EF9">
        <w:rPr>
          <w:sz w:val="24"/>
          <w:szCs w:val="24"/>
        </w:rPr>
        <w:t>de____ ,</w:t>
      </w:r>
      <w:proofErr w:type="gramEnd"/>
      <w:r w:rsidRPr="00F30EF9">
        <w:rPr>
          <w:sz w:val="24"/>
          <w:szCs w:val="24"/>
        </w:rPr>
        <w:t xml:space="preserve"> registram-se os preços da Empresa____________ , com sede na_________ , inscrita no CNPJ _________sob o nº , neste ato representada pelo </w:t>
      </w:r>
      <w:proofErr w:type="spellStart"/>
      <w:r w:rsidRPr="00F30EF9">
        <w:rPr>
          <w:sz w:val="24"/>
          <w:szCs w:val="24"/>
        </w:rPr>
        <w:t>sr.</w:t>
      </w:r>
      <w:proofErr w:type="spellEnd"/>
      <w:r w:rsidRPr="00F30EF9">
        <w:rPr>
          <w:sz w:val="24"/>
          <w:szCs w:val="24"/>
        </w:rPr>
        <w:t xml:space="preserve"> ______________ , portador da carteira de Identidade nº _____________, órgão expedidor ____________, CPF nº ________________</w:t>
      </w:r>
      <w:r w:rsidR="00EC207C" w:rsidRPr="00F30EF9">
        <w:rPr>
          <w:sz w:val="24"/>
          <w:szCs w:val="24"/>
        </w:rPr>
        <w:t>, considerando o julgamento da licitação na modalidade de pregão, na forma eletrônica, para REGI</w:t>
      </w:r>
      <w:r w:rsidR="00507787" w:rsidRPr="00F30EF9">
        <w:rPr>
          <w:sz w:val="24"/>
          <w:szCs w:val="24"/>
        </w:rPr>
        <w:t>STRO DE PREÇOS nº ......./202</w:t>
      </w:r>
      <w:r w:rsidR="00360497" w:rsidRPr="00F30EF9">
        <w:rPr>
          <w:sz w:val="24"/>
          <w:szCs w:val="24"/>
        </w:rPr>
        <w:t>3</w:t>
      </w:r>
      <w:r w:rsidR="00EC207C" w:rsidRPr="00F30EF9">
        <w:rPr>
          <w:sz w:val="24"/>
          <w:szCs w:val="24"/>
        </w:rPr>
        <w:t xml:space="preserve">, . Processo nº </w:t>
      </w:r>
      <w:r w:rsidR="0089653A">
        <w:rPr>
          <w:sz w:val="24"/>
          <w:szCs w:val="24"/>
        </w:rPr>
        <w:t>7218</w:t>
      </w:r>
      <w:r w:rsidR="0055765B" w:rsidRPr="00F30EF9">
        <w:rPr>
          <w:sz w:val="24"/>
          <w:szCs w:val="24"/>
        </w:rPr>
        <w:t>/2</w:t>
      </w:r>
      <w:r w:rsidR="00A16FCE">
        <w:rPr>
          <w:sz w:val="24"/>
          <w:szCs w:val="24"/>
        </w:rPr>
        <w:t>3</w:t>
      </w:r>
      <w:r w:rsidR="005D6BEF" w:rsidRPr="00F30EF9">
        <w:rPr>
          <w:sz w:val="24"/>
          <w:szCs w:val="24"/>
        </w:rPr>
        <w:t>, de acordo com a classificação p</w:t>
      </w:r>
      <w:r w:rsidR="00507787" w:rsidRPr="00F30EF9">
        <w:rPr>
          <w:sz w:val="24"/>
          <w:szCs w:val="24"/>
        </w:rPr>
        <w:t xml:space="preserve">or ela(s) alcançada(s) e na(s) quantidade(s) </w:t>
      </w:r>
      <w:r w:rsidR="005D6BEF" w:rsidRPr="00F30EF9">
        <w:rPr>
          <w:sz w:val="24"/>
          <w:szCs w:val="24"/>
        </w:rPr>
        <w:t>cotada(s), atendendo as condições previstas no Edital de licitação, sujeitando-se as partes às normas constantes na Lei nº 14.133, de 1º de abril de 2021, no Decreto n.º 11.462, de 31 de março de 2023, e em conformidade com as disposições a seguir</w:t>
      </w:r>
      <w:r w:rsidR="00EC207C" w:rsidRPr="00F30EF9">
        <w:rPr>
          <w:sz w:val="24"/>
          <w:szCs w:val="24"/>
        </w:rPr>
        <w:t>.</w:t>
      </w:r>
      <w:r w:rsidRPr="00F30EF9">
        <w:rPr>
          <w:sz w:val="24"/>
          <w:szCs w:val="24"/>
        </w:rPr>
        <w:t xml:space="preserve"> Constitui objeto desta Licitação o </w:t>
      </w:r>
      <w:r w:rsidRPr="00F30EF9">
        <w:rPr>
          <w:color w:val="000000" w:themeColor="text1"/>
          <w:sz w:val="24"/>
          <w:szCs w:val="24"/>
        </w:rPr>
        <w:t xml:space="preserve">Registro de </w:t>
      </w:r>
      <w:r w:rsidR="00A16FCE" w:rsidRPr="00A16FCE">
        <w:rPr>
          <w:b/>
          <w:color w:val="000000" w:themeColor="text1"/>
          <w:sz w:val="24"/>
          <w:szCs w:val="24"/>
        </w:rPr>
        <w:t>eventual e futura aquisição de MATERIAIS DE CONSTRUÇÃO E FERRAMENTAS EM GERAL (materiais de consumo) e MATERIAIS PERMANENTES, para atender às demandas da Secretaria Municipal de Obras e Infraestrutura – SMOI</w:t>
      </w:r>
      <w:r w:rsidR="00507787" w:rsidRPr="00F30EF9">
        <w:rPr>
          <w:sz w:val="24"/>
          <w:szCs w:val="24"/>
        </w:rPr>
        <w:t xml:space="preserve">. </w:t>
      </w:r>
      <w:proofErr w:type="gramStart"/>
      <w:r w:rsidRPr="00F30EF9">
        <w:rPr>
          <w:color w:val="000000" w:themeColor="text1"/>
          <w:sz w:val="24"/>
          <w:szCs w:val="24"/>
        </w:rPr>
        <w:t>Integram</w:t>
      </w:r>
      <w:proofErr w:type="gramEnd"/>
      <w:r w:rsidRPr="00F30EF9">
        <w:rPr>
          <w:color w:val="000000" w:themeColor="text1"/>
          <w:sz w:val="24"/>
          <w:szCs w:val="24"/>
        </w:rPr>
        <w:t xml:space="preserve"> esta Ata de Registro de Preços o Termo de Proposta Comercial – Anexo II, independente de transcrição.</w:t>
      </w:r>
    </w:p>
    <w:p w14:paraId="59535706" w14:textId="77777777" w:rsidR="006553E8" w:rsidRDefault="006553E8" w:rsidP="00B313BF">
      <w:pPr>
        <w:pStyle w:val="Nivel2"/>
        <w:autoSpaceDE w:val="0"/>
        <w:autoSpaceDN w:val="0"/>
        <w:adjustRightInd w:val="0"/>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 xml:space="preserve">O preço registrado, as especificações do objeto, as quantidades mínimas e máximas de cada item, </w:t>
      </w:r>
      <w:proofErr w:type="gramStart"/>
      <w:r w:rsidRPr="00F30EF9">
        <w:rPr>
          <w:rFonts w:ascii="Times New Roman" w:hAnsi="Times New Roman" w:cs="Times New Roman"/>
          <w:color w:val="auto"/>
          <w:sz w:val="24"/>
          <w:szCs w:val="24"/>
        </w:rPr>
        <w:t>fornecedor(</w:t>
      </w:r>
      <w:proofErr w:type="gramEnd"/>
      <w:r w:rsidRPr="00F30EF9">
        <w:rPr>
          <w:rFonts w:ascii="Times New Roman" w:hAnsi="Times New Roman" w:cs="Times New Roman"/>
          <w:color w:val="auto"/>
          <w:sz w:val="24"/>
          <w:szCs w:val="24"/>
        </w:rPr>
        <w:t xml:space="preserve">es) e as demais condições ofertadas na(s) proposta(s) são as que seguem: </w:t>
      </w:r>
    </w:p>
    <w:p w14:paraId="6C56952B" w14:textId="77777777" w:rsidR="00EC1F74" w:rsidRDefault="00EC1F74" w:rsidP="00EC1F74">
      <w:pPr>
        <w:contextualSpacing/>
        <w:jc w:val="both"/>
        <w:rPr>
          <w:b/>
          <w:sz w:val="24"/>
          <w:szCs w:val="24"/>
        </w:rPr>
      </w:pPr>
      <w:r>
        <w:rPr>
          <w:b/>
          <w:sz w:val="24"/>
          <w:szCs w:val="24"/>
        </w:rPr>
        <w:t xml:space="preserve">GRUPO 1 – </w:t>
      </w:r>
      <w:r w:rsidRPr="00AF6E36">
        <w:rPr>
          <w:rFonts w:eastAsia="Calibri"/>
          <w:b/>
          <w:sz w:val="24"/>
          <w:szCs w:val="24"/>
          <w:u w:val="single"/>
          <w:lang w:eastAsia="en-US"/>
        </w:rPr>
        <w:t xml:space="preserve">MATERIAIS </w:t>
      </w:r>
      <w:r>
        <w:rPr>
          <w:rFonts w:eastAsia="Calibri"/>
          <w:b/>
          <w:sz w:val="24"/>
          <w:szCs w:val="24"/>
          <w:u w:val="single"/>
          <w:lang w:eastAsia="en-US"/>
        </w:rPr>
        <w:t xml:space="preserve">DE CONSTRUÇÃO E FERRAMENTAS EM GERAL </w:t>
      </w:r>
      <w:r w:rsidRPr="0021545F">
        <w:rPr>
          <w:rFonts w:eastAsia="Calibri"/>
          <w:b/>
          <w:sz w:val="24"/>
          <w:szCs w:val="24"/>
          <w:u w:val="single"/>
          <w:lang w:eastAsia="en-US"/>
        </w:rPr>
        <w:t>(materiais de consumo)</w:t>
      </w:r>
      <w:r>
        <w:rPr>
          <w:rFonts w:eastAsia="Calibri"/>
          <w:b/>
          <w:sz w:val="24"/>
          <w:szCs w:val="24"/>
          <w:u w:val="single"/>
          <w:lang w:eastAsia="en-US"/>
        </w:rPr>
        <w:t>:</w:t>
      </w:r>
    </w:p>
    <w:p w14:paraId="50A586E9" w14:textId="77777777" w:rsidR="00EC1F74" w:rsidRPr="00246A9D" w:rsidRDefault="00EC1F74" w:rsidP="00EC1F74">
      <w:pPr>
        <w:contextualSpacing/>
        <w:jc w:val="center"/>
        <w:rPr>
          <w:b/>
          <w:color w:val="FF0000"/>
          <w:sz w:val="24"/>
          <w:szCs w:val="24"/>
        </w:rPr>
      </w:pP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032"/>
        <w:gridCol w:w="1105"/>
        <w:gridCol w:w="1134"/>
        <w:gridCol w:w="1304"/>
      </w:tblGrid>
      <w:tr w:rsidR="00EC1F74" w:rsidRPr="00701C94" w14:paraId="404C16F1" w14:textId="77777777" w:rsidTr="00492C59">
        <w:trPr>
          <w:cantSplit/>
          <w:trHeight w:val="567"/>
          <w:jc w:val="center"/>
        </w:trPr>
        <w:tc>
          <w:tcPr>
            <w:tcW w:w="709" w:type="dxa"/>
            <w:shd w:val="clear" w:color="auto" w:fill="B4C6E7"/>
            <w:vAlign w:val="center"/>
          </w:tcPr>
          <w:p w14:paraId="79356EE2" w14:textId="77777777" w:rsidR="00EC1F74" w:rsidRPr="0033414C" w:rsidRDefault="00EC1F74" w:rsidP="00F924FD">
            <w:pPr>
              <w:spacing w:line="360" w:lineRule="auto"/>
              <w:jc w:val="center"/>
              <w:rPr>
                <w:rFonts w:eastAsia="Calibri"/>
                <w:b/>
                <w:sz w:val="18"/>
                <w:szCs w:val="18"/>
                <w:lang w:eastAsia="en-US"/>
              </w:rPr>
            </w:pPr>
            <w:r w:rsidRPr="0033414C">
              <w:rPr>
                <w:rFonts w:eastAsia="Calibri"/>
                <w:b/>
                <w:sz w:val="18"/>
                <w:szCs w:val="18"/>
                <w:lang w:eastAsia="en-US"/>
              </w:rPr>
              <w:t>ITEM</w:t>
            </w:r>
          </w:p>
        </w:tc>
        <w:tc>
          <w:tcPr>
            <w:tcW w:w="5032" w:type="dxa"/>
            <w:shd w:val="clear" w:color="auto" w:fill="B4C6E7"/>
            <w:vAlign w:val="center"/>
          </w:tcPr>
          <w:p w14:paraId="11EBD6EE" w14:textId="77777777" w:rsidR="00EC1F74" w:rsidRPr="00BF2BDA" w:rsidRDefault="00EC1F74" w:rsidP="00F924FD">
            <w:pPr>
              <w:spacing w:line="360" w:lineRule="auto"/>
              <w:jc w:val="center"/>
              <w:rPr>
                <w:rFonts w:eastAsia="Calibri"/>
                <w:b/>
                <w:sz w:val="22"/>
                <w:szCs w:val="22"/>
                <w:lang w:eastAsia="en-US"/>
              </w:rPr>
            </w:pPr>
            <w:r w:rsidRPr="00BF2BDA">
              <w:rPr>
                <w:rFonts w:eastAsia="Calibri"/>
                <w:b/>
                <w:sz w:val="22"/>
                <w:szCs w:val="22"/>
                <w:lang w:eastAsia="en-US"/>
              </w:rPr>
              <w:t>DESCRIÇÃO</w:t>
            </w:r>
          </w:p>
        </w:tc>
        <w:tc>
          <w:tcPr>
            <w:tcW w:w="1105" w:type="dxa"/>
            <w:shd w:val="clear" w:color="auto" w:fill="B4C6E7"/>
            <w:vAlign w:val="center"/>
          </w:tcPr>
          <w:p w14:paraId="1FA1217C" w14:textId="77777777" w:rsidR="00EC1F74" w:rsidRPr="00BF2BDA" w:rsidRDefault="00EC1F74" w:rsidP="00F924FD">
            <w:pPr>
              <w:ind w:right="-40" w:hanging="63"/>
              <w:jc w:val="center"/>
              <w:rPr>
                <w:rFonts w:eastAsia="Calibri"/>
                <w:b/>
                <w:sz w:val="16"/>
                <w:szCs w:val="18"/>
                <w:lang w:eastAsia="en-US"/>
              </w:rPr>
            </w:pPr>
            <w:r w:rsidRPr="00BF2BDA">
              <w:rPr>
                <w:rFonts w:eastAsia="Calibri"/>
                <w:b/>
                <w:sz w:val="16"/>
                <w:szCs w:val="18"/>
                <w:lang w:eastAsia="en-US"/>
              </w:rPr>
              <w:t>UNIDADE</w:t>
            </w:r>
          </w:p>
          <w:p w14:paraId="038E4E4B" w14:textId="77777777" w:rsidR="00EC1F74" w:rsidRPr="00BF2BDA" w:rsidRDefault="00EC1F74" w:rsidP="00F924FD">
            <w:pPr>
              <w:ind w:right="-40" w:hanging="63"/>
              <w:jc w:val="center"/>
              <w:rPr>
                <w:rFonts w:eastAsia="Calibri"/>
                <w:b/>
                <w:sz w:val="18"/>
                <w:szCs w:val="18"/>
                <w:lang w:eastAsia="en-US"/>
              </w:rPr>
            </w:pPr>
            <w:r w:rsidRPr="00BF2BDA">
              <w:rPr>
                <w:rFonts w:eastAsia="Calibri"/>
                <w:b/>
                <w:sz w:val="16"/>
                <w:szCs w:val="18"/>
                <w:lang w:eastAsia="en-US"/>
              </w:rPr>
              <w:t>DE MEDIDA</w:t>
            </w:r>
          </w:p>
        </w:tc>
        <w:tc>
          <w:tcPr>
            <w:tcW w:w="1134" w:type="dxa"/>
            <w:shd w:val="clear" w:color="auto" w:fill="B4C6E7"/>
            <w:vAlign w:val="center"/>
          </w:tcPr>
          <w:p w14:paraId="055E4839" w14:textId="77777777" w:rsidR="00EC1F74" w:rsidRPr="00BF2BDA" w:rsidRDefault="00EC1F74" w:rsidP="00F924FD">
            <w:pPr>
              <w:jc w:val="center"/>
              <w:rPr>
                <w:rFonts w:eastAsia="Calibri"/>
                <w:b/>
                <w:sz w:val="18"/>
                <w:szCs w:val="18"/>
                <w:lang w:eastAsia="en-US"/>
              </w:rPr>
            </w:pPr>
            <w:r w:rsidRPr="00BF2BDA">
              <w:rPr>
                <w:rFonts w:eastAsia="Calibri"/>
                <w:b/>
                <w:sz w:val="18"/>
                <w:szCs w:val="18"/>
                <w:lang w:eastAsia="en-US"/>
              </w:rPr>
              <w:t>QUANT.</w:t>
            </w:r>
          </w:p>
          <w:p w14:paraId="0D05764C" w14:textId="77777777" w:rsidR="00EC1F74" w:rsidRPr="00BF2BDA" w:rsidRDefault="00EC1F74" w:rsidP="00F924FD">
            <w:pPr>
              <w:jc w:val="center"/>
              <w:rPr>
                <w:rFonts w:eastAsia="Calibri"/>
                <w:b/>
                <w:sz w:val="18"/>
                <w:szCs w:val="18"/>
                <w:lang w:eastAsia="en-US"/>
              </w:rPr>
            </w:pPr>
            <w:r w:rsidRPr="00BF2BDA">
              <w:rPr>
                <w:rFonts w:eastAsia="Calibri"/>
                <w:b/>
                <w:sz w:val="18"/>
                <w:szCs w:val="18"/>
                <w:lang w:eastAsia="en-US"/>
              </w:rPr>
              <w:t>MÁXIMA</w:t>
            </w:r>
          </w:p>
        </w:tc>
        <w:tc>
          <w:tcPr>
            <w:tcW w:w="1304" w:type="dxa"/>
            <w:shd w:val="clear" w:color="auto" w:fill="B4C6E7"/>
            <w:vAlign w:val="center"/>
          </w:tcPr>
          <w:p w14:paraId="2597EEF1" w14:textId="77777777" w:rsidR="00EC1F74" w:rsidRPr="00BF2BDA" w:rsidRDefault="00EC1F74" w:rsidP="00F924FD">
            <w:pPr>
              <w:jc w:val="center"/>
              <w:rPr>
                <w:b/>
                <w:sz w:val="16"/>
                <w:szCs w:val="18"/>
              </w:rPr>
            </w:pPr>
            <w:r w:rsidRPr="00BF2BDA">
              <w:rPr>
                <w:b/>
                <w:sz w:val="16"/>
                <w:szCs w:val="18"/>
              </w:rPr>
              <w:t>VALOR</w:t>
            </w:r>
          </w:p>
          <w:p w14:paraId="50B66945" w14:textId="665EC623" w:rsidR="00EC1F74" w:rsidRPr="00BF2BDA" w:rsidRDefault="00EC1F74" w:rsidP="00F924FD">
            <w:pPr>
              <w:jc w:val="center"/>
              <w:rPr>
                <w:b/>
                <w:sz w:val="16"/>
                <w:szCs w:val="18"/>
              </w:rPr>
            </w:pPr>
            <w:r w:rsidRPr="00BF2BDA">
              <w:rPr>
                <w:b/>
                <w:sz w:val="16"/>
                <w:szCs w:val="18"/>
              </w:rPr>
              <w:t xml:space="preserve">UNITÁRIO </w:t>
            </w:r>
          </w:p>
          <w:p w14:paraId="00F14E1E" w14:textId="77777777" w:rsidR="00EC1F74" w:rsidRPr="00BF2BDA" w:rsidRDefault="00EC1F74" w:rsidP="00F924FD">
            <w:pPr>
              <w:jc w:val="center"/>
              <w:rPr>
                <w:rFonts w:eastAsia="Calibri"/>
                <w:b/>
                <w:sz w:val="16"/>
                <w:szCs w:val="18"/>
                <w:lang w:eastAsia="en-US"/>
              </w:rPr>
            </w:pPr>
            <w:r w:rsidRPr="00BF2BDA">
              <w:rPr>
                <w:b/>
                <w:sz w:val="16"/>
                <w:szCs w:val="18"/>
              </w:rPr>
              <w:t>R$</w:t>
            </w:r>
          </w:p>
        </w:tc>
      </w:tr>
      <w:tr w:rsidR="004758CE" w:rsidRPr="00701C94" w14:paraId="773323D2" w14:textId="77777777" w:rsidTr="00492C59">
        <w:trPr>
          <w:cantSplit/>
          <w:trHeight w:val="567"/>
          <w:jc w:val="center"/>
        </w:trPr>
        <w:tc>
          <w:tcPr>
            <w:tcW w:w="709" w:type="dxa"/>
            <w:shd w:val="clear" w:color="auto" w:fill="auto"/>
            <w:vAlign w:val="center"/>
          </w:tcPr>
          <w:p w14:paraId="4218F7CA" w14:textId="1E89F3B8" w:rsidR="004758CE" w:rsidRPr="00BF2BDA" w:rsidRDefault="004758CE" w:rsidP="00F924FD">
            <w:pPr>
              <w:spacing w:line="360" w:lineRule="auto"/>
              <w:jc w:val="center"/>
              <w:rPr>
                <w:rFonts w:eastAsia="Calibri"/>
                <w:b/>
                <w:sz w:val="22"/>
                <w:szCs w:val="22"/>
                <w:lang w:eastAsia="en-US"/>
              </w:rPr>
            </w:pPr>
            <w:r w:rsidRPr="004758CE">
              <w:rPr>
                <w:b/>
                <w:color w:val="000000"/>
                <w:sz w:val="22"/>
                <w:szCs w:val="22"/>
              </w:rPr>
              <w:t>01</w:t>
            </w:r>
          </w:p>
        </w:tc>
        <w:tc>
          <w:tcPr>
            <w:tcW w:w="5032" w:type="dxa"/>
            <w:shd w:val="clear" w:color="auto" w:fill="auto"/>
            <w:vAlign w:val="center"/>
          </w:tcPr>
          <w:p w14:paraId="52E6CADC" w14:textId="15001B81" w:rsidR="004758CE" w:rsidRPr="00BF2BDA" w:rsidRDefault="004758CE" w:rsidP="00F924FD">
            <w:pPr>
              <w:jc w:val="both"/>
              <w:rPr>
                <w:sz w:val="22"/>
                <w:szCs w:val="22"/>
              </w:rPr>
            </w:pPr>
            <w:r w:rsidRPr="004758CE">
              <w:rPr>
                <w:b/>
                <w:bCs/>
                <w:sz w:val="20"/>
              </w:rPr>
              <w:t>Almofada carimbo</w:t>
            </w:r>
            <w:r w:rsidRPr="004758CE">
              <w:rPr>
                <w:sz w:val="20"/>
              </w:rPr>
              <w:t xml:space="preserve">, material caixa: plástico, material almofada: esponja absorvente revestida de tecido, tamanho: nº 4, </w:t>
            </w:r>
            <w:r w:rsidRPr="004758CE">
              <w:rPr>
                <w:b/>
                <w:bCs/>
                <w:sz w:val="20"/>
              </w:rPr>
              <w:t>cor: azul</w:t>
            </w:r>
            <w:r w:rsidRPr="004758CE">
              <w:rPr>
                <w:sz w:val="20"/>
              </w:rPr>
              <w:t xml:space="preserve">, tipo: entintada, comprimento: 17 cm, largura: 10 </w:t>
            </w:r>
            <w:proofErr w:type="gramStart"/>
            <w:r w:rsidRPr="004758CE">
              <w:rPr>
                <w:sz w:val="20"/>
              </w:rPr>
              <w:t>cm</w:t>
            </w:r>
            <w:proofErr w:type="gramEnd"/>
          </w:p>
        </w:tc>
        <w:tc>
          <w:tcPr>
            <w:tcW w:w="1105" w:type="dxa"/>
            <w:shd w:val="clear" w:color="auto" w:fill="auto"/>
            <w:vAlign w:val="center"/>
          </w:tcPr>
          <w:p w14:paraId="7B0148E3" w14:textId="6E698555" w:rsidR="004758CE" w:rsidRPr="00A31C1C" w:rsidRDefault="004758CE" w:rsidP="00F924FD">
            <w:pPr>
              <w:jc w:val="center"/>
              <w:rPr>
                <w:sz w:val="20"/>
              </w:rPr>
            </w:pPr>
            <w:r w:rsidRPr="004758CE">
              <w:rPr>
                <w:sz w:val="20"/>
              </w:rPr>
              <w:t>Unidade</w:t>
            </w:r>
          </w:p>
        </w:tc>
        <w:tc>
          <w:tcPr>
            <w:tcW w:w="1134" w:type="dxa"/>
            <w:shd w:val="clear" w:color="auto" w:fill="auto"/>
            <w:vAlign w:val="center"/>
          </w:tcPr>
          <w:p w14:paraId="7B562D0A" w14:textId="180672DD" w:rsidR="004758CE" w:rsidRPr="00BF2BDA" w:rsidRDefault="004758CE" w:rsidP="00F924FD">
            <w:pPr>
              <w:jc w:val="center"/>
              <w:rPr>
                <w:color w:val="000000"/>
                <w:sz w:val="22"/>
                <w:szCs w:val="22"/>
              </w:rPr>
            </w:pPr>
            <w:r w:rsidRPr="004758CE">
              <w:rPr>
                <w:color w:val="000000"/>
                <w:sz w:val="22"/>
                <w:szCs w:val="22"/>
              </w:rPr>
              <w:t>10</w:t>
            </w:r>
          </w:p>
        </w:tc>
        <w:tc>
          <w:tcPr>
            <w:tcW w:w="1304" w:type="dxa"/>
            <w:vAlign w:val="center"/>
          </w:tcPr>
          <w:p w14:paraId="340ACD26" w14:textId="59020E27" w:rsidR="004758CE" w:rsidRPr="00E81EB2" w:rsidRDefault="004758CE" w:rsidP="00F924FD">
            <w:pPr>
              <w:jc w:val="center"/>
              <w:rPr>
                <w:b/>
                <w:color w:val="000000"/>
                <w:sz w:val="22"/>
                <w:szCs w:val="22"/>
              </w:rPr>
            </w:pPr>
          </w:p>
        </w:tc>
      </w:tr>
      <w:tr w:rsidR="004758CE" w:rsidRPr="00701C94" w14:paraId="2D518AF3" w14:textId="77777777" w:rsidTr="00492C59">
        <w:trPr>
          <w:cantSplit/>
          <w:trHeight w:val="567"/>
          <w:jc w:val="center"/>
        </w:trPr>
        <w:tc>
          <w:tcPr>
            <w:tcW w:w="709" w:type="dxa"/>
            <w:shd w:val="clear" w:color="auto" w:fill="auto"/>
            <w:vAlign w:val="center"/>
          </w:tcPr>
          <w:p w14:paraId="7FF23209" w14:textId="788C714A" w:rsidR="004758CE" w:rsidRPr="00BF2BDA" w:rsidRDefault="004758CE" w:rsidP="00F924FD">
            <w:pPr>
              <w:spacing w:line="360" w:lineRule="auto"/>
              <w:jc w:val="center"/>
              <w:rPr>
                <w:rFonts w:eastAsia="Calibri"/>
                <w:b/>
                <w:sz w:val="22"/>
                <w:szCs w:val="22"/>
                <w:lang w:eastAsia="en-US"/>
              </w:rPr>
            </w:pPr>
            <w:r w:rsidRPr="004758CE">
              <w:rPr>
                <w:b/>
                <w:color w:val="000000"/>
                <w:sz w:val="22"/>
                <w:szCs w:val="22"/>
              </w:rPr>
              <w:t>02</w:t>
            </w:r>
          </w:p>
        </w:tc>
        <w:tc>
          <w:tcPr>
            <w:tcW w:w="5032" w:type="dxa"/>
            <w:shd w:val="clear" w:color="auto" w:fill="auto"/>
            <w:vAlign w:val="center"/>
          </w:tcPr>
          <w:p w14:paraId="09768220" w14:textId="28822D79" w:rsidR="004758CE" w:rsidRPr="00BF2BDA" w:rsidRDefault="004758CE" w:rsidP="00F924FD">
            <w:pPr>
              <w:jc w:val="both"/>
              <w:rPr>
                <w:sz w:val="22"/>
                <w:szCs w:val="22"/>
              </w:rPr>
            </w:pPr>
            <w:r w:rsidRPr="004758CE">
              <w:rPr>
                <w:b/>
                <w:bCs/>
                <w:color w:val="000000"/>
                <w:sz w:val="20"/>
              </w:rPr>
              <w:t>Caixa arquivo</w:t>
            </w:r>
            <w:r w:rsidRPr="004758CE">
              <w:rPr>
                <w:color w:val="000000"/>
                <w:sz w:val="20"/>
              </w:rPr>
              <w:t xml:space="preserve">, </w:t>
            </w:r>
            <w:proofErr w:type="spellStart"/>
            <w:r w:rsidRPr="004758CE">
              <w:rPr>
                <w:color w:val="000000"/>
                <w:sz w:val="20"/>
              </w:rPr>
              <w:t>polionda</w:t>
            </w:r>
            <w:proofErr w:type="spellEnd"/>
            <w:r w:rsidRPr="004758CE">
              <w:rPr>
                <w:color w:val="000000"/>
                <w:sz w:val="20"/>
              </w:rPr>
              <w:t xml:space="preserve">, azul, Tamanho 350 x 130 x </w:t>
            </w:r>
            <w:proofErr w:type="gramStart"/>
            <w:r w:rsidRPr="004758CE">
              <w:rPr>
                <w:color w:val="000000"/>
                <w:sz w:val="20"/>
              </w:rPr>
              <w:t>245mm</w:t>
            </w:r>
            <w:proofErr w:type="gramEnd"/>
            <w:r w:rsidRPr="004758CE">
              <w:rPr>
                <w:color w:val="000000"/>
                <w:sz w:val="20"/>
              </w:rPr>
              <w:t>.</w:t>
            </w:r>
          </w:p>
        </w:tc>
        <w:tc>
          <w:tcPr>
            <w:tcW w:w="1105" w:type="dxa"/>
            <w:shd w:val="clear" w:color="auto" w:fill="auto"/>
            <w:vAlign w:val="center"/>
          </w:tcPr>
          <w:p w14:paraId="226ACD09" w14:textId="05D8C470" w:rsidR="004758CE" w:rsidRPr="00A31C1C" w:rsidRDefault="004758CE" w:rsidP="00F924FD">
            <w:pPr>
              <w:jc w:val="center"/>
              <w:rPr>
                <w:sz w:val="20"/>
              </w:rPr>
            </w:pPr>
            <w:r w:rsidRPr="004758CE">
              <w:rPr>
                <w:sz w:val="20"/>
              </w:rPr>
              <w:t>Unidade</w:t>
            </w:r>
          </w:p>
        </w:tc>
        <w:tc>
          <w:tcPr>
            <w:tcW w:w="1134" w:type="dxa"/>
            <w:shd w:val="clear" w:color="auto" w:fill="auto"/>
            <w:vAlign w:val="center"/>
          </w:tcPr>
          <w:p w14:paraId="764889B7" w14:textId="3336547D" w:rsidR="004758CE" w:rsidRPr="00BF2BDA" w:rsidRDefault="004758CE" w:rsidP="00F924FD">
            <w:pPr>
              <w:jc w:val="center"/>
              <w:rPr>
                <w:color w:val="000000"/>
                <w:sz w:val="22"/>
                <w:szCs w:val="22"/>
              </w:rPr>
            </w:pPr>
            <w:r w:rsidRPr="004758CE">
              <w:rPr>
                <w:color w:val="000000"/>
                <w:sz w:val="22"/>
                <w:szCs w:val="22"/>
              </w:rPr>
              <w:t>1.000</w:t>
            </w:r>
          </w:p>
        </w:tc>
        <w:tc>
          <w:tcPr>
            <w:tcW w:w="1304" w:type="dxa"/>
            <w:vAlign w:val="center"/>
          </w:tcPr>
          <w:p w14:paraId="57D81B34" w14:textId="3EE5C5E9" w:rsidR="004758CE" w:rsidRPr="00E81EB2" w:rsidRDefault="004758CE" w:rsidP="00F924FD">
            <w:pPr>
              <w:jc w:val="center"/>
              <w:rPr>
                <w:b/>
                <w:color w:val="000000"/>
                <w:sz w:val="22"/>
                <w:szCs w:val="22"/>
              </w:rPr>
            </w:pPr>
          </w:p>
        </w:tc>
      </w:tr>
      <w:tr w:rsidR="004758CE" w:rsidRPr="00701C94" w14:paraId="5FBCC64C" w14:textId="77777777" w:rsidTr="00492C59">
        <w:trPr>
          <w:cantSplit/>
          <w:trHeight w:val="567"/>
          <w:jc w:val="center"/>
        </w:trPr>
        <w:tc>
          <w:tcPr>
            <w:tcW w:w="709" w:type="dxa"/>
            <w:shd w:val="clear" w:color="auto" w:fill="auto"/>
            <w:vAlign w:val="center"/>
          </w:tcPr>
          <w:p w14:paraId="2C4C5915" w14:textId="218AB2BF" w:rsidR="004758CE" w:rsidRPr="00BF2BDA" w:rsidRDefault="004758CE" w:rsidP="00F924FD">
            <w:pPr>
              <w:spacing w:line="360" w:lineRule="auto"/>
              <w:jc w:val="center"/>
              <w:rPr>
                <w:rFonts w:eastAsia="Calibri"/>
                <w:b/>
                <w:sz w:val="22"/>
                <w:szCs w:val="22"/>
                <w:lang w:eastAsia="en-US"/>
              </w:rPr>
            </w:pPr>
            <w:r w:rsidRPr="004758CE">
              <w:rPr>
                <w:b/>
                <w:color w:val="000000"/>
                <w:sz w:val="22"/>
                <w:szCs w:val="22"/>
              </w:rPr>
              <w:t>03</w:t>
            </w:r>
          </w:p>
        </w:tc>
        <w:tc>
          <w:tcPr>
            <w:tcW w:w="5032" w:type="dxa"/>
            <w:shd w:val="clear" w:color="auto" w:fill="auto"/>
            <w:vAlign w:val="center"/>
          </w:tcPr>
          <w:p w14:paraId="08023514" w14:textId="264D4935" w:rsidR="004758CE" w:rsidRPr="00BF2BDA" w:rsidRDefault="004758CE" w:rsidP="00F924FD">
            <w:pPr>
              <w:jc w:val="both"/>
              <w:rPr>
                <w:sz w:val="22"/>
                <w:szCs w:val="22"/>
              </w:rPr>
            </w:pPr>
            <w:r w:rsidRPr="004758CE">
              <w:rPr>
                <w:b/>
                <w:bCs/>
                <w:color w:val="000000"/>
                <w:sz w:val="20"/>
              </w:rPr>
              <w:t>CANETA ESFEROGRÁFICA,</w:t>
            </w:r>
            <w:r w:rsidRPr="004758CE">
              <w:rPr>
                <w:color w:val="000000"/>
                <w:sz w:val="20"/>
              </w:rPr>
              <w:t xml:space="preserve"> material plástico, quantidade cargas </w:t>
            </w:r>
            <w:proofErr w:type="gramStart"/>
            <w:r w:rsidRPr="004758CE">
              <w:rPr>
                <w:color w:val="000000"/>
                <w:sz w:val="20"/>
              </w:rPr>
              <w:t>1</w:t>
            </w:r>
            <w:proofErr w:type="gramEnd"/>
            <w:r w:rsidRPr="004758CE">
              <w:rPr>
                <w:color w:val="000000"/>
                <w:sz w:val="20"/>
              </w:rPr>
              <w:t>, material ponta latão com esfera de tungstênio, tipo escrita fina, cor tinta AZUL, tampa ventilada,  características adicionais material transparente.</w:t>
            </w:r>
          </w:p>
        </w:tc>
        <w:tc>
          <w:tcPr>
            <w:tcW w:w="1105" w:type="dxa"/>
            <w:shd w:val="clear" w:color="auto" w:fill="auto"/>
            <w:vAlign w:val="center"/>
          </w:tcPr>
          <w:p w14:paraId="57BAE774" w14:textId="1CF24152" w:rsidR="004758CE" w:rsidRPr="00A31C1C" w:rsidRDefault="004758CE" w:rsidP="00F924FD">
            <w:pPr>
              <w:jc w:val="center"/>
              <w:rPr>
                <w:sz w:val="20"/>
              </w:rPr>
            </w:pPr>
            <w:r w:rsidRPr="004758CE">
              <w:rPr>
                <w:sz w:val="20"/>
              </w:rPr>
              <w:t>Unidade</w:t>
            </w:r>
          </w:p>
        </w:tc>
        <w:tc>
          <w:tcPr>
            <w:tcW w:w="1134" w:type="dxa"/>
            <w:shd w:val="clear" w:color="auto" w:fill="auto"/>
            <w:vAlign w:val="center"/>
          </w:tcPr>
          <w:p w14:paraId="384E26E8" w14:textId="3DC81EE8" w:rsidR="004758CE" w:rsidRPr="00BF2BDA" w:rsidRDefault="004758CE" w:rsidP="00F924FD">
            <w:pPr>
              <w:jc w:val="center"/>
              <w:rPr>
                <w:color w:val="000000"/>
                <w:sz w:val="22"/>
                <w:szCs w:val="22"/>
              </w:rPr>
            </w:pPr>
            <w:r w:rsidRPr="004758CE">
              <w:rPr>
                <w:color w:val="000000"/>
                <w:sz w:val="22"/>
                <w:szCs w:val="22"/>
              </w:rPr>
              <w:t>200</w:t>
            </w:r>
          </w:p>
        </w:tc>
        <w:tc>
          <w:tcPr>
            <w:tcW w:w="1304" w:type="dxa"/>
            <w:vAlign w:val="center"/>
          </w:tcPr>
          <w:p w14:paraId="29375CFD" w14:textId="0FE64A06" w:rsidR="004758CE" w:rsidRPr="00E81EB2" w:rsidRDefault="004758CE" w:rsidP="00F924FD">
            <w:pPr>
              <w:jc w:val="center"/>
              <w:rPr>
                <w:b/>
                <w:color w:val="000000"/>
                <w:sz w:val="22"/>
                <w:szCs w:val="22"/>
              </w:rPr>
            </w:pPr>
          </w:p>
        </w:tc>
      </w:tr>
      <w:tr w:rsidR="004758CE" w:rsidRPr="00701C94" w14:paraId="7CCF798A" w14:textId="77777777" w:rsidTr="00492C59">
        <w:trPr>
          <w:cantSplit/>
          <w:trHeight w:val="567"/>
          <w:jc w:val="center"/>
        </w:trPr>
        <w:tc>
          <w:tcPr>
            <w:tcW w:w="709" w:type="dxa"/>
            <w:shd w:val="clear" w:color="auto" w:fill="auto"/>
            <w:vAlign w:val="center"/>
          </w:tcPr>
          <w:p w14:paraId="6810473F" w14:textId="2FFD6097" w:rsidR="004758CE" w:rsidRPr="00BF2BDA" w:rsidRDefault="004758CE" w:rsidP="00F924FD">
            <w:pPr>
              <w:spacing w:line="360" w:lineRule="auto"/>
              <w:jc w:val="center"/>
              <w:rPr>
                <w:rFonts w:eastAsia="Calibri"/>
                <w:b/>
                <w:sz w:val="22"/>
                <w:szCs w:val="22"/>
                <w:lang w:eastAsia="en-US"/>
              </w:rPr>
            </w:pPr>
            <w:r w:rsidRPr="004758CE">
              <w:rPr>
                <w:b/>
                <w:color w:val="000000"/>
                <w:sz w:val="22"/>
                <w:szCs w:val="22"/>
              </w:rPr>
              <w:t>04</w:t>
            </w:r>
          </w:p>
        </w:tc>
        <w:tc>
          <w:tcPr>
            <w:tcW w:w="5032" w:type="dxa"/>
            <w:shd w:val="clear" w:color="auto" w:fill="auto"/>
            <w:vAlign w:val="center"/>
          </w:tcPr>
          <w:p w14:paraId="538A1C78" w14:textId="157C186E" w:rsidR="004758CE" w:rsidRPr="00BF2BDA" w:rsidRDefault="004758CE" w:rsidP="00F924FD">
            <w:pPr>
              <w:jc w:val="both"/>
              <w:rPr>
                <w:sz w:val="22"/>
                <w:szCs w:val="22"/>
              </w:rPr>
            </w:pPr>
            <w:r w:rsidRPr="004758CE">
              <w:rPr>
                <w:b/>
                <w:bCs/>
                <w:color w:val="000000"/>
                <w:sz w:val="20"/>
              </w:rPr>
              <w:t>Cola bastão</w:t>
            </w:r>
            <w:r w:rsidRPr="004758CE">
              <w:rPr>
                <w:color w:val="000000"/>
                <w:sz w:val="20"/>
              </w:rPr>
              <w:t xml:space="preserve"> escolar em tubo plástico, para papel, cartolina.</w:t>
            </w:r>
          </w:p>
        </w:tc>
        <w:tc>
          <w:tcPr>
            <w:tcW w:w="1105" w:type="dxa"/>
            <w:shd w:val="clear" w:color="auto" w:fill="auto"/>
            <w:vAlign w:val="center"/>
          </w:tcPr>
          <w:p w14:paraId="7473069A" w14:textId="2F81F238" w:rsidR="004758CE" w:rsidRPr="00A31C1C" w:rsidRDefault="004758CE" w:rsidP="00F924FD">
            <w:pPr>
              <w:ind w:leftChars="-1" w:left="-1" w:hangingChars="1" w:hanging="2"/>
              <w:jc w:val="center"/>
              <w:rPr>
                <w:sz w:val="20"/>
              </w:rPr>
            </w:pPr>
            <w:r w:rsidRPr="004758CE">
              <w:rPr>
                <w:color w:val="000000"/>
                <w:sz w:val="20"/>
              </w:rPr>
              <w:t>Unidade</w:t>
            </w:r>
          </w:p>
        </w:tc>
        <w:tc>
          <w:tcPr>
            <w:tcW w:w="1134" w:type="dxa"/>
            <w:shd w:val="clear" w:color="auto" w:fill="auto"/>
            <w:vAlign w:val="center"/>
          </w:tcPr>
          <w:p w14:paraId="7BD12812" w14:textId="64349ECC" w:rsidR="004758CE" w:rsidRPr="00BF2BDA" w:rsidRDefault="004758CE" w:rsidP="00F924FD">
            <w:pPr>
              <w:ind w:leftChars="-31" w:left="-23" w:hangingChars="29" w:hanging="64"/>
              <w:jc w:val="center"/>
              <w:rPr>
                <w:color w:val="000000"/>
                <w:sz w:val="22"/>
                <w:szCs w:val="22"/>
              </w:rPr>
            </w:pPr>
            <w:r w:rsidRPr="004758CE">
              <w:rPr>
                <w:color w:val="000000"/>
                <w:sz w:val="22"/>
                <w:szCs w:val="22"/>
              </w:rPr>
              <w:t>60</w:t>
            </w:r>
          </w:p>
        </w:tc>
        <w:tc>
          <w:tcPr>
            <w:tcW w:w="1304" w:type="dxa"/>
            <w:vAlign w:val="center"/>
          </w:tcPr>
          <w:p w14:paraId="21FB2A8F" w14:textId="10B27B82" w:rsidR="004758CE" w:rsidRPr="00E81EB2" w:rsidRDefault="004758CE" w:rsidP="00F924FD">
            <w:pPr>
              <w:ind w:leftChars="-31" w:left="-23" w:hangingChars="29" w:hanging="64"/>
              <w:jc w:val="center"/>
              <w:rPr>
                <w:b/>
                <w:color w:val="000000"/>
                <w:sz w:val="22"/>
                <w:szCs w:val="22"/>
              </w:rPr>
            </w:pPr>
          </w:p>
        </w:tc>
      </w:tr>
      <w:tr w:rsidR="004758CE" w:rsidRPr="00701C94" w14:paraId="60E9DF5B" w14:textId="77777777" w:rsidTr="00492C59">
        <w:trPr>
          <w:cantSplit/>
          <w:trHeight w:val="567"/>
          <w:jc w:val="center"/>
        </w:trPr>
        <w:tc>
          <w:tcPr>
            <w:tcW w:w="709" w:type="dxa"/>
            <w:shd w:val="clear" w:color="auto" w:fill="auto"/>
            <w:vAlign w:val="center"/>
          </w:tcPr>
          <w:p w14:paraId="3E768F68" w14:textId="541425D8" w:rsidR="004758CE" w:rsidRPr="00BF2BDA" w:rsidRDefault="004758CE" w:rsidP="00F924FD">
            <w:pPr>
              <w:spacing w:line="360" w:lineRule="auto"/>
              <w:jc w:val="center"/>
              <w:rPr>
                <w:rFonts w:eastAsia="Calibri"/>
                <w:b/>
                <w:sz w:val="22"/>
                <w:szCs w:val="22"/>
                <w:lang w:eastAsia="en-US"/>
              </w:rPr>
            </w:pPr>
            <w:r w:rsidRPr="004758CE">
              <w:rPr>
                <w:b/>
                <w:color w:val="000000"/>
                <w:sz w:val="22"/>
                <w:szCs w:val="22"/>
              </w:rPr>
              <w:t>05</w:t>
            </w:r>
          </w:p>
        </w:tc>
        <w:tc>
          <w:tcPr>
            <w:tcW w:w="5032" w:type="dxa"/>
            <w:shd w:val="clear" w:color="auto" w:fill="auto"/>
            <w:vAlign w:val="center"/>
          </w:tcPr>
          <w:p w14:paraId="65684E63" w14:textId="3153B237" w:rsidR="004758CE" w:rsidRPr="00BF2BDA" w:rsidRDefault="004758CE" w:rsidP="00F924FD">
            <w:pPr>
              <w:jc w:val="both"/>
              <w:rPr>
                <w:sz w:val="22"/>
                <w:szCs w:val="22"/>
              </w:rPr>
            </w:pPr>
            <w:proofErr w:type="gramStart"/>
            <w:r w:rsidRPr="004758CE">
              <w:rPr>
                <w:b/>
                <w:bCs/>
                <w:sz w:val="20"/>
              </w:rPr>
              <w:t>Corretivo fita</w:t>
            </w:r>
            <w:proofErr w:type="gramEnd"/>
            <w:r w:rsidRPr="004758CE">
              <w:rPr>
                <w:b/>
                <w:bCs/>
                <w:sz w:val="20"/>
              </w:rPr>
              <w:t xml:space="preserve">, </w:t>
            </w:r>
            <w:r w:rsidRPr="004758CE">
              <w:rPr>
                <w:sz w:val="20"/>
              </w:rPr>
              <w:t>comprimento 12m, largura 4,20mm, aplicação: impressão geral, com bico aplicador e tampa protetora</w:t>
            </w:r>
          </w:p>
        </w:tc>
        <w:tc>
          <w:tcPr>
            <w:tcW w:w="1105" w:type="dxa"/>
            <w:shd w:val="clear" w:color="auto" w:fill="auto"/>
            <w:vAlign w:val="center"/>
          </w:tcPr>
          <w:p w14:paraId="6D942259" w14:textId="63190CB9" w:rsidR="004758CE" w:rsidRPr="00A31C1C" w:rsidRDefault="004758CE" w:rsidP="00F924FD">
            <w:pPr>
              <w:jc w:val="center"/>
              <w:rPr>
                <w:sz w:val="20"/>
              </w:rPr>
            </w:pPr>
            <w:r w:rsidRPr="004758CE">
              <w:rPr>
                <w:sz w:val="20"/>
              </w:rPr>
              <w:t>UNIDADE</w:t>
            </w:r>
          </w:p>
        </w:tc>
        <w:tc>
          <w:tcPr>
            <w:tcW w:w="1134" w:type="dxa"/>
            <w:shd w:val="clear" w:color="auto" w:fill="auto"/>
            <w:vAlign w:val="center"/>
          </w:tcPr>
          <w:p w14:paraId="66F6B03C" w14:textId="412F997F" w:rsidR="004758CE" w:rsidRPr="00BF2BDA" w:rsidRDefault="004758CE" w:rsidP="00F924FD">
            <w:pPr>
              <w:jc w:val="center"/>
              <w:rPr>
                <w:color w:val="000000"/>
                <w:sz w:val="22"/>
                <w:szCs w:val="22"/>
              </w:rPr>
            </w:pPr>
            <w:r w:rsidRPr="004758CE">
              <w:rPr>
                <w:color w:val="000000"/>
                <w:sz w:val="22"/>
                <w:szCs w:val="22"/>
              </w:rPr>
              <w:t>100</w:t>
            </w:r>
          </w:p>
        </w:tc>
        <w:tc>
          <w:tcPr>
            <w:tcW w:w="1304" w:type="dxa"/>
            <w:vAlign w:val="center"/>
          </w:tcPr>
          <w:p w14:paraId="20D3CA09" w14:textId="2A38EDF7" w:rsidR="004758CE" w:rsidRPr="00E81EB2" w:rsidRDefault="004758CE" w:rsidP="00F924FD">
            <w:pPr>
              <w:jc w:val="center"/>
              <w:rPr>
                <w:b/>
                <w:color w:val="000000"/>
                <w:sz w:val="22"/>
                <w:szCs w:val="22"/>
              </w:rPr>
            </w:pPr>
          </w:p>
        </w:tc>
      </w:tr>
      <w:tr w:rsidR="004758CE" w:rsidRPr="00701C94" w14:paraId="03E1C682" w14:textId="77777777" w:rsidTr="00492C59">
        <w:trPr>
          <w:cantSplit/>
          <w:trHeight w:val="567"/>
          <w:jc w:val="center"/>
        </w:trPr>
        <w:tc>
          <w:tcPr>
            <w:tcW w:w="709" w:type="dxa"/>
            <w:shd w:val="clear" w:color="auto" w:fill="auto"/>
            <w:vAlign w:val="center"/>
          </w:tcPr>
          <w:p w14:paraId="072A805A" w14:textId="27454BBD" w:rsidR="004758CE" w:rsidRPr="00BF2BDA" w:rsidRDefault="004758CE" w:rsidP="00F924FD">
            <w:pPr>
              <w:spacing w:line="360" w:lineRule="auto"/>
              <w:jc w:val="center"/>
              <w:rPr>
                <w:rFonts w:eastAsia="Calibri"/>
                <w:b/>
                <w:sz w:val="22"/>
                <w:szCs w:val="22"/>
                <w:lang w:eastAsia="en-US"/>
              </w:rPr>
            </w:pPr>
            <w:r w:rsidRPr="004758CE">
              <w:rPr>
                <w:b/>
                <w:color w:val="000000"/>
                <w:sz w:val="22"/>
                <w:szCs w:val="22"/>
              </w:rPr>
              <w:t>06</w:t>
            </w:r>
          </w:p>
        </w:tc>
        <w:tc>
          <w:tcPr>
            <w:tcW w:w="5032" w:type="dxa"/>
            <w:shd w:val="clear" w:color="auto" w:fill="auto"/>
            <w:vAlign w:val="center"/>
          </w:tcPr>
          <w:p w14:paraId="048AAB74" w14:textId="07F6A417" w:rsidR="004758CE" w:rsidRPr="00BF2BDA" w:rsidRDefault="004758CE" w:rsidP="00F924FD">
            <w:pPr>
              <w:jc w:val="both"/>
              <w:rPr>
                <w:sz w:val="22"/>
                <w:szCs w:val="22"/>
              </w:rPr>
            </w:pPr>
            <w:r w:rsidRPr="004758CE">
              <w:rPr>
                <w:b/>
                <w:bCs/>
                <w:color w:val="000000"/>
                <w:sz w:val="20"/>
              </w:rPr>
              <w:t>Elástico vestuário</w:t>
            </w:r>
            <w:r w:rsidRPr="004758CE">
              <w:rPr>
                <w:color w:val="000000"/>
                <w:sz w:val="20"/>
              </w:rPr>
              <w:t xml:space="preserve">, material poliéster e </w:t>
            </w:r>
            <w:proofErr w:type="spellStart"/>
            <w:r w:rsidRPr="004758CE">
              <w:rPr>
                <w:color w:val="000000"/>
                <w:sz w:val="20"/>
              </w:rPr>
              <w:t>elastodieno</w:t>
            </w:r>
            <w:proofErr w:type="spellEnd"/>
            <w:r w:rsidRPr="004758CE">
              <w:rPr>
                <w:color w:val="000000"/>
                <w:sz w:val="20"/>
              </w:rPr>
              <w:t xml:space="preserve">, largura: </w:t>
            </w:r>
            <w:proofErr w:type="gramStart"/>
            <w:r w:rsidRPr="004758CE">
              <w:rPr>
                <w:color w:val="000000"/>
                <w:sz w:val="20"/>
              </w:rPr>
              <w:t>10mm</w:t>
            </w:r>
            <w:proofErr w:type="gramEnd"/>
            <w:r w:rsidRPr="004758CE">
              <w:rPr>
                <w:color w:val="000000"/>
                <w:sz w:val="20"/>
              </w:rPr>
              <w:t xml:space="preserve">, comprimento 100m, cor preta. </w:t>
            </w:r>
          </w:p>
        </w:tc>
        <w:tc>
          <w:tcPr>
            <w:tcW w:w="1105" w:type="dxa"/>
            <w:shd w:val="clear" w:color="auto" w:fill="auto"/>
            <w:vAlign w:val="center"/>
          </w:tcPr>
          <w:p w14:paraId="56E041CD" w14:textId="09AA6D66" w:rsidR="004758CE" w:rsidRPr="00A31C1C" w:rsidRDefault="004758CE" w:rsidP="00F924FD">
            <w:pPr>
              <w:jc w:val="center"/>
              <w:rPr>
                <w:sz w:val="20"/>
              </w:rPr>
            </w:pPr>
            <w:r w:rsidRPr="004758CE">
              <w:rPr>
                <w:sz w:val="20"/>
              </w:rPr>
              <w:t>Rolo com 100m</w:t>
            </w:r>
          </w:p>
        </w:tc>
        <w:tc>
          <w:tcPr>
            <w:tcW w:w="1134" w:type="dxa"/>
            <w:shd w:val="clear" w:color="auto" w:fill="auto"/>
            <w:vAlign w:val="center"/>
          </w:tcPr>
          <w:p w14:paraId="74494C4E" w14:textId="58AE8C0F" w:rsidR="004758CE" w:rsidRPr="00BF2BDA" w:rsidRDefault="004758CE" w:rsidP="00F924FD">
            <w:pPr>
              <w:jc w:val="center"/>
              <w:rPr>
                <w:color w:val="000000"/>
                <w:sz w:val="22"/>
                <w:szCs w:val="22"/>
              </w:rPr>
            </w:pPr>
            <w:r w:rsidRPr="004758CE">
              <w:rPr>
                <w:color w:val="000000"/>
                <w:sz w:val="22"/>
                <w:szCs w:val="22"/>
              </w:rPr>
              <w:t>15</w:t>
            </w:r>
          </w:p>
        </w:tc>
        <w:tc>
          <w:tcPr>
            <w:tcW w:w="1304" w:type="dxa"/>
            <w:vAlign w:val="center"/>
          </w:tcPr>
          <w:p w14:paraId="3B014FB0" w14:textId="650DD7FF" w:rsidR="004758CE" w:rsidRPr="00E81EB2" w:rsidRDefault="004758CE" w:rsidP="00F924FD">
            <w:pPr>
              <w:jc w:val="center"/>
              <w:rPr>
                <w:b/>
                <w:color w:val="000000"/>
                <w:sz w:val="22"/>
                <w:szCs w:val="22"/>
              </w:rPr>
            </w:pPr>
          </w:p>
        </w:tc>
      </w:tr>
      <w:tr w:rsidR="004758CE" w:rsidRPr="00701C94" w14:paraId="290D15D3" w14:textId="77777777" w:rsidTr="00492C59">
        <w:trPr>
          <w:cantSplit/>
          <w:trHeight w:val="567"/>
          <w:jc w:val="center"/>
        </w:trPr>
        <w:tc>
          <w:tcPr>
            <w:tcW w:w="709" w:type="dxa"/>
            <w:shd w:val="clear" w:color="auto" w:fill="auto"/>
            <w:vAlign w:val="center"/>
          </w:tcPr>
          <w:p w14:paraId="07891CB5" w14:textId="2194D3D5" w:rsidR="004758CE" w:rsidRPr="00BF2BDA" w:rsidRDefault="004758CE" w:rsidP="00F924FD">
            <w:pPr>
              <w:spacing w:line="360" w:lineRule="auto"/>
              <w:jc w:val="center"/>
              <w:rPr>
                <w:rFonts w:eastAsia="Calibri"/>
                <w:b/>
                <w:sz w:val="22"/>
                <w:szCs w:val="22"/>
                <w:lang w:eastAsia="en-US"/>
              </w:rPr>
            </w:pPr>
            <w:r w:rsidRPr="004758CE">
              <w:rPr>
                <w:b/>
                <w:color w:val="000000"/>
                <w:sz w:val="22"/>
                <w:szCs w:val="22"/>
              </w:rPr>
              <w:lastRenderedPageBreak/>
              <w:t>07</w:t>
            </w:r>
          </w:p>
        </w:tc>
        <w:tc>
          <w:tcPr>
            <w:tcW w:w="5032" w:type="dxa"/>
            <w:shd w:val="clear" w:color="auto" w:fill="auto"/>
            <w:vAlign w:val="center"/>
          </w:tcPr>
          <w:p w14:paraId="321EF710" w14:textId="4421781C" w:rsidR="004758CE" w:rsidRPr="00BF2BDA" w:rsidRDefault="004758CE" w:rsidP="00F924FD">
            <w:pPr>
              <w:jc w:val="both"/>
              <w:rPr>
                <w:sz w:val="22"/>
                <w:szCs w:val="22"/>
              </w:rPr>
            </w:pPr>
            <w:r w:rsidRPr="004758CE">
              <w:rPr>
                <w:b/>
                <w:bCs/>
                <w:sz w:val="20"/>
              </w:rPr>
              <w:t xml:space="preserve">Grampeador </w:t>
            </w:r>
            <w:r w:rsidRPr="004758CE">
              <w:rPr>
                <w:sz w:val="20"/>
              </w:rPr>
              <w:t xml:space="preserve">de metal, pintado, cromado, profissional, capacidade </w:t>
            </w:r>
            <w:r w:rsidRPr="004758CE">
              <w:rPr>
                <w:b/>
                <w:bCs/>
                <w:sz w:val="20"/>
              </w:rPr>
              <w:t>240 fls</w:t>
            </w:r>
            <w:r w:rsidRPr="004758CE">
              <w:rPr>
                <w:sz w:val="20"/>
              </w:rPr>
              <w:t xml:space="preserve">., tamanho do grampo: </w:t>
            </w:r>
            <w:proofErr w:type="gramStart"/>
            <w:r w:rsidRPr="004758CE">
              <w:rPr>
                <w:sz w:val="20"/>
              </w:rPr>
              <w:t>23,6 ,</w:t>
            </w:r>
            <w:proofErr w:type="gramEnd"/>
            <w:r w:rsidRPr="004758CE">
              <w:rPr>
                <w:sz w:val="20"/>
              </w:rPr>
              <w:t xml:space="preserve"> 23,8 , 23,10 , 23,13 , 23,15, 23,17 , 23,20 , e  23,24.</w:t>
            </w:r>
          </w:p>
        </w:tc>
        <w:tc>
          <w:tcPr>
            <w:tcW w:w="1105" w:type="dxa"/>
            <w:shd w:val="clear" w:color="auto" w:fill="auto"/>
            <w:vAlign w:val="center"/>
          </w:tcPr>
          <w:p w14:paraId="68F8FA33" w14:textId="351C4ACC" w:rsidR="004758CE" w:rsidRPr="00A31C1C" w:rsidRDefault="004758CE" w:rsidP="00F924FD">
            <w:pPr>
              <w:jc w:val="center"/>
              <w:rPr>
                <w:sz w:val="20"/>
              </w:rPr>
            </w:pPr>
            <w:r w:rsidRPr="004758CE">
              <w:rPr>
                <w:sz w:val="20"/>
              </w:rPr>
              <w:t>Unidade</w:t>
            </w:r>
          </w:p>
        </w:tc>
        <w:tc>
          <w:tcPr>
            <w:tcW w:w="1134" w:type="dxa"/>
            <w:shd w:val="clear" w:color="auto" w:fill="auto"/>
            <w:vAlign w:val="center"/>
          </w:tcPr>
          <w:p w14:paraId="32A36B1E" w14:textId="342A9D8F" w:rsidR="004758CE" w:rsidRPr="00BF2BDA" w:rsidRDefault="004758CE" w:rsidP="00F924FD">
            <w:pPr>
              <w:ind w:leftChars="-31" w:left="-23" w:hangingChars="29" w:hanging="64"/>
              <w:jc w:val="center"/>
              <w:rPr>
                <w:color w:val="000000"/>
                <w:sz w:val="22"/>
                <w:szCs w:val="22"/>
              </w:rPr>
            </w:pPr>
            <w:proofErr w:type="gramStart"/>
            <w:r w:rsidRPr="004758CE">
              <w:rPr>
                <w:color w:val="000000"/>
                <w:sz w:val="22"/>
                <w:szCs w:val="22"/>
              </w:rPr>
              <w:t>5</w:t>
            </w:r>
            <w:proofErr w:type="gramEnd"/>
          </w:p>
        </w:tc>
        <w:tc>
          <w:tcPr>
            <w:tcW w:w="1304" w:type="dxa"/>
            <w:vAlign w:val="center"/>
          </w:tcPr>
          <w:p w14:paraId="425129A7" w14:textId="5F244579" w:rsidR="004758CE" w:rsidRPr="00E81EB2" w:rsidRDefault="004758CE" w:rsidP="00F924FD">
            <w:pPr>
              <w:ind w:leftChars="-31" w:left="-23" w:hangingChars="29" w:hanging="64"/>
              <w:jc w:val="center"/>
              <w:rPr>
                <w:b/>
                <w:color w:val="000000"/>
                <w:sz w:val="22"/>
                <w:szCs w:val="22"/>
              </w:rPr>
            </w:pPr>
          </w:p>
        </w:tc>
      </w:tr>
      <w:tr w:rsidR="004758CE" w:rsidRPr="00701C94" w14:paraId="41F471F4" w14:textId="77777777" w:rsidTr="00492C59">
        <w:trPr>
          <w:cantSplit/>
          <w:trHeight w:val="567"/>
          <w:jc w:val="center"/>
        </w:trPr>
        <w:tc>
          <w:tcPr>
            <w:tcW w:w="709" w:type="dxa"/>
            <w:shd w:val="clear" w:color="auto" w:fill="auto"/>
            <w:vAlign w:val="center"/>
          </w:tcPr>
          <w:p w14:paraId="760B142B" w14:textId="19E939AE" w:rsidR="004758CE" w:rsidRPr="00BF2BDA" w:rsidRDefault="004758CE" w:rsidP="00F924FD">
            <w:pPr>
              <w:spacing w:line="360" w:lineRule="auto"/>
              <w:jc w:val="center"/>
              <w:rPr>
                <w:rFonts w:eastAsia="Calibri"/>
                <w:b/>
                <w:sz w:val="22"/>
                <w:szCs w:val="22"/>
                <w:lang w:eastAsia="en-US"/>
              </w:rPr>
            </w:pPr>
            <w:r w:rsidRPr="004758CE">
              <w:rPr>
                <w:b/>
                <w:color w:val="000000"/>
                <w:sz w:val="22"/>
                <w:szCs w:val="22"/>
              </w:rPr>
              <w:t>08</w:t>
            </w:r>
          </w:p>
        </w:tc>
        <w:tc>
          <w:tcPr>
            <w:tcW w:w="5032" w:type="dxa"/>
            <w:shd w:val="clear" w:color="auto" w:fill="auto"/>
            <w:vAlign w:val="center"/>
          </w:tcPr>
          <w:p w14:paraId="2211B1A1" w14:textId="4A748259" w:rsidR="004758CE" w:rsidRPr="00BF2BDA" w:rsidRDefault="004758CE" w:rsidP="00F924FD">
            <w:pPr>
              <w:jc w:val="both"/>
              <w:rPr>
                <w:sz w:val="22"/>
                <w:szCs w:val="22"/>
              </w:rPr>
            </w:pPr>
            <w:r w:rsidRPr="004758CE">
              <w:rPr>
                <w:b/>
                <w:bCs/>
                <w:color w:val="000000"/>
                <w:sz w:val="20"/>
              </w:rPr>
              <w:t xml:space="preserve">Grampeador </w:t>
            </w:r>
            <w:r w:rsidRPr="004758CE">
              <w:rPr>
                <w:color w:val="000000"/>
                <w:sz w:val="20"/>
              </w:rPr>
              <w:t xml:space="preserve">de metal pintado com capacidade para </w:t>
            </w:r>
            <w:r w:rsidRPr="004758CE">
              <w:rPr>
                <w:b/>
                <w:bCs/>
                <w:color w:val="000000"/>
                <w:sz w:val="20"/>
              </w:rPr>
              <w:t>50 fls.</w:t>
            </w:r>
          </w:p>
        </w:tc>
        <w:tc>
          <w:tcPr>
            <w:tcW w:w="1105" w:type="dxa"/>
            <w:shd w:val="clear" w:color="auto" w:fill="auto"/>
            <w:vAlign w:val="center"/>
          </w:tcPr>
          <w:p w14:paraId="1BD838A5" w14:textId="4D50757C" w:rsidR="004758CE" w:rsidRPr="00A31C1C" w:rsidRDefault="004758CE" w:rsidP="00F924FD">
            <w:pPr>
              <w:jc w:val="center"/>
              <w:rPr>
                <w:sz w:val="20"/>
              </w:rPr>
            </w:pPr>
            <w:r w:rsidRPr="004758CE">
              <w:rPr>
                <w:sz w:val="20"/>
              </w:rPr>
              <w:t>Unidade</w:t>
            </w:r>
          </w:p>
        </w:tc>
        <w:tc>
          <w:tcPr>
            <w:tcW w:w="1134" w:type="dxa"/>
            <w:shd w:val="clear" w:color="auto" w:fill="auto"/>
            <w:vAlign w:val="center"/>
          </w:tcPr>
          <w:p w14:paraId="5101CC89" w14:textId="065ADF0E" w:rsidR="004758CE" w:rsidRPr="00BF2BDA" w:rsidRDefault="004758CE" w:rsidP="00F924FD">
            <w:pPr>
              <w:jc w:val="center"/>
              <w:rPr>
                <w:color w:val="000000"/>
                <w:sz w:val="22"/>
                <w:szCs w:val="22"/>
              </w:rPr>
            </w:pPr>
            <w:r w:rsidRPr="004758CE">
              <w:rPr>
                <w:color w:val="000000"/>
                <w:sz w:val="22"/>
                <w:szCs w:val="22"/>
              </w:rPr>
              <w:t>50</w:t>
            </w:r>
          </w:p>
        </w:tc>
        <w:tc>
          <w:tcPr>
            <w:tcW w:w="1304" w:type="dxa"/>
            <w:vAlign w:val="center"/>
          </w:tcPr>
          <w:p w14:paraId="4D107F42" w14:textId="0D8A2C1F" w:rsidR="004758CE" w:rsidRPr="00E81EB2" w:rsidRDefault="004758CE" w:rsidP="00F924FD">
            <w:pPr>
              <w:jc w:val="center"/>
              <w:rPr>
                <w:b/>
                <w:color w:val="000000"/>
                <w:sz w:val="22"/>
                <w:szCs w:val="22"/>
              </w:rPr>
            </w:pPr>
          </w:p>
        </w:tc>
      </w:tr>
      <w:tr w:rsidR="004758CE" w:rsidRPr="00701C94" w14:paraId="0557DC50" w14:textId="77777777" w:rsidTr="00492C59">
        <w:trPr>
          <w:cantSplit/>
          <w:trHeight w:val="567"/>
          <w:jc w:val="center"/>
        </w:trPr>
        <w:tc>
          <w:tcPr>
            <w:tcW w:w="709" w:type="dxa"/>
            <w:shd w:val="clear" w:color="auto" w:fill="auto"/>
            <w:vAlign w:val="center"/>
          </w:tcPr>
          <w:p w14:paraId="59C4741B" w14:textId="1487B2DA" w:rsidR="004758CE" w:rsidRPr="00BF2BDA" w:rsidRDefault="004758CE" w:rsidP="00F924FD">
            <w:pPr>
              <w:spacing w:line="360" w:lineRule="auto"/>
              <w:jc w:val="center"/>
              <w:rPr>
                <w:rFonts w:eastAsia="Calibri"/>
                <w:b/>
                <w:sz w:val="22"/>
                <w:szCs w:val="22"/>
                <w:lang w:eastAsia="en-US"/>
              </w:rPr>
            </w:pPr>
            <w:r w:rsidRPr="004758CE">
              <w:rPr>
                <w:b/>
                <w:color w:val="000000"/>
                <w:sz w:val="22"/>
                <w:szCs w:val="22"/>
              </w:rPr>
              <w:t>09</w:t>
            </w:r>
          </w:p>
        </w:tc>
        <w:tc>
          <w:tcPr>
            <w:tcW w:w="5032" w:type="dxa"/>
            <w:shd w:val="clear" w:color="auto" w:fill="auto"/>
            <w:vAlign w:val="center"/>
          </w:tcPr>
          <w:p w14:paraId="60A7212C" w14:textId="544220DC" w:rsidR="004758CE" w:rsidRPr="00BF2BDA" w:rsidRDefault="004758CE" w:rsidP="00F924FD">
            <w:pPr>
              <w:jc w:val="both"/>
              <w:rPr>
                <w:sz w:val="22"/>
                <w:szCs w:val="22"/>
              </w:rPr>
            </w:pPr>
            <w:r w:rsidRPr="004758CE">
              <w:rPr>
                <w:b/>
                <w:bCs/>
                <w:sz w:val="20"/>
              </w:rPr>
              <w:t>Grampo</w:t>
            </w:r>
            <w:r w:rsidRPr="004758CE">
              <w:rPr>
                <w:sz w:val="20"/>
              </w:rPr>
              <w:t xml:space="preserve"> pasta, material: plástico, comprimento: </w:t>
            </w:r>
            <w:proofErr w:type="gramStart"/>
            <w:r w:rsidRPr="004758CE">
              <w:rPr>
                <w:sz w:val="20"/>
              </w:rPr>
              <w:t>235X8X80mm</w:t>
            </w:r>
            <w:proofErr w:type="gramEnd"/>
            <w:r w:rsidRPr="004758CE">
              <w:rPr>
                <w:sz w:val="20"/>
              </w:rPr>
              <w:t>, Tipo: haste, características adicionais: travas bilaterais, braços flexíveis, resistentes, cor: branca, largura: 1cm</w:t>
            </w:r>
          </w:p>
        </w:tc>
        <w:tc>
          <w:tcPr>
            <w:tcW w:w="1105" w:type="dxa"/>
            <w:shd w:val="clear" w:color="auto" w:fill="auto"/>
            <w:vAlign w:val="center"/>
          </w:tcPr>
          <w:p w14:paraId="06B08E5F" w14:textId="21549808" w:rsidR="004758CE" w:rsidRPr="00A31C1C" w:rsidRDefault="004758CE" w:rsidP="00F924FD">
            <w:pPr>
              <w:jc w:val="center"/>
              <w:rPr>
                <w:sz w:val="20"/>
              </w:rPr>
            </w:pPr>
            <w:r w:rsidRPr="004758CE">
              <w:rPr>
                <w:sz w:val="20"/>
              </w:rPr>
              <w:t>Pacote com 50 unidades</w:t>
            </w:r>
          </w:p>
        </w:tc>
        <w:tc>
          <w:tcPr>
            <w:tcW w:w="1134" w:type="dxa"/>
            <w:shd w:val="clear" w:color="auto" w:fill="auto"/>
            <w:vAlign w:val="center"/>
          </w:tcPr>
          <w:p w14:paraId="3E528FE1" w14:textId="09568B9A" w:rsidR="004758CE" w:rsidRPr="00BF2BDA" w:rsidRDefault="004758CE" w:rsidP="00F924FD">
            <w:pPr>
              <w:jc w:val="center"/>
              <w:rPr>
                <w:color w:val="000000"/>
                <w:sz w:val="22"/>
                <w:szCs w:val="22"/>
              </w:rPr>
            </w:pPr>
            <w:r w:rsidRPr="004758CE">
              <w:rPr>
                <w:color w:val="000000"/>
                <w:sz w:val="22"/>
                <w:szCs w:val="22"/>
              </w:rPr>
              <w:t>50</w:t>
            </w:r>
          </w:p>
        </w:tc>
        <w:tc>
          <w:tcPr>
            <w:tcW w:w="1304" w:type="dxa"/>
            <w:vAlign w:val="center"/>
          </w:tcPr>
          <w:p w14:paraId="00667B84" w14:textId="08CB49BA" w:rsidR="004758CE" w:rsidRPr="00E81EB2" w:rsidRDefault="004758CE" w:rsidP="00F924FD">
            <w:pPr>
              <w:jc w:val="center"/>
              <w:rPr>
                <w:b/>
                <w:color w:val="000000"/>
                <w:sz w:val="22"/>
                <w:szCs w:val="22"/>
              </w:rPr>
            </w:pPr>
          </w:p>
        </w:tc>
      </w:tr>
      <w:tr w:rsidR="004758CE" w:rsidRPr="00701C94" w14:paraId="30ED6913" w14:textId="77777777" w:rsidTr="00492C59">
        <w:trPr>
          <w:cantSplit/>
          <w:trHeight w:val="567"/>
          <w:jc w:val="center"/>
        </w:trPr>
        <w:tc>
          <w:tcPr>
            <w:tcW w:w="709" w:type="dxa"/>
            <w:shd w:val="clear" w:color="auto" w:fill="auto"/>
            <w:vAlign w:val="center"/>
          </w:tcPr>
          <w:p w14:paraId="16AB9858" w14:textId="35386EE8" w:rsidR="004758CE" w:rsidRPr="00BF2BDA" w:rsidRDefault="004758CE" w:rsidP="00F924FD">
            <w:pPr>
              <w:spacing w:line="360" w:lineRule="auto"/>
              <w:jc w:val="center"/>
              <w:rPr>
                <w:rFonts w:eastAsia="Calibri"/>
                <w:b/>
                <w:sz w:val="22"/>
                <w:szCs w:val="22"/>
                <w:lang w:eastAsia="en-US"/>
              </w:rPr>
            </w:pPr>
            <w:r w:rsidRPr="004758CE">
              <w:rPr>
                <w:b/>
                <w:color w:val="000000"/>
                <w:sz w:val="22"/>
                <w:szCs w:val="22"/>
              </w:rPr>
              <w:t>10</w:t>
            </w:r>
          </w:p>
        </w:tc>
        <w:tc>
          <w:tcPr>
            <w:tcW w:w="5032" w:type="dxa"/>
            <w:shd w:val="clear" w:color="auto" w:fill="auto"/>
            <w:vAlign w:val="center"/>
          </w:tcPr>
          <w:p w14:paraId="5000330C" w14:textId="1144FBB6" w:rsidR="004758CE" w:rsidRPr="00BF2BDA" w:rsidRDefault="004758CE" w:rsidP="00F924FD">
            <w:pPr>
              <w:jc w:val="both"/>
              <w:rPr>
                <w:sz w:val="22"/>
                <w:szCs w:val="22"/>
              </w:rPr>
            </w:pPr>
            <w:r w:rsidRPr="004758CE">
              <w:rPr>
                <w:b/>
                <w:bCs/>
                <w:sz w:val="20"/>
              </w:rPr>
              <w:t>Grampo</w:t>
            </w:r>
            <w:r w:rsidRPr="004758CE">
              <w:rPr>
                <w:sz w:val="20"/>
              </w:rPr>
              <w:t xml:space="preserve"> pasta, material: plástico, comprimento: 300mmx9mmx112 mm, Tipo: haste, características adicionais: travas bilaterais, braços flexíveis, resistentes, cor: branca, largura: </w:t>
            </w:r>
            <w:proofErr w:type="gramStart"/>
            <w:r w:rsidRPr="004758CE">
              <w:rPr>
                <w:sz w:val="20"/>
              </w:rPr>
              <w:t>1cm</w:t>
            </w:r>
            <w:proofErr w:type="gramEnd"/>
          </w:p>
        </w:tc>
        <w:tc>
          <w:tcPr>
            <w:tcW w:w="1105" w:type="dxa"/>
            <w:shd w:val="clear" w:color="auto" w:fill="auto"/>
            <w:vAlign w:val="center"/>
          </w:tcPr>
          <w:p w14:paraId="32B32D59" w14:textId="2CBA76FE" w:rsidR="004758CE" w:rsidRPr="00A31C1C" w:rsidRDefault="004758CE" w:rsidP="00F924FD">
            <w:pPr>
              <w:jc w:val="center"/>
              <w:rPr>
                <w:sz w:val="20"/>
              </w:rPr>
            </w:pPr>
            <w:r w:rsidRPr="004758CE">
              <w:rPr>
                <w:sz w:val="20"/>
              </w:rPr>
              <w:t>Pacote com 50 unidades</w:t>
            </w:r>
          </w:p>
        </w:tc>
        <w:tc>
          <w:tcPr>
            <w:tcW w:w="1134" w:type="dxa"/>
            <w:shd w:val="clear" w:color="auto" w:fill="auto"/>
            <w:vAlign w:val="center"/>
          </w:tcPr>
          <w:p w14:paraId="1EDF8EF1" w14:textId="581F4844" w:rsidR="004758CE" w:rsidRPr="00BF2BDA" w:rsidRDefault="004758CE" w:rsidP="00F924FD">
            <w:pPr>
              <w:jc w:val="center"/>
              <w:rPr>
                <w:color w:val="000000"/>
                <w:sz w:val="22"/>
                <w:szCs w:val="22"/>
              </w:rPr>
            </w:pPr>
            <w:r w:rsidRPr="004758CE">
              <w:rPr>
                <w:color w:val="000000"/>
                <w:sz w:val="22"/>
                <w:szCs w:val="22"/>
              </w:rPr>
              <w:t>50</w:t>
            </w:r>
          </w:p>
        </w:tc>
        <w:tc>
          <w:tcPr>
            <w:tcW w:w="1304" w:type="dxa"/>
            <w:vAlign w:val="center"/>
          </w:tcPr>
          <w:p w14:paraId="017B84B4" w14:textId="79D81B57" w:rsidR="004758CE" w:rsidRPr="00E81EB2" w:rsidRDefault="004758CE" w:rsidP="00F924FD">
            <w:pPr>
              <w:jc w:val="center"/>
              <w:rPr>
                <w:b/>
                <w:color w:val="000000"/>
                <w:sz w:val="22"/>
                <w:szCs w:val="22"/>
              </w:rPr>
            </w:pPr>
          </w:p>
        </w:tc>
      </w:tr>
      <w:tr w:rsidR="004758CE" w:rsidRPr="00701C94" w14:paraId="757FEEFC" w14:textId="77777777" w:rsidTr="00492C59">
        <w:trPr>
          <w:cantSplit/>
          <w:trHeight w:val="567"/>
          <w:jc w:val="center"/>
        </w:trPr>
        <w:tc>
          <w:tcPr>
            <w:tcW w:w="709" w:type="dxa"/>
            <w:shd w:val="clear" w:color="auto" w:fill="auto"/>
            <w:vAlign w:val="center"/>
          </w:tcPr>
          <w:p w14:paraId="1EE4D280" w14:textId="5E12D769" w:rsidR="004758CE" w:rsidRPr="00BF2BDA" w:rsidRDefault="004758CE" w:rsidP="00F924FD">
            <w:pPr>
              <w:spacing w:line="360" w:lineRule="auto"/>
              <w:jc w:val="center"/>
              <w:rPr>
                <w:rFonts w:eastAsia="Calibri"/>
                <w:b/>
                <w:sz w:val="22"/>
                <w:szCs w:val="22"/>
                <w:lang w:eastAsia="en-US"/>
              </w:rPr>
            </w:pPr>
            <w:r w:rsidRPr="004758CE">
              <w:rPr>
                <w:b/>
                <w:color w:val="000000"/>
                <w:sz w:val="22"/>
                <w:szCs w:val="22"/>
              </w:rPr>
              <w:t>11</w:t>
            </w:r>
          </w:p>
        </w:tc>
        <w:tc>
          <w:tcPr>
            <w:tcW w:w="5032" w:type="dxa"/>
            <w:shd w:val="clear" w:color="auto" w:fill="auto"/>
            <w:vAlign w:val="center"/>
          </w:tcPr>
          <w:p w14:paraId="4B6C2EBF" w14:textId="613E44F5" w:rsidR="004758CE" w:rsidRPr="00BF2BDA" w:rsidRDefault="004758CE" w:rsidP="00F924FD">
            <w:pPr>
              <w:jc w:val="both"/>
              <w:rPr>
                <w:sz w:val="22"/>
                <w:szCs w:val="22"/>
              </w:rPr>
            </w:pPr>
            <w:r w:rsidRPr="004758CE">
              <w:rPr>
                <w:b/>
                <w:bCs/>
                <w:color w:val="000000"/>
                <w:sz w:val="20"/>
              </w:rPr>
              <w:t xml:space="preserve">Lápis preto nº 2, </w:t>
            </w:r>
            <w:r w:rsidRPr="004758CE">
              <w:rPr>
                <w:color w:val="000000"/>
                <w:sz w:val="20"/>
              </w:rPr>
              <w:t xml:space="preserve">caixa contendo 144 unidades: Lápis, corpo em madeira de reflorestamento, na </w:t>
            </w:r>
            <w:proofErr w:type="gramStart"/>
            <w:r w:rsidRPr="004758CE">
              <w:rPr>
                <w:color w:val="000000"/>
                <w:sz w:val="20"/>
              </w:rPr>
              <w:t>cor preto envernizado fosco</w:t>
            </w:r>
            <w:proofErr w:type="gramEnd"/>
            <w:r w:rsidRPr="004758CE">
              <w:rPr>
                <w:color w:val="000000"/>
                <w:sz w:val="20"/>
              </w:rPr>
              <w:t>; no formato redondo; matéria da carga mina grafite na cor preto; número 2 = B; medindo no mínimo 170mm; nome do fabricante na embalagem e no produto; com selo do INMETRO.</w:t>
            </w:r>
          </w:p>
        </w:tc>
        <w:tc>
          <w:tcPr>
            <w:tcW w:w="1105" w:type="dxa"/>
            <w:shd w:val="clear" w:color="auto" w:fill="auto"/>
            <w:vAlign w:val="center"/>
          </w:tcPr>
          <w:p w14:paraId="104A42B6" w14:textId="6A1830ED" w:rsidR="004758CE" w:rsidRPr="00A31C1C" w:rsidRDefault="004758CE" w:rsidP="00F924FD">
            <w:pPr>
              <w:jc w:val="center"/>
              <w:rPr>
                <w:sz w:val="20"/>
              </w:rPr>
            </w:pPr>
            <w:r w:rsidRPr="004758CE">
              <w:rPr>
                <w:color w:val="000000"/>
                <w:sz w:val="20"/>
              </w:rPr>
              <w:t>Unidade</w:t>
            </w:r>
          </w:p>
        </w:tc>
        <w:tc>
          <w:tcPr>
            <w:tcW w:w="1134" w:type="dxa"/>
            <w:shd w:val="clear" w:color="auto" w:fill="auto"/>
            <w:vAlign w:val="center"/>
          </w:tcPr>
          <w:p w14:paraId="0BEDF41F" w14:textId="2493641E" w:rsidR="004758CE" w:rsidRPr="00BF2BDA" w:rsidRDefault="004758CE" w:rsidP="00F924FD">
            <w:pPr>
              <w:jc w:val="center"/>
              <w:rPr>
                <w:color w:val="000000"/>
                <w:sz w:val="22"/>
                <w:szCs w:val="22"/>
              </w:rPr>
            </w:pPr>
            <w:r w:rsidRPr="004758CE">
              <w:rPr>
                <w:color w:val="000000"/>
                <w:sz w:val="22"/>
                <w:szCs w:val="22"/>
              </w:rPr>
              <w:t>288</w:t>
            </w:r>
          </w:p>
        </w:tc>
        <w:tc>
          <w:tcPr>
            <w:tcW w:w="1304" w:type="dxa"/>
            <w:vAlign w:val="center"/>
          </w:tcPr>
          <w:p w14:paraId="42BAFEFC" w14:textId="729DD057" w:rsidR="004758CE" w:rsidRPr="00E81EB2" w:rsidRDefault="004758CE" w:rsidP="00F924FD">
            <w:pPr>
              <w:jc w:val="center"/>
              <w:rPr>
                <w:b/>
                <w:color w:val="000000"/>
                <w:sz w:val="22"/>
                <w:szCs w:val="22"/>
              </w:rPr>
            </w:pPr>
          </w:p>
        </w:tc>
      </w:tr>
      <w:tr w:rsidR="004758CE" w:rsidRPr="00701C94" w14:paraId="7C1CEB4B" w14:textId="77777777" w:rsidTr="00492C59">
        <w:trPr>
          <w:cantSplit/>
          <w:trHeight w:val="567"/>
          <w:jc w:val="center"/>
        </w:trPr>
        <w:tc>
          <w:tcPr>
            <w:tcW w:w="709" w:type="dxa"/>
            <w:shd w:val="clear" w:color="auto" w:fill="auto"/>
            <w:vAlign w:val="center"/>
          </w:tcPr>
          <w:p w14:paraId="48003960" w14:textId="23F1CFED" w:rsidR="004758CE" w:rsidRPr="00BF2BDA" w:rsidRDefault="004758CE" w:rsidP="00F924FD">
            <w:pPr>
              <w:spacing w:line="360" w:lineRule="auto"/>
              <w:jc w:val="center"/>
              <w:rPr>
                <w:rFonts w:eastAsia="Calibri"/>
                <w:b/>
                <w:sz w:val="22"/>
                <w:szCs w:val="22"/>
                <w:lang w:eastAsia="en-US"/>
              </w:rPr>
            </w:pPr>
            <w:r w:rsidRPr="004758CE">
              <w:rPr>
                <w:b/>
                <w:color w:val="000000"/>
                <w:sz w:val="22"/>
                <w:szCs w:val="22"/>
              </w:rPr>
              <w:t>12</w:t>
            </w:r>
          </w:p>
        </w:tc>
        <w:tc>
          <w:tcPr>
            <w:tcW w:w="5032" w:type="dxa"/>
            <w:shd w:val="clear" w:color="auto" w:fill="auto"/>
            <w:vAlign w:val="center"/>
          </w:tcPr>
          <w:p w14:paraId="4BA5ED11" w14:textId="567BF8AC" w:rsidR="004758CE" w:rsidRPr="00BF2BDA" w:rsidRDefault="004758CE" w:rsidP="00F924FD">
            <w:pPr>
              <w:jc w:val="both"/>
              <w:rPr>
                <w:sz w:val="22"/>
                <w:szCs w:val="22"/>
              </w:rPr>
            </w:pPr>
            <w:r w:rsidRPr="004758CE">
              <w:rPr>
                <w:b/>
                <w:bCs/>
                <w:color w:val="000000"/>
                <w:sz w:val="20"/>
              </w:rPr>
              <w:t xml:space="preserve">Papel A4 </w:t>
            </w:r>
            <w:proofErr w:type="gramStart"/>
            <w:r w:rsidRPr="004758CE">
              <w:rPr>
                <w:b/>
                <w:bCs/>
                <w:color w:val="000000"/>
                <w:sz w:val="20"/>
              </w:rPr>
              <w:t>210mm</w:t>
            </w:r>
            <w:proofErr w:type="gramEnd"/>
            <w:r w:rsidRPr="004758CE">
              <w:rPr>
                <w:b/>
                <w:bCs/>
                <w:color w:val="000000"/>
                <w:sz w:val="20"/>
              </w:rPr>
              <w:t xml:space="preserve"> X 297mm, 75g/m². Branca,</w:t>
            </w:r>
            <w:r w:rsidRPr="004758CE">
              <w:rPr>
                <w:color w:val="000000"/>
                <w:sz w:val="20"/>
              </w:rPr>
              <w:t xml:space="preserve"> selo FSC, selo ISO 9001 e Selo ISO 14001. (Resma)</w:t>
            </w:r>
          </w:p>
        </w:tc>
        <w:tc>
          <w:tcPr>
            <w:tcW w:w="1105" w:type="dxa"/>
            <w:shd w:val="clear" w:color="auto" w:fill="auto"/>
            <w:vAlign w:val="center"/>
          </w:tcPr>
          <w:p w14:paraId="3784932C" w14:textId="2BB07E69" w:rsidR="004758CE" w:rsidRPr="00A31C1C" w:rsidRDefault="004758CE" w:rsidP="00F924FD">
            <w:pPr>
              <w:jc w:val="center"/>
              <w:rPr>
                <w:sz w:val="20"/>
              </w:rPr>
            </w:pPr>
            <w:r w:rsidRPr="004758CE">
              <w:rPr>
                <w:sz w:val="20"/>
              </w:rPr>
              <w:t>Unidade</w:t>
            </w:r>
          </w:p>
        </w:tc>
        <w:tc>
          <w:tcPr>
            <w:tcW w:w="1134" w:type="dxa"/>
            <w:shd w:val="clear" w:color="auto" w:fill="auto"/>
            <w:vAlign w:val="center"/>
          </w:tcPr>
          <w:p w14:paraId="740ECB55" w14:textId="4AC81835" w:rsidR="004758CE" w:rsidRPr="00BF2BDA" w:rsidRDefault="004758CE" w:rsidP="00F924FD">
            <w:pPr>
              <w:jc w:val="center"/>
              <w:rPr>
                <w:color w:val="000000"/>
                <w:sz w:val="22"/>
                <w:szCs w:val="22"/>
              </w:rPr>
            </w:pPr>
            <w:r w:rsidRPr="004758CE">
              <w:rPr>
                <w:color w:val="000000"/>
                <w:sz w:val="22"/>
                <w:szCs w:val="22"/>
              </w:rPr>
              <w:t>2.000</w:t>
            </w:r>
          </w:p>
        </w:tc>
        <w:tc>
          <w:tcPr>
            <w:tcW w:w="1304" w:type="dxa"/>
            <w:vAlign w:val="center"/>
          </w:tcPr>
          <w:p w14:paraId="769B7F9A" w14:textId="2B4E7D7D" w:rsidR="004758CE" w:rsidRPr="00E81EB2" w:rsidRDefault="004758CE" w:rsidP="00F924FD">
            <w:pPr>
              <w:jc w:val="center"/>
              <w:rPr>
                <w:b/>
                <w:color w:val="000000"/>
                <w:sz w:val="22"/>
                <w:szCs w:val="22"/>
              </w:rPr>
            </w:pPr>
          </w:p>
        </w:tc>
      </w:tr>
      <w:tr w:rsidR="004758CE" w:rsidRPr="00701C94" w14:paraId="62687190" w14:textId="77777777" w:rsidTr="00492C59">
        <w:trPr>
          <w:cantSplit/>
          <w:trHeight w:val="567"/>
          <w:jc w:val="center"/>
        </w:trPr>
        <w:tc>
          <w:tcPr>
            <w:tcW w:w="709" w:type="dxa"/>
            <w:shd w:val="clear" w:color="auto" w:fill="auto"/>
            <w:vAlign w:val="center"/>
          </w:tcPr>
          <w:p w14:paraId="7C7BA968" w14:textId="618FF602" w:rsidR="004758CE" w:rsidRPr="00BF2BDA" w:rsidRDefault="004758CE" w:rsidP="00F924FD">
            <w:pPr>
              <w:spacing w:line="360" w:lineRule="auto"/>
              <w:jc w:val="center"/>
              <w:rPr>
                <w:rFonts w:eastAsia="Calibri"/>
                <w:b/>
                <w:sz w:val="22"/>
                <w:szCs w:val="22"/>
                <w:lang w:eastAsia="en-US"/>
              </w:rPr>
            </w:pPr>
            <w:r w:rsidRPr="004758CE">
              <w:rPr>
                <w:b/>
                <w:color w:val="000000"/>
                <w:sz w:val="22"/>
                <w:szCs w:val="22"/>
              </w:rPr>
              <w:t>13</w:t>
            </w:r>
          </w:p>
        </w:tc>
        <w:tc>
          <w:tcPr>
            <w:tcW w:w="5032" w:type="dxa"/>
            <w:shd w:val="clear" w:color="auto" w:fill="auto"/>
            <w:vAlign w:val="center"/>
          </w:tcPr>
          <w:p w14:paraId="52471CE9" w14:textId="77777777" w:rsidR="004758CE" w:rsidRPr="004758CE" w:rsidRDefault="004758CE" w:rsidP="00EC79C8">
            <w:pPr>
              <w:rPr>
                <w:b/>
                <w:bCs/>
                <w:color w:val="000000"/>
                <w:sz w:val="20"/>
              </w:rPr>
            </w:pPr>
            <w:r w:rsidRPr="004758CE">
              <w:rPr>
                <w:b/>
                <w:bCs/>
                <w:color w:val="000000"/>
                <w:sz w:val="20"/>
              </w:rPr>
              <w:t xml:space="preserve">Bobina de Papel para Plotter - </w:t>
            </w:r>
            <w:r w:rsidRPr="004758CE">
              <w:rPr>
                <w:color w:val="000000"/>
                <w:sz w:val="20"/>
              </w:rPr>
              <w:t xml:space="preserve">A1 50 Metros x </w:t>
            </w:r>
            <w:proofErr w:type="gramStart"/>
            <w:r w:rsidRPr="004758CE">
              <w:rPr>
                <w:color w:val="000000"/>
                <w:sz w:val="20"/>
              </w:rPr>
              <w:t>61cm</w:t>
            </w:r>
            <w:proofErr w:type="gramEnd"/>
            <w:r w:rsidRPr="004758CE">
              <w:rPr>
                <w:color w:val="000000"/>
                <w:sz w:val="20"/>
              </w:rPr>
              <w:t xml:space="preserve"> 75g Papel Sulfite</w:t>
            </w:r>
          </w:p>
          <w:p w14:paraId="2F1F0314" w14:textId="6ADD9918" w:rsidR="004758CE" w:rsidRPr="00BF2BDA" w:rsidRDefault="004758CE" w:rsidP="00F924FD">
            <w:pPr>
              <w:jc w:val="both"/>
              <w:rPr>
                <w:sz w:val="22"/>
                <w:szCs w:val="22"/>
              </w:rPr>
            </w:pPr>
          </w:p>
        </w:tc>
        <w:tc>
          <w:tcPr>
            <w:tcW w:w="1105" w:type="dxa"/>
            <w:shd w:val="clear" w:color="auto" w:fill="auto"/>
            <w:vAlign w:val="center"/>
          </w:tcPr>
          <w:p w14:paraId="53C5D953" w14:textId="1342F1FE" w:rsidR="004758CE" w:rsidRPr="00A31C1C" w:rsidRDefault="004758CE" w:rsidP="00F924FD">
            <w:pPr>
              <w:jc w:val="center"/>
              <w:rPr>
                <w:sz w:val="20"/>
              </w:rPr>
            </w:pPr>
            <w:r w:rsidRPr="004758CE">
              <w:rPr>
                <w:sz w:val="20"/>
              </w:rPr>
              <w:t>Unidade</w:t>
            </w:r>
          </w:p>
        </w:tc>
        <w:tc>
          <w:tcPr>
            <w:tcW w:w="1134" w:type="dxa"/>
            <w:shd w:val="clear" w:color="auto" w:fill="auto"/>
            <w:vAlign w:val="center"/>
          </w:tcPr>
          <w:p w14:paraId="682F34CB" w14:textId="62CBC79B" w:rsidR="004758CE" w:rsidRPr="00BF2BDA" w:rsidRDefault="004758CE" w:rsidP="00F924FD">
            <w:pPr>
              <w:jc w:val="center"/>
              <w:rPr>
                <w:color w:val="000000"/>
                <w:sz w:val="22"/>
                <w:szCs w:val="22"/>
              </w:rPr>
            </w:pPr>
            <w:proofErr w:type="gramStart"/>
            <w:r w:rsidRPr="004758CE">
              <w:rPr>
                <w:color w:val="000000"/>
                <w:sz w:val="22"/>
                <w:szCs w:val="22"/>
              </w:rPr>
              <w:t>2</w:t>
            </w:r>
            <w:proofErr w:type="gramEnd"/>
          </w:p>
        </w:tc>
        <w:tc>
          <w:tcPr>
            <w:tcW w:w="1304" w:type="dxa"/>
            <w:vAlign w:val="center"/>
          </w:tcPr>
          <w:p w14:paraId="7609424F" w14:textId="7D30DCD4" w:rsidR="004758CE" w:rsidRPr="00E81EB2" w:rsidRDefault="004758CE" w:rsidP="00F924FD">
            <w:pPr>
              <w:jc w:val="center"/>
              <w:rPr>
                <w:b/>
                <w:color w:val="000000"/>
                <w:sz w:val="22"/>
                <w:szCs w:val="22"/>
              </w:rPr>
            </w:pPr>
          </w:p>
        </w:tc>
      </w:tr>
      <w:tr w:rsidR="004758CE" w:rsidRPr="00701C94" w14:paraId="5A9047E1" w14:textId="77777777" w:rsidTr="00492C59">
        <w:trPr>
          <w:cantSplit/>
          <w:trHeight w:val="567"/>
          <w:jc w:val="center"/>
        </w:trPr>
        <w:tc>
          <w:tcPr>
            <w:tcW w:w="709" w:type="dxa"/>
            <w:shd w:val="clear" w:color="auto" w:fill="auto"/>
            <w:vAlign w:val="center"/>
          </w:tcPr>
          <w:p w14:paraId="5BD99E71" w14:textId="524BE13B" w:rsidR="004758CE" w:rsidRPr="00BF2BDA" w:rsidRDefault="004758CE" w:rsidP="00F924FD">
            <w:pPr>
              <w:spacing w:line="360" w:lineRule="auto"/>
              <w:jc w:val="center"/>
              <w:rPr>
                <w:rFonts w:eastAsia="Calibri"/>
                <w:b/>
                <w:sz w:val="22"/>
                <w:szCs w:val="22"/>
                <w:lang w:eastAsia="en-US"/>
              </w:rPr>
            </w:pPr>
            <w:r w:rsidRPr="004758CE">
              <w:rPr>
                <w:b/>
                <w:color w:val="000000"/>
                <w:sz w:val="22"/>
                <w:szCs w:val="22"/>
              </w:rPr>
              <w:t>14</w:t>
            </w:r>
          </w:p>
        </w:tc>
        <w:tc>
          <w:tcPr>
            <w:tcW w:w="5032" w:type="dxa"/>
            <w:shd w:val="clear" w:color="auto" w:fill="auto"/>
            <w:vAlign w:val="center"/>
          </w:tcPr>
          <w:p w14:paraId="2C3A01BE" w14:textId="77777777" w:rsidR="004758CE" w:rsidRPr="004758CE" w:rsidRDefault="004758CE" w:rsidP="00EC79C8">
            <w:pPr>
              <w:rPr>
                <w:b/>
                <w:bCs/>
                <w:sz w:val="20"/>
              </w:rPr>
            </w:pPr>
            <w:r w:rsidRPr="004758CE">
              <w:rPr>
                <w:b/>
                <w:bCs/>
                <w:sz w:val="20"/>
              </w:rPr>
              <w:t>Pasta arquivo</w:t>
            </w:r>
            <w:r w:rsidRPr="004758CE">
              <w:rPr>
                <w:sz w:val="20"/>
              </w:rPr>
              <w:t>, material: papel cartão marmorizado plastificado, tipo: suspensa, largura: 240 mm, altura: 360 mm, características adicionais: hastes de metal com ponteiras de PVC, fixada com ilhós, com grampos plásticos, visor de PVC e etiquetas de papel.</w:t>
            </w:r>
          </w:p>
          <w:p w14:paraId="46A03BED" w14:textId="440C7039" w:rsidR="004758CE" w:rsidRPr="00BF2BDA" w:rsidRDefault="004758CE" w:rsidP="00F924FD">
            <w:pPr>
              <w:jc w:val="both"/>
              <w:rPr>
                <w:sz w:val="22"/>
                <w:szCs w:val="22"/>
              </w:rPr>
            </w:pPr>
          </w:p>
        </w:tc>
        <w:tc>
          <w:tcPr>
            <w:tcW w:w="1105" w:type="dxa"/>
            <w:shd w:val="clear" w:color="auto" w:fill="auto"/>
            <w:vAlign w:val="center"/>
          </w:tcPr>
          <w:p w14:paraId="0C27DC00" w14:textId="6204383D" w:rsidR="004758CE" w:rsidRPr="00A31C1C" w:rsidRDefault="004758CE" w:rsidP="00F924FD">
            <w:pPr>
              <w:jc w:val="center"/>
              <w:rPr>
                <w:color w:val="000000"/>
                <w:sz w:val="20"/>
              </w:rPr>
            </w:pPr>
            <w:r w:rsidRPr="004758CE">
              <w:rPr>
                <w:sz w:val="20"/>
              </w:rPr>
              <w:t>Unidade</w:t>
            </w:r>
          </w:p>
        </w:tc>
        <w:tc>
          <w:tcPr>
            <w:tcW w:w="1134" w:type="dxa"/>
            <w:shd w:val="clear" w:color="auto" w:fill="auto"/>
            <w:vAlign w:val="center"/>
          </w:tcPr>
          <w:p w14:paraId="702FAADD" w14:textId="11D03F61" w:rsidR="004758CE" w:rsidRPr="00BF2BDA" w:rsidRDefault="004758CE" w:rsidP="00F924FD">
            <w:pPr>
              <w:jc w:val="center"/>
              <w:rPr>
                <w:color w:val="000000"/>
                <w:sz w:val="22"/>
                <w:szCs w:val="22"/>
              </w:rPr>
            </w:pPr>
            <w:r w:rsidRPr="004758CE">
              <w:rPr>
                <w:color w:val="000000"/>
                <w:sz w:val="22"/>
                <w:szCs w:val="22"/>
              </w:rPr>
              <w:t>200</w:t>
            </w:r>
          </w:p>
        </w:tc>
        <w:tc>
          <w:tcPr>
            <w:tcW w:w="1304" w:type="dxa"/>
            <w:vAlign w:val="center"/>
          </w:tcPr>
          <w:p w14:paraId="6FBAC955" w14:textId="5694A89A" w:rsidR="004758CE" w:rsidRPr="00E81EB2" w:rsidRDefault="004758CE" w:rsidP="00F924FD">
            <w:pPr>
              <w:jc w:val="center"/>
              <w:rPr>
                <w:b/>
                <w:color w:val="000000"/>
                <w:sz w:val="22"/>
                <w:szCs w:val="22"/>
              </w:rPr>
            </w:pPr>
          </w:p>
        </w:tc>
      </w:tr>
      <w:tr w:rsidR="004758CE" w:rsidRPr="00701C94" w14:paraId="0AEA1818" w14:textId="77777777" w:rsidTr="00492C59">
        <w:trPr>
          <w:cantSplit/>
          <w:trHeight w:val="567"/>
          <w:jc w:val="center"/>
        </w:trPr>
        <w:tc>
          <w:tcPr>
            <w:tcW w:w="709" w:type="dxa"/>
            <w:shd w:val="clear" w:color="auto" w:fill="auto"/>
            <w:vAlign w:val="center"/>
          </w:tcPr>
          <w:p w14:paraId="6C225754" w14:textId="3D946326" w:rsidR="004758CE" w:rsidRPr="00BF2BDA" w:rsidRDefault="004758CE" w:rsidP="00F924FD">
            <w:pPr>
              <w:spacing w:line="360" w:lineRule="auto"/>
              <w:jc w:val="center"/>
              <w:rPr>
                <w:rFonts w:eastAsia="Calibri"/>
                <w:b/>
                <w:sz w:val="22"/>
                <w:szCs w:val="22"/>
                <w:lang w:eastAsia="en-US"/>
              </w:rPr>
            </w:pPr>
            <w:r w:rsidRPr="004758CE">
              <w:rPr>
                <w:b/>
                <w:color w:val="000000"/>
                <w:sz w:val="22"/>
                <w:szCs w:val="22"/>
              </w:rPr>
              <w:t>15</w:t>
            </w:r>
          </w:p>
        </w:tc>
        <w:tc>
          <w:tcPr>
            <w:tcW w:w="5032" w:type="dxa"/>
            <w:shd w:val="clear" w:color="auto" w:fill="auto"/>
            <w:vAlign w:val="center"/>
          </w:tcPr>
          <w:p w14:paraId="7C7D347D" w14:textId="757E8137" w:rsidR="004758CE" w:rsidRPr="00BF2BDA" w:rsidRDefault="004758CE" w:rsidP="00F924FD">
            <w:pPr>
              <w:jc w:val="both"/>
              <w:rPr>
                <w:b/>
                <w:sz w:val="22"/>
                <w:szCs w:val="22"/>
              </w:rPr>
            </w:pPr>
            <w:r w:rsidRPr="004758CE">
              <w:rPr>
                <w:b/>
                <w:bCs/>
                <w:sz w:val="20"/>
              </w:rPr>
              <w:t>Pasta arquivo,</w:t>
            </w:r>
            <w:r w:rsidRPr="004758CE">
              <w:rPr>
                <w:sz w:val="20"/>
              </w:rPr>
              <w:t xml:space="preserve"> papelão prensado e revestimento em polipropileno, tipo registradora AZ, 285mmx345mm, lombada: </w:t>
            </w:r>
            <w:proofErr w:type="gramStart"/>
            <w:r w:rsidRPr="004758CE">
              <w:rPr>
                <w:sz w:val="20"/>
              </w:rPr>
              <w:t>73mm</w:t>
            </w:r>
            <w:proofErr w:type="gramEnd"/>
            <w:r w:rsidRPr="004758CE">
              <w:rPr>
                <w:sz w:val="20"/>
              </w:rPr>
              <w:t>, preta, ferragem niquelada de alavanca alta precisão, etiqueta dupla face na lombada com porta etiqueta.</w:t>
            </w:r>
          </w:p>
        </w:tc>
        <w:tc>
          <w:tcPr>
            <w:tcW w:w="1105" w:type="dxa"/>
            <w:shd w:val="clear" w:color="auto" w:fill="auto"/>
            <w:vAlign w:val="center"/>
          </w:tcPr>
          <w:p w14:paraId="6A538CBA" w14:textId="79BE632D" w:rsidR="004758CE" w:rsidRPr="00A31C1C" w:rsidRDefault="004758CE" w:rsidP="00F924FD">
            <w:pPr>
              <w:jc w:val="center"/>
              <w:rPr>
                <w:sz w:val="20"/>
              </w:rPr>
            </w:pPr>
            <w:r w:rsidRPr="004758CE">
              <w:rPr>
                <w:sz w:val="20"/>
              </w:rPr>
              <w:t>Unidade</w:t>
            </w:r>
          </w:p>
        </w:tc>
        <w:tc>
          <w:tcPr>
            <w:tcW w:w="1134" w:type="dxa"/>
            <w:shd w:val="clear" w:color="auto" w:fill="auto"/>
            <w:vAlign w:val="center"/>
          </w:tcPr>
          <w:p w14:paraId="224ABC60" w14:textId="63D23FD9" w:rsidR="004758CE" w:rsidRPr="00BF2BDA" w:rsidRDefault="004758CE" w:rsidP="00F924FD">
            <w:pPr>
              <w:jc w:val="center"/>
              <w:rPr>
                <w:color w:val="000000"/>
                <w:sz w:val="22"/>
                <w:szCs w:val="22"/>
              </w:rPr>
            </w:pPr>
            <w:r w:rsidRPr="004758CE">
              <w:rPr>
                <w:color w:val="000000"/>
                <w:sz w:val="22"/>
                <w:szCs w:val="22"/>
              </w:rPr>
              <w:t>200</w:t>
            </w:r>
          </w:p>
        </w:tc>
        <w:tc>
          <w:tcPr>
            <w:tcW w:w="1304" w:type="dxa"/>
            <w:vAlign w:val="center"/>
          </w:tcPr>
          <w:p w14:paraId="28296B92" w14:textId="2014F1E4" w:rsidR="004758CE" w:rsidRPr="00E81EB2" w:rsidRDefault="004758CE" w:rsidP="00F924FD">
            <w:pPr>
              <w:jc w:val="center"/>
              <w:rPr>
                <w:b/>
                <w:color w:val="000000"/>
                <w:sz w:val="22"/>
                <w:szCs w:val="22"/>
              </w:rPr>
            </w:pPr>
          </w:p>
        </w:tc>
      </w:tr>
      <w:tr w:rsidR="004758CE" w:rsidRPr="00701C94" w14:paraId="1EB20919" w14:textId="77777777" w:rsidTr="00492C59">
        <w:trPr>
          <w:cantSplit/>
          <w:trHeight w:val="567"/>
          <w:jc w:val="center"/>
        </w:trPr>
        <w:tc>
          <w:tcPr>
            <w:tcW w:w="709" w:type="dxa"/>
            <w:shd w:val="clear" w:color="auto" w:fill="auto"/>
            <w:vAlign w:val="center"/>
          </w:tcPr>
          <w:p w14:paraId="51AB004C" w14:textId="521D7EC8" w:rsidR="004758CE" w:rsidRPr="00BF2BDA" w:rsidRDefault="004758CE" w:rsidP="00F924FD">
            <w:pPr>
              <w:spacing w:line="360" w:lineRule="auto"/>
              <w:jc w:val="center"/>
              <w:rPr>
                <w:rFonts w:eastAsia="Calibri"/>
                <w:b/>
                <w:sz w:val="22"/>
                <w:szCs w:val="22"/>
                <w:lang w:eastAsia="en-US"/>
              </w:rPr>
            </w:pPr>
            <w:r w:rsidRPr="004758CE">
              <w:rPr>
                <w:b/>
                <w:color w:val="000000"/>
                <w:sz w:val="22"/>
                <w:szCs w:val="22"/>
              </w:rPr>
              <w:t>16</w:t>
            </w:r>
          </w:p>
        </w:tc>
        <w:tc>
          <w:tcPr>
            <w:tcW w:w="5032" w:type="dxa"/>
            <w:shd w:val="clear" w:color="auto" w:fill="auto"/>
            <w:vAlign w:val="center"/>
          </w:tcPr>
          <w:p w14:paraId="28374A90" w14:textId="185B170A" w:rsidR="004758CE" w:rsidRPr="00BF2BDA" w:rsidRDefault="004758CE" w:rsidP="00F924FD">
            <w:pPr>
              <w:jc w:val="both"/>
              <w:rPr>
                <w:b/>
                <w:sz w:val="22"/>
                <w:szCs w:val="22"/>
              </w:rPr>
            </w:pPr>
            <w:r w:rsidRPr="004758CE">
              <w:rPr>
                <w:b/>
                <w:bCs/>
                <w:sz w:val="20"/>
              </w:rPr>
              <w:t>Pasta arquivo,</w:t>
            </w:r>
            <w:r w:rsidRPr="004758CE">
              <w:rPr>
                <w:sz w:val="20"/>
              </w:rPr>
              <w:t xml:space="preserve"> papelão prensado e revestimento em polipropileno, tipo registradora AZ, 285mmx245mm, lombada: </w:t>
            </w:r>
            <w:proofErr w:type="gramStart"/>
            <w:r w:rsidRPr="004758CE">
              <w:rPr>
                <w:sz w:val="20"/>
              </w:rPr>
              <w:t>73mm</w:t>
            </w:r>
            <w:proofErr w:type="gramEnd"/>
            <w:r w:rsidRPr="004758CE">
              <w:rPr>
                <w:sz w:val="20"/>
              </w:rPr>
              <w:t>, preta, ferragem niquelada de alavanca alta precisão, etiqueta dupla face na lombada com porta etiqueta.</w:t>
            </w:r>
          </w:p>
        </w:tc>
        <w:tc>
          <w:tcPr>
            <w:tcW w:w="1105" w:type="dxa"/>
            <w:shd w:val="clear" w:color="auto" w:fill="auto"/>
            <w:vAlign w:val="center"/>
          </w:tcPr>
          <w:p w14:paraId="6C343FD1" w14:textId="179E480E" w:rsidR="004758CE" w:rsidRPr="00A31C1C" w:rsidRDefault="004758CE" w:rsidP="00F924FD">
            <w:pPr>
              <w:jc w:val="center"/>
              <w:rPr>
                <w:sz w:val="20"/>
              </w:rPr>
            </w:pPr>
            <w:r w:rsidRPr="004758CE">
              <w:rPr>
                <w:sz w:val="20"/>
              </w:rPr>
              <w:t>Unidade</w:t>
            </w:r>
          </w:p>
        </w:tc>
        <w:tc>
          <w:tcPr>
            <w:tcW w:w="1134" w:type="dxa"/>
            <w:shd w:val="clear" w:color="auto" w:fill="auto"/>
            <w:vAlign w:val="center"/>
          </w:tcPr>
          <w:p w14:paraId="2B811609" w14:textId="43DC6015" w:rsidR="004758CE" w:rsidRPr="00BF2BDA" w:rsidRDefault="004758CE" w:rsidP="00F924FD">
            <w:pPr>
              <w:jc w:val="center"/>
              <w:rPr>
                <w:color w:val="000000"/>
                <w:sz w:val="22"/>
                <w:szCs w:val="22"/>
              </w:rPr>
            </w:pPr>
            <w:r w:rsidRPr="004758CE">
              <w:rPr>
                <w:color w:val="000000"/>
                <w:sz w:val="22"/>
                <w:szCs w:val="22"/>
              </w:rPr>
              <w:t>40</w:t>
            </w:r>
          </w:p>
        </w:tc>
        <w:tc>
          <w:tcPr>
            <w:tcW w:w="1304" w:type="dxa"/>
            <w:vAlign w:val="center"/>
          </w:tcPr>
          <w:p w14:paraId="12371A55" w14:textId="5E90786A" w:rsidR="004758CE" w:rsidRPr="00E81EB2" w:rsidRDefault="004758CE" w:rsidP="00F924FD">
            <w:pPr>
              <w:jc w:val="center"/>
              <w:rPr>
                <w:b/>
                <w:color w:val="000000"/>
                <w:sz w:val="22"/>
                <w:szCs w:val="22"/>
              </w:rPr>
            </w:pPr>
          </w:p>
        </w:tc>
      </w:tr>
      <w:tr w:rsidR="004758CE" w:rsidRPr="00701C94" w14:paraId="706B1ED2" w14:textId="77777777" w:rsidTr="00492C59">
        <w:trPr>
          <w:cantSplit/>
          <w:trHeight w:val="567"/>
          <w:jc w:val="center"/>
        </w:trPr>
        <w:tc>
          <w:tcPr>
            <w:tcW w:w="709" w:type="dxa"/>
            <w:shd w:val="clear" w:color="auto" w:fill="auto"/>
            <w:vAlign w:val="center"/>
          </w:tcPr>
          <w:p w14:paraId="2F13D382" w14:textId="6BBE041B" w:rsidR="004758CE" w:rsidRPr="00BF2BDA" w:rsidRDefault="004758CE" w:rsidP="00F924FD">
            <w:pPr>
              <w:spacing w:line="360" w:lineRule="auto"/>
              <w:jc w:val="center"/>
              <w:rPr>
                <w:rFonts w:eastAsia="Calibri"/>
                <w:b/>
                <w:sz w:val="22"/>
                <w:szCs w:val="22"/>
                <w:lang w:eastAsia="en-US"/>
              </w:rPr>
            </w:pPr>
            <w:r w:rsidRPr="004758CE">
              <w:rPr>
                <w:b/>
                <w:color w:val="000000"/>
                <w:sz w:val="22"/>
                <w:szCs w:val="22"/>
              </w:rPr>
              <w:t>17</w:t>
            </w:r>
          </w:p>
        </w:tc>
        <w:tc>
          <w:tcPr>
            <w:tcW w:w="5032" w:type="dxa"/>
            <w:shd w:val="clear" w:color="auto" w:fill="auto"/>
            <w:vAlign w:val="center"/>
          </w:tcPr>
          <w:p w14:paraId="26A5EA62" w14:textId="548ACC14" w:rsidR="004758CE" w:rsidRPr="00BF2BDA" w:rsidRDefault="004758CE" w:rsidP="00F924FD">
            <w:pPr>
              <w:jc w:val="both"/>
              <w:rPr>
                <w:sz w:val="22"/>
                <w:szCs w:val="22"/>
              </w:rPr>
            </w:pPr>
            <w:r w:rsidRPr="004758CE">
              <w:rPr>
                <w:b/>
                <w:bCs/>
                <w:color w:val="000000"/>
                <w:sz w:val="20"/>
              </w:rPr>
              <w:t>Tesoura Multiuso, 21 cm</w:t>
            </w:r>
            <w:r w:rsidRPr="004758CE">
              <w:rPr>
                <w:color w:val="000000"/>
                <w:sz w:val="20"/>
              </w:rPr>
              <w:t xml:space="preserve"> (</w:t>
            </w:r>
            <w:proofErr w:type="gramStart"/>
            <w:r w:rsidRPr="004758CE">
              <w:rPr>
                <w:color w:val="000000"/>
                <w:sz w:val="20"/>
              </w:rPr>
              <w:t>8</w:t>
            </w:r>
            <w:proofErr w:type="gramEnd"/>
            <w:r w:rsidRPr="004758CE">
              <w:rPr>
                <w:color w:val="000000"/>
                <w:sz w:val="20"/>
              </w:rPr>
              <w:t>”1/2), cabo plástico, Lâmina em aço inoxidável, formato anatômico.</w:t>
            </w:r>
          </w:p>
        </w:tc>
        <w:tc>
          <w:tcPr>
            <w:tcW w:w="1105" w:type="dxa"/>
            <w:shd w:val="clear" w:color="auto" w:fill="auto"/>
            <w:vAlign w:val="center"/>
          </w:tcPr>
          <w:p w14:paraId="461D885E" w14:textId="58B2D210" w:rsidR="004758CE" w:rsidRPr="00A31C1C" w:rsidRDefault="004758CE" w:rsidP="00F924FD">
            <w:pPr>
              <w:jc w:val="center"/>
              <w:rPr>
                <w:sz w:val="20"/>
              </w:rPr>
            </w:pPr>
            <w:r w:rsidRPr="004758CE">
              <w:rPr>
                <w:sz w:val="20"/>
              </w:rPr>
              <w:t>Unidade</w:t>
            </w:r>
          </w:p>
        </w:tc>
        <w:tc>
          <w:tcPr>
            <w:tcW w:w="1134" w:type="dxa"/>
            <w:shd w:val="clear" w:color="auto" w:fill="auto"/>
            <w:vAlign w:val="center"/>
          </w:tcPr>
          <w:p w14:paraId="76056506" w14:textId="0E5D3099" w:rsidR="004758CE" w:rsidRPr="00BF2BDA" w:rsidRDefault="004758CE" w:rsidP="00F924FD">
            <w:pPr>
              <w:jc w:val="center"/>
              <w:rPr>
                <w:color w:val="000000"/>
                <w:sz w:val="22"/>
                <w:szCs w:val="22"/>
              </w:rPr>
            </w:pPr>
            <w:r w:rsidRPr="004758CE">
              <w:rPr>
                <w:color w:val="000000"/>
                <w:sz w:val="22"/>
                <w:szCs w:val="22"/>
              </w:rPr>
              <w:t>30</w:t>
            </w:r>
          </w:p>
        </w:tc>
        <w:tc>
          <w:tcPr>
            <w:tcW w:w="1304" w:type="dxa"/>
            <w:vAlign w:val="center"/>
          </w:tcPr>
          <w:p w14:paraId="48018014" w14:textId="67686A60" w:rsidR="004758CE" w:rsidRPr="00E81EB2" w:rsidRDefault="004758CE" w:rsidP="00F924FD">
            <w:pPr>
              <w:jc w:val="center"/>
              <w:rPr>
                <w:b/>
                <w:color w:val="000000"/>
                <w:sz w:val="22"/>
                <w:szCs w:val="22"/>
              </w:rPr>
            </w:pPr>
          </w:p>
        </w:tc>
      </w:tr>
    </w:tbl>
    <w:p w14:paraId="1AB22B27" w14:textId="0B4DC716" w:rsidR="004A6973" w:rsidRPr="00F30EF9" w:rsidRDefault="004A6973" w:rsidP="00B313BF">
      <w:pPr>
        <w:pStyle w:val="Nivel01"/>
        <w:spacing w:before="120" w:after="120" w:line="276" w:lineRule="auto"/>
        <w:rPr>
          <w:rFonts w:ascii="Times New Roman" w:hAnsi="Times New Roman" w:cs="Times New Roman"/>
          <w:sz w:val="24"/>
          <w:szCs w:val="24"/>
        </w:rPr>
      </w:pPr>
      <w:r w:rsidRPr="00F30EF9">
        <w:rPr>
          <w:rFonts w:ascii="Times New Roman" w:hAnsi="Times New Roman" w:cs="Times New Roman"/>
          <w:sz w:val="24"/>
          <w:szCs w:val="24"/>
        </w:rPr>
        <w:t>1</w:t>
      </w:r>
      <w:r w:rsidR="000E59EE" w:rsidRPr="00F30EF9">
        <w:rPr>
          <w:rFonts w:ascii="Times New Roman" w:hAnsi="Times New Roman" w:cs="Times New Roman"/>
          <w:sz w:val="24"/>
          <w:szCs w:val="24"/>
        </w:rPr>
        <w:t xml:space="preserve"> </w:t>
      </w:r>
      <w:r w:rsidRPr="00F30EF9">
        <w:rPr>
          <w:rFonts w:ascii="Times New Roman" w:hAnsi="Times New Roman" w:cs="Times New Roman"/>
          <w:sz w:val="24"/>
          <w:szCs w:val="24"/>
        </w:rPr>
        <w:t>-</w:t>
      </w:r>
      <w:r w:rsidR="000E59EE" w:rsidRPr="00F30EF9">
        <w:rPr>
          <w:rFonts w:ascii="Times New Roman" w:hAnsi="Times New Roman" w:cs="Times New Roman"/>
          <w:sz w:val="24"/>
          <w:szCs w:val="24"/>
        </w:rPr>
        <w:t xml:space="preserve"> </w:t>
      </w:r>
      <w:r w:rsidRPr="00F30EF9">
        <w:rPr>
          <w:rFonts w:ascii="Times New Roman" w:hAnsi="Times New Roman" w:cs="Times New Roman"/>
          <w:sz w:val="24"/>
          <w:szCs w:val="24"/>
        </w:rPr>
        <w:t xml:space="preserve">DA FORMAÇÃO DO CADASTRO DE RESERVA </w:t>
      </w:r>
    </w:p>
    <w:p w14:paraId="402E3356" w14:textId="1BA51958" w:rsidR="004A6973" w:rsidRPr="00F30EF9" w:rsidRDefault="004A6973" w:rsidP="00B313BF">
      <w:pPr>
        <w:pStyle w:val="Nivel2"/>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Após a homologação da licitação, será incluído na ata, na forma de anexo, o registro</w:t>
      </w:r>
      <w:proofErr w:type="gramStart"/>
      <w:r w:rsidRPr="00F30EF9">
        <w:rPr>
          <w:rFonts w:ascii="Times New Roman" w:hAnsi="Times New Roman" w:cs="Times New Roman"/>
          <w:color w:val="000000" w:themeColor="text1"/>
          <w:sz w:val="24"/>
          <w:szCs w:val="24"/>
        </w:rPr>
        <w:t>:.</w:t>
      </w:r>
      <w:proofErr w:type="gramEnd"/>
    </w:p>
    <w:p w14:paraId="47743E9C" w14:textId="00EB2C65" w:rsidR="004A6973" w:rsidRPr="00F30EF9" w:rsidRDefault="004A6973" w:rsidP="005F78B6">
      <w:pPr>
        <w:pStyle w:val="Nivel3"/>
        <w:numPr>
          <w:ilvl w:val="3"/>
          <w:numId w:val="32"/>
        </w:numPr>
        <w:ind w:left="0" w:firstLine="0"/>
        <w:rPr>
          <w:rFonts w:ascii="Times New Roman" w:hAnsi="Times New Roman" w:cs="Times New Roman"/>
          <w:color w:val="000000" w:themeColor="text1"/>
          <w:sz w:val="24"/>
          <w:szCs w:val="24"/>
        </w:rPr>
      </w:pPr>
      <w:proofErr w:type="gramStart"/>
      <w:r w:rsidRPr="00F30EF9">
        <w:rPr>
          <w:rFonts w:ascii="Times New Roman" w:hAnsi="Times New Roman" w:cs="Times New Roman"/>
          <w:color w:val="000000" w:themeColor="text1"/>
          <w:sz w:val="24"/>
          <w:szCs w:val="24"/>
        </w:rPr>
        <w:t>dos</w:t>
      </w:r>
      <w:proofErr w:type="gramEnd"/>
      <w:r w:rsidRPr="00F30EF9">
        <w:rPr>
          <w:rFonts w:ascii="Times New Roman" w:hAnsi="Times New Roman" w:cs="Times New Roman"/>
          <w:color w:val="000000" w:themeColor="text1"/>
          <w:sz w:val="24"/>
          <w:szCs w:val="24"/>
        </w:rPr>
        <w:t xml:space="preserve"> licitantes que aceitarem cotar o objeto com preço igual ao do adjudicatário, observada a classificação na licitação; e </w:t>
      </w:r>
    </w:p>
    <w:p w14:paraId="5192D4BE" w14:textId="77339A35" w:rsidR="004A6973" w:rsidRPr="00F30EF9" w:rsidRDefault="004A6973" w:rsidP="005F78B6">
      <w:pPr>
        <w:pStyle w:val="Nivel3"/>
        <w:numPr>
          <w:ilvl w:val="3"/>
          <w:numId w:val="32"/>
        </w:numPr>
        <w:ind w:left="0" w:firstLine="0"/>
        <w:rPr>
          <w:rFonts w:ascii="Times New Roman" w:eastAsia="MS Mincho" w:hAnsi="Times New Roman" w:cs="Times New Roman"/>
          <w:iCs/>
          <w:color w:val="000000" w:themeColor="text1"/>
          <w:sz w:val="24"/>
          <w:szCs w:val="24"/>
        </w:rPr>
      </w:pPr>
      <w:proofErr w:type="gramStart"/>
      <w:r w:rsidRPr="00F30EF9">
        <w:rPr>
          <w:rFonts w:ascii="Times New Roman" w:hAnsi="Times New Roman" w:cs="Times New Roman"/>
          <w:color w:val="000000" w:themeColor="text1"/>
          <w:sz w:val="24"/>
          <w:szCs w:val="24"/>
        </w:rPr>
        <w:t>dos</w:t>
      </w:r>
      <w:proofErr w:type="gramEnd"/>
      <w:r w:rsidRPr="00F30EF9">
        <w:rPr>
          <w:rFonts w:ascii="Times New Roman" w:hAnsi="Times New Roman" w:cs="Times New Roman"/>
          <w:color w:val="000000" w:themeColor="text1"/>
          <w:sz w:val="24"/>
          <w:szCs w:val="24"/>
        </w:rPr>
        <w:t xml:space="preserve"> licitantes que mantiverem sua proposta original</w:t>
      </w:r>
    </w:p>
    <w:p w14:paraId="08F85059" w14:textId="7D2BC20D" w:rsidR="004A6973" w:rsidRPr="00F30EF9" w:rsidRDefault="00507787" w:rsidP="00B313BF">
      <w:pPr>
        <w:pStyle w:val="Nivel3"/>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 xml:space="preserve">1.1 </w:t>
      </w:r>
      <w:r w:rsidR="004A6973" w:rsidRPr="00F30EF9">
        <w:rPr>
          <w:rFonts w:ascii="Times New Roman" w:hAnsi="Times New Roman" w:cs="Times New Roman"/>
          <w:color w:val="000000" w:themeColor="text1"/>
          <w:sz w:val="24"/>
          <w:szCs w:val="24"/>
        </w:rPr>
        <w:t>-</w:t>
      </w:r>
      <w:r w:rsidRPr="00F30EF9">
        <w:rPr>
          <w:rFonts w:ascii="Times New Roman" w:hAnsi="Times New Roman" w:cs="Times New Roman"/>
          <w:color w:val="000000" w:themeColor="text1"/>
          <w:sz w:val="24"/>
          <w:szCs w:val="24"/>
        </w:rPr>
        <w:t xml:space="preserve"> </w:t>
      </w:r>
      <w:r w:rsidR="004A6973" w:rsidRPr="00F30EF9">
        <w:rPr>
          <w:rFonts w:ascii="Times New Roman" w:hAnsi="Times New Roman" w:cs="Times New Roman"/>
          <w:color w:val="000000" w:themeColor="text1"/>
          <w:sz w:val="24"/>
          <w:szCs w:val="24"/>
        </w:rPr>
        <w:t>Será respeitada, nas contratações, a ordem de classificação dos licitantes ou fornecedores registrados na ata.</w:t>
      </w:r>
    </w:p>
    <w:p w14:paraId="392F1936" w14:textId="76E9AA00" w:rsidR="004A6973" w:rsidRPr="00F30EF9" w:rsidRDefault="00507787" w:rsidP="00B313BF">
      <w:pPr>
        <w:pStyle w:val="Nivel3"/>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 xml:space="preserve">1.2 </w:t>
      </w:r>
      <w:r w:rsidR="004A6973" w:rsidRPr="00F30EF9">
        <w:rPr>
          <w:rFonts w:ascii="Times New Roman" w:hAnsi="Times New Roman" w:cs="Times New Roman"/>
          <w:color w:val="000000" w:themeColor="text1"/>
          <w:sz w:val="24"/>
          <w:szCs w:val="24"/>
        </w:rPr>
        <w:t>-</w:t>
      </w:r>
      <w:r w:rsidRPr="00F30EF9">
        <w:rPr>
          <w:rFonts w:ascii="Times New Roman" w:hAnsi="Times New Roman" w:cs="Times New Roman"/>
          <w:color w:val="000000" w:themeColor="text1"/>
          <w:sz w:val="24"/>
          <w:szCs w:val="24"/>
        </w:rPr>
        <w:t xml:space="preserve"> </w:t>
      </w:r>
      <w:r w:rsidR="004A6973" w:rsidRPr="00F30EF9">
        <w:rPr>
          <w:rFonts w:ascii="Times New Roman" w:hAnsi="Times New Roman" w:cs="Times New Roman"/>
          <w:color w:val="000000" w:themeColor="text1"/>
          <w:sz w:val="24"/>
          <w:szCs w:val="24"/>
        </w:rPr>
        <w:t>A apresentação de novas propostas na forma deste item não prejudicará o resultado do certame em relação ao licitante mais bem classificado.</w:t>
      </w:r>
    </w:p>
    <w:p w14:paraId="5EE6ECE7" w14:textId="4F792E15" w:rsidR="004A6973" w:rsidRPr="00F30EF9" w:rsidRDefault="00507787" w:rsidP="00B313BF">
      <w:pPr>
        <w:pStyle w:val="Nivel3"/>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lastRenderedPageBreak/>
        <w:t>1.2.1</w:t>
      </w:r>
      <w:r w:rsidR="004A6973" w:rsidRPr="00F30EF9">
        <w:rPr>
          <w:rFonts w:ascii="Times New Roman" w:hAnsi="Times New Roman" w:cs="Times New Roman"/>
          <w:color w:val="000000" w:themeColor="text1"/>
          <w:sz w:val="24"/>
          <w:szCs w:val="24"/>
        </w:rPr>
        <w:t>-Para fins da ordem de classificação, os licitantes ou fornecedores que aceitarem cotar o objeto com preço igual ao do adjudicatário antecederão aqueles que mantiverem sua proposta original.</w:t>
      </w:r>
    </w:p>
    <w:p w14:paraId="5C1B5446" w14:textId="77D277DD" w:rsidR="004A6973" w:rsidRPr="00F30EF9" w:rsidRDefault="004A6973" w:rsidP="00B313BF">
      <w:pPr>
        <w:pStyle w:val="Nivel2"/>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1.2.</w:t>
      </w:r>
      <w:r w:rsidR="00507787" w:rsidRPr="00F30EF9">
        <w:rPr>
          <w:rFonts w:ascii="Times New Roman" w:hAnsi="Times New Roman" w:cs="Times New Roman"/>
          <w:color w:val="000000" w:themeColor="text1"/>
          <w:sz w:val="24"/>
          <w:szCs w:val="24"/>
        </w:rPr>
        <w:t>2</w:t>
      </w:r>
      <w:r w:rsidRPr="00F30EF9">
        <w:rPr>
          <w:rFonts w:ascii="Times New Roman" w:hAnsi="Times New Roman" w:cs="Times New Roman"/>
          <w:color w:val="000000" w:themeColor="text1"/>
          <w:sz w:val="24"/>
          <w:szCs w:val="24"/>
        </w:rPr>
        <w:t>- A habilitação dos licitantes que comporão o cadastro de reserva será efetuada quando houver necessidade de contratação dos licitantes remanescentes, nas seguintes hipóteses:</w:t>
      </w:r>
    </w:p>
    <w:p w14:paraId="1F7CF306" w14:textId="77777777" w:rsidR="004A6973" w:rsidRPr="00F30EF9" w:rsidRDefault="004A6973" w:rsidP="00B313BF">
      <w:pPr>
        <w:pStyle w:val="Nivel3"/>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 xml:space="preserve">a) quando o licitante vencedor não assinar a ata de registro de preços no prazo e nas condições estabelecidos no edital; </w:t>
      </w:r>
      <w:proofErr w:type="gramStart"/>
      <w:r w:rsidRPr="00F30EF9">
        <w:rPr>
          <w:rFonts w:ascii="Times New Roman" w:hAnsi="Times New Roman" w:cs="Times New Roman"/>
          <w:color w:val="000000" w:themeColor="text1"/>
          <w:sz w:val="24"/>
          <w:szCs w:val="24"/>
        </w:rPr>
        <w:t>ou</w:t>
      </w:r>
      <w:proofErr w:type="gramEnd"/>
    </w:p>
    <w:p w14:paraId="1783EEBF" w14:textId="77777777" w:rsidR="004A6973" w:rsidRPr="00F30EF9" w:rsidRDefault="004A6973" w:rsidP="00B313BF">
      <w:pPr>
        <w:pStyle w:val="Nivel3"/>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b) quando houver o cancelamento do registro do fornecedor ou do registro de preços, nas hipóteses previstas nos art. 28 e art. 29 do Decreto nº 11.462/23.</w:t>
      </w:r>
    </w:p>
    <w:p w14:paraId="3B6AC664" w14:textId="76BC01D5" w:rsidR="004A6973" w:rsidRPr="00F30EF9" w:rsidRDefault="00507787" w:rsidP="005F78B6">
      <w:pPr>
        <w:pStyle w:val="Nivel2"/>
        <w:numPr>
          <w:ilvl w:val="2"/>
          <w:numId w:val="48"/>
        </w:numPr>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 xml:space="preserve">- </w:t>
      </w:r>
      <w:r w:rsidR="004A6973" w:rsidRPr="00F30EF9">
        <w:rPr>
          <w:rFonts w:ascii="Times New Roman" w:hAnsi="Times New Roman" w:cs="Times New Roman"/>
          <w:color w:val="000000" w:themeColor="text1"/>
          <w:sz w:val="24"/>
          <w:szCs w:val="24"/>
        </w:rP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14:paraId="0A49BC3A" w14:textId="4153E838" w:rsidR="004A6973" w:rsidRPr="00F30EF9" w:rsidRDefault="004A6973" w:rsidP="005F78B6">
      <w:pPr>
        <w:pStyle w:val="Nivel3"/>
        <w:numPr>
          <w:ilvl w:val="0"/>
          <w:numId w:val="49"/>
        </w:numPr>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 xml:space="preserve"> </w:t>
      </w:r>
      <w:proofErr w:type="gramStart"/>
      <w:r w:rsidRPr="00F30EF9">
        <w:rPr>
          <w:rFonts w:ascii="Times New Roman" w:hAnsi="Times New Roman" w:cs="Times New Roman"/>
          <w:color w:val="000000" w:themeColor="text1"/>
          <w:sz w:val="24"/>
          <w:szCs w:val="24"/>
        </w:rPr>
        <w:t>convocar</w:t>
      </w:r>
      <w:proofErr w:type="gramEnd"/>
      <w:r w:rsidRPr="00F30EF9">
        <w:rPr>
          <w:rFonts w:ascii="Times New Roman" w:hAnsi="Times New Roman" w:cs="Times New Roman"/>
          <w:color w:val="000000" w:themeColor="text1"/>
          <w:sz w:val="24"/>
          <w:szCs w:val="24"/>
        </w:rPr>
        <w:t xml:space="preserve"> os licitantes que mantiveram sua proposta original para negociação, na ordem de classificação, com vistas à obtenção de preço melhor, mesmo que acima do preço do adjudicatário; ou</w:t>
      </w:r>
    </w:p>
    <w:p w14:paraId="49C6C500" w14:textId="25305A8D" w:rsidR="004A6973" w:rsidRPr="00F30EF9" w:rsidRDefault="004A6973" w:rsidP="005F78B6">
      <w:pPr>
        <w:pStyle w:val="Nivel3"/>
        <w:numPr>
          <w:ilvl w:val="0"/>
          <w:numId w:val="49"/>
        </w:numPr>
        <w:ind w:left="0" w:firstLine="0"/>
        <w:rPr>
          <w:rFonts w:ascii="Times New Roman" w:hAnsi="Times New Roman" w:cs="Times New Roman"/>
          <w:color w:val="000000" w:themeColor="text1"/>
          <w:sz w:val="24"/>
          <w:szCs w:val="24"/>
        </w:rPr>
      </w:pPr>
      <w:proofErr w:type="gramStart"/>
      <w:r w:rsidRPr="00F30EF9">
        <w:rPr>
          <w:rFonts w:ascii="Times New Roman" w:hAnsi="Times New Roman" w:cs="Times New Roman"/>
          <w:color w:val="000000" w:themeColor="text1"/>
          <w:sz w:val="24"/>
          <w:szCs w:val="24"/>
        </w:rPr>
        <w:t>adjudicar</w:t>
      </w:r>
      <w:proofErr w:type="gramEnd"/>
      <w:r w:rsidRPr="00F30EF9">
        <w:rPr>
          <w:rFonts w:ascii="Times New Roman" w:hAnsi="Times New Roman" w:cs="Times New Roman"/>
          <w:color w:val="000000" w:themeColor="text1"/>
          <w:sz w:val="24"/>
          <w:szCs w:val="24"/>
        </w:rPr>
        <w:t xml:space="preserve"> e firmar o contrato nas condições ofertadas pelos licitantes remanescentes, observada a ordem de classificação, quando frustrada a negociação de melhor condição.</w:t>
      </w:r>
    </w:p>
    <w:p w14:paraId="54CA77F2" w14:textId="6EAFE49C" w:rsidR="009D3449" w:rsidRPr="00F30EF9" w:rsidRDefault="009D3449" w:rsidP="00B313BF">
      <w:pPr>
        <w:spacing w:before="120" w:after="120" w:line="276" w:lineRule="auto"/>
        <w:ind w:right="46"/>
        <w:jc w:val="both"/>
        <w:rPr>
          <w:b/>
          <w:bCs/>
          <w:color w:val="000000" w:themeColor="text1"/>
          <w:sz w:val="24"/>
          <w:szCs w:val="24"/>
        </w:rPr>
      </w:pPr>
      <w:r w:rsidRPr="00F30EF9">
        <w:rPr>
          <w:b/>
          <w:bCs/>
          <w:color w:val="000000" w:themeColor="text1"/>
          <w:sz w:val="24"/>
          <w:szCs w:val="24"/>
        </w:rPr>
        <w:t>É vedado efetuar acréscimos nos quantitativos fixados na ata de registro de preços.</w:t>
      </w:r>
    </w:p>
    <w:p w14:paraId="4802AD4A" w14:textId="4D1C19D6" w:rsidR="004A682E" w:rsidRPr="004A682E" w:rsidRDefault="004A682E" w:rsidP="004A682E">
      <w:pPr>
        <w:spacing w:line="360" w:lineRule="auto"/>
        <w:jc w:val="both"/>
        <w:rPr>
          <w:b/>
          <w:sz w:val="24"/>
        </w:rPr>
      </w:pPr>
      <w:proofErr w:type="gramStart"/>
      <w:r w:rsidRPr="004A682E">
        <w:rPr>
          <w:b/>
          <w:sz w:val="24"/>
          <w:szCs w:val="24"/>
        </w:rPr>
        <w:t xml:space="preserve">2 </w:t>
      </w:r>
      <w:r w:rsidR="00360497" w:rsidRPr="004A682E">
        <w:rPr>
          <w:b/>
          <w:sz w:val="24"/>
          <w:szCs w:val="24"/>
        </w:rPr>
        <w:t xml:space="preserve">– </w:t>
      </w:r>
      <w:bookmarkStart w:id="27" w:name="_Toc135469234"/>
      <w:r w:rsidRPr="004A682E">
        <w:rPr>
          <w:b/>
          <w:sz w:val="24"/>
          <w:szCs w:val="24"/>
        </w:rPr>
        <w:t>DETALHAMENTO</w:t>
      </w:r>
      <w:proofErr w:type="gramEnd"/>
      <w:r w:rsidRPr="004A682E">
        <w:rPr>
          <w:b/>
          <w:sz w:val="24"/>
        </w:rPr>
        <w:t xml:space="preserve"> DO OBJETO</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989"/>
        <w:gridCol w:w="993"/>
        <w:gridCol w:w="1559"/>
        <w:gridCol w:w="1524"/>
      </w:tblGrid>
      <w:tr w:rsidR="004A682E" w:rsidRPr="00AA08EB" w14:paraId="3D51A092" w14:textId="77777777" w:rsidTr="00EC79C8">
        <w:trPr>
          <w:trHeight w:val="834"/>
        </w:trPr>
        <w:tc>
          <w:tcPr>
            <w:tcW w:w="675" w:type="dxa"/>
            <w:shd w:val="clear" w:color="auto" w:fill="B4C6E7"/>
            <w:vAlign w:val="center"/>
          </w:tcPr>
          <w:p w14:paraId="29BEC5AD" w14:textId="77777777" w:rsidR="004A682E" w:rsidRPr="00AA08EB" w:rsidRDefault="004A682E" w:rsidP="00EC79C8">
            <w:pPr>
              <w:jc w:val="center"/>
              <w:rPr>
                <w:b/>
                <w:sz w:val="16"/>
                <w:szCs w:val="16"/>
              </w:rPr>
            </w:pPr>
            <w:r w:rsidRPr="00AA08EB">
              <w:rPr>
                <w:b/>
                <w:sz w:val="16"/>
                <w:szCs w:val="16"/>
              </w:rPr>
              <w:t>ITEM</w:t>
            </w:r>
          </w:p>
        </w:tc>
        <w:tc>
          <w:tcPr>
            <w:tcW w:w="4111" w:type="dxa"/>
            <w:shd w:val="clear" w:color="auto" w:fill="B4C6E7"/>
            <w:vAlign w:val="center"/>
          </w:tcPr>
          <w:p w14:paraId="16B256DE" w14:textId="77777777" w:rsidR="004A682E" w:rsidRPr="00AA08EB" w:rsidRDefault="004A682E" w:rsidP="00EC79C8">
            <w:pPr>
              <w:jc w:val="center"/>
              <w:rPr>
                <w:b/>
                <w:sz w:val="16"/>
                <w:szCs w:val="16"/>
              </w:rPr>
            </w:pPr>
            <w:r w:rsidRPr="00AA08EB">
              <w:rPr>
                <w:b/>
                <w:sz w:val="16"/>
                <w:szCs w:val="16"/>
              </w:rPr>
              <w:t>DESCRIÇÃO/ESPECIFICAÇÃO</w:t>
            </w:r>
          </w:p>
        </w:tc>
        <w:tc>
          <w:tcPr>
            <w:tcW w:w="989" w:type="dxa"/>
            <w:shd w:val="clear" w:color="auto" w:fill="B4C6E7"/>
            <w:vAlign w:val="center"/>
          </w:tcPr>
          <w:p w14:paraId="52BB2E08" w14:textId="77777777" w:rsidR="004A682E" w:rsidRPr="00AA08EB" w:rsidRDefault="004A682E" w:rsidP="00EC79C8">
            <w:pPr>
              <w:jc w:val="center"/>
              <w:rPr>
                <w:b/>
                <w:sz w:val="16"/>
                <w:szCs w:val="16"/>
              </w:rPr>
            </w:pPr>
            <w:r w:rsidRPr="00AA08EB">
              <w:rPr>
                <w:b/>
                <w:sz w:val="16"/>
                <w:szCs w:val="16"/>
              </w:rPr>
              <w:t>CATSER</w:t>
            </w:r>
          </w:p>
        </w:tc>
        <w:tc>
          <w:tcPr>
            <w:tcW w:w="993" w:type="dxa"/>
            <w:shd w:val="clear" w:color="auto" w:fill="B4C6E7"/>
            <w:vAlign w:val="center"/>
          </w:tcPr>
          <w:p w14:paraId="71E1C943" w14:textId="77777777" w:rsidR="004A682E" w:rsidRPr="00AA08EB" w:rsidRDefault="004A682E" w:rsidP="00EC79C8">
            <w:pPr>
              <w:jc w:val="center"/>
              <w:rPr>
                <w:b/>
                <w:sz w:val="16"/>
                <w:szCs w:val="16"/>
              </w:rPr>
            </w:pPr>
            <w:r w:rsidRPr="00AA08EB">
              <w:rPr>
                <w:b/>
                <w:sz w:val="16"/>
                <w:szCs w:val="16"/>
              </w:rPr>
              <w:t>UNIDADE DE MEDIDA</w:t>
            </w:r>
          </w:p>
        </w:tc>
        <w:tc>
          <w:tcPr>
            <w:tcW w:w="1559" w:type="dxa"/>
            <w:shd w:val="clear" w:color="auto" w:fill="B4C6E7"/>
            <w:vAlign w:val="center"/>
          </w:tcPr>
          <w:p w14:paraId="7DF2FFCE" w14:textId="77777777" w:rsidR="004A682E" w:rsidRDefault="004A682E" w:rsidP="00EC79C8">
            <w:pPr>
              <w:jc w:val="center"/>
              <w:rPr>
                <w:b/>
                <w:sz w:val="16"/>
                <w:szCs w:val="16"/>
              </w:rPr>
            </w:pPr>
            <w:r w:rsidRPr="00AA08EB">
              <w:rPr>
                <w:b/>
                <w:sz w:val="16"/>
                <w:szCs w:val="16"/>
              </w:rPr>
              <w:t>QUANTIDADE</w:t>
            </w:r>
          </w:p>
          <w:p w14:paraId="6E4C7466" w14:textId="77777777" w:rsidR="004A682E" w:rsidRPr="00AA08EB" w:rsidRDefault="004A682E" w:rsidP="00EC79C8">
            <w:pPr>
              <w:jc w:val="center"/>
              <w:rPr>
                <w:b/>
                <w:sz w:val="16"/>
                <w:szCs w:val="16"/>
              </w:rPr>
            </w:pPr>
            <w:r>
              <w:rPr>
                <w:b/>
                <w:sz w:val="16"/>
                <w:szCs w:val="16"/>
              </w:rPr>
              <w:t>MÍNIMA</w:t>
            </w:r>
          </w:p>
        </w:tc>
        <w:tc>
          <w:tcPr>
            <w:tcW w:w="1524" w:type="dxa"/>
            <w:shd w:val="clear" w:color="auto" w:fill="B4C6E7"/>
            <w:vAlign w:val="center"/>
          </w:tcPr>
          <w:p w14:paraId="061A62EC" w14:textId="77777777" w:rsidR="004A682E" w:rsidRPr="00AA08EB" w:rsidRDefault="004A682E" w:rsidP="00EC79C8">
            <w:pPr>
              <w:jc w:val="center"/>
              <w:rPr>
                <w:b/>
                <w:sz w:val="16"/>
                <w:szCs w:val="16"/>
              </w:rPr>
            </w:pPr>
            <w:r>
              <w:rPr>
                <w:b/>
                <w:sz w:val="16"/>
                <w:szCs w:val="16"/>
              </w:rPr>
              <w:t>QUANTIDADE MÁXIMA</w:t>
            </w:r>
          </w:p>
        </w:tc>
      </w:tr>
      <w:tr w:rsidR="004A682E" w:rsidRPr="00B02CA0" w14:paraId="3A6AAF12" w14:textId="77777777" w:rsidTr="00EC79C8">
        <w:tc>
          <w:tcPr>
            <w:tcW w:w="675" w:type="dxa"/>
            <w:shd w:val="clear" w:color="auto" w:fill="auto"/>
            <w:vAlign w:val="center"/>
          </w:tcPr>
          <w:p w14:paraId="7F89DAA6" w14:textId="77777777" w:rsidR="004A682E" w:rsidRPr="00537387" w:rsidRDefault="004A682E" w:rsidP="00EC79C8">
            <w:pPr>
              <w:spacing w:line="360" w:lineRule="auto"/>
              <w:jc w:val="center"/>
              <w:rPr>
                <w:b/>
                <w:sz w:val="20"/>
              </w:rPr>
            </w:pPr>
            <w:r w:rsidRPr="00537387">
              <w:rPr>
                <w:b/>
                <w:sz w:val="20"/>
              </w:rPr>
              <w:t>01</w:t>
            </w:r>
          </w:p>
        </w:tc>
        <w:tc>
          <w:tcPr>
            <w:tcW w:w="4111" w:type="dxa"/>
            <w:tcBorders>
              <w:top w:val="nil"/>
              <w:left w:val="nil"/>
              <w:bottom w:val="single" w:sz="4" w:space="0" w:color="auto"/>
              <w:right w:val="single" w:sz="4" w:space="0" w:color="auto"/>
            </w:tcBorders>
            <w:shd w:val="clear" w:color="auto" w:fill="auto"/>
            <w:vAlign w:val="center"/>
          </w:tcPr>
          <w:p w14:paraId="66961BCC" w14:textId="77777777" w:rsidR="004A682E" w:rsidRPr="00E97621" w:rsidRDefault="004A682E" w:rsidP="00EC79C8">
            <w:pPr>
              <w:jc w:val="both"/>
              <w:rPr>
                <w:b/>
                <w:bCs/>
                <w:sz w:val="20"/>
              </w:rPr>
            </w:pPr>
            <w:r w:rsidRPr="00E97621">
              <w:rPr>
                <w:b/>
                <w:bCs/>
                <w:sz w:val="20"/>
              </w:rPr>
              <w:t>Almofada carimbo</w:t>
            </w:r>
            <w:r w:rsidRPr="00E97621">
              <w:rPr>
                <w:sz w:val="20"/>
              </w:rPr>
              <w:t xml:space="preserve">, material caixa: plástico, material almofada: esponja absorvente revestida de tecido, tamanho: nº 4, </w:t>
            </w:r>
            <w:r w:rsidRPr="00E97621">
              <w:rPr>
                <w:b/>
                <w:bCs/>
                <w:sz w:val="20"/>
              </w:rPr>
              <w:t>cor:</w:t>
            </w:r>
            <w:r>
              <w:rPr>
                <w:b/>
                <w:bCs/>
                <w:sz w:val="20"/>
              </w:rPr>
              <w:t xml:space="preserve"> </w:t>
            </w:r>
            <w:r w:rsidRPr="00E97621">
              <w:rPr>
                <w:b/>
                <w:bCs/>
                <w:sz w:val="20"/>
              </w:rPr>
              <w:t>azul</w:t>
            </w:r>
            <w:r w:rsidRPr="00E97621">
              <w:rPr>
                <w:sz w:val="20"/>
              </w:rPr>
              <w:t xml:space="preserve">, tipo: entintada, comprimento: 17 cm, largura: 10 </w:t>
            </w:r>
            <w:proofErr w:type="gramStart"/>
            <w:r w:rsidRPr="00E97621">
              <w:rPr>
                <w:sz w:val="20"/>
              </w:rPr>
              <w:t>cm</w:t>
            </w:r>
            <w:proofErr w:type="gramEnd"/>
          </w:p>
        </w:tc>
        <w:tc>
          <w:tcPr>
            <w:tcW w:w="989" w:type="dxa"/>
            <w:tcBorders>
              <w:top w:val="nil"/>
              <w:left w:val="nil"/>
              <w:bottom w:val="single" w:sz="4" w:space="0" w:color="auto"/>
              <w:right w:val="single" w:sz="4" w:space="0" w:color="auto"/>
            </w:tcBorders>
            <w:shd w:val="clear" w:color="auto" w:fill="auto"/>
            <w:vAlign w:val="center"/>
          </w:tcPr>
          <w:p w14:paraId="27B546F0" w14:textId="77777777" w:rsidR="004A682E" w:rsidRPr="00E97621" w:rsidRDefault="004A682E" w:rsidP="00EC79C8">
            <w:pPr>
              <w:jc w:val="center"/>
              <w:rPr>
                <w:sz w:val="20"/>
              </w:rPr>
            </w:pPr>
            <w:r w:rsidRPr="00E97621">
              <w:rPr>
                <w:sz w:val="20"/>
              </w:rPr>
              <w:t>Unidade</w:t>
            </w:r>
          </w:p>
        </w:tc>
        <w:tc>
          <w:tcPr>
            <w:tcW w:w="993" w:type="dxa"/>
            <w:tcBorders>
              <w:top w:val="nil"/>
              <w:left w:val="nil"/>
              <w:bottom w:val="single" w:sz="4" w:space="0" w:color="auto"/>
              <w:right w:val="single" w:sz="4" w:space="0" w:color="auto"/>
            </w:tcBorders>
            <w:shd w:val="clear" w:color="auto" w:fill="auto"/>
            <w:vAlign w:val="center"/>
          </w:tcPr>
          <w:p w14:paraId="706F3941" w14:textId="77777777" w:rsidR="004A682E" w:rsidRPr="00E97621" w:rsidRDefault="004A682E" w:rsidP="00EC79C8">
            <w:pPr>
              <w:jc w:val="center"/>
              <w:rPr>
                <w:sz w:val="20"/>
              </w:rPr>
            </w:pPr>
            <w:r w:rsidRPr="00E97621">
              <w:rPr>
                <w:sz w:val="20"/>
              </w:rPr>
              <w:t>394480</w:t>
            </w:r>
          </w:p>
        </w:tc>
        <w:tc>
          <w:tcPr>
            <w:tcW w:w="1559" w:type="dxa"/>
            <w:tcBorders>
              <w:top w:val="nil"/>
              <w:left w:val="nil"/>
              <w:bottom w:val="single" w:sz="4" w:space="0" w:color="auto"/>
              <w:right w:val="single" w:sz="4" w:space="0" w:color="auto"/>
            </w:tcBorders>
            <w:shd w:val="clear" w:color="auto" w:fill="auto"/>
            <w:vAlign w:val="center"/>
          </w:tcPr>
          <w:p w14:paraId="75F46B2C" w14:textId="77777777" w:rsidR="004A682E" w:rsidRPr="00E97621" w:rsidRDefault="004A682E" w:rsidP="00EC79C8">
            <w:pPr>
              <w:jc w:val="center"/>
              <w:rPr>
                <w:sz w:val="20"/>
              </w:rPr>
            </w:pPr>
            <w:proofErr w:type="gramStart"/>
            <w:r w:rsidRPr="00E97621">
              <w:rPr>
                <w:sz w:val="20"/>
              </w:rPr>
              <w:t>5</w:t>
            </w:r>
            <w:proofErr w:type="gramEnd"/>
          </w:p>
        </w:tc>
        <w:tc>
          <w:tcPr>
            <w:tcW w:w="1524" w:type="dxa"/>
            <w:tcBorders>
              <w:top w:val="nil"/>
              <w:left w:val="nil"/>
              <w:bottom w:val="single" w:sz="4" w:space="0" w:color="auto"/>
              <w:right w:val="single" w:sz="4" w:space="0" w:color="auto"/>
            </w:tcBorders>
            <w:shd w:val="clear" w:color="auto" w:fill="auto"/>
            <w:vAlign w:val="center"/>
          </w:tcPr>
          <w:p w14:paraId="3CC05ADD" w14:textId="77777777" w:rsidR="004A682E" w:rsidRPr="00E97621" w:rsidRDefault="004A682E" w:rsidP="00EC79C8">
            <w:pPr>
              <w:jc w:val="center"/>
              <w:rPr>
                <w:color w:val="000000"/>
                <w:sz w:val="20"/>
              </w:rPr>
            </w:pPr>
            <w:r w:rsidRPr="00E97621">
              <w:rPr>
                <w:color w:val="000000"/>
                <w:sz w:val="20"/>
              </w:rPr>
              <w:t>10</w:t>
            </w:r>
          </w:p>
        </w:tc>
      </w:tr>
      <w:tr w:rsidR="004A682E" w:rsidRPr="00B02CA0" w14:paraId="193A96F5" w14:textId="77777777" w:rsidTr="00EC79C8">
        <w:tc>
          <w:tcPr>
            <w:tcW w:w="675" w:type="dxa"/>
            <w:shd w:val="clear" w:color="auto" w:fill="auto"/>
            <w:vAlign w:val="center"/>
          </w:tcPr>
          <w:p w14:paraId="29CB16C3" w14:textId="77777777" w:rsidR="004A682E" w:rsidRPr="00537387" w:rsidRDefault="004A682E" w:rsidP="00EC79C8">
            <w:pPr>
              <w:spacing w:line="360" w:lineRule="auto"/>
              <w:jc w:val="center"/>
              <w:rPr>
                <w:b/>
                <w:sz w:val="20"/>
              </w:rPr>
            </w:pPr>
            <w:r>
              <w:rPr>
                <w:b/>
                <w:sz w:val="20"/>
              </w:rPr>
              <w:t>02</w:t>
            </w:r>
          </w:p>
        </w:tc>
        <w:tc>
          <w:tcPr>
            <w:tcW w:w="4111" w:type="dxa"/>
            <w:tcBorders>
              <w:top w:val="nil"/>
              <w:left w:val="nil"/>
              <w:bottom w:val="single" w:sz="4" w:space="0" w:color="auto"/>
              <w:right w:val="single" w:sz="4" w:space="0" w:color="auto"/>
            </w:tcBorders>
            <w:shd w:val="clear" w:color="auto" w:fill="auto"/>
            <w:vAlign w:val="center"/>
          </w:tcPr>
          <w:p w14:paraId="6F350CC8" w14:textId="77777777" w:rsidR="004A682E" w:rsidRPr="00E97621" w:rsidRDefault="004A682E" w:rsidP="00EC79C8">
            <w:pPr>
              <w:rPr>
                <w:b/>
                <w:bCs/>
                <w:color w:val="000000"/>
                <w:sz w:val="20"/>
              </w:rPr>
            </w:pPr>
            <w:r w:rsidRPr="00E97621">
              <w:rPr>
                <w:b/>
                <w:bCs/>
                <w:color w:val="000000"/>
                <w:sz w:val="20"/>
              </w:rPr>
              <w:t>Caixa arquivo</w:t>
            </w:r>
            <w:r w:rsidRPr="00E97621">
              <w:rPr>
                <w:color w:val="000000"/>
                <w:sz w:val="20"/>
              </w:rPr>
              <w:t xml:space="preserve">, </w:t>
            </w:r>
            <w:proofErr w:type="spellStart"/>
            <w:r w:rsidRPr="00E97621">
              <w:rPr>
                <w:color w:val="000000"/>
                <w:sz w:val="20"/>
              </w:rPr>
              <w:t>polionda</w:t>
            </w:r>
            <w:proofErr w:type="spellEnd"/>
            <w:r w:rsidRPr="00E97621">
              <w:rPr>
                <w:color w:val="000000"/>
                <w:sz w:val="20"/>
              </w:rPr>
              <w:t xml:space="preserve">, azul, Tamanho 350 x 130 x </w:t>
            </w:r>
            <w:proofErr w:type="gramStart"/>
            <w:r w:rsidRPr="00E97621">
              <w:rPr>
                <w:color w:val="000000"/>
                <w:sz w:val="20"/>
              </w:rPr>
              <w:t>245mm</w:t>
            </w:r>
            <w:proofErr w:type="gramEnd"/>
            <w:r w:rsidRPr="00E97621">
              <w:rPr>
                <w:color w:val="000000"/>
                <w:sz w:val="20"/>
              </w:rPr>
              <w:t>.</w:t>
            </w:r>
          </w:p>
        </w:tc>
        <w:tc>
          <w:tcPr>
            <w:tcW w:w="989" w:type="dxa"/>
            <w:tcBorders>
              <w:top w:val="nil"/>
              <w:left w:val="nil"/>
              <w:bottom w:val="single" w:sz="4" w:space="0" w:color="auto"/>
              <w:right w:val="single" w:sz="4" w:space="0" w:color="auto"/>
            </w:tcBorders>
            <w:shd w:val="clear" w:color="auto" w:fill="auto"/>
            <w:vAlign w:val="center"/>
          </w:tcPr>
          <w:p w14:paraId="61383B9B" w14:textId="77777777" w:rsidR="004A682E" w:rsidRPr="00E97621" w:rsidRDefault="004A682E" w:rsidP="00EC79C8">
            <w:pPr>
              <w:jc w:val="center"/>
              <w:rPr>
                <w:sz w:val="20"/>
              </w:rPr>
            </w:pPr>
            <w:r w:rsidRPr="00E97621">
              <w:rPr>
                <w:sz w:val="20"/>
              </w:rPr>
              <w:t>Unidade</w:t>
            </w:r>
          </w:p>
        </w:tc>
        <w:tc>
          <w:tcPr>
            <w:tcW w:w="993" w:type="dxa"/>
            <w:tcBorders>
              <w:top w:val="nil"/>
              <w:left w:val="nil"/>
              <w:bottom w:val="single" w:sz="4" w:space="0" w:color="auto"/>
              <w:right w:val="single" w:sz="4" w:space="0" w:color="auto"/>
            </w:tcBorders>
            <w:shd w:val="clear" w:color="auto" w:fill="auto"/>
            <w:vAlign w:val="center"/>
          </w:tcPr>
          <w:p w14:paraId="4553992D" w14:textId="77777777" w:rsidR="004A682E" w:rsidRPr="00E97621" w:rsidRDefault="004A682E" w:rsidP="00EC79C8">
            <w:pPr>
              <w:jc w:val="center"/>
              <w:rPr>
                <w:color w:val="000000"/>
                <w:sz w:val="20"/>
              </w:rPr>
            </w:pPr>
            <w:r w:rsidRPr="00E97621">
              <w:rPr>
                <w:color w:val="000000"/>
                <w:sz w:val="20"/>
              </w:rPr>
              <w:t>459423</w:t>
            </w:r>
          </w:p>
        </w:tc>
        <w:tc>
          <w:tcPr>
            <w:tcW w:w="1559" w:type="dxa"/>
            <w:tcBorders>
              <w:top w:val="nil"/>
              <w:left w:val="nil"/>
              <w:bottom w:val="single" w:sz="4" w:space="0" w:color="auto"/>
              <w:right w:val="single" w:sz="4" w:space="0" w:color="auto"/>
            </w:tcBorders>
            <w:shd w:val="clear" w:color="auto" w:fill="auto"/>
            <w:vAlign w:val="center"/>
          </w:tcPr>
          <w:p w14:paraId="33283475" w14:textId="77777777" w:rsidR="004A682E" w:rsidRPr="00E97621" w:rsidRDefault="004A682E" w:rsidP="00EC79C8">
            <w:pPr>
              <w:jc w:val="center"/>
              <w:rPr>
                <w:sz w:val="20"/>
              </w:rPr>
            </w:pPr>
            <w:r w:rsidRPr="00E97621">
              <w:rPr>
                <w:sz w:val="20"/>
              </w:rPr>
              <w:t>500</w:t>
            </w:r>
          </w:p>
        </w:tc>
        <w:tc>
          <w:tcPr>
            <w:tcW w:w="1524" w:type="dxa"/>
            <w:tcBorders>
              <w:top w:val="nil"/>
              <w:left w:val="nil"/>
              <w:bottom w:val="single" w:sz="4" w:space="0" w:color="auto"/>
              <w:right w:val="single" w:sz="4" w:space="0" w:color="auto"/>
            </w:tcBorders>
            <w:shd w:val="clear" w:color="auto" w:fill="auto"/>
            <w:vAlign w:val="center"/>
          </w:tcPr>
          <w:p w14:paraId="28712F91" w14:textId="77777777" w:rsidR="004A682E" w:rsidRPr="00E97621" w:rsidRDefault="004A682E" w:rsidP="00EC79C8">
            <w:pPr>
              <w:jc w:val="center"/>
              <w:rPr>
                <w:color w:val="000000"/>
                <w:sz w:val="20"/>
              </w:rPr>
            </w:pPr>
            <w:r w:rsidRPr="00E97621">
              <w:rPr>
                <w:color w:val="000000"/>
                <w:sz w:val="20"/>
              </w:rPr>
              <w:t>1000</w:t>
            </w:r>
          </w:p>
        </w:tc>
      </w:tr>
      <w:tr w:rsidR="004A682E" w:rsidRPr="00B02CA0" w14:paraId="1EE95F3B" w14:textId="77777777" w:rsidTr="004A682E">
        <w:tc>
          <w:tcPr>
            <w:tcW w:w="675" w:type="dxa"/>
            <w:shd w:val="clear" w:color="auto" w:fill="auto"/>
            <w:vAlign w:val="center"/>
          </w:tcPr>
          <w:p w14:paraId="77BE0134" w14:textId="77777777" w:rsidR="004A682E" w:rsidRPr="00537387" w:rsidRDefault="004A682E" w:rsidP="00EC79C8">
            <w:pPr>
              <w:spacing w:line="360" w:lineRule="auto"/>
              <w:jc w:val="center"/>
              <w:rPr>
                <w:b/>
                <w:sz w:val="20"/>
              </w:rPr>
            </w:pPr>
            <w:r>
              <w:rPr>
                <w:b/>
                <w:sz w:val="20"/>
              </w:rPr>
              <w:t>03</w:t>
            </w:r>
          </w:p>
        </w:tc>
        <w:tc>
          <w:tcPr>
            <w:tcW w:w="4111" w:type="dxa"/>
            <w:tcBorders>
              <w:top w:val="nil"/>
              <w:left w:val="nil"/>
              <w:bottom w:val="single" w:sz="4" w:space="0" w:color="auto"/>
              <w:right w:val="single" w:sz="4" w:space="0" w:color="auto"/>
            </w:tcBorders>
            <w:shd w:val="clear" w:color="auto" w:fill="auto"/>
            <w:vAlign w:val="center"/>
          </w:tcPr>
          <w:p w14:paraId="4F411DAD" w14:textId="77777777" w:rsidR="004A682E" w:rsidRPr="00E97621" w:rsidRDefault="004A682E" w:rsidP="00EC79C8">
            <w:pPr>
              <w:rPr>
                <w:b/>
                <w:bCs/>
                <w:color w:val="000000"/>
                <w:sz w:val="20"/>
              </w:rPr>
            </w:pPr>
            <w:r w:rsidRPr="00E97621">
              <w:rPr>
                <w:b/>
                <w:bCs/>
                <w:color w:val="000000"/>
                <w:sz w:val="20"/>
              </w:rPr>
              <w:t>CANETA ESFEROGRÁFICA,</w:t>
            </w:r>
            <w:r w:rsidRPr="00E97621">
              <w:rPr>
                <w:color w:val="000000"/>
                <w:sz w:val="20"/>
              </w:rPr>
              <w:t xml:space="preserve"> material plástico, quantidade cargas </w:t>
            </w:r>
            <w:proofErr w:type="gramStart"/>
            <w:r w:rsidRPr="00E97621">
              <w:rPr>
                <w:color w:val="000000"/>
                <w:sz w:val="20"/>
              </w:rPr>
              <w:t>1</w:t>
            </w:r>
            <w:proofErr w:type="gramEnd"/>
            <w:r w:rsidRPr="00E97621">
              <w:rPr>
                <w:color w:val="000000"/>
                <w:sz w:val="20"/>
              </w:rPr>
              <w:t>, material ponta latão com esfera de tungstênio, tipo escrita fina, cor tinta AZUL, tampa ventilada,  características adicionais material transparente</w:t>
            </w:r>
            <w:r>
              <w:rPr>
                <w:color w:val="000000"/>
                <w:sz w:val="20"/>
              </w:rPr>
              <w:t>.</w:t>
            </w:r>
          </w:p>
        </w:tc>
        <w:tc>
          <w:tcPr>
            <w:tcW w:w="989" w:type="dxa"/>
            <w:tcBorders>
              <w:top w:val="nil"/>
              <w:left w:val="nil"/>
              <w:bottom w:val="single" w:sz="4" w:space="0" w:color="auto"/>
              <w:right w:val="single" w:sz="4" w:space="0" w:color="auto"/>
            </w:tcBorders>
            <w:shd w:val="clear" w:color="auto" w:fill="auto"/>
            <w:vAlign w:val="center"/>
          </w:tcPr>
          <w:p w14:paraId="101C645F" w14:textId="77777777" w:rsidR="004A682E" w:rsidRPr="00E97621" w:rsidRDefault="004A682E" w:rsidP="00EC79C8">
            <w:pPr>
              <w:jc w:val="center"/>
              <w:rPr>
                <w:sz w:val="20"/>
              </w:rPr>
            </w:pPr>
            <w:r>
              <w:rPr>
                <w:sz w:val="20"/>
              </w:rPr>
              <w:t>Unidade</w:t>
            </w:r>
          </w:p>
        </w:tc>
        <w:tc>
          <w:tcPr>
            <w:tcW w:w="993" w:type="dxa"/>
            <w:tcBorders>
              <w:top w:val="nil"/>
              <w:left w:val="nil"/>
              <w:bottom w:val="single" w:sz="4" w:space="0" w:color="auto"/>
              <w:right w:val="single" w:sz="4" w:space="0" w:color="auto"/>
            </w:tcBorders>
            <w:shd w:val="clear" w:color="auto" w:fill="auto"/>
            <w:vAlign w:val="center"/>
          </w:tcPr>
          <w:p w14:paraId="2C4340EB" w14:textId="77777777" w:rsidR="004A682E" w:rsidRPr="00E97621" w:rsidRDefault="004A682E" w:rsidP="00EC79C8">
            <w:pPr>
              <w:jc w:val="center"/>
              <w:rPr>
                <w:sz w:val="20"/>
              </w:rPr>
            </w:pPr>
            <w:r w:rsidRPr="00E97621">
              <w:rPr>
                <w:sz w:val="20"/>
              </w:rPr>
              <w:t>485371</w:t>
            </w:r>
          </w:p>
        </w:tc>
        <w:tc>
          <w:tcPr>
            <w:tcW w:w="1559" w:type="dxa"/>
            <w:tcBorders>
              <w:top w:val="nil"/>
              <w:left w:val="nil"/>
              <w:bottom w:val="single" w:sz="4" w:space="0" w:color="auto"/>
              <w:right w:val="single" w:sz="4" w:space="0" w:color="auto"/>
            </w:tcBorders>
            <w:shd w:val="clear" w:color="auto" w:fill="auto"/>
            <w:vAlign w:val="center"/>
          </w:tcPr>
          <w:p w14:paraId="2B1E37E3" w14:textId="77777777" w:rsidR="004A682E" w:rsidRPr="00E97621" w:rsidRDefault="004A682E" w:rsidP="00EC79C8">
            <w:pPr>
              <w:jc w:val="center"/>
              <w:rPr>
                <w:color w:val="000000"/>
                <w:sz w:val="20"/>
              </w:rPr>
            </w:pPr>
            <w:r>
              <w:rPr>
                <w:color w:val="000000"/>
                <w:sz w:val="20"/>
              </w:rPr>
              <w:t>100</w:t>
            </w:r>
          </w:p>
        </w:tc>
        <w:tc>
          <w:tcPr>
            <w:tcW w:w="1524" w:type="dxa"/>
            <w:tcBorders>
              <w:top w:val="nil"/>
              <w:left w:val="nil"/>
              <w:bottom w:val="single" w:sz="4" w:space="0" w:color="auto"/>
              <w:right w:val="single" w:sz="4" w:space="0" w:color="auto"/>
            </w:tcBorders>
            <w:shd w:val="clear" w:color="auto" w:fill="auto"/>
            <w:vAlign w:val="center"/>
          </w:tcPr>
          <w:p w14:paraId="4152C200" w14:textId="77777777" w:rsidR="004A682E" w:rsidRPr="00E97621" w:rsidRDefault="004A682E" w:rsidP="00EC79C8">
            <w:pPr>
              <w:jc w:val="center"/>
              <w:rPr>
                <w:color w:val="000000"/>
                <w:sz w:val="20"/>
              </w:rPr>
            </w:pPr>
            <w:r>
              <w:rPr>
                <w:color w:val="000000"/>
                <w:sz w:val="20"/>
              </w:rPr>
              <w:t>200</w:t>
            </w:r>
          </w:p>
        </w:tc>
      </w:tr>
      <w:tr w:rsidR="004A682E" w:rsidRPr="00B02CA0" w14:paraId="5662EAB9" w14:textId="77777777" w:rsidTr="004A682E">
        <w:tc>
          <w:tcPr>
            <w:tcW w:w="675" w:type="dxa"/>
            <w:tcBorders>
              <w:right w:val="single" w:sz="4" w:space="0" w:color="auto"/>
            </w:tcBorders>
            <w:shd w:val="clear" w:color="auto" w:fill="auto"/>
            <w:vAlign w:val="center"/>
          </w:tcPr>
          <w:p w14:paraId="79F71D1E" w14:textId="77777777" w:rsidR="004A682E" w:rsidRPr="00537387" w:rsidRDefault="004A682E" w:rsidP="00EC79C8">
            <w:pPr>
              <w:spacing w:line="360" w:lineRule="auto"/>
              <w:jc w:val="center"/>
              <w:rPr>
                <w:b/>
                <w:sz w:val="20"/>
              </w:rPr>
            </w:pPr>
            <w:r>
              <w:rPr>
                <w:b/>
                <w:sz w:val="20"/>
              </w:rPr>
              <w:t>04</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824FB11" w14:textId="77777777" w:rsidR="004A682E" w:rsidRPr="00E97621" w:rsidRDefault="004A682E" w:rsidP="00EC79C8">
            <w:pPr>
              <w:rPr>
                <w:b/>
                <w:bCs/>
                <w:color w:val="000000"/>
                <w:sz w:val="20"/>
              </w:rPr>
            </w:pPr>
            <w:r w:rsidRPr="00E97621">
              <w:rPr>
                <w:b/>
                <w:bCs/>
                <w:color w:val="000000"/>
                <w:sz w:val="20"/>
              </w:rPr>
              <w:t>Cola bastão</w:t>
            </w:r>
            <w:r w:rsidRPr="00E97621">
              <w:rPr>
                <w:color w:val="000000"/>
                <w:sz w:val="20"/>
              </w:rPr>
              <w:t xml:space="preserve"> escolar em tubo plástico, para papel, cartolina.</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5DC075B1" w14:textId="77777777" w:rsidR="004A682E" w:rsidRPr="00E97621" w:rsidRDefault="004A682E" w:rsidP="00EC79C8">
            <w:pPr>
              <w:jc w:val="center"/>
              <w:rPr>
                <w:color w:val="000000"/>
                <w:sz w:val="20"/>
              </w:rPr>
            </w:pPr>
            <w:r>
              <w:rPr>
                <w:color w:val="000000"/>
                <w:sz w:val="20"/>
              </w:rPr>
              <w:t>Unidade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B70022F" w14:textId="77777777" w:rsidR="004A682E" w:rsidRPr="00E97621" w:rsidRDefault="004A682E" w:rsidP="00EC79C8">
            <w:pPr>
              <w:jc w:val="center"/>
              <w:rPr>
                <w:sz w:val="20"/>
              </w:rPr>
            </w:pPr>
            <w:r w:rsidRPr="00E97621">
              <w:rPr>
                <w:sz w:val="20"/>
              </w:rPr>
              <w:t>356693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109AB7" w14:textId="77777777" w:rsidR="004A682E" w:rsidRPr="00E97621" w:rsidRDefault="004A682E" w:rsidP="00EC79C8">
            <w:pPr>
              <w:jc w:val="center"/>
              <w:rPr>
                <w:color w:val="000000"/>
                <w:sz w:val="20"/>
              </w:rPr>
            </w:pPr>
            <w:r w:rsidRPr="00E97621">
              <w:rPr>
                <w:color w:val="000000"/>
                <w:sz w:val="20"/>
              </w:rPr>
              <w:t>12</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3F0C4FEC" w14:textId="77777777" w:rsidR="004A682E" w:rsidRPr="00E97621" w:rsidRDefault="004A682E" w:rsidP="00EC79C8">
            <w:pPr>
              <w:jc w:val="center"/>
              <w:rPr>
                <w:color w:val="000000"/>
                <w:sz w:val="20"/>
              </w:rPr>
            </w:pPr>
            <w:r w:rsidRPr="00E97621">
              <w:rPr>
                <w:color w:val="000000"/>
                <w:sz w:val="20"/>
              </w:rPr>
              <w:t>60</w:t>
            </w:r>
          </w:p>
        </w:tc>
      </w:tr>
      <w:tr w:rsidR="004A682E" w:rsidRPr="00B02CA0" w14:paraId="6110224F" w14:textId="77777777" w:rsidTr="004A682E">
        <w:tc>
          <w:tcPr>
            <w:tcW w:w="675" w:type="dxa"/>
            <w:shd w:val="clear" w:color="auto" w:fill="auto"/>
            <w:vAlign w:val="center"/>
          </w:tcPr>
          <w:p w14:paraId="2BD39AD1" w14:textId="77777777" w:rsidR="004A682E" w:rsidRPr="00537387" w:rsidRDefault="004A682E" w:rsidP="00EC79C8">
            <w:pPr>
              <w:spacing w:line="360" w:lineRule="auto"/>
              <w:jc w:val="center"/>
              <w:rPr>
                <w:b/>
                <w:sz w:val="20"/>
              </w:rPr>
            </w:pPr>
            <w:r>
              <w:rPr>
                <w:b/>
                <w:sz w:val="20"/>
              </w:rPr>
              <w:t>05</w:t>
            </w:r>
          </w:p>
        </w:tc>
        <w:tc>
          <w:tcPr>
            <w:tcW w:w="4111" w:type="dxa"/>
            <w:tcBorders>
              <w:top w:val="single" w:sz="4" w:space="0" w:color="auto"/>
              <w:left w:val="nil"/>
              <w:bottom w:val="single" w:sz="4" w:space="0" w:color="auto"/>
              <w:right w:val="single" w:sz="4" w:space="0" w:color="auto"/>
            </w:tcBorders>
            <w:shd w:val="clear" w:color="auto" w:fill="auto"/>
            <w:vAlign w:val="center"/>
          </w:tcPr>
          <w:p w14:paraId="6FE71512" w14:textId="77777777" w:rsidR="004A682E" w:rsidRPr="00E97621" w:rsidRDefault="004A682E" w:rsidP="00EC79C8">
            <w:pPr>
              <w:jc w:val="both"/>
              <w:rPr>
                <w:b/>
                <w:bCs/>
                <w:sz w:val="20"/>
              </w:rPr>
            </w:pPr>
            <w:proofErr w:type="gramStart"/>
            <w:r w:rsidRPr="00E97621">
              <w:rPr>
                <w:b/>
                <w:bCs/>
                <w:sz w:val="20"/>
              </w:rPr>
              <w:t>Corretivo fita</w:t>
            </w:r>
            <w:proofErr w:type="gramEnd"/>
            <w:r w:rsidRPr="00E97621">
              <w:rPr>
                <w:b/>
                <w:bCs/>
                <w:sz w:val="20"/>
              </w:rPr>
              <w:t xml:space="preserve">, </w:t>
            </w:r>
            <w:r w:rsidRPr="00E97621">
              <w:rPr>
                <w:sz w:val="20"/>
              </w:rPr>
              <w:t>comprimento 12m, largura 4,20mm, aplicação: impressão geral, com bico aplicador e tampa protetora</w:t>
            </w:r>
          </w:p>
        </w:tc>
        <w:tc>
          <w:tcPr>
            <w:tcW w:w="989" w:type="dxa"/>
            <w:tcBorders>
              <w:top w:val="single" w:sz="4" w:space="0" w:color="auto"/>
              <w:left w:val="nil"/>
              <w:bottom w:val="single" w:sz="4" w:space="0" w:color="auto"/>
              <w:right w:val="single" w:sz="4" w:space="0" w:color="auto"/>
            </w:tcBorders>
            <w:shd w:val="clear" w:color="auto" w:fill="auto"/>
            <w:vAlign w:val="center"/>
          </w:tcPr>
          <w:p w14:paraId="0F2048E1" w14:textId="77777777" w:rsidR="004A682E" w:rsidRPr="00E97621" w:rsidRDefault="004A682E" w:rsidP="00EC79C8">
            <w:pPr>
              <w:jc w:val="center"/>
              <w:rPr>
                <w:sz w:val="20"/>
              </w:rPr>
            </w:pPr>
            <w:r w:rsidRPr="00E97621">
              <w:rPr>
                <w:sz w:val="20"/>
              </w:rPr>
              <w:t>UNIDADE</w:t>
            </w:r>
          </w:p>
        </w:tc>
        <w:tc>
          <w:tcPr>
            <w:tcW w:w="993" w:type="dxa"/>
            <w:tcBorders>
              <w:top w:val="single" w:sz="4" w:space="0" w:color="auto"/>
              <w:left w:val="nil"/>
              <w:bottom w:val="single" w:sz="4" w:space="0" w:color="auto"/>
              <w:right w:val="single" w:sz="4" w:space="0" w:color="auto"/>
            </w:tcBorders>
            <w:shd w:val="clear" w:color="auto" w:fill="auto"/>
            <w:vAlign w:val="center"/>
          </w:tcPr>
          <w:p w14:paraId="6498A472" w14:textId="77777777" w:rsidR="004A682E" w:rsidRPr="00E97621" w:rsidRDefault="004A682E" w:rsidP="00EC79C8">
            <w:pPr>
              <w:jc w:val="center"/>
              <w:rPr>
                <w:sz w:val="20"/>
              </w:rPr>
            </w:pPr>
            <w:r w:rsidRPr="00E97621">
              <w:rPr>
                <w:sz w:val="20"/>
              </w:rPr>
              <w:t>353160</w:t>
            </w:r>
          </w:p>
        </w:tc>
        <w:tc>
          <w:tcPr>
            <w:tcW w:w="1559" w:type="dxa"/>
            <w:tcBorders>
              <w:top w:val="single" w:sz="4" w:space="0" w:color="auto"/>
              <w:left w:val="nil"/>
              <w:bottom w:val="single" w:sz="4" w:space="0" w:color="auto"/>
              <w:right w:val="single" w:sz="4" w:space="0" w:color="auto"/>
            </w:tcBorders>
            <w:shd w:val="clear" w:color="auto" w:fill="auto"/>
            <w:vAlign w:val="center"/>
          </w:tcPr>
          <w:p w14:paraId="4EE998E8" w14:textId="77777777" w:rsidR="004A682E" w:rsidRPr="00E97621" w:rsidRDefault="004A682E" w:rsidP="00EC79C8">
            <w:pPr>
              <w:jc w:val="center"/>
              <w:rPr>
                <w:sz w:val="20"/>
              </w:rPr>
            </w:pPr>
            <w:r w:rsidRPr="00E97621">
              <w:rPr>
                <w:sz w:val="20"/>
              </w:rPr>
              <w:t>50</w:t>
            </w:r>
          </w:p>
        </w:tc>
        <w:tc>
          <w:tcPr>
            <w:tcW w:w="1524" w:type="dxa"/>
            <w:tcBorders>
              <w:top w:val="single" w:sz="4" w:space="0" w:color="auto"/>
              <w:left w:val="nil"/>
              <w:bottom w:val="single" w:sz="4" w:space="0" w:color="auto"/>
              <w:right w:val="single" w:sz="4" w:space="0" w:color="auto"/>
            </w:tcBorders>
            <w:shd w:val="clear" w:color="auto" w:fill="auto"/>
            <w:vAlign w:val="center"/>
          </w:tcPr>
          <w:p w14:paraId="729BE0E8" w14:textId="77777777" w:rsidR="004A682E" w:rsidRPr="00E97621" w:rsidRDefault="004A682E" w:rsidP="00EC79C8">
            <w:pPr>
              <w:jc w:val="center"/>
              <w:rPr>
                <w:color w:val="000000"/>
                <w:sz w:val="20"/>
              </w:rPr>
            </w:pPr>
            <w:r w:rsidRPr="00E97621">
              <w:rPr>
                <w:color w:val="000000"/>
                <w:sz w:val="20"/>
              </w:rPr>
              <w:t>100</w:t>
            </w:r>
          </w:p>
        </w:tc>
      </w:tr>
      <w:tr w:rsidR="004A682E" w:rsidRPr="00B02CA0" w14:paraId="64BED8CE" w14:textId="77777777" w:rsidTr="00EC79C8">
        <w:tc>
          <w:tcPr>
            <w:tcW w:w="675" w:type="dxa"/>
            <w:shd w:val="clear" w:color="auto" w:fill="auto"/>
            <w:vAlign w:val="center"/>
          </w:tcPr>
          <w:p w14:paraId="43011E78" w14:textId="77777777" w:rsidR="004A682E" w:rsidRPr="00537387" w:rsidRDefault="004A682E" w:rsidP="00EC79C8">
            <w:pPr>
              <w:spacing w:line="360" w:lineRule="auto"/>
              <w:jc w:val="center"/>
              <w:rPr>
                <w:b/>
                <w:sz w:val="20"/>
              </w:rPr>
            </w:pPr>
            <w:r>
              <w:rPr>
                <w:b/>
                <w:sz w:val="20"/>
              </w:rPr>
              <w:t>06</w:t>
            </w:r>
          </w:p>
        </w:tc>
        <w:tc>
          <w:tcPr>
            <w:tcW w:w="4111" w:type="dxa"/>
            <w:tcBorders>
              <w:top w:val="nil"/>
              <w:left w:val="nil"/>
              <w:bottom w:val="single" w:sz="4" w:space="0" w:color="auto"/>
              <w:right w:val="single" w:sz="4" w:space="0" w:color="auto"/>
            </w:tcBorders>
            <w:shd w:val="clear" w:color="auto" w:fill="auto"/>
            <w:vAlign w:val="center"/>
          </w:tcPr>
          <w:p w14:paraId="1CFABF68" w14:textId="77777777" w:rsidR="004A682E" w:rsidRPr="00E97621" w:rsidRDefault="004A682E" w:rsidP="00EC79C8">
            <w:pPr>
              <w:rPr>
                <w:b/>
                <w:bCs/>
                <w:color w:val="000000"/>
                <w:sz w:val="20"/>
              </w:rPr>
            </w:pPr>
            <w:r w:rsidRPr="00E97621">
              <w:rPr>
                <w:b/>
                <w:bCs/>
                <w:color w:val="000000"/>
                <w:sz w:val="20"/>
              </w:rPr>
              <w:t xml:space="preserve">Elástico </w:t>
            </w:r>
            <w:r>
              <w:rPr>
                <w:b/>
                <w:bCs/>
                <w:color w:val="000000"/>
                <w:sz w:val="20"/>
              </w:rPr>
              <w:t>vestuário</w:t>
            </w:r>
            <w:r w:rsidRPr="00E97621">
              <w:rPr>
                <w:color w:val="000000"/>
                <w:sz w:val="20"/>
              </w:rPr>
              <w:t xml:space="preserve">, </w:t>
            </w:r>
            <w:r>
              <w:rPr>
                <w:color w:val="000000"/>
                <w:sz w:val="20"/>
              </w:rPr>
              <w:t xml:space="preserve">material poliéster e </w:t>
            </w:r>
            <w:proofErr w:type="spellStart"/>
            <w:r>
              <w:rPr>
                <w:color w:val="000000"/>
                <w:sz w:val="20"/>
              </w:rPr>
              <w:t>elastodieno</w:t>
            </w:r>
            <w:proofErr w:type="spellEnd"/>
            <w:r>
              <w:rPr>
                <w:color w:val="000000"/>
                <w:sz w:val="20"/>
              </w:rPr>
              <w:t xml:space="preserve">, largura: </w:t>
            </w:r>
            <w:proofErr w:type="gramStart"/>
            <w:r>
              <w:rPr>
                <w:color w:val="000000"/>
                <w:sz w:val="20"/>
              </w:rPr>
              <w:t>10mm</w:t>
            </w:r>
            <w:proofErr w:type="gramEnd"/>
            <w:r>
              <w:rPr>
                <w:color w:val="000000"/>
                <w:sz w:val="20"/>
              </w:rPr>
              <w:t>, comprimento 100m, cor preta.</w:t>
            </w:r>
            <w:r w:rsidRPr="00E97621">
              <w:rPr>
                <w:color w:val="000000"/>
                <w:sz w:val="20"/>
              </w:rPr>
              <w:t xml:space="preserve"> </w:t>
            </w:r>
          </w:p>
        </w:tc>
        <w:tc>
          <w:tcPr>
            <w:tcW w:w="989" w:type="dxa"/>
            <w:tcBorders>
              <w:top w:val="nil"/>
              <w:left w:val="nil"/>
              <w:bottom w:val="single" w:sz="4" w:space="0" w:color="auto"/>
              <w:right w:val="single" w:sz="4" w:space="0" w:color="auto"/>
            </w:tcBorders>
            <w:shd w:val="clear" w:color="auto" w:fill="auto"/>
            <w:vAlign w:val="center"/>
          </w:tcPr>
          <w:p w14:paraId="5A8DBC24" w14:textId="77777777" w:rsidR="004A682E" w:rsidRPr="00E97621" w:rsidRDefault="004A682E" w:rsidP="00EC79C8">
            <w:pPr>
              <w:jc w:val="center"/>
              <w:rPr>
                <w:sz w:val="20"/>
              </w:rPr>
            </w:pPr>
            <w:r>
              <w:rPr>
                <w:sz w:val="20"/>
              </w:rPr>
              <w:t>Rolo com 100m</w:t>
            </w:r>
          </w:p>
        </w:tc>
        <w:tc>
          <w:tcPr>
            <w:tcW w:w="993" w:type="dxa"/>
            <w:tcBorders>
              <w:top w:val="nil"/>
              <w:left w:val="nil"/>
              <w:bottom w:val="single" w:sz="4" w:space="0" w:color="auto"/>
              <w:right w:val="single" w:sz="4" w:space="0" w:color="auto"/>
            </w:tcBorders>
            <w:shd w:val="clear" w:color="auto" w:fill="auto"/>
            <w:vAlign w:val="center"/>
          </w:tcPr>
          <w:p w14:paraId="0A77963C" w14:textId="77777777" w:rsidR="004A682E" w:rsidRPr="00E97621" w:rsidRDefault="004A682E" w:rsidP="00EC79C8">
            <w:pPr>
              <w:jc w:val="center"/>
              <w:rPr>
                <w:sz w:val="20"/>
              </w:rPr>
            </w:pPr>
            <w:r w:rsidRPr="00E97621">
              <w:rPr>
                <w:sz w:val="20"/>
              </w:rPr>
              <w:t>150573</w:t>
            </w:r>
          </w:p>
        </w:tc>
        <w:tc>
          <w:tcPr>
            <w:tcW w:w="1559" w:type="dxa"/>
            <w:tcBorders>
              <w:top w:val="nil"/>
              <w:left w:val="nil"/>
              <w:bottom w:val="single" w:sz="4" w:space="0" w:color="auto"/>
              <w:right w:val="single" w:sz="4" w:space="0" w:color="auto"/>
            </w:tcBorders>
            <w:shd w:val="clear" w:color="auto" w:fill="auto"/>
            <w:vAlign w:val="center"/>
          </w:tcPr>
          <w:p w14:paraId="28CB3784" w14:textId="77777777" w:rsidR="004A682E" w:rsidRPr="00E97621" w:rsidRDefault="004A682E" w:rsidP="00EC79C8">
            <w:pPr>
              <w:jc w:val="center"/>
              <w:rPr>
                <w:color w:val="000000"/>
                <w:sz w:val="20"/>
              </w:rPr>
            </w:pPr>
            <w:proofErr w:type="gramStart"/>
            <w:r w:rsidRPr="00E97621">
              <w:rPr>
                <w:color w:val="000000"/>
                <w:sz w:val="20"/>
              </w:rPr>
              <w:t>5</w:t>
            </w:r>
            <w:proofErr w:type="gramEnd"/>
          </w:p>
        </w:tc>
        <w:tc>
          <w:tcPr>
            <w:tcW w:w="1524" w:type="dxa"/>
            <w:tcBorders>
              <w:top w:val="nil"/>
              <w:left w:val="nil"/>
              <w:bottom w:val="single" w:sz="4" w:space="0" w:color="auto"/>
              <w:right w:val="single" w:sz="4" w:space="0" w:color="auto"/>
            </w:tcBorders>
            <w:shd w:val="clear" w:color="auto" w:fill="auto"/>
            <w:vAlign w:val="center"/>
          </w:tcPr>
          <w:p w14:paraId="171D93E1" w14:textId="77777777" w:rsidR="004A682E" w:rsidRPr="00E97621" w:rsidRDefault="004A682E" w:rsidP="00EC79C8">
            <w:pPr>
              <w:jc w:val="center"/>
              <w:rPr>
                <w:color w:val="000000"/>
                <w:sz w:val="20"/>
              </w:rPr>
            </w:pPr>
            <w:r w:rsidRPr="00E97621">
              <w:rPr>
                <w:color w:val="000000"/>
                <w:sz w:val="20"/>
              </w:rPr>
              <w:t>15</w:t>
            </w:r>
          </w:p>
        </w:tc>
      </w:tr>
      <w:tr w:rsidR="004A682E" w:rsidRPr="00B02CA0" w14:paraId="3859D63A" w14:textId="77777777" w:rsidTr="00EC79C8">
        <w:tc>
          <w:tcPr>
            <w:tcW w:w="675" w:type="dxa"/>
            <w:shd w:val="clear" w:color="auto" w:fill="auto"/>
            <w:vAlign w:val="center"/>
          </w:tcPr>
          <w:p w14:paraId="08904E46" w14:textId="77777777" w:rsidR="004A682E" w:rsidRPr="00537387" w:rsidRDefault="004A682E" w:rsidP="00EC79C8">
            <w:pPr>
              <w:spacing w:line="360" w:lineRule="auto"/>
              <w:jc w:val="center"/>
              <w:rPr>
                <w:b/>
                <w:sz w:val="20"/>
              </w:rPr>
            </w:pPr>
            <w:r>
              <w:rPr>
                <w:b/>
                <w:sz w:val="20"/>
              </w:rPr>
              <w:t>07</w:t>
            </w:r>
          </w:p>
        </w:tc>
        <w:tc>
          <w:tcPr>
            <w:tcW w:w="4111" w:type="dxa"/>
            <w:tcBorders>
              <w:top w:val="nil"/>
              <w:left w:val="nil"/>
              <w:bottom w:val="single" w:sz="4" w:space="0" w:color="auto"/>
              <w:right w:val="single" w:sz="4" w:space="0" w:color="auto"/>
            </w:tcBorders>
            <w:shd w:val="clear" w:color="auto" w:fill="auto"/>
            <w:vAlign w:val="center"/>
          </w:tcPr>
          <w:p w14:paraId="23179B70" w14:textId="77777777" w:rsidR="004A682E" w:rsidRPr="00E97621" w:rsidRDefault="004A682E" w:rsidP="00EC79C8">
            <w:pPr>
              <w:jc w:val="both"/>
              <w:rPr>
                <w:b/>
                <w:bCs/>
                <w:sz w:val="20"/>
              </w:rPr>
            </w:pPr>
            <w:r w:rsidRPr="00E97621">
              <w:rPr>
                <w:b/>
                <w:bCs/>
                <w:sz w:val="20"/>
              </w:rPr>
              <w:t xml:space="preserve">Grampeador </w:t>
            </w:r>
            <w:r w:rsidRPr="00E97621">
              <w:rPr>
                <w:sz w:val="20"/>
              </w:rPr>
              <w:t xml:space="preserve">de metal, pintado, cromado, profissional, capacidade </w:t>
            </w:r>
            <w:r w:rsidRPr="00E97621">
              <w:rPr>
                <w:b/>
                <w:bCs/>
                <w:sz w:val="20"/>
              </w:rPr>
              <w:t>240 fls</w:t>
            </w:r>
            <w:r w:rsidRPr="00E97621">
              <w:rPr>
                <w:sz w:val="20"/>
              </w:rPr>
              <w:t xml:space="preserve">., tamanho do grampo: </w:t>
            </w:r>
            <w:proofErr w:type="gramStart"/>
            <w:r w:rsidRPr="00E97621">
              <w:rPr>
                <w:sz w:val="20"/>
              </w:rPr>
              <w:t>23,6 ,</w:t>
            </w:r>
            <w:proofErr w:type="gramEnd"/>
            <w:r w:rsidRPr="00E97621">
              <w:rPr>
                <w:sz w:val="20"/>
              </w:rPr>
              <w:t xml:space="preserve"> 23,8 , 23,10 , 23,13 , 23,15, 23,17 , 23,20 , e  23,24.</w:t>
            </w:r>
          </w:p>
        </w:tc>
        <w:tc>
          <w:tcPr>
            <w:tcW w:w="989" w:type="dxa"/>
            <w:tcBorders>
              <w:top w:val="nil"/>
              <w:left w:val="nil"/>
              <w:bottom w:val="single" w:sz="4" w:space="0" w:color="auto"/>
              <w:right w:val="single" w:sz="4" w:space="0" w:color="auto"/>
            </w:tcBorders>
            <w:shd w:val="clear" w:color="auto" w:fill="auto"/>
            <w:vAlign w:val="center"/>
          </w:tcPr>
          <w:p w14:paraId="5BB2E084" w14:textId="77777777" w:rsidR="004A682E" w:rsidRPr="00E97621" w:rsidRDefault="004A682E" w:rsidP="00EC79C8">
            <w:pPr>
              <w:jc w:val="center"/>
              <w:rPr>
                <w:sz w:val="20"/>
              </w:rPr>
            </w:pPr>
            <w:r w:rsidRPr="00E97621">
              <w:rPr>
                <w:sz w:val="20"/>
              </w:rPr>
              <w:t>Unidade</w:t>
            </w:r>
          </w:p>
        </w:tc>
        <w:tc>
          <w:tcPr>
            <w:tcW w:w="993" w:type="dxa"/>
            <w:tcBorders>
              <w:top w:val="nil"/>
              <w:left w:val="nil"/>
              <w:bottom w:val="single" w:sz="4" w:space="0" w:color="auto"/>
              <w:right w:val="single" w:sz="4" w:space="0" w:color="auto"/>
            </w:tcBorders>
            <w:shd w:val="clear" w:color="auto" w:fill="auto"/>
            <w:vAlign w:val="center"/>
          </w:tcPr>
          <w:p w14:paraId="785C1712" w14:textId="77777777" w:rsidR="004A682E" w:rsidRPr="00E97621" w:rsidRDefault="004A682E" w:rsidP="00EC79C8">
            <w:pPr>
              <w:jc w:val="center"/>
              <w:rPr>
                <w:sz w:val="20"/>
              </w:rPr>
            </w:pPr>
            <w:r w:rsidRPr="00E97621">
              <w:rPr>
                <w:sz w:val="20"/>
              </w:rPr>
              <w:t>324271</w:t>
            </w:r>
          </w:p>
        </w:tc>
        <w:tc>
          <w:tcPr>
            <w:tcW w:w="1559" w:type="dxa"/>
            <w:tcBorders>
              <w:top w:val="nil"/>
              <w:left w:val="nil"/>
              <w:bottom w:val="single" w:sz="4" w:space="0" w:color="auto"/>
              <w:right w:val="single" w:sz="4" w:space="0" w:color="auto"/>
            </w:tcBorders>
            <w:shd w:val="clear" w:color="auto" w:fill="auto"/>
            <w:vAlign w:val="center"/>
          </w:tcPr>
          <w:p w14:paraId="7FEDF5B0" w14:textId="77777777" w:rsidR="004A682E" w:rsidRPr="00E97621" w:rsidRDefault="004A682E" w:rsidP="00EC79C8">
            <w:pPr>
              <w:jc w:val="center"/>
              <w:rPr>
                <w:sz w:val="20"/>
              </w:rPr>
            </w:pPr>
            <w:proofErr w:type="gramStart"/>
            <w:r w:rsidRPr="00E97621">
              <w:rPr>
                <w:sz w:val="20"/>
              </w:rPr>
              <w:t>2</w:t>
            </w:r>
            <w:proofErr w:type="gramEnd"/>
          </w:p>
        </w:tc>
        <w:tc>
          <w:tcPr>
            <w:tcW w:w="1524" w:type="dxa"/>
            <w:tcBorders>
              <w:top w:val="nil"/>
              <w:left w:val="nil"/>
              <w:bottom w:val="single" w:sz="4" w:space="0" w:color="auto"/>
              <w:right w:val="single" w:sz="4" w:space="0" w:color="auto"/>
            </w:tcBorders>
            <w:shd w:val="clear" w:color="auto" w:fill="auto"/>
            <w:vAlign w:val="center"/>
          </w:tcPr>
          <w:p w14:paraId="66F74D35" w14:textId="77777777" w:rsidR="004A682E" w:rsidRPr="00E97621" w:rsidRDefault="004A682E" w:rsidP="00EC79C8">
            <w:pPr>
              <w:jc w:val="center"/>
              <w:rPr>
                <w:sz w:val="20"/>
              </w:rPr>
            </w:pPr>
            <w:proofErr w:type="gramStart"/>
            <w:r w:rsidRPr="00E97621">
              <w:rPr>
                <w:sz w:val="20"/>
              </w:rPr>
              <w:t>5</w:t>
            </w:r>
            <w:proofErr w:type="gramEnd"/>
          </w:p>
        </w:tc>
      </w:tr>
      <w:tr w:rsidR="004A682E" w:rsidRPr="00B02CA0" w14:paraId="73E88CA7" w14:textId="77777777" w:rsidTr="00EC79C8">
        <w:tc>
          <w:tcPr>
            <w:tcW w:w="675" w:type="dxa"/>
            <w:shd w:val="clear" w:color="auto" w:fill="auto"/>
            <w:vAlign w:val="center"/>
          </w:tcPr>
          <w:p w14:paraId="697C3F17" w14:textId="77777777" w:rsidR="004A682E" w:rsidRPr="00537387" w:rsidRDefault="004A682E" w:rsidP="00EC79C8">
            <w:pPr>
              <w:spacing w:line="360" w:lineRule="auto"/>
              <w:jc w:val="center"/>
              <w:rPr>
                <w:b/>
                <w:sz w:val="20"/>
              </w:rPr>
            </w:pPr>
            <w:r>
              <w:rPr>
                <w:b/>
                <w:sz w:val="20"/>
              </w:rPr>
              <w:lastRenderedPageBreak/>
              <w:t>08</w:t>
            </w:r>
          </w:p>
        </w:tc>
        <w:tc>
          <w:tcPr>
            <w:tcW w:w="4111" w:type="dxa"/>
            <w:tcBorders>
              <w:top w:val="nil"/>
              <w:left w:val="nil"/>
              <w:bottom w:val="single" w:sz="4" w:space="0" w:color="auto"/>
              <w:right w:val="single" w:sz="4" w:space="0" w:color="auto"/>
            </w:tcBorders>
            <w:shd w:val="clear" w:color="auto" w:fill="auto"/>
            <w:vAlign w:val="center"/>
          </w:tcPr>
          <w:p w14:paraId="5E8D5542" w14:textId="77777777" w:rsidR="004A682E" w:rsidRPr="00E97621" w:rsidRDefault="004A682E" w:rsidP="00EC79C8">
            <w:pPr>
              <w:rPr>
                <w:b/>
                <w:bCs/>
                <w:color w:val="000000"/>
                <w:sz w:val="20"/>
              </w:rPr>
            </w:pPr>
            <w:r w:rsidRPr="00E97621">
              <w:rPr>
                <w:b/>
                <w:bCs/>
                <w:color w:val="000000"/>
                <w:sz w:val="20"/>
              </w:rPr>
              <w:t xml:space="preserve">Grampeador </w:t>
            </w:r>
            <w:r w:rsidRPr="00E97621">
              <w:rPr>
                <w:color w:val="000000"/>
                <w:sz w:val="20"/>
              </w:rPr>
              <w:t xml:space="preserve">de metal pintado com capacidade para </w:t>
            </w:r>
            <w:r w:rsidRPr="00E97621">
              <w:rPr>
                <w:b/>
                <w:bCs/>
                <w:color w:val="000000"/>
                <w:sz w:val="20"/>
              </w:rPr>
              <w:t>50 fls.</w:t>
            </w:r>
          </w:p>
        </w:tc>
        <w:tc>
          <w:tcPr>
            <w:tcW w:w="989" w:type="dxa"/>
            <w:tcBorders>
              <w:top w:val="nil"/>
              <w:left w:val="nil"/>
              <w:bottom w:val="single" w:sz="4" w:space="0" w:color="auto"/>
              <w:right w:val="single" w:sz="4" w:space="0" w:color="auto"/>
            </w:tcBorders>
            <w:shd w:val="clear" w:color="auto" w:fill="auto"/>
            <w:vAlign w:val="center"/>
          </w:tcPr>
          <w:p w14:paraId="6F0CA123" w14:textId="77777777" w:rsidR="004A682E" w:rsidRPr="00E97621" w:rsidRDefault="004A682E" w:rsidP="00EC79C8">
            <w:pPr>
              <w:jc w:val="center"/>
              <w:rPr>
                <w:sz w:val="20"/>
              </w:rPr>
            </w:pPr>
            <w:r w:rsidRPr="00E97621">
              <w:rPr>
                <w:sz w:val="20"/>
              </w:rPr>
              <w:t>Unidade</w:t>
            </w:r>
          </w:p>
        </w:tc>
        <w:tc>
          <w:tcPr>
            <w:tcW w:w="993" w:type="dxa"/>
            <w:tcBorders>
              <w:top w:val="nil"/>
              <w:left w:val="nil"/>
              <w:bottom w:val="single" w:sz="4" w:space="0" w:color="auto"/>
              <w:right w:val="single" w:sz="4" w:space="0" w:color="auto"/>
            </w:tcBorders>
            <w:shd w:val="clear" w:color="auto" w:fill="auto"/>
            <w:vAlign w:val="center"/>
          </w:tcPr>
          <w:p w14:paraId="528EA596" w14:textId="77777777" w:rsidR="004A682E" w:rsidRPr="00E97621" w:rsidRDefault="004A682E" w:rsidP="00EC79C8">
            <w:pPr>
              <w:jc w:val="center"/>
              <w:rPr>
                <w:sz w:val="20"/>
              </w:rPr>
            </w:pPr>
            <w:r w:rsidRPr="00E97621">
              <w:rPr>
                <w:sz w:val="20"/>
              </w:rPr>
              <w:t>433011</w:t>
            </w:r>
          </w:p>
        </w:tc>
        <w:tc>
          <w:tcPr>
            <w:tcW w:w="1559" w:type="dxa"/>
            <w:tcBorders>
              <w:top w:val="nil"/>
              <w:left w:val="nil"/>
              <w:bottom w:val="single" w:sz="4" w:space="0" w:color="auto"/>
              <w:right w:val="single" w:sz="4" w:space="0" w:color="auto"/>
            </w:tcBorders>
            <w:shd w:val="clear" w:color="auto" w:fill="auto"/>
            <w:vAlign w:val="center"/>
          </w:tcPr>
          <w:p w14:paraId="45735EA8" w14:textId="77777777" w:rsidR="004A682E" w:rsidRPr="00E97621" w:rsidRDefault="004A682E" w:rsidP="00EC79C8">
            <w:pPr>
              <w:jc w:val="center"/>
              <w:rPr>
                <w:color w:val="000000"/>
                <w:sz w:val="20"/>
              </w:rPr>
            </w:pPr>
            <w:r w:rsidRPr="00E97621">
              <w:rPr>
                <w:color w:val="000000"/>
                <w:sz w:val="20"/>
              </w:rPr>
              <w:t>25</w:t>
            </w:r>
          </w:p>
        </w:tc>
        <w:tc>
          <w:tcPr>
            <w:tcW w:w="1524" w:type="dxa"/>
            <w:tcBorders>
              <w:top w:val="nil"/>
              <w:left w:val="nil"/>
              <w:bottom w:val="single" w:sz="4" w:space="0" w:color="auto"/>
              <w:right w:val="single" w:sz="4" w:space="0" w:color="auto"/>
            </w:tcBorders>
            <w:shd w:val="clear" w:color="auto" w:fill="auto"/>
            <w:vAlign w:val="center"/>
          </w:tcPr>
          <w:p w14:paraId="760333D6" w14:textId="77777777" w:rsidR="004A682E" w:rsidRPr="00E97621" w:rsidRDefault="004A682E" w:rsidP="00EC79C8">
            <w:pPr>
              <w:jc w:val="center"/>
              <w:rPr>
                <w:color w:val="000000"/>
                <w:sz w:val="20"/>
              </w:rPr>
            </w:pPr>
            <w:r w:rsidRPr="00E97621">
              <w:rPr>
                <w:color w:val="000000"/>
                <w:sz w:val="20"/>
              </w:rPr>
              <w:t>50</w:t>
            </w:r>
          </w:p>
        </w:tc>
      </w:tr>
      <w:tr w:rsidR="004A682E" w:rsidRPr="00B02CA0" w14:paraId="0BA7A2EF" w14:textId="77777777" w:rsidTr="00EC79C8">
        <w:tc>
          <w:tcPr>
            <w:tcW w:w="675" w:type="dxa"/>
            <w:tcBorders>
              <w:bottom w:val="single" w:sz="4" w:space="0" w:color="auto"/>
            </w:tcBorders>
            <w:shd w:val="clear" w:color="auto" w:fill="auto"/>
            <w:vAlign w:val="center"/>
          </w:tcPr>
          <w:p w14:paraId="3B68E2DF" w14:textId="77777777" w:rsidR="004A682E" w:rsidRPr="00537387" w:rsidRDefault="004A682E" w:rsidP="00EC79C8">
            <w:pPr>
              <w:spacing w:line="360" w:lineRule="auto"/>
              <w:jc w:val="center"/>
              <w:rPr>
                <w:b/>
                <w:sz w:val="20"/>
              </w:rPr>
            </w:pPr>
            <w:r>
              <w:rPr>
                <w:b/>
                <w:sz w:val="20"/>
              </w:rPr>
              <w:t>09</w:t>
            </w:r>
          </w:p>
        </w:tc>
        <w:tc>
          <w:tcPr>
            <w:tcW w:w="4111" w:type="dxa"/>
            <w:tcBorders>
              <w:top w:val="nil"/>
              <w:left w:val="nil"/>
              <w:bottom w:val="single" w:sz="4" w:space="0" w:color="auto"/>
              <w:right w:val="single" w:sz="4" w:space="0" w:color="auto"/>
            </w:tcBorders>
            <w:shd w:val="clear" w:color="000000" w:fill="FFFFFF"/>
            <w:vAlign w:val="center"/>
          </w:tcPr>
          <w:p w14:paraId="41D456C2" w14:textId="77777777" w:rsidR="004A682E" w:rsidRPr="00E97621" w:rsidRDefault="004A682E" w:rsidP="00EC79C8">
            <w:pPr>
              <w:jc w:val="both"/>
              <w:rPr>
                <w:b/>
                <w:bCs/>
                <w:sz w:val="20"/>
              </w:rPr>
            </w:pPr>
            <w:r w:rsidRPr="00E97621">
              <w:rPr>
                <w:b/>
                <w:bCs/>
                <w:sz w:val="20"/>
              </w:rPr>
              <w:t>Grampo</w:t>
            </w:r>
            <w:r w:rsidRPr="00E97621">
              <w:rPr>
                <w:sz w:val="20"/>
              </w:rPr>
              <w:t xml:space="preserve"> pasta, material: plástico, comprimento: </w:t>
            </w:r>
            <w:proofErr w:type="gramStart"/>
            <w:r w:rsidRPr="00E97621">
              <w:rPr>
                <w:sz w:val="20"/>
              </w:rPr>
              <w:t>235X8X80mm</w:t>
            </w:r>
            <w:proofErr w:type="gramEnd"/>
            <w:r w:rsidRPr="00E97621">
              <w:rPr>
                <w:sz w:val="20"/>
              </w:rPr>
              <w:t>, Tipo: haste, características adicionais: travas bilaterais, braços flexíveis, resistentes, cor: branca, largura: 1cm</w:t>
            </w:r>
          </w:p>
        </w:tc>
        <w:tc>
          <w:tcPr>
            <w:tcW w:w="989" w:type="dxa"/>
            <w:tcBorders>
              <w:top w:val="nil"/>
              <w:left w:val="nil"/>
              <w:bottom w:val="single" w:sz="4" w:space="0" w:color="auto"/>
              <w:right w:val="single" w:sz="4" w:space="0" w:color="auto"/>
            </w:tcBorders>
            <w:shd w:val="clear" w:color="auto" w:fill="auto"/>
            <w:vAlign w:val="center"/>
          </w:tcPr>
          <w:p w14:paraId="0A1130D7" w14:textId="77777777" w:rsidR="004A682E" w:rsidRPr="00E97621" w:rsidRDefault="004A682E" w:rsidP="00EC79C8">
            <w:pPr>
              <w:jc w:val="center"/>
              <w:rPr>
                <w:sz w:val="20"/>
              </w:rPr>
            </w:pPr>
            <w:r w:rsidRPr="00E97621">
              <w:rPr>
                <w:sz w:val="20"/>
              </w:rPr>
              <w:t>Pacote com 50 unidades</w:t>
            </w:r>
          </w:p>
        </w:tc>
        <w:tc>
          <w:tcPr>
            <w:tcW w:w="993" w:type="dxa"/>
            <w:tcBorders>
              <w:top w:val="nil"/>
              <w:left w:val="nil"/>
              <w:bottom w:val="single" w:sz="4" w:space="0" w:color="auto"/>
              <w:right w:val="single" w:sz="4" w:space="0" w:color="auto"/>
            </w:tcBorders>
            <w:shd w:val="clear" w:color="auto" w:fill="auto"/>
            <w:vAlign w:val="center"/>
          </w:tcPr>
          <w:p w14:paraId="508B4BD8" w14:textId="77777777" w:rsidR="004A682E" w:rsidRPr="00E97621" w:rsidRDefault="004A682E" w:rsidP="00EC79C8">
            <w:pPr>
              <w:jc w:val="center"/>
              <w:rPr>
                <w:sz w:val="20"/>
              </w:rPr>
            </w:pPr>
            <w:r w:rsidRPr="00E97621">
              <w:rPr>
                <w:sz w:val="20"/>
              </w:rPr>
              <w:t>300536</w:t>
            </w:r>
          </w:p>
        </w:tc>
        <w:tc>
          <w:tcPr>
            <w:tcW w:w="1559" w:type="dxa"/>
            <w:tcBorders>
              <w:top w:val="nil"/>
              <w:left w:val="nil"/>
              <w:bottom w:val="single" w:sz="4" w:space="0" w:color="auto"/>
              <w:right w:val="single" w:sz="4" w:space="0" w:color="auto"/>
            </w:tcBorders>
            <w:shd w:val="clear" w:color="auto" w:fill="auto"/>
            <w:vAlign w:val="center"/>
          </w:tcPr>
          <w:p w14:paraId="0AE98FF6" w14:textId="77777777" w:rsidR="004A682E" w:rsidRPr="00E97621" w:rsidRDefault="004A682E" w:rsidP="00EC79C8">
            <w:pPr>
              <w:jc w:val="center"/>
              <w:rPr>
                <w:sz w:val="20"/>
              </w:rPr>
            </w:pPr>
            <w:r w:rsidRPr="00E97621">
              <w:rPr>
                <w:sz w:val="20"/>
              </w:rPr>
              <w:t>20</w:t>
            </w:r>
          </w:p>
        </w:tc>
        <w:tc>
          <w:tcPr>
            <w:tcW w:w="1524" w:type="dxa"/>
            <w:tcBorders>
              <w:top w:val="nil"/>
              <w:left w:val="nil"/>
              <w:bottom w:val="single" w:sz="4" w:space="0" w:color="auto"/>
              <w:right w:val="single" w:sz="4" w:space="0" w:color="auto"/>
            </w:tcBorders>
            <w:shd w:val="clear" w:color="auto" w:fill="auto"/>
            <w:vAlign w:val="center"/>
          </w:tcPr>
          <w:p w14:paraId="3D4498D3" w14:textId="77777777" w:rsidR="004A682E" w:rsidRPr="00E97621" w:rsidRDefault="004A682E" w:rsidP="00EC79C8">
            <w:pPr>
              <w:jc w:val="center"/>
              <w:rPr>
                <w:color w:val="000000"/>
                <w:sz w:val="20"/>
              </w:rPr>
            </w:pPr>
            <w:r w:rsidRPr="00E97621">
              <w:rPr>
                <w:color w:val="000000"/>
                <w:sz w:val="20"/>
              </w:rPr>
              <w:t>50</w:t>
            </w:r>
          </w:p>
        </w:tc>
      </w:tr>
      <w:tr w:rsidR="004A682E" w:rsidRPr="00B02CA0" w14:paraId="6C5F96DC" w14:textId="77777777" w:rsidTr="00EC79C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9225ADB" w14:textId="77777777" w:rsidR="004A682E" w:rsidRPr="00537387" w:rsidRDefault="004A682E" w:rsidP="00EC79C8">
            <w:pPr>
              <w:spacing w:line="360" w:lineRule="auto"/>
              <w:jc w:val="center"/>
              <w:rPr>
                <w:b/>
                <w:sz w:val="20"/>
              </w:rPr>
            </w:pPr>
            <w:r>
              <w:rPr>
                <w:b/>
                <w:sz w:val="20"/>
              </w:rPr>
              <w:t>10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76044797" w14:textId="77777777" w:rsidR="004A682E" w:rsidRPr="00E97621" w:rsidRDefault="004A682E" w:rsidP="00EC79C8">
            <w:pPr>
              <w:jc w:val="both"/>
              <w:rPr>
                <w:b/>
                <w:bCs/>
                <w:sz w:val="20"/>
              </w:rPr>
            </w:pPr>
            <w:r w:rsidRPr="00E97621">
              <w:rPr>
                <w:b/>
                <w:bCs/>
                <w:sz w:val="20"/>
              </w:rPr>
              <w:t>Grampo</w:t>
            </w:r>
            <w:r w:rsidRPr="00E97621">
              <w:rPr>
                <w:sz w:val="20"/>
              </w:rPr>
              <w:t xml:space="preserve"> pasta, material: plástico, comprimento: 300mmx9mmx112 mm, Tipo: haste, características adicionais: travas bilaterais, braços flexíveis, resistentes, cor: branca, largura: </w:t>
            </w:r>
            <w:proofErr w:type="gramStart"/>
            <w:r w:rsidRPr="00E97621">
              <w:rPr>
                <w:sz w:val="20"/>
              </w:rPr>
              <w:t>1cm</w:t>
            </w:r>
            <w:proofErr w:type="gramEnd"/>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1D3B695D" w14:textId="77777777" w:rsidR="004A682E" w:rsidRPr="00E97621" w:rsidRDefault="004A682E" w:rsidP="00EC79C8">
            <w:pPr>
              <w:jc w:val="center"/>
              <w:rPr>
                <w:sz w:val="20"/>
              </w:rPr>
            </w:pPr>
            <w:r w:rsidRPr="00E97621">
              <w:rPr>
                <w:sz w:val="20"/>
              </w:rPr>
              <w:t>Pacote com 50 unidades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B45D1DB" w14:textId="77777777" w:rsidR="004A682E" w:rsidRPr="00E97621" w:rsidRDefault="004A682E" w:rsidP="00EC79C8">
            <w:pPr>
              <w:jc w:val="center"/>
              <w:rPr>
                <w:sz w:val="20"/>
              </w:rPr>
            </w:pPr>
            <w:r w:rsidRPr="00E97621">
              <w:rPr>
                <w:sz w:val="20"/>
              </w:rPr>
              <w:t>389568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907376" w14:textId="77777777" w:rsidR="004A682E" w:rsidRPr="00E97621" w:rsidRDefault="004A682E" w:rsidP="00EC79C8">
            <w:pPr>
              <w:jc w:val="center"/>
              <w:rPr>
                <w:sz w:val="20"/>
              </w:rPr>
            </w:pPr>
            <w:r w:rsidRPr="00E97621">
              <w:rPr>
                <w:sz w:val="20"/>
              </w:rPr>
              <w:t>25</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10AA327D" w14:textId="77777777" w:rsidR="004A682E" w:rsidRPr="00E97621" w:rsidRDefault="004A682E" w:rsidP="00EC79C8">
            <w:pPr>
              <w:jc w:val="center"/>
              <w:rPr>
                <w:color w:val="000000"/>
                <w:sz w:val="20"/>
              </w:rPr>
            </w:pPr>
            <w:r w:rsidRPr="00E97621">
              <w:rPr>
                <w:color w:val="000000"/>
                <w:sz w:val="20"/>
              </w:rPr>
              <w:t>50</w:t>
            </w:r>
          </w:p>
        </w:tc>
      </w:tr>
      <w:tr w:rsidR="004A682E" w:rsidRPr="00B02CA0" w14:paraId="567B34E6" w14:textId="77777777" w:rsidTr="00EC79C8">
        <w:tc>
          <w:tcPr>
            <w:tcW w:w="675" w:type="dxa"/>
            <w:tcBorders>
              <w:top w:val="single" w:sz="4" w:space="0" w:color="auto"/>
            </w:tcBorders>
            <w:shd w:val="clear" w:color="auto" w:fill="auto"/>
            <w:vAlign w:val="center"/>
          </w:tcPr>
          <w:p w14:paraId="2A2B71A1" w14:textId="77777777" w:rsidR="004A682E" w:rsidRPr="00537387" w:rsidRDefault="004A682E" w:rsidP="00EC79C8">
            <w:pPr>
              <w:spacing w:line="360" w:lineRule="auto"/>
              <w:jc w:val="center"/>
              <w:rPr>
                <w:b/>
                <w:sz w:val="20"/>
              </w:rPr>
            </w:pPr>
            <w:r>
              <w:rPr>
                <w:b/>
                <w:sz w:val="20"/>
              </w:rPr>
              <w:t>11</w:t>
            </w:r>
          </w:p>
        </w:tc>
        <w:tc>
          <w:tcPr>
            <w:tcW w:w="4111" w:type="dxa"/>
            <w:tcBorders>
              <w:top w:val="single" w:sz="4" w:space="0" w:color="auto"/>
              <w:left w:val="nil"/>
              <w:bottom w:val="single" w:sz="4" w:space="0" w:color="auto"/>
              <w:right w:val="single" w:sz="4" w:space="0" w:color="auto"/>
            </w:tcBorders>
            <w:shd w:val="clear" w:color="auto" w:fill="auto"/>
            <w:vAlign w:val="center"/>
          </w:tcPr>
          <w:p w14:paraId="5FB30321" w14:textId="77777777" w:rsidR="004A682E" w:rsidRPr="00E97621" w:rsidRDefault="004A682E" w:rsidP="00EC79C8">
            <w:pPr>
              <w:rPr>
                <w:b/>
                <w:bCs/>
                <w:color w:val="000000"/>
                <w:sz w:val="20"/>
              </w:rPr>
            </w:pPr>
            <w:r w:rsidRPr="00E97621">
              <w:rPr>
                <w:b/>
                <w:bCs/>
                <w:color w:val="000000"/>
                <w:sz w:val="20"/>
              </w:rPr>
              <w:t xml:space="preserve">Lápis preto nº 2, </w:t>
            </w:r>
            <w:r w:rsidRPr="00E97621">
              <w:rPr>
                <w:color w:val="000000"/>
                <w:sz w:val="20"/>
              </w:rPr>
              <w:t xml:space="preserve">caixa contendo 144 unidades: Lápis, corpo em madeira de reflorestamento, na </w:t>
            </w:r>
            <w:proofErr w:type="gramStart"/>
            <w:r w:rsidRPr="00E97621">
              <w:rPr>
                <w:color w:val="000000"/>
                <w:sz w:val="20"/>
              </w:rPr>
              <w:t>cor preto envernizado fosco</w:t>
            </w:r>
            <w:proofErr w:type="gramEnd"/>
            <w:r w:rsidRPr="00E97621">
              <w:rPr>
                <w:color w:val="000000"/>
                <w:sz w:val="20"/>
              </w:rPr>
              <w:t>; no formato redondo; matéria da carga mina grafite na cor preto; número 2 = B; medindo no mínimo 170mm; nome do fabricante na embalagem e no produto; com selo do INMETRO.</w:t>
            </w:r>
          </w:p>
        </w:tc>
        <w:tc>
          <w:tcPr>
            <w:tcW w:w="989" w:type="dxa"/>
            <w:tcBorders>
              <w:top w:val="single" w:sz="4" w:space="0" w:color="auto"/>
              <w:left w:val="nil"/>
              <w:bottom w:val="single" w:sz="4" w:space="0" w:color="auto"/>
              <w:right w:val="single" w:sz="4" w:space="0" w:color="auto"/>
            </w:tcBorders>
            <w:shd w:val="clear" w:color="auto" w:fill="auto"/>
            <w:vAlign w:val="center"/>
          </w:tcPr>
          <w:p w14:paraId="718BFA6D" w14:textId="77777777" w:rsidR="004A682E" w:rsidRPr="00E97621" w:rsidRDefault="004A682E" w:rsidP="00EC79C8">
            <w:pPr>
              <w:jc w:val="center"/>
              <w:rPr>
                <w:color w:val="000000"/>
                <w:sz w:val="20"/>
              </w:rPr>
            </w:pPr>
            <w:r>
              <w:rPr>
                <w:color w:val="000000"/>
                <w:sz w:val="20"/>
              </w:rPr>
              <w:t>Unidade</w:t>
            </w:r>
          </w:p>
        </w:tc>
        <w:tc>
          <w:tcPr>
            <w:tcW w:w="993" w:type="dxa"/>
            <w:tcBorders>
              <w:top w:val="single" w:sz="4" w:space="0" w:color="auto"/>
              <w:left w:val="nil"/>
              <w:bottom w:val="single" w:sz="4" w:space="0" w:color="auto"/>
              <w:right w:val="single" w:sz="4" w:space="0" w:color="auto"/>
            </w:tcBorders>
            <w:shd w:val="clear" w:color="auto" w:fill="auto"/>
            <w:vAlign w:val="center"/>
          </w:tcPr>
          <w:p w14:paraId="221327F4" w14:textId="77777777" w:rsidR="004A682E" w:rsidRPr="00E97621" w:rsidRDefault="004A682E" w:rsidP="00EC79C8">
            <w:pPr>
              <w:jc w:val="center"/>
              <w:rPr>
                <w:sz w:val="20"/>
              </w:rPr>
            </w:pPr>
            <w:r w:rsidRPr="00E97621">
              <w:rPr>
                <w:sz w:val="20"/>
              </w:rPr>
              <w:t>416540</w:t>
            </w:r>
          </w:p>
        </w:tc>
        <w:tc>
          <w:tcPr>
            <w:tcW w:w="1559" w:type="dxa"/>
            <w:tcBorders>
              <w:top w:val="single" w:sz="4" w:space="0" w:color="auto"/>
              <w:left w:val="nil"/>
              <w:bottom w:val="single" w:sz="4" w:space="0" w:color="auto"/>
              <w:right w:val="single" w:sz="4" w:space="0" w:color="auto"/>
            </w:tcBorders>
            <w:shd w:val="clear" w:color="auto" w:fill="auto"/>
            <w:vAlign w:val="center"/>
          </w:tcPr>
          <w:p w14:paraId="53F074F6" w14:textId="77777777" w:rsidR="004A682E" w:rsidRPr="00E97621" w:rsidRDefault="004A682E" w:rsidP="00EC79C8">
            <w:pPr>
              <w:jc w:val="center"/>
              <w:rPr>
                <w:color w:val="000000"/>
                <w:sz w:val="20"/>
              </w:rPr>
            </w:pPr>
            <w:r>
              <w:rPr>
                <w:color w:val="000000"/>
                <w:sz w:val="20"/>
              </w:rPr>
              <w:t>144</w:t>
            </w:r>
          </w:p>
        </w:tc>
        <w:tc>
          <w:tcPr>
            <w:tcW w:w="1524" w:type="dxa"/>
            <w:tcBorders>
              <w:top w:val="single" w:sz="4" w:space="0" w:color="auto"/>
              <w:left w:val="nil"/>
              <w:bottom w:val="single" w:sz="4" w:space="0" w:color="auto"/>
              <w:right w:val="single" w:sz="4" w:space="0" w:color="auto"/>
            </w:tcBorders>
            <w:shd w:val="clear" w:color="auto" w:fill="auto"/>
            <w:vAlign w:val="center"/>
          </w:tcPr>
          <w:p w14:paraId="4AC3D97C" w14:textId="77777777" w:rsidR="004A682E" w:rsidRPr="00E97621" w:rsidRDefault="004A682E" w:rsidP="00EC79C8">
            <w:pPr>
              <w:jc w:val="center"/>
              <w:rPr>
                <w:color w:val="000000"/>
                <w:sz w:val="20"/>
              </w:rPr>
            </w:pPr>
            <w:r>
              <w:rPr>
                <w:color w:val="000000"/>
                <w:sz w:val="20"/>
              </w:rPr>
              <w:t>288</w:t>
            </w:r>
          </w:p>
        </w:tc>
      </w:tr>
      <w:tr w:rsidR="004A682E" w:rsidRPr="00B02CA0" w14:paraId="2440B369" w14:textId="77777777" w:rsidTr="00EC79C8">
        <w:tc>
          <w:tcPr>
            <w:tcW w:w="675" w:type="dxa"/>
            <w:shd w:val="clear" w:color="auto" w:fill="auto"/>
            <w:vAlign w:val="center"/>
          </w:tcPr>
          <w:p w14:paraId="4FA94700" w14:textId="77777777" w:rsidR="004A682E" w:rsidRPr="00537387" w:rsidRDefault="004A682E" w:rsidP="00EC79C8">
            <w:pPr>
              <w:spacing w:line="360" w:lineRule="auto"/>
              <w:jc w:val="center"/>
              <w:rPr>
                <w:b/>
                <w:sz w:val="20"/>
              </w:rPr>
            </w:pPr>
            <w:r>
              <w:rPr>
                <w:b/>
                <w:sz w:val="20"/>
              </w:rPr>
              <w:t>12</w:t>
            </w:r>
          </w:p>
        </w:tc>
        <w:tc>
          <w:tcPr>
            <w:tcW w:w="4111" w:type="dxa"/>
            <w:tcBorders>
              <w:top w:val="nil"/>
              <w:left w:val="nil"/>
              <w:bottom w:val="single" w:sz="4" w:space="0" w:color="auto"/>
              <w:right w:val="single" w:sz="4" w:space="0" w:color="auto"/>
            </w:tcBorders>
            <w:shd w:val="clear" w:color="auto" w:fill="auto"/>
            <w:vAlign w:val="center"/>
          </w:tcPr>
          <w:p w14:paraId="2C15B6F9" w14:textId="77777777" w:rsidR="004A682E" w:rsidRPr="00E97621" w:rsidRDefault="004A682E" w:rsidP="00EC79C8">
            <w:pPr>
              <w:rPr>
                <w:b/>
                <w:bCs/>
                <w:color w:val="000000"/>
                <w:sz w:val="20"/>
              </w:rPr>
            </w:pPr>
            <w:r w:rsidRPr="00E97621">
              <w:rPr>
                <w:b/>
                <w:bCs/>
                <w:color w:val="000000"/>
                <w:sz w:val="20"/>
              </w:rPr>
              <w:t xml:space="preserve">Papel A4 </w:t>
            </w:r>
            <w:proofErr w:type="gramStart"/>
            <w:r w:rsidRPr="00E97621">
              <w:rPr>
                <w:b/>
                <w:bCs/>
                <w:color w:val="000000"/>
                <w:sz w:val="20"/>
              </w:rPr>
              <w:t>210mm</w:t>
            </w:r>
            <w:proofErr w:type="gramEnd"/>
            <w:r w:rsidRPr="00E97621">
              <w:rPr>
                <w:b/>
                <w:bCs/>
                <w:color w:val="000000"/>
                <w:sz w:val="20"/>
              </w:rPr>
              <w:t xml:space="preserve"> X 297mm, 75g/m². Branca,</w:t>
            </w:r>
            <w:r w:rsidRPr="00E97621">
              <w:rPr>
                <w:color w:val="000000"/>
                <w:sz w:val="20"/>
              </w:rPr>
              <w:t xml:space="preserve"> selo FSC, selo ISO 9001 e Selo ISO 14001. (Resma)</w:t>
            </w:r>
          </w:p>
        </w:tc>
        <w:tc>
          <w:tcPr>
            <w:tcW w:w="989" w:type="dxa"/>
            <w:tcBorders>
              <w:top w:val="nil"/>
              <w:left w:val="nil"/>
              <w:bottom w:val="single" w:sz="4" w:space="0" w:color="auto"/>
              <w:right w:val="single" w:sz="4" w:space="0" w:color="auto"/>
            </w:tcBorders>
            <w:shd w:val="clear" w:color="auto" w:fill="auto"/>
            <w:vAlign w:val="center"/>
          </w:tcPr>
          <w:p w14:paraId="58193E7B" w14:textId="77777777" w:rsidR="004A682E" w:rsidRPr="00E97621" w:rsidRDefault="004A682E" w:rsidP="00EC79C8">
            <w:pPr>
              <w:jc w:val="center"/>
              <w:rPr>
                <w:sz w:val="20"/>
              </w:rPr>
            </w:pPr>
            <w:r w:rsidRPr="00E97621">
              <w:rPr>
                <w:sz w:val="20"/>
              </w:rPr>
              <w:t>Unidade</w:t>
            </w:r>
          </w:p>
        </w:tc>
        <w:tc>
          <w:tcPr>
            <w:tcW w:w="993" w:type="dxa"/>
            <w:tcBorders>
              <w:top w:val="nil"/>
              <w:left w:val="nil"/>
              <w:bottom w:val="single" w:sz="4" w:space="0" w:color="auto"/>
              <w:right w:val="single" w:sz="4" w:space="0" w:color="auto"/>
            </w:tcBorders>
            <w:shd w:val="clear" w:color="auto" w:fill="auto"/>
            <w:vAlign w:val="center"/>
          </w:tcPr>
          <w:p w14:paraId="5B7ECE39" w14:textId="77777777" w:rsidR="004A682E" w:rsidRPr="00E97621" w:rsidRDefault="004A682E" w:rsidP="00EC79C8">
            <w:pPr>
              <w:jc w:val="center"/>
              <w:rPr>
                <w:sz w:val="20"/>
              </w:rPr>
            </w:pPr>
            <w:r w:rsidRPr="00E97621">
              <w:rPr>
                <w:sz w:val="20"/>
              </w:rPr>
              <w:t>461889</w:t>
            </w:r>
          </w:p>
        </w:tc>
        <w:tc>
          <w:tcPr>
            <w:tcW w:w="1559" w:type="dxa"/>
            <w:tcBorders>
              <w:top w:val="nil"/>
              <w:left w:val="nil"/>
              <w:bottom w:val="single" w:sz="4" w:space="0" w:color="auto"/>
              <w:right w:val="single" w:sz="4" w:space="0" w:color="auto"/>
            </w:tcBorders>
            <w:shd w:val="clear" w:color="auto" w:fill="auto"/>
            <w:vAlign w:val="center"/>
          </w:tcPr>
          <w:p w14:paraId="2ABA3CDF" w14:textId="77777777" w:rsidR="004A682E" w:rsidRPr="00E97621" w:rsidRDefault="004A682E" w:rsidP="00EC79C8">
            <w:pPr>
              <w:jc w:val="center"/>
              <w:rPr>
                <w:color w:val="000000"/>
                <w:sz w:val="20"/>
              </w:rPr>
            </w:pPr>
            <w:r w:rsidRPr="00E97621">
              <w:rPr>
                <w:color w:val="000000"/>
                <w:sz w:val="20"/>
              </w:rPr>
              <w:t>1000</w:t>
            </w:r>
          </w:p>
        </w:tc>
        <w:tc>
          <w:tcPr>
            <w:tcW w:w="1524" w:type="dxa"/>
            <w:tcBorders>
              <w:top w:val="nil"/>
              <w:left w:val="nil"/>
              <w:bottom w:val="single" w:sz="4" w:space="0" w:color="auto"/>
              <w:right w:val="single" w:sz="4" w:space="0" w:color="auto"/>
            </w:tcBorders>
            <w:shd w:val="clear" w:color="auto" w:fill="auto"/>
            <w:vAlign w:val="center"/>
          </w:tcPr>
          <w:p w14:paraId="45BDFA86" w14:textId="77777777" w:rsidR="004A682E" w:rsidRPr="00E97621" w:rsidRDefault="004A682E" w:rsidP="00EC79C8">
            <w:pPr>
              <w:jc w:val="center"/>
              <w:rPr>
                <w:color w:val="000000"/>
                <w:sz w:val="20"/>
              </w:rPr>
            </w:pPr>
            <w:r w:rsidRPr="00E97621">
              <w:rPr>
                <w:color w:val="000000"/>
                <w:sz w:val="20"/>
              </w:rPr>
              <w:t>2000</w:t>
            </w:r>
          </w:p>
        </w:tc>
      </w:tr>
      <w:tr w:rsidR="004A682E" w:rsidRPr="00B02CA0" w14:paraId="4590D0D1" w14:textId="77777777" w:rsidTr="00EC79C8">
        <w:tc>
          <w:tcPr>
            <w:tcW w:w="675" w:type="dxa"/>
            <w:shd w:val="clear" w:color="auto" w:fill="auto"/>
            <w:vAlign w:val="center"/>
          </w:tcPr>
          <w:p w14:paraId="612F769E" w14:textId="77777777" w:rsidR="004A682E" w:rsidRDefault="004A682E" w:rsidP="00EC79C8">
            <w:pPr>
              <w:spacing w:line="360" w:lineRule="auto"/>
              <w:jc w:val="center"/>
              <w:rPr>
                <w:b/>
                <w:sz w:val="20"/>
              </w:rPr>
            </w:pPr>
            <w:r>
              <w:rPr>
                <w:b/>
                <w:sz w:val="20"/>
              </w:rPr>
              <w:t>13</w:t>
            </w:r>
          </w:p>
        </w:tc>
        <w:tc>
          <w:tcPr>
            <w:tcW w:w="4111" w:type="dxa"/>
            <w:tcBorders>
              <w:top w:val="nil"/>
              <w:left w:val="nil"/>
              <w:bottom w:val="single" w:sz="4" w:space="0" w:color="auto"/>
              <w:right w:val="single" w:sz="4" w:space="0" w:color="auto"/>
            </w:tcBorders>
            <w:shd w:val="clear" w:color="auto" w:fill="auto"/>
            <w:vAlign w:val="center"/>
          </w:tcPr>
          <w:p w14:paraId="74E6836E" w14:textId="77777777" w:rsidR="004A682E" w:rsidRPr="00E97621" w:rsidRDefault="004A682E" w:rsidP="00EC79C8">
            <w:pPr>
              <w:rPr>
                <w:b/>
                <w:bCs/>
                <w:color w:val="000000"/>
                <w:sz w:val="20"/>
              </w:rPr>
            </w:pPr>
            <w:r w:rsidRPr="00E97621">
              <w:rPr>
                <w:b/>
                <w:bCs/>
                <w:color w:val="000000"/>
                <w:sz w:val="20"/>
              </w:rPr>
              <w:t>Bobina</w:t>
            </w:r>
            <w:r>
              <w:rPr>
                <w:b/>
                <w:bCs/>
                <w:color w:val="000000"/>
                <w:sz w:val="20"/>
              </w:rPr>
              <w:t xml:space="preserve"> de Papel </w:t>
            </w:r>
            <w:r w:rsidRPr="00E97621">
              <w:rPr>
                <w:b/>
                <w:bCs/>
                <w:color w:val="000000"/>
                <w:sz w:val="20"/>
              </w:rPr>
              <w:t xml:space="preserve">para Plotter - </w:t>
            </w:r>
            <w:r w:rsidRPr="00E97621">
              <w:rPr>
                <w:color w:val="000000"/>
                <w:sz w:val="20"/>
              </w:rPr>
              <w:t xml:space="preserve">A1 50 Metros x </w:t>
            </w:r>
            <w:proofErr w:type="gramStart"/>
            <w:r w:rsidRPr="00E97621">
              <w:rPr>
                <w:color w:val="000000"/>
                <w:sz w:val="20"/>
              </w:rPr>
              <w:t>61cm</w:t>
            </w:r>
            <w:proofErr w:type="gramEnd"/>
            <w:r w:rsidRPr="00E97621">
              <w:rPr>
                <w:color w:val="000000"/>
                <w:sz w:val="20"/>
              </w:rPr>
              <w:t xml:space="preserve"> 75g Papel Sulfite</w:t>
            </w:r>
          </w:p>
          <w:p w14:paraId="4A4D12B7" w14:textId="77777777" w:rsidR="004A682E" w:rsidRPr="00E97621" w:rsidRDefault="004A682E" w:rsidP="00EC79C8">
            <w:pPr>
              <w:rPr>
                <w:b/>
                <w:bCs/>
                <w:sz w:val="20"/>
              </w:rPr>
            </w:pPr>
          </w:p>
        </w:tc>
        <w:tc>
          <w:tcPr>
            <w:tcW w:w="989" w:type="dxa"/>
            <w:tcBorders>
              <w:top w:val="nil"/>
              <w:left w:val="nil"/>
              <w:bottom w:val="single" w:sz="4" w:space="0" w:color="auto"/>
              <w:right w:val="single" w:sz="4" w:space="0" w:color="auto"/>
            </w:tcBorders>
            <w:shd w:val="clear" w:color="auto" w:fill="auto"/>
            <w:vAlign w:val="center"/>
          </w:tcPr>
          <w:p w14:paraId="09D3C4C9" w14:textId="77777777" w:rsidR="004A682E" w:rsidRPr="00E97621" w:rsidRDefault="004A682E" w:rsidP="00EC79C8">
            <w:pPr>
              <w:jc w:val="center"/>
              <w:rPr>
                <w:sz w:val="20"/>
              </w:rPr>
            </w:pPr>
            <w:r w:rsidRPr="00E97621">
              <w:rPr>
                <w:sz w:val="20"/>
              </w:rPr>
              <w:t>Unidade</w:t>
            </w:r>
          </w:p>
        </w:tc>
        <w:tc>
          <w:tcPr>
            <w:tcW w:w="993" w:type="dxa"/>
            <w:tcBorders>
              <w:top w:val="nil"/>
              <w:left w:val="nil"/>
              <w:bottom w:val="single" w:sz="4" w:space="0" w:color="auto"/>
              <w:right w:val="single" w:sz="4" w:space="0" w:color="auto"/>
            </w:tcBorders>
            <w:shd w:val="clear" w:color="auto" w:fill="auto"/>
            <w:vAlign w:val="center"/>
          </w:tcPr>
          <w:p w14:paraId="1C30FF61" w14:textId="77777777" w:rsidR="004A682E" w:rsidRPr="00E97621" w:rsidRDefault="004A682E" w:rsidP="00EC79C8">
            <w:pPr>
              <w:jc w:val="center"/>
              <w:rPr>
                <w:sz w:val="20"/>
              </w:rPr>
            </w:pPr>
            <w:r w:rsidRPr="00E97621">
              <w:rPr>
                <w:sz w:val="20"/>
              </w:rPr>
              <w:t>Não Localizado</w:t>
            </w:r>
          </w:p>
        </w:tc>
        <w:tc>
          <w:tcPr>
            <w:tcW w:w="1559" w:type="dxa"/>
            <w:tcBorders>
              <w:top w:val="nil"/>
              <w:left w:val="nil"/>
              <w:bottom w:val="single" w:sz="4" w:space="0" w:color="auto"/>
              <w:right w:val="single" w:sz="4" w:space="0" w:color="auto"/>
            </w:tcBorders>
            <w:shd w:val="clear" w:color="auto" w:fill="auto"/>
            <w:vAlign w:val="center"/>
          </w:tcPr>
          <w:p w14:paraId="1EC1F419" w14:textId="77777777" w:rsidR="004A682E" w:rsidRPr="00E97621" w:rsidRDefault="004A682E" w:rsidP="00EC79C8">
            <w:pPr>
              <w:jc w:val="center"/>
              <w:rPr>
                <w:sz w:val="20"/>
              </w:rPr>
            </w:pPr>
            <w:proofErr w:type="gramStart"/>
            <w:r w:rsidRPr="00E97621">
              <w:rPr>
                <w:sz w:val="20"/>
              </w:rPr>
              <w:t>1</w:t>
            </w:r>
            <w:proofErr w:type="gramEnd"/>
          </w:p>
        </w:tc>
        <w:tc>
          <w:tcPr>
            <w:tcW w:w="1524" w:type="dxa"/>
            <w:tcBorders>
              <w:top w:val="nil"/>
              <w:left w:val="nil"/>
              <w:bottom w:val="single" w:sz="4" w:space="0" w:color="auto"/>
              <w:right w:val="single" w:sz="4" w:space="0" w:color="auto"/>
            </w:tcBorders>
            <w:shd w:val="clear" w:color="auto" w:fill="auto"/>
            <w:vAlign w:val="center"/>
          </w:tcPr>
          <w:p w14:paraId="11BE1DFB" w14:textId="77777777" w:rsidR="004A682E" w:rsidRPr="00E97621" w:rsidRDefault="004A682E" w:rsidP="00EC79C8">
            <w:pPr>
              <w:jc w:val="center"/>
              <w:rPr>
                <w:sz w:val="20"/>
              </w:rPr>
            </w:pPr>
            <w:proofErr w:type="gramStart"/>
            <w:r w:rsidRPr="00E97621">
              <w:rPr>
                <w:sz w:val="20"/>
              </w:rPr>
              <w:t>2</w:t>
            </w:r>
            <w:proofErr w:type="gramEnd"/>
          </w:p>
        </w:tc>
      </w:tr>
      <w:tr w:rsidR="004A682E" w:rsidRPr="00B02CA0" w14:paraId="5D54F56D" w14:textId="77777777" w:rsidTr="00EC79C8">
        <w:tc>
          <w:tcPr>
            <w:tcW w:w="675" w:type="dxa"/>
            <w:shd w:val="clear" w:color="auto" w:fill="auto"/>
            <w:vAlign w:val="center"/>
          </w:tcPr>
          <w:p w14:paraId="5FA7C953" w14:textId="77777777" w:rsidR="004A682E" w:rsidRDefault="004A682E" w:rsidP="00EC79C8">
            <w:pPr>
              <w:spacing w:line="360" w:lineRule="auto"/>
              <w:jc w:val="center"/>
              <w:rPr>
                <w:b/>
                <w:sz w:val="20"/>
              </w:rPr>
            </w:pPr>
            <w:r>
              <w:rPr>
                <w:b/>
                <w:sz w:val="20"/>
              </w:rPr>
              <w:t>14</w:t>
            </w:r>
          </w:p>
        </w:tc>
        <w:tc>
          <w:tcPr>
            <w:tcW w:w="4111" w:type="dxa"/>
            <w:tcBorders>
              <w:top w:val="nil"/>
              <w:left w:val="nil"/>
              <w:bottom w:val="single" w:sz="4" w:space="0" w:color="auto"/>
              <w:right w:val="single" w:sz="4" w:space="0" w:color="auto"/>
            </w:tcBorders>
            <w:shd w:val="clear" w:color="auto" w:fill="auto"/>
            <w:vAlign w:val="center"/>
          </w:tcPr>
          <w:p w14:paraId="42E36878" w14:textId="77777777" w:rsidR="004A682E" w:rsidRPr="00E97621" w:rsidRDefault="004A682E" w:rsidP="00EC79C8">
            <w:pPr>
              <w:rPr>
                <w:b/>
                <w:bCs/>
                <w:sz w:val="20"/>
              </w:rPr>
            </w:pPr>
            <w:r w:rsidRPr="00E97621">
              <w:rPr>
                <w:b/>
                <w:bCs/>
                <w:sz w:val="20"/>
              </w:rPr>
              <w:t>Pasta arquivo</w:t>
            </w:r>
            <w:r w:rsidRPr="00E97621">
              <w:rPr>
                <w:sz w:val="20"/>
              </w:rPr>
              <w:t>, material: papel cartão marmorizado plastificado, tipo: suspensa, largura: 240 mm, altura: 360 mm, características adicionais: hastes de metal com ponteiras de PVC, fixada com ilhós, com grampos plásticos, visor de PVC e etiquetas de papel.</w:t>
            </w:r>
          </w:p>
          <w:p w14:paraId="292B8BFA" w14:textId="77777777" w:rsidR="004A682E" w:rsidRPr="00E97621" w:rsidRDefault="004A682E" w:rsidP="00EC79C8">
            <w:pPr>
              <w:rPr>
                <w:b/>
                <w:bCs/>
                <w:sz w:val="20"/>
              </w:rPr>
            </w:pPr>
          </w:p>
        </w:tc>
        <w:tc>
          <w:tcPr>
            <w:tcW w:w="989" w:type="dxa"/>
            <w:tcBorders>
              <w:top w:val="nil"/>
              <w:left w:val="nil"/>
              <w:bottom w:val="single" w:sz="4" w:space="0" w:color="auto"/>
              <w:right w:val="single" w:sz="4" w:space="0" w:color="auto"/>
            </w:tcBorders>
            <w:shd w:val="clear" w:color="auto" w:fill="auto"/>
            <w:vAlign w:val="center"/>
          </w:tcPr>
          <w:p w14:paraId="06A5BB22" w14:textId="77777777" w:rsidR="004A682E" w:rsidRPr="00E97621" w:rsidRDefault="004A682E" w:rsidP="00EC79C8">
            <w:pPr>
              <w:jc w:val="center"/>
              <w:rPr>
                <w:sz w:val="20"/>
              </w:rPr>
            </w:pPr>
            <w:r w:rsidRPr="00E97621">
              <w:rPr>
                <w:sz w:val="20"/>
              </w:rPr>
              <w:t>Unidade</w:t>
            </w:r>
          </w:p>
        </w:tc>
        <w:tc>
          <w:tcPr>
            <w:tcW w:w="993" w:type="dxa"/>
            <w:tcBorders>
              <w:top w:val="nil"/>
              <w:left w:val="nil"/>
              <w:bottom w:val="single" w:sz="4" w:space="0" w:color="auto"/>
              <w:right w:val="single" w:sz="4" w:space="0" w:color="auto"/>
            </w:tcBorders>
            <w:shd w:val="clear" w:color="auto" w:fill="auto"/>
            <w:vAlign w:val="center"/>
          </w:tcPr>
          <w:p w14:paraId="1F08BB81" w14:textId="77777777" w:rsidR="004A682E" w:rsidRPr="00E97621" w:rsidRDefault="004A682E" w:rsidP="00EC79C8">
            <w:pPr>
              <w:jc w:val="center"/>
              <w:rPr>
                <w:sz w:val="20"/>
              </w:rPr>
            </w:pPr>
            <w:r w:rsidRPr="00E97621">
              <w:rPr>
                <w:sz w:val="20"/>
              </w:rPr>
              <w:t>335472</w:t>
            </w:r>
          </w:p>
        </w:tc>
        <w:tc>
          <w:tcPr>
            <w:tcW w:w="1559" w:type="dxa"/>
            <w:tcBorders>
              <w:top w:val="nil"/>
              <w:left w:val="nil"/>
              <w:bottom w:val="single" w:sz="4" w:space="0" w:color="auto"/>
              <w:right w:val="single" w:sz="4" w:space="0" w:color="auto"/>
            </w:tcBorders>
            <w:shd w:val="clear" w:color="auto" w:fill="auto"/>
            <w:vAlign w:val="center"/>
          </w:tcPr>
          <w:p w14:paraId="2D0E0786" w14:textId="77777777" w:rsidR="004A682E" w:rsidRPr="00E97621" w:rsidRDefault="004A682E" w:rsidP="00EC79C8">
            <w:pPr>
              <w:jc w:val="center"/>
              <w:rPr>
                <w:sz w:val="20"/>
              </w:rPr>
            </w:pPr>
            <w:r w:rsidRPr="00E97621">
              <w:rPr>
                <w:sz w:val="20"/>
              </w:rPr>
              <w:t>50</w:t>
            </w:r>
          </w:p>
        </w:tc>
        <w:tc>
          <w:tcPr>
            <w:tcW w:w="1524" w:type="dxa"/>
            <w:tcBorders>
              <w:top w:val="nil"/>
              <w:left w:val="nil"/>
              <w:bottom w:val="single" w:sz="4" w:space="0" w:color="auto"/>
              <w:right w:val="single" w:sz="4" w:space="0" w:color="auto"/>
            </w:tcBorders>
            <w:shd w:val="clear" w:color="auto" w:fill="auto"/>
            <w:vAlign w:val="center"/>
          </w:tcPr>
          <w:p w14:paraId="0E437A59" w14:textId="77777777" w:rsidR="004A682E" w:rsidRPr="00E97621" w:rsidRDefault="004A682E" w:rsidP="00EC79C8">
            <w:pPr>
              <w:jc w:val="center"/>
              <w:rPr>
                <w:sz w:val="20"/>
              </w:rPr>
            </w:pPr>
            <w:r w:rsidRPr="00E97621">
              <w:rPr>
                <w:sz w:val="20"/>
              </w:rPr>
              <w:t>200</w:t>
            </w:r>
          </w:p>
          <w:p w14:paraId="4DB95391" w14:textId="77777777" w:rsidR="004A682E" w:rsidRPr="00E97621" w:rsidRDefault="004A682E" w:rsidP="00EC79C8">
            <w:pPr>
              <w:jc w:val="center"/>
              <w:rPr>
                <w:sz w:val="20"/>
              </w:rPr>
            </w:pPr>
          </w:p>
          <w:p w14:paraId="59C7B418" w14:textId="77777777" w:rsidR="004A682E" w:rsidRPr="00E97621" w:rsidRDefault="004A682E" w:rsidP="00EC79C8">
            <w:pPr>
              <w:jc w:val="center"/>
              <w:rPr>
                <w:sz w:val="20"/>
              </w:rPr>
            </w:pPr>
          </w:p>
        </w:tc>
      </w:tr>
      <w:tr w:rsidR="004A682E" w:rsidRPr="00B02CA0" w14:paraId="2BD63475" w14:textId="77777777" w:rsidTr="00EC79C8">
        <w:tc>
          <w:tcPr>
            <w:tcW w:w="675" w:type="dxa"/>
            <w:shd w:val="clear" w:color="auto" w:fill="auto"/>
            <w:vAlign w:val="center"/>
          </w:tcPr>
          <w:p w14:paraId="1F584857" w14:textId="77777777" w:rsidR="004A682E" w:rsidRDefault="004A682E" w:rsidP="00EC79C8">
            <w:pPr>
              <w:spacing w:line="360" w:lineRule="auto"/>
              <w:jc w:val="center"/>
              <w:rPr>
                <w:b/>
                <w:sz w:val="20"/>
              </w:rPr>
            </w:pPr>
            <w:r>
              <w:rPr>
                <w:b/>
                <w:sz w:val="20"/>
              </w:rPr>
              <w:t>15</w:t>
            </w:r>
          </w:p>
        </w:tc>
        <w:tc>
          <w:tcPr>
            <w:tcW w:w="4111" w:type="dxa"/>
            <w:tcBorders>
              <w:top w:val="nil"/>
              <w:left w:val="nil"/>
              <w:bottom w:val="single" w:sz="4" w:space="0" w:color="auto"/>
              <w:right w:val="single" w:sz="4" w:space="0" w:color="auto"/>
            </w:tcBorders>
            <w:shd w:val="clear" w:color="auto" w:fill="auto"/>
            <w:vAlign w:val="center"/>
          </w:tcPr>
          <w:p w14:paraId="18DC011B" w14:textId="77777777" w:rsidR="004A682E" w:rsidRPr="00E97621" w:rsidRDefault="004A682E" w:rsidP="00EC79C8">
            <w:pPr>
              <w:jc w:val="both"/>
              <w:rPr>
                <w:b/>
                <w:bCs/>
                <w:sz w:val="20"/>
              </w:rPr>
            </w:pPr>
            <w:r w:rsidRPr="00E97621">
              <w:rPr>
                <w:b/>
                <w:bCs/>
                <w:sz w:val="20"/>
              </w:rPr>
              <w:t>Pasta arquivo,</w:t>
            </w:r>
            <w:r w:rsidRPr="00E97621">
              <w:rPr>
                <w:sz w:val="20"/>
              </w:rPr>
              <w:t xml:space="preserve"> papelão prensado e revestimento em polipropileno, tipo registradora AZ, 285mmx345mm, lombada: </w:t>
            </w:r>
            <w:proofErr w:type="gramStart"/>
            <w:r w:rsidRPr="00E97621">
              <w:rPr>
                <w:sz w:val="20"/>
              </w:rPr>
              <w:t>73mm</w:t>
            </w:r>
            <w:proofErr w:type="gramEnd"/>
            <w:r w:rsidRPr="00E97621">
              <w:rPr>
                <w:sz w:val="20"/>
              </w:rPr>
              <w:t>, preta, ferragem niquelada de alavanca alta precisão, etiqueta dupla face na lombada com porta etiqueta.</w:t>
            </w:r>
          </w:p>
        </w:tc>
        <w:tc>
          <w:tcPr>
            <w:tcW w:w="989" w:type="dxa"/>
            <w:tcBorders>
              <w:top w:val="nil"/>
              <w:left w:val="nil"/>
              <w:bottom w:val="single" w:sz="4" w:space="0" w:color="auto"/>
              <w:right w:val="single" w:sz="4" w:space="0" w:color="auto"/>
            </w:tcBorders>
            <w:shd w:val="clear" w:color="auto" w:fill="auto"/>
            <w:vAlign w:val="center"/>
          </w:tcPr>
          <w:p w14:paraId="4B2337EF" w14:textId="77777777" w:rsidR="004A682E" w:rsidRPr="00E97621" w:rsidRDefault="004A682E" w:rsidP="00EC79C8">
            <w:pPr>
              <w:jc w:val="center"/>
              <w:rPr>
                <w:sz w:val="20"/>
              </w:rPr>
            </w:pPr>
            <w:r w:rsidRPr="00E97621">
              <w:rPr>
                <w:sz w:val="20"/>
              </w:rPr>
              <w:t>Unidade</w:t>
            </w:r>
          </w:p>
        </w:tc>
        <w:tc>
          <w:tcPr>
            <w:tcW w:w="993" w:type="dxa"/>
            <w:tcBorders>
              <w:top w:val="nil"/>
              <w:left w:val="nil"/>
              <w:bottom w:val="single" w:sz="4" w:space="0" w:color="auto"/>
              <w:right w:val="single" w:sz="4" w:space="0" w:color="auto"/>
            </w:tcBorders>
            <w:shd w:val="clear" w:color="auto" w:fill="auto"/>
            <w:vAlign w:val="center"/>
          </w:tcPr>
          <w:p w14:paraId="21259E79" w14:textId="77777777" w:rsidR="004A682E" w:rsidRPr="00E97621" w:rsidRDefault="004A682E" w:rsidP="00EC79C8">
            <w:pPr>
              <w:jc w:val="center"/>
              <w:rPr>
                <w:sz w:val="20"/>
              </w:rPr>
            </w:pPr>
            <w:r w:rsidRPr="00E97621">
              <w:rPr>
                <w:sz w:val="20"/>
              </w:rPr>
              <w:t>355245</w:t>
            </w:r>
          </w:p>
        </w:tc>
        <w:tc>
          <w:tcPr>
            <w:tcW w:w="1559" w:type="dxa"/>
            <w:tcBorders>
              <w:top w:val="nil"/>
              <w:left w:val="nil"/>
              <w:bottom w:val="single" w:sz="4" w:space="0" w:color="auto"/>
              <w:right w:val="single" w:sz="4" w:space="0" w:color="auto"/>
            </w:tcBorders>
            <w:shd w:val="clear" w:color="auto" w:fill="auto"/>
            <w:vAlign w:val="center"/>
          </w:tcPr>
          <w:p w14:paraId="3B3D48D8" w14:textId="77777777" w:rsidR="004A682E" w:rsidRPr="00E97621" w:rsidRDefault="004A682E" w:rsidP="00EC79C8">
            <w:pPr>
              <w:jc w:val="center"/>
              <w:rPr>
                <w:sz w:val="20"/>
              </w:rPr>
            </w:pPr>
            <w:r w:rsidRPr="00E97621">
              <w:rPr>
                <w:sz w:val="20"/>
              </w:rPr>
              <w:t>50</w:t>
            </w:r>
          </w:p>
        </w:tc>
        <w:tc>
          <w:tcPr>
            <w:tcW w:w="1524" w:type="dxa"/>
            <w:tcBorders>
              <w:top w:val="nil"/>
              <w:left w:val="nil"/>
              <w:bottom w:val="single" w:sz="4" w:space="0" w:color="auto"/>
              <w:right w:val="single" w:sz="4" w:space="0" w:color="auto"/>
            </w:tcBorders>
            <w:shd w:val="clear" w:color="auto" w:fill="auto"/>
            <w:vAlign w:val="center"/>
          </w:tcPr>
          <w:p w14:paraId="39206BD9" w14:textId="77777777" w:rsidR="004A682E" w:rsidRPr="00E97621" w:rsidRDefault="004A682E" w:rsidP="00EC79C8">
            <w:pPr>
              <w:jc w:val="center"/>
              <w:rPr>
                <w:sz w:val="20"/>
              </w:rPr>
            </w:pPr>
            <w:r w:rsidRPr="00E97621">
              <w:rPr>
                <w:sz w:val="20"/>
              </w:rPr>
              <w:t>200</w:t>
            </w:r>
          </w:p>
        </w:tc>
      </w:tr>
      <w:tr w:rsidR="004A682E" w:rsidRPr="00B02CA0" w14:paraId="61033AF9" w14:textId="77777777" w:rsidTr="00EC79C8">
        <w:tc>
          <w:tcPr>
            <w:tcW w:w="675" w:type="dxa"/>
            <w:shd w:val="clear" w:color="auto" w:fill="auto"/>
            <w:vAlign w:val="center"/>
          </w:tcPr>
          <w:p w14:paraId="53A73110" w14:textId="77777777" w:rsidR="004A682E" w:rsidRDefault="004A682E" w:rsidP="00EC79C8">
            <w:pPr>
              <w:spacing w:line="360" w:lineRule="auto"/>
              <w:jc w:val="center"/>
              <w:rPr>
                <w:b/>
                <w:sz w:val="20"/>
              </w:rPr>
            </w:pPr>
            <w:r>
              <w:rPr>
                <w:b/>
                <w:sz w:val="20"/>
              </w:rPr>
              <w:t>16</w:t>
            </w:r>
          </w:p>
        </w:tc>
        <w:tc>
          <w:tcPr>
            <w:tcW w:w="4111" w:type="dxa"/>
            <w:tcBorders>
              <w:top w:val="nil"/>
              <w:left w:val="nil"/>
              <w:bottom w:val="single" w:sz="4" w:space="0" w:color="auto"/>
              <w:right w:val="single" w:sz="4" w:space="0" w:color="auto"/>
            </w:tcBorders>
            <w:shd w:val="clear" w:color="auto" w:fill="auto"/>
            <w:vAlign w:val="center"/>
          </w:tcPr>
          <w:p w14:paraId="5012145E" w14:textId="77777777" w:rsidR="004A682E" w:rsidRPr="00E97621" w:rsidRDefault="004A682E" w:rsidP="00EC79C8">
            <w:pPr>
              <w:jc w:val="both"/>
              <w:rPr>
                <w:b/>
                <w:bCs/>
                <w:sz w:val="20"/>
              </w:rPr>
            </w:pPr>
            <w:r w:rsidRPr="00E97621">
              <w:rPr>
                <w:b/>
                <w:bCs/>
                <w:sz w:val="20"/>
              </w:rPr>
              <w:t>Pasta arquivo,</w:t>
            </w:r>
            <w:r w:rsidRPr="00E97621">
              <w:rPr>
                <w:sz w:val="20"/>
              </w:rPr>
              <w:t xml:space="preserve"> papelão prensado e revestimento em polipropileno, tipo registradora AZ, 285mmx245mm, lombada: </w:t>
            </w:r>
            <w:proofErr w:type="gramStart"/>
            <w:r w:rsidRPr="00E97621">
              <w:rPr>
                <w:sz w:val="20"/>
              </w:rPr>
              <w:t>73mm</w:t>
            </w:r>
            <w:proofErr w:type="gramEnd"/>
            <w:r w:rsidRPr="00E97621">
              <w:rPr>
                <w:sz w:val="20"/>
              </w:rPr>
              <w:t>, preta, ferragem niquelada de alavanca alta precisão, etiqueta dupla face na lombada com porta etiqueta.</w:t>
            </w:r>
          </w:p>
        </w:tc>
        <w:tc>
          <w:tcPr>
            <w:tcW w:w="989" w:type="dxa"/>
            <w:tcBorders>
              <w:top w:val="nil"/>
              <w:left w:val="nil"/>
              <w:bottom w:val="single" w:sz="4" w:space="0" w:color="auto"/>
              <w:right w:val="single" w:sz="4" w:space="0" w:color="auto"/>
            </w:tcBorders>
            <w:shd w:val="clear" w:color="auto" w:fill="auto"/>
            <w:vAlign w:val="center"/>
          </w:tcPr>
          <w:p w14:paraId="60A44704" w14:textId="77777777" w:rsidR="004A682E" w:rsidRPr="00E97621" w:rsidRDefault="004A682E" w:rsidP="00EC79C8">
            <w:pPr>
              <w:jc w:val="center"/>
              <w:rPr>
                <w:sz w:val="20"/>
              </w:rPr>
            </w:pPr>
            <w:r w:rsidRPr="00E97621">
              <w:rPr>
                <w:sz w:val="20"/>
              </w:rPr>
              <w:t>Unidade</w:t>
            </w:r>
          </w:p>
        </w:tc>
        <w:tc>
          <w:tcPr>
            <w:tcW w:w="993" w:type="dxa"/>
            <w:tcBorders>
              <w:top w:val="nil"/>
              <w:left w:val="nil"/>
              <w:bottom w:val="single" w:sz="4" w:space="0" w:color="auto"/>
              <w:right w:val="single" w:sz="4" w:space="0" w:color="auto"/>
            </w:tcBorders>
            <w:shd w:val="clear" w:color="auto" w:fill="auto"/>
            <w:vAlign w:val="center"/>
          </w:tcPr>
          <w:p w14:paraId="194561BC" w14:textId="77777777" w:rsidR="004A682E" w:rsidRPr="00E97621" w:rsidRDefault="004A682E" w:rsidP="00EC79C8">
            <w:pPr>
              <w:jc w:val="center"/>
              <w:rPr>
                <w:sz w:val="20"/>
              </w:rPr>
            </w:pPr>
            <w:r w:rsidRPr="00E97621">
              <w:rPr>
                <w:sz w:val="20"/>
              </w:rPr>
              <w:t>284517</w:t>
            </w:r>
          </w:p>
        </w:tc>
        <w:tc>
          <w:tcPr>
            <w:tcW w:w="1559" w:type="dxa"/>
            <w:tcBorders>
              <w:top w:val="nil"/>
              <w:left w:val="nil"/>
              <w:bottom w:val="single" w:sz="4" w:space="0" w:color="auto"/>
              <w:right w:val="single" w:sz="4" w:space="0" w:color="auto"/>
            </w:tcBorders>
            <w:shd w:val="clear" w:color="auto" w:fill="auto"/>
            <w:vAlign w:val="center"/>
          </w:tcPr>
          <w:p w14:paraId="15C337C0" w14:textId="77777777" w:rsidR="004A682E" w:rsidRPr="00E97621" w:rsidRDefault="004A682E" w:rsidP="00EC79C8">
            <w:pPr>
              <w:jc w:val="center"/>
              <w:rPr>
                <w:sz w:val="20"/>
              </w:rPr>
            </w:pPr>
            <w:r w:rsidRPr="00E97621">
              <w:rPr>
                <w:sz w:val="20"/>
              </w:rPr>
              <w:t>20</w:t>
            </w:r>
          </w:p>
        </w:tc>
        <w:tc>
          <w:tcPr>
            <w:tcW w:w="1524" w:type="dxa"/>
            <w:tcBorders>
              <w:top w:val="nil"/>
              <w:left w:val="nil"/>
              <w:bottom w:val="single" w:sz="4" w:space="0" w:color="auto"/>
              <w:right w:val="single" w:sz="4" w:space="0" w:color="auto"/>
            </w:tcBorders>
            <w:shd w:val="clear" w:color="auto" w:fill="auto"/>
            <w:vAlign w:val="center"/>
          </w:tcPr>
          <w:p w14:paraId="7D3E7B0A" w14:textId="77777777" w:rsidR="004A682E" w:rsidRPr="00E97621" w:rsidRDefault="004A682E" w:rsidP="00EC79C8">
            <w:pPr>
              <w:jc w:val="center"/>
              <w:rPr>
                <w:sz w:val="20"/>
              </w:rPr>
            </w:pPr>
            <w:r w:rsidRPr="00E97621">
              <w:rPr>
                <w:sz w:val="20"/>
              </w:rPr>
              <w:t>40</w:t>
            </w:r>
          </w:p>
        </w:tc>
      </w:tr>
      <w:tr w:rsidR="004A682E" w:rsidRPr="00B02CA0" w14:paraId="76A73CA8" w14:textId="77777777" w:rsidTr="00EC79C8">
        <w:tc>
          <w:tcPr>
            <w:tcW w:w="675" w:type="dxa"/>
            <w:shd w:val="clear" w:color="auto" w:fill="auto"/>
            <w:vAlign w:val="center"/>
          </w:tcPr>
          <w:p w14:paraId="53FA448A" w14:textId="77777777" w:rsidR="004A682E" w:rsidRDefault="004A682E" w:rsidP="00EC79C8">
            <w:pPr>
              <w:spacing w:line="360" w:lineRule="auto"/>
              <w:jc w:val="center"/>
              <w:rPr>
                <w:b/>
                <w:sz w:val="20"/>
              </w:rPr>
            </w:pPr>
            <w:r>
              <w:rPr>
                <w:b/>
                <w:sz w:val="20"/>
              </w:rPr>
              <w:t>17</w:t>
            </w:r>
          </w:p>
        </w:tc>
        <w:tc>
          <w:tcPr>
            <w:tcW w:w="4111" w:type="dxa"/>
            <w:tcBorders>
              <w:top w:val="nil"/>
              <w:left w:val="nil"/>
              <w:bottom w:val="single" w:sz="4" w:space="0" w:color="auto"/>
              <w:right w:val="single" w:sz="4" w:space="0" w:color="auto"/>
            </w:tcBorders>
            <w:shd w:val="clear" w:color="auto" w:fill="auto"/>
            <w:vAlign w:val="center"/>
          </w:tcPr>
          <w:p w14:paraId="4324330E" w14:textId="77777777" w:rsidR="004A682E" w:rsidRPr="00E97621" w:rsidRDefault="004A682E" w:rsidP="00EC79C8">
            <w:pPr>
              <w:rPr>
                <w:b/>
                <w:bCs/>
                <w:color w:val="000000"/>
                <w:sz w:val="20"/>
              </w:rPr>
            </w:pPr>
            <w:r w:rsidRPr="00E97621">
              <w:rPr>
                <w:b/>
                <w:bCs/>
                <w:color w:val="000000"/>
                <w:sz w:val="20"/>
              </w:rPr>
              <w:t>Tesoura Multiuso, 21 cm</w:t>
            </w:r>
            <w:r w:rsidRPr="00E97621">
              <w:rPr>
                <w:color w:val="000000"/>
                <w:sz w:val="20"/>
              </w:rPr>
              <w:t xml:space="preserve"> (</w:t>
            </w:r>
            <w:proofErr w:type="gramStart"/>
            <w:r w:rsidRPr="00E97621">
              <w:rPr>
                <w:color w:val="000000"/>
                <w:sz w:val="20"/>
              </w:rPr>
              <w:t>8</w:t>
            </w:r>
            <w:proofErr w:type="gramEnd"/>
            <w:r w:rsidRPr="00E97621">
              <w:rPr>
                <w:color w:val="000000"/>
                <w:sz w:val="20"/>
              </w:rPr>
              <w:t>”1/2), cabo plástico, Lâmina em aço inoxidável, formato anatômico.</w:t>
            </w:r>
          </w:p>
        </w:tc>
        <w:tc>
          <w:tcPr>
            <w:tcW w:w="989" w:type="dxa"/>
            <w:tcBorders>
              <w:top w:val="nil"/>
              <w:left w:val="nil"/>
              <w:bottom w:val="single" w:sz="4" w:space="0" w:color="auto"/>
              <w:right w:val="single" w:sz="4" w:space="0" w:color="auto"/>
            </w:tcBorders>
            <w:shd w:val="clear" w:color="auto" w:fill="auto"/>
            <w:vAlign w:val="center"/>
          </w:tcPr>
          <w:p w14:paraId="5EC78084" w14:textId="77777777" w:rsidR="004A682E" w:rsidRPr="00E97621" w:rsidRDefault="004A682E" w:rsidP="00EC79C8">
            <w:pPr>
              <w:jc w:val="center"/>
              <w:rPr>
                <w:sz w:val="20"/>
              </w:rPr>
            </w:pPr>
            <w:r w:rsidRPr="00E97621">
              <w:rPr>
                <w:sz w:val="20"/>
              </w:rPr>
              <w:t>Unidade</w:t>
            </w:r>
          </w:p>
        </w:tc>
        <w:tc>
          <w:tcPr>
            <w:tcW w:w="993" w:type="dxa"/>
            <w:tcBorders>
              <w:top w:val="nil"/>
              <w:left w:val="nil"/>
              <w:bottom w:val="single" w:sz="4" w:space="0" w:color="auto"/>
              <w:right w:val="single" w:sz="4" w:space="0" w:color="auto"/>
            </w:tcBorders>
            <w:shd w:val="clear" w:color="auto" w:fill="auto"/>
            <w:vAlign w:val="center"/>
          </w:tcPr>
          <w:p w14:paraId="269A3F64" w14:textId="77777777" w:rsidR="004A682E" w:rsidRPr="00E97621" w:rsidRDefault="004A682E" w:rsidP="00EC79C8">
            <w:pPr>
              <w:jc w:val="center"/>
              <w:rPr>
                <w:sz w:val="20"/>
              </w:rPr>
            </w:pPr>
            <w:r w:rsidRPr="00E97621">
              <w:rPr>
                <w:sz w:val="20"/>
              </w:rPr>
              <w:t>477123</w:t>
            </w:r>
          </w:p>
        </w:tc>
        <w:tc>
          <w:tcPr>
            <w:tcW w:w="1559" w:type="dxa"/>
            <w:tcBorders>
              <w:top w:val="nil"/>
              <w:left w:val="nil"/>
              <w:bottom w:val="single" w:sz="4" w:space="0" w:color="auto"/>
              <w:right w:val="single" w:sz="4" w:space="0" w:color="auto"/>
            </w:tcBorders>
            <w:shd w:val="clear" w:color="auto" w:fill="auto"/>
            <w:vAlign w:val="center"/>
          </w:tcPr>
          <w:p w14:paraId="067EA757" w14:textId="77777777" w:rsidR="004A682E" w:rsidRPr="00E97621" w:rsidRDefault="004A682E" w:rsidP="00EC79C8">
            <w:pPr>
              <w:jc w:val="center"/>
              <w:rPr>
                <w:sz w:val="20"/>
              </w:rPr>
            </w:pPr>
            <w:r w:rsidRPr="00E97621">
              <w:rPr>
                <w:sz w:val="20"/>
              </w:rPr>
              <w:t>10</w:t>
            </w:r>
          </w:p>
        </w:tc>
        <w:tc>
          <w:tcPr>
            <w:tcW w:w="1524" w:type="dxa"/>
            <w:tcBorders>
              <w:top w:val="nil"/>
              <w:left w:val="nil"/>
              <w:bottom w:val="single" w:sz="4" w:space="0" w:color="auto"/>
              <w:right w:val="single" w:sz="4" w:space="0" w:color="auto"/>
            </w:tcBorders>
            <w:shd w:val="clear" w:color="auto" w:fill="auto"/>
            <w:vAlign w:val="center"/>
          </w:tcPr>
          <w:p w14:paraId="43E65713" w14:textId="77777777" w:rsidR="004A682E" w:rsidRPr="00E97621" w:rsidRDefault="004A682E" w:rsidP="00EC79C8">
            <w:pPr>
              <w:jc w:val="center"/>
              <w:rPr>
                <w:color w:val="000000"/>
                <w:sz w:val="20"/>
              </w:rPr>
            </w:pPr>
            <w:r w:rsidRPr="00E97621">
              <w:rPr>
                <w:color w:val="000000"/>
                <w:sz w:val="20"/>
              </w:rPr>
              <w:t>30</w:t>
            </w:r>
          </w:p>
        </w:tc>
      </w:tr>
    </w:tbl>
    <w:p w14:paraId="0D2C4F04" w14:textId="77777777" w:rsidR="004A682E" w:rsidRPr="00163D4F" w:rsidRDefault="004A682E" w:rsidP="004A682E">
      <w:pPr>
        <w:spacing w:before="120" w:after="120"/>
        <w:jc w:val="both"/>
        <w:rPr>
          <w:iCs/>
          <w:sz w:val="24"/>
          <w:szCs w:val="24"/>
        </w:rPr>
      </w:pPr>
      <w:r w:rsidRPr="00163D4F">
        <w:rPr>
          <w:iCs/>
          <w:sz w:val="24"/>
          <w:szCs w:val="24"/>
        </w:rPr>
        <w:t xml:space="preserve">2.1 - A descrição da solução como um todo </w:t>
      </w:r>
      <w:proofErr w:type="gramStart"/>
      <w:r w:rsidRPr="00163D4F">
        <w:rPr>
          <w:iCs/>
          <w:sz w:val="24"/>
          <w:szCs w:val="24"/>
        </w:rPr>
        <w:t>encontra-se</w:t>
      </w:r>
      <w:proofErr w:type="gramEnd"/>
      <w:r w:rsidRPr="00163D4F">
        <w:rPr>
          <w:iCs/>
          <w:sz w:val="24"/>
          <w:szCs w:val="24"/>
        </w:rPr>
        <w:t xml:space="preserve"> pormenorizada em tópico específico dos Estudos Técnicos Preliminares, apêndice deste Termo de Referência.</w:t>
      </w:r>
    </w:p>
    <w:p w14:paraId="26DC310A" w14:textId="77777777" w:rsidR="004A682E" w:rsidRDefault="004A682E" w:rsidP="004A682E">
      <w:pPr>
        <w:spacing w:before="120" w:after="120"/>
        <w:jc w:val="both"/>
        <w:rPr>
          <w:b/>
          <w:sz w:val="24"/>
          <w:szCs w:val="24"/>
        </w:rPr>
      </w:pPr>
    </w:p>
    <w:p w14:paraId="77DFFE0D" w14:textId="77777777" w:rsidR="004A682E" w:rsidRPr="00163D4F" w:rsidRDefault="004A682E" w:rsidP="004A682E">
      <w:pPr>
        <w:spacing w:before="120" w:after="120"/>
        <w:jc w:val="both"/>
        <w:rPr>
          <w:b/>
          <w:sz w:val="24"/>
          <w:szCs w:val="24"/>
        </w:rPr>
      </w:pPr>
      <w:r w:rsidRPr="00163D4F">
        <w:rPr>
          <w:b/>
          <w:sz w:val="24"/>
          <w:szCs w:val="24"/>
        </w:rPr>
        <w:t>2.2 – REQUISITOS DA CONTRATAÇÃO</w:t>
      </w:r>
    </w:p>
    <w:p w14:paraId="6722425D" w14:textId="77777777" w:rsidR="004A682E" w:rsidRPr="00163D4F" w:rsidRDefault="004A682E" w:rsidP="004A682E">
      <w:pPr>
        <w:spacing w:before="120" w:after="120"/>
        <w:ind w:firstLine="567"/>
        <w:jc w:val="both"/>
        <w:rPr>
          <w:sz w:val="24"/>
          <w:szCs w:val="24"/>
        </w:rPr>
      </w:pPr>
      <w:r w:rsidRPr="00163D4F">
        <w:rPr>
          <w:sz w:val="24"/>
          <w:szCs w:val="24"/>
        </w:rPr>
        <w:t>2.2.1 – Observância aos termos do instrumento convocatório da contratação e às legislações federal, estadual e municipal e normatizações relacionadas vigentes;</w:t>
      </w:r>
    </w:p>
    <w:p w14:paraId="2858DD8D" w14:textId="77777777" w:rsidR="004A682E" w:rsidRPr="00163D4F" w:rsidRDefault="004A682E" w:rsidP="004A682E">
      <w:pPr>
        <w:spacing w:before="120" w:after="120"/>
        <w:ind w:firstLine="567"/>
        <w:jc w:val="both"/>
        <w:rPr>
          <w:sz w:val="24"/>
          <w:szCs w:val="24"/>
        </w:rPr>
      </w:pPr>
      <w:r w:rsidRPr="00163D4F">
        <w:rPr>
          <w:sz w:val="24"/>
          <w:szCs w:val="24"/>
        </w:rPr>
        <w:t>2.2.2 – Observância às normas técnicas em geral, em especial as relacionadas com saúde operacional e segurança do trabalho;</w:t>
      </w:r>
    </w:p>
    <w:p w14:paraId="7438360C" w14:textId="77777777" w:rsidR="004A682E" w:rsidRPr="00163D4F" w:rsidRDefault="004A682E" w:rsidP="004A682E">
      <w:pPr>
        <w:spacing w:before="120" w:after="120"/>
        <w:ind w:firstLine="567"/>
        <w:jc w:val="both"/>
        <w:rPr>
          <w:sz w:val="24"/>
          <w:szCs w:val="24"/>
        </w:rPr>
      </w:pPr>
      <w:r w:rsidRPr="00163D4F">
        <w:rPr>
          <w:sz w:val="24"/>
          <w:szCs w:val="24"/>
        </w:rPr>
        <w:lastRenderedPageBreak/>
        <w:t>2.2.3 – Combate ao trabalho infantil ilegal e ao trabalho escravo e análogo a escravo.</w:t>
      </w:r>
    </w:p>
    <w:p w14:paraId="2B7E63AB" w14:textId="77777777" w:rsidR="004A682E" w:rsidRPr="00163D4F" w:rsidRDefault="004A682E" w:rsidP="004A682E">
      <w:pPr>
        <w:spacing w:before="120" w:after="120"/>
        <w:ind w:firstLine="567"/>
        <w:jc w:val="both"/>
        <w:rPr>
          <w:sz w:val="24"/>
          <w:szCs w:val="24"/>
        </w:rPr>
      </w:pPr>
      <w:r w:rsidRPr="00163D4F">
        <w:rPr>
          <w:sz w:val="24"/>
          <w:szCs w:val="24"/>
        </w:rPr>
        <w:t>2.2.4 – Compromisso com a redução do impacto ambiental negativo e com proteção ao meio natural e antrópico.</w:t>
      </w:r>
    </w:p>
    <w:p w14:paraId="2AC273F5" w14:textId="77777777" w:rsidR="004A682E" w:rsidRPr="00163D4F" w:rsidRDefault="004A682E" w:rsidP="004A682E">
      <w:pPr>
        <w:spacing w:before="120" w:after="120"/>
        <w:ind w:firstLine="567"/>
        <w:jc w:val="both"/>
        <w:rPr>
          <w:sz w:val="24"/>
          <w:szCs w:val="24"/>
        </w:rPr>
      </w:pPr>
      <w:r w:rsidRPr="00163D4F">
        <w:rPr>
          <w:sz w:val="24"/>
          <w:szCs w:val="24"/>
        </w:rPr>
        <w:t>2.2.5 – Garantia da prevalência dos princípios da legalidade, impessoalidade, moralidade, isonomia, publicidade, probidade administrativa, julgamento objetivo e vinculação ao instrumento convocatório em todo processo licitatório.</w:t>
      </w:r>
    </w:p>
    <w:p w14:paraId="00E759DF" w14:textId="77777777" w:rsidR="004A682E" w:rsidRPr="00163D4F" w:rsidRDefault="004A682E" w:rsidP="004A682E">
      <w:pPr>
        <w:pStyle w:val="Nvel1-SemNum"/>
        <w:tabs>
          <w:tab w:val="clear" w:pos="567"/>
          <w:tab w:val="left" w:pos="0"/>
        </w:tabs>
        <w:spacing w:before="120" w:after="120"/>
        <w:ind w:left="0"/>
        <w:rPr>
          <w:rFonts w:ascii="Times New Roman" w:hAnsi="Times New Roman" w:cs="Times New Roman"/>
          <w:iCs/>
          <w:color w:val="auto"/>
          <w:sz w:val="24"/>
          <w:szCs w:val="24"/>
        </w:rPr>
      </w:pPr>
      <w:r w:rsidRPr="00163D4F">
        <w:rPr>
          <w:rFonts w:ascii="Times New Roman" w:hAnsi="Times New Roman" w:cs="Times New Roman"/>
          <w:iCs/>
          <w:color w:val="auto"/>
          <w:sz w:val="24"/>
          <w:szCs w:val="24"/>
        </w:rPr>
        <w:t>Sustentabilidade</w:t>
      </w:r>
    </w:p>
    <w:p w14:paraId="466F67A6" w14:textId="77777777" w:rsidR="004A682E" w:rsidRPr="00163D4F" w:rsidRDefault="004A682E" w:rsidP="004A682E">
      <w:pPr>
        <w:pStyle w:val="Nivel2"/>
        <w:spacing w:line="240" w:lineRule="auto"/>
        <w:ind w:left="0" w:firstLine="567"/>
        <w:rPr>
          <w:rFonts w:ascii="Times New Roman" w:hAnsi="Times New Roman" w:cs="Times New Roman"/>
          <w:iCs/>
          <w:color w:val="auto"/>
          <w:sz w:val="24"/>
          <w:szCs w:val="24"/>
        </w:rPr>
      </w:pPr>
      <w:r w:rsidRPr="00163D4F">
        <w:rPr>
          <w:rFonts w:ascii="Times New Roman" w:hAnsi="Times New Roman" w:cs="Times New Roman"/>
          <w:iCs/>
          <w:color w:val="auto"/>
          <w:sz w:val="24"/>
          <w:szCs w:val="24"/>
        </w:rPr>
        <w:t xml:space="preserve">2.2.6 - Além dos critérios de sustentabilidade eventualmente inseridos na descrição do objeto, devem ser atendidos os seguintes requisitos, que se baseiam no </w:t>
      </w:r>
      <w:r w:rsidRPr="00163D4F">
        <w:rPr>
          <w:rFonts w:ascii="Times New Roman" w:hAnsi="Times New Roman" w:cs="Times New Roman"/>
          <w:b/>
          <w:iCs/>
          <w:color w:val="auto"/>
          <w:sz w:val="24"/>
          <w:szCs w:val="24"/>
          <w:u w:val="single"/>
        </w:rPr>
        <w:t>Guia Nacional de Contratações Sustentáveis:</w:t>
      </w:r>
    </w:p>
    <w:p w14:paraId="3AE82884" w14:textId="77777777" w:rsidR="004A682E" w:rsidRPr="00163D4F" w:rsidRDefault="004A682E" w:rsidP="004A682E">
      <w:pPr>
        <w:spacing w:before="120" w:after="120"/>
        <w:ind w:firstLine="567"/>
        <w:jc w:val="both"/>
        <w:rPr>
          <w:sz w:val="24"/>
          <w:szCs w:val="24"/>
        </w:rPr>
      </w:pPr>
      <w:r w:rsidRPr="00163D4F">
        <w:rPr>
          <w:sz w:val="24"/>
          <w:szCs w:val="24"/>
        </w:rPr>
        <w:t xml:space="preserve">2.2.6.1 – Deverá ser observado quanto ao item 13 do Detalhamento do Objeto, Papel A4 </w:t>
      </w:r>
      <w:proofErr w:type="gramStart"/>
      <w:r w:rsidRPr="00163D4F">
        <w:rPr>
          <w:sz w:val="24"/>
          <w:szCs w:val="24"/>
        </w:rPr>
        <w:t>210mm</w:t>
      </w:r>
      <w:proofErr w:type="gramEnd"/>
      <w:r w:rsidRPr="00163D4F">
        <w:rPr>
          <w:sz w:val="24"/>
          <w:szCs w:val="24"/>
        </w:rPr>
        <w:t xml:space="preserve"> x 297mm, 75g/m², a exigência quanto ao selo ISO9001, selo FSC, selo ISO14001. </w:t>
      </w:r>
    </w:p>
    <w:p w14:paraId="776733C1" w14:textId="77777777" w:rsidR="004A682E" w:rsidRPr="00163D4F" w:rsidRDefault="004A682E" w:rsidP="004A682E">
      <w:pPr>
        <w:keepNext/>
        <w:keepLines/>
        <w:tabs>
          <w:tab w:val="left" w:pos="567"/>
        </w:tabs>
        <w:spacing w:before="120" w:after="120"/>
        <w:jc w:val="both"/>
        <w:outlineLvl w:val="1"/>
        <w:rPr>
          <w:b/>
          <w:bCs/>
          <w:sz w:val="24"/>
          <w:szCs w:val="24"/>
        </w:rPr>
      </w:pPr>
      <w:r w:rsidRPr="00163D4F">
        <w:rPr>
          <w:b/>
          <w:bCs/>
          <w:sz w:val="24"/>
          <w:szCs w:val="24"/>
        </w:rPr>
        <w:t>Subcontratação</w:t>
      </w:r>
    </w:p>
    <w:p w14:paraId="4D397138" w14:textId="77777777" w:rsidR="004A682E" w:rsidRPr="00163D4F" w:rsidRDefault="004A682E" w:rsidP="004A682E">
      <w:pPr>
        <w:spacing w:before="120" w:after="120"/>
        <w:jc w:val="both"/>
        <w:rPr>
          <w:iCs/>
          <w:sz w:val="24"/>
          <w:szCs w:val="24"/>
        </w:rPr>
      </w:pPr>
      <w:r w:rsidRPr="00163D4F">
        <w:rPr>
          <w:iCs/>
          <w:sz w:val="24"/>
          <w:szCs w:val="24"/>
        </w:rPr>
        <w:t>2.3 - Não será admitida a subcontratação do objeto contratual.</w:t>
      </w:r>
    </w:p>
    <w:p w14:paraId="2FB93FCC" w14:textId="77777777" w:rsidR="004A682E" w:rsidRPr="00163D4F" w:rsidRDefault="004A682E" w:rsidP="004A682E">
      <w:pPr>
        <w:keepNext/>
        <w:keepLines/>
        <w:tabs>
          <w:tab w:val="left" w:pos="567"/>
        </w:tabs>
        <w:spacing w:before="120" w:after="120"/>
        <w:jc w:val="both"/>
        <w:outlineLvl w:val="1"/>
        <w:rPr>
          <w:b/>
          <w:bCs/>
          <w:sz w:val="24"/>
          <w:szCs w:val="24"/>
        </w:rPr>
      </w:pPr>
      <w:r w:rsidRPr="00163D4F">
        <w:rPr>
          <w:b/>
          <w:bCs/>
          <w:sz w:val="24"/>
          <w:szCs w:val="24"/>
        </w:rPr>
        <w:t>Garantia da contratação</w:t>
      </w:r>
    </w:p>
    <w:p w14:paraId="70D12F67" w14:textId="77777777" w:rsidR="004A682E" w:rsidRPr="00163D4F" w:rsidRDefault="004A682E" w:rsidP="004A682E">
      <w:pPr>
        <w:spacing w:before="120" w:after="120"/>
        <w:jc w:val="both"/>
        <w:rPr>
          <w:iCs/>
          <w:sz w:val="24"/>
          <w:szCs w:val="24"/>
        </w:rPr>
      </w:pPr>
      <w:r w:rsidRPr="00163D4F">
        <w:rPr>
          <w:iCs/>
          <w:sz w:val="24"/>
          <w:szCs w:val="24"/>
        </w:rPr>
        <w:t xml:space="preserve">2.4 - Não haverá exigência da garantia da contratação dos </w:t>
      </w:r>
      <w:hyperlink r:id="rId87" w:anchor="art96" w:history="1">
        <w:r w:rsidRPr="00163D4F">
          <w:rPr>
            <w:iCs/>
            <w:sz w:val="24"/>
            <w:szCs w:val="24"/>
            <w:u w:val="single"/>
          </w:rPr>
          <w:t>artigos 96 e seguintes da Lei nº 14.133, de 2021</w:t>
        </w:r>
      </w:hyperlink>
      <w:r w:rsidRPr="00163D4F">
        <w:rPr>
          <w:iCs/>
          <w:sz w:val="24"/>
          <w:szCs w:val="24"/>
        </w:rPr>
        <w:t>.</w:t>
      </w:r>
    </w:p>
    <w:p w14:paraId="24146866" w14:textId="77777777" w:rsidR="004A682E" w:rsidRPr="00163D4F" w:rsidRDefault="004A682E" w:rsidP="004A682E">
      <w:pPr>
        <w:keepNext/>
        <w:keepLines/>
        <w:tabs>
          <w:tab w:val="left" w:pos="0"/>
        </w:tabs>
        <w:spacing w:before="120" w:after="120"/>
        <w:jc w:val="both"/>
        <w:outlineLvl w:val="0"/>
        <w:rPr>
          <w:b/>
          <w:bCs/>
          <w:sz w:val="24"/>
          <w:szCs w:val="24"/>
        </w:rPr>
      </w:pPr>
      <w:proofErr w:type="gramStart"/>
      <w:r w:rsidRPr="00163D4F">
        <w:rPr>
          <w:b/>
          <w:bCs/>
          <w:sz w:val="24"/>
          <w:szCs w:val="24"/>
        </w:rPr>
        <w:t>3 - EXECUÇÃO</w:t>
      </w:r>
      <w:proofErr w:type="gramEnd"/>
      <w:r w:rsidRPr="00163D4F">
        <w:rPr>
          <w:b/>
          <w:bCs/>
          <w:sz w:val="24"/>
          <w:szCs w:val="24"/>
        </w:rPr>
        <w:t xml:space="preserve"> DO OBJETO</w:t>
      </w:r>
    </w:p>
    <w:p w14:paraId="3DF5CCC6" w14:textId="77777777" w:rsidR="004A682E" w:rsidRPr="00163D4F" w:rsidRDefault="004A682E" w:rsidP="004A682E">
      <w:pPr>
        <w:spacing w:before="120" w:after="120"/>
        <w:jc w:val="both"/>
        <w:rPr>
          <w:sz w:val="24"/>
          <w:szCs w:val="24"/>
        </w:rPr>
      </w:pPr>
      <w:r w:rsidRPr="00163D4F">
        <w:rPr>
          <w:sz w:val="24"/>
          <w:szCs w:val="24"/>
        </w:rPr>
        <w:t>3.1 – A forma de execução será DIRETA, com fornecimento PARCELADO.</w:t>
      </w:r>
    </w:p>
    <w:p w14:paraId="19BD98DB" w14:textId="77777777" w:rsidR="004A682E" w:rsidRPr="00163D4F" w:rsidRDefault="004A682E" w:rsidP="004A682E">
      <w:pPr>
        <w:spacing w:before="120" w:after="120"/>
        <w:jc w:val="both"/>
        <w:rPr>
          <w:sz w:val="24"/>
          <w:szCs w:val="24"/>
        </w:rPr>
      </w:pPr>
      <w:r w:rsidRPr="00163D4F">
        <w:rPr>
          <w:sz w:val="24"/>
          <w:szCs w:val="24"/>
        </w:rPr>
        <w:t>3.2 - A Administração emitirá por escrito ordem de fornecimento, com a quantidade e identificação dos bens que serão entregues de forma parcelada, o prazo máximo, a quantidade, a identificação e assinatura do gestor responsável pela emissão da ordem e a identificação da pessoa jurídica a que se destina a ordem.</w:t>
      </w:r>
    </w:p>
    <w:p w14:paraId="199DC3A1" w14:textId="77777777" w:rsidR="004A682E" w:rsidRPr="00163D4F" w:rsidRDefault="004A682E" w:rsidP="004A682E">
      <w:pPr>
        <w:spacing w:before="120" w:after="120"/>
        <w:jc w:val="both"/>
        <w:rPr>
          <w:sz w:val="24"/>
          <w:szCs w:val="24"/>
        </w:rPr>
      </w:pPr>
      <w:r w:rsidRPr="00163D4F">
        <w:rPr>
          <w:sz w:val="24"/>
          <w:szCs w:val="24"/>
        </w:rPr>
        <w:t xml:space="preserve"> </w:t>
      </w:r>
      <w:r w:rsidRPr="00163D4F">
        <w:rPr>
          <w:sz w:val="24"/>
          <w:szCs w:val="24"/>
        </w:rPr>
        <w:tab/>
        <w:t>3.2.1 - Após a emissão da ordem de fornecimento, a Contratada terá 05 (cinco) dias úteis para entregar os bens solicitados na mesma.</w:t>
      </w:r>
    </w:p>
    <w:p w14:paraId="5466C88F" w14:textId="77777777" w:rsidR="004A682E" w:rsidRPr="00163D4F" w:rsidRDefault="004A682E" w:rsidP="004A682E">
      <w:pPr>
        <w:spacing w:before="120" w:after="120"/>
        <w:jc w:val="both"/>
        <w:rPr>
          <w:sz w:val="24"/>
          <w:szCs w:val="24"/>
        </w:rPr>
      </w:pPr>
      <w:r w:rsidRPr="00163D4F">
        <w:rPr>
          <w:sz w:val="24"/>
          <w:szCs w:val="24"/>
        </w:rPr>
        <w:t xml:space="preserve">  </w:t>
      </w:r>
      <w:r w:rsidRPr="00163D4F">
        <w:rPr>
          <w:sz w:val="24"/>
          <w:szCs w:val="24"/>
        </w:rPr>
        <w:tab/>
        <w:t xml:space="preserve">3.2.2 – A entrega dos bens deverá ser realizada no Almoxarifado da Secretaria Municipal de Administração, situada na Praça Governador Roberto Silveira, nº 44, 2º Andar – Centro, Bom Jardim – RJ – Telefone: (22) 2566-2916, de segunda a sexta-feira, das 9 às 12 h e de 13 </w:t>
      </w:r>
      <w:proofErr w:type="gramStart"/>
      <w:r w:rsidRPr="00163D4F">
        <w:rPr>
          <w:sz w:val="24"/>
          <w:szCs w:val="24"/>
        </w:rPr>
        <w:t>às</w:t>
      </w:r>
      <w:proofErr w:type="gramEnd"/>
      <w:r w:rsidRPr="00163D4F">
        <w:rPr>
          <w:sz w:val="24"/>
          <w:szCs w:val="24"/>
        </w:rPr>
        <w:t xml:space="preserve"> 17 horas, onde será recebido pelo fiscal do contrato ou servidor designado para tal.</w:t>
      </w:r>
    </w:p>
    <w:p w14:paraId="06290453" w14:textId="77777777" w:rsidR="004A682E" w:rsidRPr="00163D4F" w:rsidRDefault="004A682E" w:rsidP="004A682E">
      <w:pPr>
        <w:spacing w:before="120" w:after="120"/>
        <w:jc w:val="both"/>
        <w:rPr>
          <w:b/>
          <w:sz w:val="24"/>
          <w:szCs w:val="24"/>
        </w:rPr>
      </w:pPr>
      <w:proofErr w:type="gramStart"/>
      <w:r w:rsidRPr="00163D4F">
        <w:rPr>
          <w:b/>
          <w:sz w:val="24"/>
          <w:szCs w:val="24"/>
        </w:rPr>
        <w:t>4 - GESTÃO</w:t>
      </w:r>
      <w:proofErr w:type="gramEnd"/>
      <w:r w:rsidRPr="00163D4F">
        <w:rPr>
          <w:b/>
          <w:sz w:val="24"/>
          <w:szCs w:val="24"/>
        </w:rPr>
        <w:t xml:space="preserve"> DA ATA DE REGISTRO DE PREÇOS </w:t>
      </w:r>
    </w:p>
    <w:p w14:paraId="6E97869E" w14:textId="77777777" w:rsidR="004A682E" w:rsidRPr="00163D4F" w:rsidRDefault="004A682E" w:rsidP="004A682E">
      <w:pPr>
        <w:spacing w:before="120" w:after="120"/>
        <w:jc w:val="both"/>
        <w:rPr>
          <w:b/>
          <w:color w:val="000000"/>
          <w:sz w:val="24"/>
          <w:szCs w:val="24"/>
        </w:rPr>
      </w:pPr>
      <w:r w:rsidRPr="00163D4F">
        <w:rPr>
          <w:b/>
          <w:color w:val="000000"/>
          <w:sz w:val="24"/>
          <w:szCs w:val="24"/>
        </w:rPr>
        <w:t xml:space="preserve">Atribuições do Gestor da Ata de Registro de Preços </w:t>
      </w:r>
    </w:p>
    <w:p w14:paraId="46144A84" w14:textId="77777777" w:rsidR="004A682E" w:rsidRPr="00163D4F" w:rsidRDefault="004A682E" w:rsidP="004A682E">
      <w:pPr>
        <w:spacing w:before="120" w:after="120"/>
        <w:jc w:val="both"/>
        <w:rPr>
          <w:color w:val="000000"/>
          <w:sz w:val="24"/>
          <w:szCs w:val="24"/>
        </w:rPr>
      </w:pPr>
      <w:r w:rsidRPr="00163D4F">
        <w:rPr>
          <w:color w:val="000000"/>
          <w:sz w:val="24"/>
          <w:szCs w:val="24"/>
        </w:rPr>
        <w:t>4.1 – Será gestora desta Ata de Registro de Preços,</w:t>
      </w:r>
      <w:r w:rsidRPr="00163D4F">
        <w:rPr>
          <w:rFonts w:eastAsia="Arial"/>
          <w:sz w:val="24"/>
          <w:szCs w:val="24"/>
        </w:rPr>
        <w:t xml:space="preserve"> a </w:t>
      </w:r>
      <w:r w:rsidRPr="00163D4F">
        <w:rPr>
          <w:rFonts w:eastAsia="Arial"/>
          <w:b/>
          <w:sz w:val="24"/>
          <w:szCs w:val="24"/>
        </w:rPr>
        <w:t>Secretaria de Administração,</w:t>
      </w:r>
      <w:r w:rsidRPr="00163D4F">
        <w:rPr>
          <w:rFonts w:eastAsia="Arial"/>
          <w:sz w:val="24"/>
          <w:szCs w:val="24"/>
        </w:rPr>
        <w:t xml:space="preserve"> representada pelo Secretário, </w:t>
      </w:r>
      <w:r w:rsidRPr="00163D4F">
        <w:rPr>
          <w:rFonts w:eastAsia="Arial"/>
          <w:b/>
          <w:sz w:val="24"/>
          <w:szCs w:val="24"/>
        </w:rPr>
        <w:t>Luís Carlos dos Santos, Matrícula nº 41/6917, CPF nº 894.530.427-49.</w:t>
      </w:r>
    </w:p>
    <w:p w14:paraId="137B922E" w14:textId="77777777" w:rsidR="004A682E" w:rsidRPr="00163D4F" w:rsidRDefault="004A682E" w:rsidP="004A682E">
      <w:pPr>
        <w:spacing w:before="120" w:after="120"/>
        <w:jc w:val="both"/>
        <w:rPr>
          <w:color w:val="000000"/>
          <w:sz w:val="24"/>
          <w:szCs w:val="24"/>
        </w:rPr>
      </w:pPr>
      <w:r w:rsidRPr="00163D4F">
        <w:rPr>
          <w:color w:val="000000"/>
          <w:sz w:val="24"/>
          <w:szCs w:val="24"/>
        </w:rPr>
        <w:t>4.2 -</w:t>
      </w:r>
      <w:proofErr w:type="gramStart"/>
      <w:r w:rsidRPr="00163D4F">
        <w:rPr>
          <w:color w:val="000000"/>
          <w:sz w:val="24"/>
          <w:szCs w:val="24"/>
        </w:rPr>
        <w:t xml:space="preserve">  </w:t>
      </w:r>
      <w:proofErr w:type="gramEnd"/>
      <w:r w:rsidRPr="00163D4F">
        <w:rPr>
          <w:color w:val="000000"/>
          <w:sz w:val="24"/>
          <w:szCs w:val="24"/>
        </w:rPr>
        <w:t xml:space="preserve">O gestor promoverá o gerenciamento permanente e formal da Ata de Registro de Preços, inclusive com registro em processo administrativo de gestão de todas contratações dela decorrentes, como também de todos os demais atos inerentes aos procedimentos de gestão. </w:t>
      </w:r>
    </w:p>
    <w:p w14:paraId="06A3BB97" w14:textId="77777777" w:rsidR="004A682E" w:rsidRPr="00163D4F" w:rsidRDefault="004A682E" w:rsidP="004A682E">
      <w:pPr>
        <w:spacing w:before="120" w:after="120"/>
        <w:jc w:val="both"/>
        <w:rPr>
          <w:color w:val="000000"/>
          <w:sz w:val="24"/>
          <w:szCs w:val="24"/>
        </w:rPr>
      </w:pPr>
      <w:r w:rsidRPr="00163D4F">
        <w:rPr>
          <w:color w:val="000000"/>
          <w:sz w:val="24"/>
          <w:szCs w:val="24"/>
        </w:rPr>
        <w:t>4.3 -</w:t>
      </w:r>
      <w:proofErr w:type="gramStart"/>
      <w:r w:rsidRPr="00163D4F">
        <w:rPr>
          <w:color w:val="000000"/>
          <w:sz w:val="24"/>
          <w:szCs w:val="24"/>
        </w:rPr>
        <w:t xml:space="preserve">  </w:t>
      </w:r>
      <w:proofErr w:type="gramEnd"/>
      <w:r w:rsidRPr="00163D4F">
        <w:rPr>
          <w:color w:val="000000"/>
          <w:sz w:val="24"/>
          <w:szCs w:val="24"/>
        </w:rPr>
        <w:t xml:space="preserve">Cabe ao gestor da Ata de Registro de Preços, as atribuições inerentes ao gerenciamento da Ata de Registro de Preços, particularmente quanto a: </w:t>
      </w:r>
    </w:p>
    <w:p w14:paraId="52605144" w14:textId="77777777" w:rsidR="004A682E" w:rsidRPr="00163D4F" w:rsidRDefault="004A682E" w:rsidP="004A682E">
      <w:pPr>
        <w:spacing w:before="120" w:after="120"/>
        <w:ind w:firstLine="567"/>
        <w:jc w:val="both"/>
        <w:rPr>
          <w:color w:val="000000"/>
          <w:sz w:val="24"/>
          <w:szCs w:val="24"/>
        </w:rPr>
      </w:pPr>
      <w:r w:rsidRPr="00163D4F">
        <w:rPr>
          <w:color w:val="000000"/>
          <w:sz w:val="24"/>
          <w:szCs w:val="24"/>
        </w:rPr>
        <w:t>4.3.1 -</w:t>
      </w:r>
      <w:proofErr w:type="gramStart"/>
      <w:r w:rsidRPr="00163D4F">
        <w:rPr>
          <w:color w:val="000000"/>
          <w:sz w:val="24"/>
          <w:szCs w:val="24"/>
        </w:rPr>
        <w:t xml:space="preserve">  </w:t>
      </w:r>
      <w:proofErr w:type="gramEnd"/>
      <w:r w:rsidRPr="00163D4F">
        <w:rPr>
          <w:color w:val="000000"/>
          <w:sz w:val="24"/>
          <w:szCs w:val="24"/>
        </w:rPr>
        <w:t>Providenciar a elaboração e publicação da Ata de Registro de Preços.</w:t>
      </w:r>
    </w:p>
    <w:p w14:paraId="541A8D7F" w14:textId="77777777" w:rsidR="004A682E" w:rsidRPr="00163D4F" w:rsidRDefault="004A682E" w:rsidP="004A682E">
      <w:pPr>
        <w:spacing w:before="120" w:after="120"/>
        <w:ind w:firstLine="567"/>
        <w:jc w:val="both"/>
        <w:rPr>
          <w:color w:val="000000"/>
          <w:sz w:val="24"/>
          <w:szCs w:val="24"/>
        </w:rPr>
      </w:pPr>
      <w:r w:rsidRPr="00163D4F">
        <w:rPr>
          <w:color w:val="000000"/>
          <w:sz w:val="24"/>
          <w:szCs w:val="24"/>
        </w:rPr>
        <w:lastRenderedPageBreak/>
        <w:t>4.3.2 - Controlar, de forma permanente, a utilização da Ata de Registro de Preços para fins de contratações, durante toda sua vigência;</w:t>
      </w:r>
    </w:p>
    <w:p w14:paraId="19B31B47" w14:textId="77777777" w:rsidR="004A682E" w:rsidRPr="00163D4F" w:rsidRDefault="004A682E" w:rsidP="004A682E">
      <w:pPr>
        <w:spacing w:before="120" w:after="120"/>
        <w:ind w:firstLine="567"/>
        <w:jc w:val="both"/>
        <w:rPr>
          <w:color w:val="000000"/>
          <w:sz w:val="24"/>
          <w:szCs w:val="24"/>
        </w:rPr>
      </w:pPr>
      <w:r w:rsidRPr="00163D4F">
        <w:rPr>
          <w:color w:val="000000"/>
          <w:sz w:val="24"/>
          <w:szCs w:val="24"/>
        </w:rPr>
        <w:t>4.3.3 -</w:t>
      </w:r>
      <w:proofErr w:type="gramStart"/>
      <w:r w:rsidRPr="00163D4F">
        <w:rPr>
          <w:color w:val="000000"/>
          <w:sz w:val="24"/>
          <w:szCs w:val="24"/>
        </w:rPr>
        <w:t xml:space="preserve">  </w:t>
      </w:r>
      <w:proofErr w:type="gramEnd"/>
      <w:r w:rsidRPr="00163D4F">
        <w:rPr>
          <w:color w:val="000000"/>
          <w:sz w:val="24"/>
          <w:szCs w:val="24"/>
        </w:rPr>
        <w:t xml:space="preserve">Conduzir eventuais procedimentos de alterações dos preços registrados para fins de adequação às novas condições de mercado, observada a legislação vigente e jurisprudência do TCU e TCE/RJ; </w:t>
      </w:r>
    </w:p>
    <w:p w14:paraId="072A39FB" w14:textId="30170FD8" w:rsidR="004A682E" w:rsidRPr="00163D4F" w:rsidRDefault="004A682E" w:rsidP="004A682E">
      <w:pPr>
        <w:spacing w:before="120" w:after="120"/>
        <w:ind w:firstLine="567"/>
        <w:jc w:val="both"/>
        <w:rPr>
          <w:color w:val="000000"/>
          <w:sz w:val="24"/>
          <w:szCs w:val="24"/>
        </w:rPr>
      </w:pPr>
      <w:r w:rsidRPr="00163D4F">
        <w:rPr>
          <w:color w:val="000000"/>
          <w:sz w:val="24"/>
          <w:szCs w:val="24"/>
        </w:rPr>
        <w:t xml:space="preserve">4.3.4 - Propor, conduzir e pronunciar-se nos procedimentos de eventuais reajustes e revisões de preços, como também de cancelamentos e </w:t>
      </w:r>
      <w:r w:rsidR="00EC79C8">
        <w:rPr>
          <w:color w:val="000000"/>
          <w:sz w:val="24"/>
          <w:szCs w:val="24"/>
        </w:rPr>
        <w:t>extinções</w:t>
      </w:r>
      <w:r w:rsidR="00EC79C8" w:rsidRPr="00163D4F">
        <w:rPr>
          <w:color w:val="000000"/>
          <w:sz w:val="24"/>
          <w:szCs w:val="24"/>
        </w:rPr>
        <w:t xml:space="preserve"> </w:t>
      </w:r>
      <w:r w:rsidRPr="00163D4F">
        <w:rPr>
          <w:color w:val="000000"/>
          <w:sz w:val="24"/>
          <w:szCs w:val="24"/>
        </w:rPr>
        <w:t xml:space="preserve">de registro contidos na Ata de Registro de Preços, bem como realizar, nesses casos, a publicação das novas condições da Ata de Registro de Preços e comunicação aos órgãos e às entidades participantes; </w:t>
      </w:r>
    </w:p>
    <w:p w14:paraId="79FEF4B9" w14:textId="77777777" w:rsidR="004A682E" w:rsidRPr="00163D4F" w:rsidRDefault="004A682E" w:rsidP="004A682E">
      <w:pPr>
        <w:spacing w:before="120" w:after="120"/>
        <w:ind w:firstLine="567"/>
        <w:jc w:val="both"/>
        <w:rPr>
          <w:color w:val="000000"/>
          <w:sz w:val="24"/>
          <w:szCs w:val="24"/>
        </w:rPr>
      </w:pPr>
      <w:r w:rsidRPr="00163D4F">
        <w:rPr>
          <w:color w:val="000000"/>
          <w:sz w:val="24"/>
          <w:szCs w:val="24"/>
        </w:rPr>
        <w:t>4.3.5 -</w:t>
      </w:r>
      <w:proofErr w:type="gramStart"/>
      <w:r w:rsidRPr="00163D4F">
        <w:rPr>
          <w:color w:val="000000"/>
          <w:sz w:val="24"/>
          <w:szCs w:val="24"/>
        </w:rPr>
        <w:t xml:space="preserve">  </w:t>
      </w:r>
      <w:proofErr w:type="gramEnd"/>
      <w:r w:rsidRPr="00163D4F">
        <w:rPr>
          <w:color w:val="000000"/>
          <w:sz w:val="24"/>
          <w:szCs w:val="24"/>
        </w:rPr>
        <w:t>Propor aplicação, garantida a ampla defesa e o contraditório, de sanções decorrentes do descumprimento das obrigações assumidas na Ata de Registro de Preços, ou até em relação ao descumprimento das obrigações contratuais, unicamente referentes às contratações realizadas pela Administração.</w:t>
      </w:r>
    </w:p>
    <w:p w14:paraId="44FF534B" w14:textId="77777777" w:rsidR="004A682E" w:rsidRPr="00163D4F" w:rsidRDefault="004A682E" w:rsidP="004A682E">
      <w:pPr>
        <w:spacing w:before="120" w:after="120"/>
        <w:jc w:val="both"/>
        <w:rPr>
          <w:rFonts w:eastAsia="Arial"/>
          <w:sz w:val="24"/>
          <w:szCs w:val="24"/>
        </w:rPr>
      </w:pPr>
      <w:r w:rsidRPr="00163D4F">
        <w:rPr>
          <w:sz w:val="24"/>
          <w:szCs w:val="24"/>
        </w:rPr>
        <w:t xml:space="preserve">4.4 – O Contrato deverá ser executado fielmente pelas partes, de acordo com as cláusulas avençadas e as normas da </w:t>
      </w:r>
      <w:hyperlink r:id="rId88" w:history="1">
        <w:r w:rsidRPr="00163D4F">
          <w:rPr>
            <w:color w:val="000080"/>
            <w:sz w:val="24"/>
            <w:szCs w:val="24"/>
            <w:u w:val="single"/>
          </w:rPr>
          <w:t>Lei nº 14.133, de 2021</w:t>
        </w:r>
      </w:hyperlink>
      <w:r w:rsidRPr="00163D4F">
        <w:rPr>
          <w:sz w:val="24"/>
          <w:szCs w:val="24"/>
        </w:rPr>
        <w:t xml:space="preserve">, e cada parte </w:t>
      </w:r>
      <w:proofErr w:type="gramStart"/>
      <w:r w:rsidRPr="00163D4F">
        <w:rPr>
          <w:sz w:val="24"/>
          <w:szCs w:val="24"/>
        </w:rPr>
        <w:t>responderá</w:t>
      </w:r>
      <w:proofErr w:type="gramEnd"/>
      <w:r w:rsidRPr="00163D4F">
        <w:rPr>
          <w:sz w:val="24"/>
          <w:szCs w:val="24"/>
        </w:rPr>
        <w:t xml:space="preserve"> pelas consequências de sua inexecução total ou parcial</w:t>
      </w:r>
      <w:r w:rsidRPr="00163D4F">
        <w:rPr>
          <w:rFonts w:eastAsia="Arial"/>
          <w:sz w:val="24"/>
          <w:szCs w:val="24"/>
        </w:rPr>
        <w:t>.</w:t>
      </w:r>
    </w:p>
    <w:p w14:paraId="122B4847" w14:textId="77777777" w:rsidR="004A682E" w:rsidRPr="00163D4F" w:rsidRDefault="004A682E" w:rsidP="004A682E">
      <w:pPr>
        <w:spacing w:before="120" w:after="120"/>
        <w:jc w:val="both"/>
        <w:rPr>
          <w:color w:val="000000"/>
          <w:sz w:val="24"/>
          <w:szCs w:val="24"/>
        </w:rPr>
      </w:pPr>
      <w:r w:rsidRPr="00163D4F">
        <w:rPr>
          <w:color w:val="000000"/>
          <w:sz w:val="24"/>
          <w:szCs w:val="24"/>
        </w:rPr>
        <w:t>4.5 - As comunicações entre o órgão ou entidade e a contratada devem ser realizadas por escrito sempre que o ato exigir tal formalidade, admitindo-se o uso de mensagem eletrônica para esse fim.</w:t>
      </w:r>
    </w:p>
    <w:p w14:paraId="21809214" w14:textId="77777777" w:rsidR="004A682E" w:rsidRPr="00163D4F" w:rsidRDefault="004A682E" w:rsidP="004A682E">
      <w:pPr>
        <w:spacing w:before="120" w:after="120"/>
        <w:jc w:val="both"/>
        <w:rPr>
          <w:color w:val="000000"/>
          <w:sz w:val="24"/>
          <w:szCs w:val="24"/>
        </w:rPr>
      </w:pPr>
      <w:r w:rsidRPr="00163D4F">
        <w:rPr>
          <w:color w:val="000000"/>
          <w:sz w:val="24"/>
          <w:szCs w:val="24"/>
        </w:rPr>
        <w:t>4.6 - O órgão ou entidade poderá convocar representante da empresa para adoção de providências que devam ser cumpridas de imediato.</w:t>
      </w:r>
    </w:p>
    <w:p w14:paraId="5C70CB47" w14:textId="77777777" w:rsidR="004A682E" w:rsidRPr="00163D4F" w:rsidRDefault="004A682E" w:rsidP="004A682E">
      <w:pPr>
        <w:spacing w:before="120" w:after="120"/>
        <w:jc w:val="both"/>
        <w:rPr>
          <w:color w:val="000000"/>
          <w:sz w:val="24"/>
          <w:szCs w:val="24"/>
        </w:rPr>
      </w:pPr>
      <w:r w:rsidRPr="00163D4F">
        <w:rPr>
          <w:color w:val="000000"/>
          <w:sz w:val="24"/>
          <w:szCs w:val="24"/>
        </w:rPr>
        <w:t xml:space="preserve">4.7 - </w:t>
      </w:r>
      <w:r w:rsidRPr="00163D4F">
        <w:rPr>
          <w:sz w:val="24"/>
          <w:szCs w:val="24"/>
        </w:rPr>
        <w:t>Após a assinatura da Ata de Registro de Preços e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6E333D9B" w14:textId="77777777" w:rsidR="004A682E" w:rsidRPr="00163D4F" w:rsidRDefault="004A682E" w:rsidP="004A682E">
      <w:pPr>
        <w:spacing w:before="120" w:after="120"/>
        <w:jc w:val="both"/>
        <w:rPr>
          <w:iCs/>
          <w:sz w:val="24"/>
          <w:szCs w:val="24"/>
        </w:rPr>
      </w:pPr>
      <w:r w:rsidRPr="00163D4F">
        <w:rPr>
          <w:iCs/>
          <w:sz w:val="24"/>
          <w:szCs w:val="24"/>
        </w:rPr>
        <w:t>4.8 - A execução da Ata de Registro de Preços e do contrato deverá ser acompanhada e fiscalizada pelos fiscais do contrato, ou pelos respectivos substitutos (</w:t>
      </w:r>
      <w:hyperlink r:id="rId89" w:anchor="art117" w:history="1">
        <w:r w:rsidRPr="00163D4F">
          <w:rPr>
            <w:iCs/>
            <w:sz w:val="24"/>
            <w:szCs w:val="24"/>
            <w:u w:val="single"/>
          </w:rPr>
          <w:t>Lei nº 14.133, de 2021, art. 117, caput</w:t>
        </w:r>
      </w:hyperlink>
      <w:r w:rsidRPr="00163D4F">
        <w:rPr>
          <w:iCs/>
          <w:sz w:val="24"/>
          <w:szCs w:val="24"/>
        </w:rPr>
        <w:t>).</w:t>
      </w:r>
    </w:p>
    <w:p w14:paraId="3ECF42D8" w14:textId="77777777" w:rsidR="004A682E" w:rsidRPr="00163D4F" w:rsidRDefault="004A682E" w:rsidP="004A682E">
      <w:pPr>
        <w:spacing w:before="120" w:after="120"/>
        <w:jc w:val="both"/>
        <w:rPr>
          <w:color w:val="000000"/>
          <w:sz w:val="24"/>
          <w:szCs w:val="24"/>
        </w:rPr>
      </w:pPr>
      <w:r w:rsidRPr="00163D4F">
        <w:rPr>
          <w:color w:val="000000"/>
          <w:sz w:val="24"/>
          <w:szCs w:val="24"/>
        </w:rPr>
        <w:t>4.9 - No caso de ocorrências que possam inviabilizar a execução do contrato nas datas aprazadas, o fiscal do contrato comunicará o fato imediatamente ao gestor do contrato. (</w:t>
      </w:r>
      <w:hyperlink r:id="rId90" w:anchor="art22" w:history="1">
        <w:r w:rsidRPr="00163D4F">
          <w:rPr>
            <w:color w:val="000080"/>
            <w:sz w:val="24"/>
            <w:szCs w:val="24"/>
            <w:u w:val="single"/>
          </w:rPr>
          <w:t>Decreto nº 11.246, de 2022, art. 22, V</w:t>
        </w:r>
      </w:hyperlink>
      <w:r w:rsidRPr="00163D4F">
        <w:rPr>
          <w:sz w:val="24"/>
          <w:szCs w:val="24"/>
        </w:rPr>
        <w:t>);</w:t>
      </w:r>
    </w:p>
    <w:p w14:paraId="304422B9" w14:textId="77777777" w:rsidR="004A682E" w:rsidRPr="00163D4F" w:rsidRDefault="004A682E" w:rsidP="004A682E">
      <w:pPr>
        <w:spacing w:before="120" w:after="120"/>
        <w:jc w:val="both"/>
        <w:rPr>
          <w:color w:val="000000"/>
          <w:sz w:val="24"/>
          <w:szCs w:val="24"/>
        </w:rPr>
      </w:pPr>
      <w:r w:rsidRPr="00163D4F">
        <w:rPr>
          <w:color w:val="000000"/>
          <w:sz w:val="24"/>
          <w:szCs w:val="24"/>
        </w:rPr>
        <w:t xml:space="preserve">4.10 - O gestor </w:t>
      </w:r>
      <w:r w:rsidRPr="00163D4F">
        <w:rPr>
          <w:iCs/>
          <w:sz w:val="24"/>
          <w:szCs w:val="24"/>
        </w:rPr>
        <w:t xml:space="preserve">da Ata de Registro de Preços e do contrato </w:t>
      </w:r>
      <w:r w:rsidRPr="00163D4F">
        <w:rPr>
          <w:color w:val="000000"/>
          <w:sz w:val="24"/>
          <w:szCs w:val="24"/>
        </w:rPr>
        <w:t>acompanhará os registros realizados pelos fiscais do contrato, de todas as ocorrências relacionadas à execução do contrato e as medidas adotadas, informando, se for o caso, à autoridade superior àquelas que ultrapassarem a sua competência. (</w:t>
      </w:r>
      <w:hyperlink r:id="rId91" w:anchor="art21" w:history="1">
        <w:r w:rsidRPr="00163D4F">
          <w:rPr>
            <w:color w:val="000080"/>
            <w:sz w:val="24"/>
            <w:szCs w:val="24"/>
            <w:u w:val="single"/>
          </w:rPr>
          <w:t>Decreto nº 11.246, de 2022, art. 21, II</w:t>
        </w:r>
      </w:hyperlink>
      <w:r w:rsidRPr="00163D4F">
        <w:rPr>
          <w:color w:val="000000"/>
          <w:sz w:val="24"/>
          <w:szCs w:val="24"/>
        </w:rPr>
        <w:t>).</w:t>
      </w:r>
    </w:p>
    <w:p w14:paraId="40F4ED45" w14:textId="77777777" w:rsidR="004A682E" w:rsidRPr="00163D4F" w:rsidRDefault="004A682E" w:rsidP="004A682E">
      <w:pPr>
        <w:spacing w:before="120" w:after="120"/>
        <w:jc w:val="both"/>
        <w:rPr>
          <w:sz w:val="24"/>
          <w:szCs w:val="24"/>
        </w:rPr>
      </w:pPr>
      <w:r w:rsidRPr="00163D4F">
        <w:rPr>
          <w:color w:val="000000"/>
          <w:sz w:val="24"/>
          <w:szCs w:val="24"/>
        </w:rPr>
        <w:t xml:space="preserve">4.11 - O gestor </w:t>
      </w:r>
      <w:r w:rsidRPr="00163D4F">
        <w:rPr>
          <w:iCs/>
          <w:sz w:val="24"/>
          <w:szCs w:val="24"/>
        </w:rPr>
        <w:t xml:space="preserve">da Ata de Registro de Preços e do contrato </w:t>
      </w:r>
      <w:r w:rsidRPr="00163D4F">
        <w:rPr>
          <w:color w:val="000000"/>
          <w:sz w:val="24"/>
          <w:szCs w:val="24"/>
        </w:rPr>
        <w:t>coordenará a atualização do processo de acompanhamento e fiscalização do contrato contendo todos os registros formais da execução no histórico de gerenciamento do contrato, do registro de ocorrências, das alterações e das prorrogações contratuais, elaborando relatório com vistas à verificação da necessidade de adequações do contrato para fins de atendimento da finalidade da administração. (</w:t>
      </w:r>
      <w:hyperlink r:id="rId92" w:anchor="art21" w:history="1">
        <w:r w:rsidRPr="00163D4F">
          <w:rPr>
            <w:color w:val="000080"/>
            <w:sz w:val="24"/>
            <w:szCs w:val="24"/>
            <w:u w:val="single"/>
          </w:rPr>
          <w:t>Decreto nº 11.246, de 2022, art. 21, IV</w:t>
        </w:r>
      </w:hyperlink>
      <w:r w:rsidRPr="00163D4F">
        <w:rPr>
          <w:color w:val="000000"/>
          <w:sz w:val="24"/>
          <w:szCs w:val="24"/>
        </w:rPr>
        <w:t>).</w:t>
      </w:r>
    </w:p>
    <w:p w14:paraId="0F3F56A6" w14:textId="77777777" w:rsidR="004A682E" w:rsidRPr="00163D4F" w:rsidRDefault="004A682E" w:rsidP="004A682E">
      <w:pPr>
        <w:spacing w:before="120" w:after="120"/>
        <w:jc w:val="both"/>
        <w:rPr>
          <w:color w:val="000000"/>
          <w:sz w:val="24"/>
          <w:szCs w:val="24"/>
        </w:rPr>
      </w:pPr>
      <w:r w:rsidRPr="00163D4F">
        <w:rPr>
          <w:color w:val="000000"/>
          <w:sz w:val="24"/>
          <w:szCs w:val="24"/>
        </w:rPr>
        <w:lastRenderedPageBreak/>
        <w:t xml:space="preserve">4.12 - O gestor </w:t>
      </w:r>
      <w:r w:rsidRPr="00163D4F">
        <w:rPr>
          <w:iCs/>
          <w:sz w:val="24"/>
          <w:szCs w:val="24"/>
        </w:rPr>
        <w:t xml:space="preserve">da Ata de Registro de Preços e do contrato </w:t>
      </w:r>
      <w:r w:rsidRPr="00163D4F">
        <w:rPr>
          <w:color w:val="000000"/>
          <w:sz w:val="24"/>
          <w:szCs w:val="24"/>
        </w:rPr>
        <w:t>acompanhará a manutenção das condições de habilitação da contratada, para fins de empenho de despesa e pagamento, e anotará os problemas que obstem o fluxo normal da liquidação e do pagamento da despesa no relatório de riscos eventuais. (</w:t>
      </w:r>
      <w:hyperlink r:id="rId93" w:anchor="art21" w:history="1">
        <w:r w:rsidRPr="00163D4F">
          <w:rPr>
            <w:color w:val="000080"/>
            <w:sz w:val="24"/>
            <w:szCs w:val="24"/>
            <w:u w:val="single"/>
          </w:rPr>
          <w:t>Decreto nº 11.246, de 2022, art. 21, III</w:t>
        </w:r>
      </w:hyperlink>
      <w:r w:rsidRPr="00163D4F">
        <w:rPr>
          <w:color w:val="000000"/>
          <w:sz w:val="24"/>
          <w:szCs w:val="24"/>
        </w:rPr>
        <w:t>).</w:t>
      </w:r>
    </w:p>
    <w:p w14:paraId="0BEBC4F9" w14:textId="77777777" w:rsidR="004A682E" w:rsidRPr="00163D4F" w:rsidRDefault="004A682E" w:rsidP="004A682E">
      <w:pPr>
        <w:spacing w:before="120" w:after="120"/>
        <w:jc w:val="both"/>
        <w:rPr>
          <w:color w:val="000000"/>
          <w:sz w:val="24"/>
          <w:szCs w:val="24"/>
        </w:rPr>
      </w:pPr>
      <w:r w:rsidRPr="00163D4F">
        <w:rPr>
          <w:color w:val="000000"/>
          <w:sz w:val="24"/>
          <w:szCs w:val="24"/>
        </w:rPr>
        <w:t xml:space="preserve">4.13 - O gestor </w:t>
      </w:r>
      <w:r w:rsidRPr="00163D4F">
        <w:rPr>
          <w:iCs/>
          <w:sz w:val="24"/>
          <w:szCs w:val="24"/>
        </w:rPr>
        <w:t xml:space="preserve">da Ata de Registro de Preços e do contrato </w:t>
      </w:r>
      <w:r w:rsidRPr="00163D4F">
        <w:rPr>
          <w:color w:val="000000"/>
          <w:sz w:val="24"/>
          <w:szCs w:val="24"/>
        </w:rPr>
        <w:t xml:space="preserve">tomará providências para a formalização de processo administrativo de responsabilização para fins de aplicação de sanções, a ser conduzido pela comissão de que trata o </w:t>
      </w:r>
      <w:hyperlink r:id="rId94" w:anchor="art158" w:history="1">
        <w:r w:rsidRPr="00163D4F">
          <w:rPr>
            <w:color w:val="000080"/>
            <w:sz w:val="24"/>
            <w:szCs w:val="24"/>
            <w:u w:val="single"/>
          </w:rPr>
          <w:t>art. 158 da Lei nº 14.133, de 2021</w:t>
        </w:r>
      </w:hyperlink>
      <w:r w:rsidRPr="00163D4F">
        <w:rPr>
          <w:color w:val="000000"/>
          <w:sz w:val="24"/>
          <w:szCs w:val="24"/>
        </w:rPr>
        <w:t>, ou pelo agente ou pelo setor com competência para tal, conforme o caso. (</w:t>
      </w:r>
      <w:hyperlink r:id="rId95" w:anchor="art21" w:history="1">
        <w:r w:rsidRPr="00163D4F">
          <w:rPr>
            <w:color w:val="000080"/>
            <w:sz w:val="24"/>
            <w:szCs w:val="24"/>
            <w:u w:val="single"/>
          </w:rPr>
          <w:t>Decreto nº 11.246, de 2022, art. 21, X</w:t>
        </w:r>
      </w:hyperlink>
      <w:r w:rsidRPr="00163D4F">
        <w:rPr>
          <w:color w:val="000000"/>
          <w:sz w:val="24"/>
          <w:szCs w:val="24"/>
        </w:rPr>
        <w:t>).</w:t>
      </w:r>
    </w:p>
    <w:p w14:paraId="6EF02D71" w14:textId="77777777" w:rsidR="004A682E" w:rsidRPr="00163D4F" w:rsidRDefault="004A682E" w:rsidP="004A682E">
      <w:pPr>
        <w:spacing w:before="120" w:after="120"/>
        <w:jc w:val="both"/>
        <w:rPr>
          <w:color w:val="000000"/>
          <w:sz w:val="24"/>
          <w:szCs w:val="24"/>
        </w:rPr>
      </w:pPr>
      <w:r w:rsidRPr="00163D4F">
        <w:rPr>
          <w:color w:val="000000"/>
          <w:sz w:val="24"/>
          <w:szCs w:val="24"/>
        </w:rPr>
        <w:t xml:space="preserve">4.19 - O gestor </w:t>
      </w:r>
      <w:r w:rsidRPr="00163D4F">
        <w:rPr>
          <w:iCs/>
          <w:sz w:val="24"/>
          <w:szCs w:val="24"/>
        </w:rPr>
        <w:t xml:space="preserve">da Ata de Registro de Preços e do contrato </w:t>
      </w:r>
      <w:r w:rsidRPr="00163D4F">
        <w:rPr>
          <w:color w:val="000000"/>
          <w:sz w:val="24"/>
          <w:szCs w:val="24"/>
        </w:rPr>
        <w:t>deverá elaborar</w:t>
      </w:r>
      <w:r w:rsidRPr="00163D4F">
        <w:rPr>
          <w:sz w:val="24"/>
          <w:szCs w:val="24"/>
        </w:rPr>
        <w:t xml:space="preserve"> relató</w:t>
      </w:r>
      <w:r w:rsidRPr="00163D4F">
        <w:rPr>
          <w:rFonts w:eastAsia="Arial"/>
          <w:sz w:val="24"/>
          <w:szCs w:val="24"/>
        </w:rPr>
        <w:t>rio final com informações sobre a consecução dos objetivos que tenham justificado a contratação e eventuais condutas a serem adotadas para o aprimoramento das atividades da Administração. (</w:t>
      </w:r>
      <w:hyperlink r:id="rId96" w:anchor="art21" w:history="1">
        <w:r w:rsidRPr="00163D4F">
          <w:rPr>
            <w:rFonts w:eastAsia="Arial"/>
            <w:color w:val="000080"/>
            <w:sz w:val="24"/>
            <w:szCs w:val="24"/>
            <w:u w:val="single"/>
          </w:rPr>
          <w:t>Decreto nº 11.246, de 2022, art. 21,</w:t>
        </w:r>
        <w:r w:rsidRPr="00163D4F">
          <w:rPr>
            <w:color w:val="000080"/>
            <w:sz w:val="24"/>
            <w:szCs w:val="24"/>
            <w:u w:val="single"/>
          </w:rPr>
          <w:t xml:space="preserve"> VI</w:t>
        </w:r>
      </w:hyperlink>
      <w:r w:rsidRPr="00163D4F">
        <w:rPr>
          <w:sz w:val="24"/>
          <w:szCs w:val="24"/>
        </w:rPr>
        <w:t>).</w:t>
      </w:r>
    </w:p>
    <w:p w14:paraId="0F0C2F9B" w14:textId="77777777" w:rsidR="004A682E" w:rsidRPr="00163D4F" w:rsidRDefault="004A682E" w:rsidP="004A682E">
      <w:pPr>
        <w:spacing w:before="120" w:after="120"/>
        <w:jc w:val="both"/>
        <w:rPr>
          <w:sz w:val="24"/>
          <w:szCs w:val="24"/>
        </w:rPr>
      </w:pPr>
      <w:r w:rsidRPr="00163D4F">
        <w:rPr>
          <w:color w:val="000000"/>
          <w:sz w:val="24"/>
          <w:szCs w:val="24"/>
        </w:rPr>
        <w:t xml:space="preserve">4.20 - O gestor </w:t>
      </w:r>
      <w:r w:rsidRPr="00163D4F">
        <w:rPr>
          <w:iCs/>
          <w:sz w:val="24"/>
          <w:szCs w:val="24"/>
        </w:rPr>
        <w:t xml:space="preserve">da Ata de Registro de Preços e do contrato </w:t>
      </w:r>
      <w:r w:rsidRPr="00163D4F">
        <w:rPr>
          <w:color w:val="000000"/>
          <w:sz w:val="24"/>
          <w:szCs w:val="24"/>
        </w:rPr>
        <w:t>deverá enviar a documentação pertinente ao setor de contratos para a formalização dos procedimentos de liquidação e pagamento, no valor dimensionado pela fiscalização e gestão nos termos do contrato.</w:t>
      </w:r>
    </w:p>
    <w:p w14:paraId="618B01D5" w14:textId="77777777" w:rsidR="004A682E" w:rsidRPr="00163D4F" w:rsidRDefault="004A682E" w:rsidP="004A682E">
      <w:pPr>
        <w:spacing w:before="120" w:after="120"/>
        <w:jc w:val="both"/>
        <w:rPr>
          <w:color w:val="000000"/>
          <w:sz w:val="24"/>
          <w:szCs w:val="24"/>
        </w:rPr>
      </w:pPr>
      <w:r w:rsidRPr="00163D4F">
        <w:rPr>
          <w:color w:val="000000"/>
          <w:sz w:val="24"/>
          <w:szCs w:val="24"/>
        </w:rPr>
        <w:t xml:space="preserve">4.21 - </w:t>
      </w:r>
      <w:r w:rsidRPr="00163D4F">
        <w:rPr>
          <w:sz w:val="24"/>
          <w:szCs w:val="24"/>
        </w:rPr>
        <w:t>O contratado deverá manter preposto aceito pela Administração para representá-lo na execução do contrato.</w:t>
      </w:r>
    </w:p>
    <w:p w14:paraId="2CD22EE2" w14:textId="77777777" w:rsidR="004A682E" w:rsidRPr="00163D4F" w:rsidRDefault="004A682E" w:rsidP="004A682E">
      <w:pPr>
        <w:spacing w:before="120" w:after="120"/>
        <w:jc w:val="both"/>
        <w:rPr>
          <w:iCs/>
          <w:sz w:val="24"/>
          <w:szCs w:val="24"/>
        </w:rPr>
      </w:pPr>
      <w:r w:rsidRPr="00163D4F">
        <w:rPr>
          <w:iCs/>
          <w:sz w:val="24"/>
          <w:szCs w:val="24"/>
        </w:rPr>
        <w:t>4.22 - A indicação ou a manutenção do preposto da empresa poderá ser recusada pelo órgão ou entidade, desde que devidamente justificada, devendo a empresa designar outro para o exercício da atividade.</w:t>
      </w:r>
    </w:p>
    <w:p w14:paraId="165D5A2A" w14:textId="77777777" w:rsidR="004A682E" w:rsidRPr="00163D4F" w:rsidRDefault="004A682E" w:rsidP="004A682E">
      <w:pPr>
        <w:spacing w:before="120" w:after="120"/>
        <w:jc w:val="both"/>
        <w:rPr>
          <w:b/>
          <w:color w:val="000000"/>
          <w:sz w:val="24"/>
          <w:szCs w:val="24"/>
        </w:rPr>
      </w:pPr>
      <w:r w:rsidRPr="00163D4F">
        <w:rPr>
          <w:b/>
          <w:color w:val="000000"/>
          <w:sz w:val="24"/>
          <w:szCs w:val="24"/>
        </w:rPr>
        <w:t xml:space="preserve">Atribuições dos Fiscais da Ata de Registro de Preços </w:t>
      </w:r>
    </w:p>
    <w:p w14:paraId="1658AA5E" w14:textId="77777777" w:rsidR="004A682E" w:rsidRPr="00163D4F" w:rsidRDefault="004A682E" w:rsidP="004A682E">
      <w:pPr>
        <w:spacing w:before="120" w:after="120"/>
        <w:jc w:val="both"/>
        <w:rPr>
          <w:iCs/>
          <w:sz w:val="24"/>
          <w:szCs w:val="24"/>
        </w:rPr>
      </w:pPr>
      <w:r w:rsidRPr="00163D4F">
        <w:rPr>
          <w:iCs/>
          <w:sz w:val="24"/>
          <w:szCs w:val="24"/>
        </w:rPr>
        <w:t>4.24 – Serão fiscais desta Ata de Registro de Preços:</w:t>
      </w:r>
    </w:p>
    <w:p w14:paraId="628C98F6" w14:textId="77777777" w:rsidR="004A682E" w:rsidRPr="00163D4F" w:rsidRDefault="004A682E" w:rsidP="004A682E">
      <w:pPr>
        <w:spacing w:before="120" w:after="120"/>
        <w:jc w:val="both"/>
        <w:rPr>
          <w:sz w:val="24"/>
          <w:szCs w:val="24"/>
        </w:rPr>
      </w:pPr>
      <w:r w:rsidRPr="00163D4F">
        <w:rPr>
          <w:sz w:val="24"/>
          <w:szCs w:val="24"/>
        </w:rPr>
        <w:t xml:space="preserve">- </w:t>
      </w:r>
      <w:r w:rsidRPr="00163D4F">
        <w:rPr>
          <w:b/>
          <w:sz w:val="24"/>
          <w:szCs w:val="24"/>
        </w:rPr>
        <w:t xml:space="preserve">Guilherme </w:t>
      </w:r>
      <w:proofErr w:type="spellStart"/>
      <w:r w:rsidRPr="00163D4F">
        <w:rPr>
          <w:b/>
          <w:sz w:val="24"/>
          <w:szCs w:val="24"/>
        </w:rPr>
        <w:t>Emerich</w:t>
      </w:r>
      <w:proofErr w:type="spellEnd"/>
      <w:r w:rsidRPr="00163D4F">
        <w:rPr>
          <w:sz w:val="24"/>
          <w:szCs w:val="24"/>
        </w:rPr>
        <w:t>, Matrícula nº 41/7444, CPF nº 114.650.477-27;</w:t>
      </w:r>
    </w:p>
    <w:p w14:paraId="46D4F3C7" w14:textId="77777777" w:rsidR="004A682E" w:rsidRPr="00163D4F" w:rsidRDefault="004A682E" w:rsidP="004A682E">
      <w:pPr>
        <w:spacing w:before="120" w:after="120"/>
        <w:jc w:val="both"/>
        <w:rPr>
          <w:color w:val="000000"/>
          <w:sz w:val="24"/>
          <w:szCs w:val="24"/>
        </w:rPr>
      </w:pPr>
      <w:r w:rsidRPr="00163D4F">
        <w:rPr>
          <w:sz w:val="24"/>
          <w:szCs w:val="24"/>
        </w:rPr>
        <w:t xml:space="preserve">- </w:t>
      </w:r>
      <w:proofErr w:type="spellStart"/>
      <w:r w:rsidRPr="00163D4F">
        <w:rPr>
          <w:b/>
          <w:sz w:val="24"/>
          <w:szCs w:val="24"/>
        </w:rPr>
        <w:t>Gildo</w:t>
      </w:r>
      <w:proofErr w:type="spellEnd"/>
      <w:r w:rsidRPr="00163D4F">
        <w:rPr>
          <w:b/>
          <w:sz w:val="24"/>
          <w:szCs w:val="24"/>
        </w:rPr>
        <w:t xml:space="preserve"> da Cunha Caldeira</w:t>
      </w:r>
      <w:r w:rsidRPr="00163D4F">
        <w:rPr>
          <w:sz w:val="24"/>
          <w:szCs w:val="24"/>
        </w:rPr>
        <w:t>. Matrícula nº 41/7069, CPF nº 918.150.377-68.</w:t>
      </w:r>
      <w:r w:rsidRPr="00163D4F">
        <w:rPr>
          <w:color w:val="000000"/>
          <w:sz w:val="24"/>
          <w:szCs w:val="24"/>
        </w:rPr>
        <w:t xml:space="preserve"> </w:t>
      </w:r>
    </w:p>
    <w:p w14:paraId="7298EE09" w14:textId="77777777" w:rsidR="004A682E" w:rsidRPr="00163D4F" w:rsidRDefault="004A682E" w:rsidP="004A682E">
      <w:pPr>
        <w:spacing w:before="120" w:after="120"/>
        <w:jc w:val="both"/>
        <w:rPr>
          <w:color w:val="000000"/>
          <w:sz w:val="24"/>
          <w:szCs w:val="24"/>
        </w:rPr>
      </w:pPr>
      <w:r w:rsidRPr="00163D4F">
        <w:rPr>
          <w:color w:val="000000"/>
          <w:sz w:val="24"/>
          <w:szCs w:val="24"/>
        </w:rPr>
        <w:t xml:space="preserve">4.23 - O fiscal do contrato acompanhará a execução do contrato, para que sejam cumpridas todas as condições estabelecidas no contrato, de modo a assegurar os melhores resultados para a Administração </w:t>
      </w:r>
      <w:r w:rsidRPr="00163D4F">
        <w:rPr>
          <w:rFonts w:eastAsia="Arial"/>
          <w:color w:val="000000"/>
          <w:sz w:val="24"/>
          <w:szCs w:val="24"/>
        </w:rPr>
        <w:t>(</w:t>
      </w:r>
      <w:hyperlink r:id="rId97" w:anchor="art22" w:history="1">
        <w:r w:rsidRPr="00163D4F">
          <w:rPr>
            <w:rFonts w:eastAsia="Arial"/>
            <w:color w:val="000080"/>
            <w:sz w:val="24"/>
            <w:szCs w:val="24"/>
            <w:u w:val="single"/>
          </w:rPr>
          <w:t>Decreto nº 11.246, de 2022, art. 22, VI</w:t>
        </w:r>
      </w:hyperlink>
      <w:r w:rsidRPr="00163D4F">
        <w:rPr>
          <w:rFonts w:eastAsia="Arial"/>
          <w:color w:val="000000"/>
          <w:sz w:val="24"/>
          <w:szCs w:val="24"/>
        </w:rPr>
        <w:t>);</w:t>
      </w:r>
    </w:p>
    <w:p w14:paraId="6FF0B9D1" w14:textId="77777777" w:rsidR="004A682E" w:rsidRPr="00163D4F" w:rsidRDefault="004A682E" w:rsidP="004A682E">
      <w:pPr>
        <w:spacing w:before="120" w:after="120"/>
        <w:jc w:val="both"/>
        <w:rPr>
          <w:color w:val="000000"/>
          <w:sz w:val="24"/>
          <w:szCs w:val="24"/>
        </w:rPr>
      </w:pPr>
      <w:r w:rsidRPr="00163D4F">
        <w:rPr>
          <w:color w:val="000000"/>
          <w:sz w:val="24"/>
          <w:szCs w:val="24"/>
        </w:rPr>
        <w:t>4.24 - O fiscal do contrato anotará no histórico de gerenciamento do contrato todas as ocorrências relacionadas à execução do contrato, com a descrição do que for necessário para a regularização das faltas ou dos defeitos observados. (</w:t>
      </w:r>
      <w:hyperlink r:id="rId98" w:anchor="art117§1" w:history="1">
        <w:r w:rsidRPr="00163D4F">
          <w:rPr>
            <w:color w:val="000080"/>
            <w:sz w:val="24"/>
            <w:szCs w:val="24"/>
            <w:u w:val="single"/>
          </w:rPr>
          <w:t>Lei nº 14.133, de 2021, art. 117, §1º</w:t>
        </w:r>
      </w:hyperlink>
      <w:r w:rsidRPr="00163D4F">
        <w:rPr>
          <w:color w:val="000000"/>
          <w:sz w:val="24"/>
          <w:szCs w:val="24"/>
        </w:rPr>
        <w:t xml:space="preserve">, e </w:t>
      </w:r>
      <w:hyperlink r:id="rId99" w:anchor="art22" w:history="1">
        <w:r w:rsidRPr="00163D4F">
          <w:rPr>
            <w:color w:val="000080"/>
            <w:sz w:val="24"/>
            <w:szCs w:val="24"/>
            <w:u w:val="single"/>
          </w:rPr>
          <w:t>Decreto nº 11.246, de 2022, art. 22, II</w:t>
        </w:r>
        <w:proofErr w:type="gramStart"/>
        <w:r w:rsidRPr="00163D4F">
          <w:rPr>
            <w:color w:val="000080"/>
            <w:sz w:val="24"/>
            <w:szCs w:val="24"/>
            <w:u w:val="single"/>
          </w:rPr>
          <w:t>);</w:t>
        </w:r>
        <w:proofErr w:type="gramEnd"/>
      </w:hyperlink>
    </w:p>
    <w:p w14:paraId="01156C02" w14:textId="77777777" w:rsidR="004A682E" w:rsidRPr="00163D4F" w:rsidRDefault="004A682E" w:rsidP="004A682E">
      <w:pPr>
        <w:spacing w:before="120" w:after="120"/>
        <w:jc w:val="both"/>
        <w:rPr>
          <w:color w:val="000000"/>
          <w:sz w:val="24"/>
          <w:szCs w:val="24"/>
        </w:rPr>
      </w:pPr>
      <w:r w:rsidRPr="00163D4F">
        <w:rPr>
          <w:color w:val="000000"/>
          <w:sz w:val="24"/>
          <w:szCs w:val="24"/>
        </w:rPr>
        <w:t>4.25 - Identificada qualquer inexatidão ou irregularidade, o fiscal do contrato emitirá notificações para a correção da execução do contrato, determinando prazo para a correção. (</w:t>
      </w:r>
      <w:hyperlink r:id="rId100" w:anchor="art22" w:history="1">
        <w:r w:rsidRPr="00163D4F">
          <w:rPr>
            <w:color w:val="000080"/>
            <w:sz w:val="24"/>
            <w:szCs w:val="24"/>
            <w:u w:val="single"/>
          </w:rPr>
          <w:t>Decreto nº 11.246, de 2022, art. 22, III</w:t>
        </w:r>
      </w:hyperlink>
      <w:r w:rsidRPr="00163D4F">
        <w:rPr>
          <w:color w:val="000000"/>
          <w:sz w:val="24"/>
          <w:szCs w:val="24"/>
        </w:rPr>
        <w:t>);</w:t>
      </w:r>
    </w:p>
    <w:p w14:paraId="2DDD3D8D" w14:textId="77777777" w:rsidR="004A682E" w:rsidRPr="00163D4F" w:rsidRDefault="004A682E" w:rsidP="004A682E">
      <w:pPr>
        <w:spacing w:before="120" w:after="120"/>
        <w:jc w:val="both"/>
        <w:rPr>
          <w:color w:val="000000"/>
          <w:sz w:val="24"/>
          <w:szCs w:val="24"/>
        </w:rPr>
      </w:pPr>
      <w:r w:rsidRPr="00163D4F">
        <w:rPr>
          <w:color w:val="000000"/>
          <w:sz w:val="24"/>
          <w:szCs w:val="24"/>
        </w:rPr>
        <w:t>4.26 - O fiscal do contrato informará ao gestor da Ata de Registro de Preços, em tempo hábil, a situação que demandar decisão ou adoção de medidas que ultrapassem sua competência, para que adote as medidas necessárias e saneadoras, se for o caso. (</w:t>
      </w:r>
      <w:hyperlink r:id="rId101" w:anchor="art22" w:history="1">
        <w:r w:rsidRPr="00163D4F">
          <w:rPr>
            <w:color w:val="000080"/>
            <w:sz w:val="24"/>
            <w:szCs w:val="24"/>
            <w:u w:val="single"/>
          </w:rPr>
          <w:t>Decreto nº 11.246, de 2022, art. 22, IV</w:t>
        </w:r>
      </w:hyperlink>
      <w:r w:rsidRPr="00163D4F">
        <w:rPr>
          <w:rFonts w:eastAsia="Arial"/>
          <w:sz w:val="24"/>
          <w:szCs w:val="24"/>
        </w:rPr>
        <w:t>);</w:t>
      </w:r>
    </w:p>
    <w:p w14:paraId="1B8F263D" w14:textId="77777777" w:rsidR="004A682E" w:rsidRPr="00163D4F" w:rsidRDefault="004A682E" w:rsidP="004A682E">
      <w:pPr>
        <w:spacing w:before="120" w:after="120"/>
        <w:jc w:val="both"/>
        <w:rPr>
          <w:color w:val="000000"/>
          <w:sz w:val="24"/>
          <w:szCs w:val="24"/>
        </w:rPr>
      </w:pPr>
      <w:r w:rsidRPr="00163D4F">
        <w:rPr>
          <w:color w:val="000000"/>
          <w:sz w:val="24"/>
          <w:szCs w:val="24"/>
        </w:rPr>
        <w:t xml:space="preserve">4.27 - O fiscal do contrato comunicará ao gestor do contrato, em tempo hábil, o término do contrato sob sua responsabilidade, com vistas à tempestiva </w:t>
      </w:r>
      <w:r w:rsidRPr="00163D4F">
        <w:rPr>
          <w:sz w:val="24"/>
          <w:szCs w:val="24"/>
        </w:rPr>
        <w:t xml:space="preserve">renovação </w:t>
      </w:r>
      <w:r w:rsidRPr="00163D4F">
        <w:rPr>
          <w:color w:val="000000"/>
          <w:sz w:val="24"/>
          <w:szCs w:val="24"/>
        </w:rPr>
        <w:t>ou à prorrogação contratual (</w:t>
      </w:r>
      <w:hyperlink r:id="rId102" w:anchor="art22" w:history="1">
        <w:r w:rsidRPr="00163D4F">
          <w:rPr>
            <w:color w:val="000080"/>
            <w:sz w:val="24"/>
            <w:szCs w:val="24"/>
            <w:u w:val="single"/>
          </w:rPr>
          <w:t>Decreto nº 11.246, de 2022, art. 22, VII</w:t>
        </w:r>
      </w:hyperlink>
      <w:r w:rsidRPr="00163D4F">
        <w:rPr>
          <w:color w:val="000000"/>
          <w:sz w:val="24"/>
          <w:szCs w:val="24"/>
        </w:rPr>
        <w:t>).</w:t>
      </w:r>
    </w:p>
    <w:p w14:paraId="5DBAB33C" w14:textId="77777777" w:rsidR="004A682E" w:rsidRPr="00163D4F" w:rsidRDefault="004A682E" w:rsidP="004A682E">
      <w:pPr>
        <w:spacing w:before="120" w:after="120"/>
        <w:jc w:val="both"/>
        <w:rPr>
          <w:color w:val="000000"/>
          <w:sz w:val="24"/>
          <w:szCs w:val="24"/>
        </w:rPr>
      </w:pPr>
      <w:r w:rsidRPr="00163D4F">
        <w:rPr>
          <w:color w:val="000000"/>
          <w:sz w:val="24"/>
          <w:szCs w:val="24"/>
        </w:rPr>
        <w:lastRenderedPageBreak/>
        <w:t xml:space="preserve">4.28 - O fiscal do contrato verificará a manutenção das condições de habilitação da contratada, acompanhará o empenho, o pagamento, as garantias, as glosas e a formalização de </w:t>
      </w:r>
      <w:proofErr w:type="spellStart"/>
      <w:r w:rsidRPr="00163D4F">
        <w:rPr>
          <w:color w:val="000000"/>
          <w:sz w:val="24"/>
          <w:szCs w:val="24"/>
        </w:rPr>
        <w:t>apostilamento</w:t>
      </w:r>
      <w:proofErr w:type="spellEnd"/>
      <w:r w:rsidRPr="00163D4F">
        <w:rPr>
          <w:color w:val="000000"/>
          <w:sz w:val="24"/>
          <w:szCs w:val="24"/>
        </w:rPr>
        <w:t xml:space="preserve"> e termos aditivos, solicitando quaisquer documentos comprobatórios pertinentes, caso necessário (</w:t>
      </w:r>
      <w:hyperlink r:id="rId103" w:anchor="art23" w:history="1">
        <w:r w:rsidRPr="00163D4F">
          <w:rPr>
            <w:color w:val="000080"/>
            <w:sz w:val="24"/>
            <w:szCs w:val="24"/>
            <w:u w:val="single"/>
          </w:rPr>
          <w:t>Art. 23, I e II, do Decreto nº 11.246, de 2022</w:t>
        </w:r>
      </w:hyperlink>
      <w:r w:rsidRPr="00163D4F">
        <w:rPr>
          <w:color w:val="000000"/>
          <w:sz w:val="24"/>
          <w:szCs w:val="24"/>
        </w:rPr>
        <w:t>).</w:t>
      </w:r>
    </w:p>
    <w:p w14:paraId="5E7AE86A" w14:textId="77777777" w:rsidR="004A682E" w:rsidRPr="00163D4F" w:rsidRDefault="004A682E" w:rsidP="004A682E">
      <w:pPr>
        <w:spacing w:before="120" w:after="120"/>
        <w:jc w:val="both"/>
        <w:rPr>
          <w:color w:val="000000"/>
          <w:sz w:val="24"/>
          <w:szCs w:val="24"/>
        </w:rPr>
      </w:pPr>
      <w:r w:rsidRPr="00163D4F">
        <w:rPr>
          <w:color w:val="000000"/>
          <w:sz w:val="24"/>
          <w:szCs w:val="24"/>
        </w:rPr>
        <w:t>4.29 - Caso ocorram descumprimento das obrigações contratuais, o fiscal do contrato atuará tempestivamente na solução do problema, reportando ao gestor do contrato para que tome as providências cabíveis, quando ultrapassar a sua competência; (</w:t>
      </w:r>
      <w:hyperlink r:id="rId104" w:anchor="art23" w:history="1">
        <w:r w:rsidRPr="00163D4F">
          <w:rPr>
            <w:color w:val="000080"/>
            <w:sz w:val="24"/>
            <w:szCs w:val="24"/>
            <w:u w:val="single"/>
          </w:rPr>
          <w:t>Decreto nº 11.246, de 2022, art. 23, IV</w:t>
        </w:r>
      </w:hyperlink>
      <w:r w:rsidRPr="00163D4F">
        <w:rPr>
          <w:color w:val="000000"/>
          <w:sz w:val="24"/>
          <w:szCs w:val="24"/>
        </w:rPr>
        <w:t>).</w:t>
      </w:r>
    </w:p>
    <w:p w14:paraId="2C33040C" w14:textId="77777777" w:rsidR="004A682E" w:rsidRPr="00163D4F" w:rsidRDefault="004A682E" w:rsidP="004A682E">
      <w:pPr>
        <w:spacing w:before="120" w:after="120"/>
        <w:jc w:val="both"/>
        <w:rPr>
          <w:color w:val="000000"/>
          <w:sz w:val="24"/>
          <w:szCs w:val="24"/>
        </w:rPr>
      </w:pPr>
      <w:r w:rsidRPr="00163D4F">
        <w:rPr>
          <w:color w:val="000000"/>
          <w:sz w:val="24"/>
          <w:szCs w:val="24"/>
        </w:rPr>
        <w:t>4.30 - O fiscal do contrato comunicará ao gestor do contrato, em tempo hábil, o término do contrato sob sua responsabilidade, com vistas à tempestiva renovação ou prorrogação contratual. (</w:t>
      </w:r>
      <w:hyperlink r:id="rId105" w:anchor="art22" w:history="1">
        <w:r w:rsidRPr="00163D4F">
          <w:rPr>
            <w:color w:val="000080"/>
            <w:sz w:val="24"/>
            <w:szCs w:val="24"/>
            <w:u w:val="single"/>
          </w:rPr>
          <w:t>Decreto nº 11.246, de 2022, art. 22, VII</w:t>
        </w:r>
      </w:hyperlink>
      <w:r w:rsidRPr="00163D4F">
        <w:rPr>
          <w:color w:val="000000"/>
          <w:sz w:val="24"/>
          <w:szCs w:val="24"/>
        </w:rPr>
        <w:t>).</w:t>
      </w:r>
    </w:p>
    <w:p w14:paraId="3C2F1C86" w14:textId="77777777" w:rsidR="004A682E" w:rsidRPr="00163D4F" w:rsidRDefault="004A682E" w:rsidP="004A682E">
      <w:pPr>
        <w:spacing w:before="120" w:after="120"/>
        <w:ind w:left="567"/>
        <w:jc w:val="both"/>
        <w:rPr>
          <w:iCs/>
          <w:sz w:val="24"/>
          <w:szCs w:val="24"/>
        </w:rPr>
      </w:pPr>
      <w:r w:rsidRPr="00163D4F">
        <w:rPr>
          <w:iCs/>
          <w:sz w:val="24"/>
          <w:szCs w:val="24"/>
        </w:rPr>
        <w:t>Além do disposto acima, a fiscalização contratual obedecerá às seguintes rotinas:</w:t>
      </w:r>
    </w:p>
    <w:p w14:paraId="76660430" w14:textId="77777777" w:rsidR="004A682E" w:rsidRPr="00163D4F" w:rsidRDefault="004A682E" w:rsidP="004A682E">
      <w:pPr>
        <w:spacing w:before="120" w:after="120"/>
        <w:jc w:val="both"/>
        <w:rPr>
          <w:color w:val="000000"/>
          <w:sz w:val="24"/>
          <w:szCs w:val="24"/>
        </w:rPr>
      </w:pPr>
      <w:r w:rsidRPr="00163D4F">
        <w:rPr>
          <w:color w:val="000000"/>
          <w:sz w:val="24"/>
          <w:szCs w:val="24"/>
        </w:rPr>
        <w:t>4.31 –</w:t>
      </w:r>
      <w:r w:rsidRPr="00163D4F">
        <w:rPr>
          <w:color w:val="000000"/>
          <w:spacing w:val="-2"/>
          <w:sz w:val="24"/>
          <w:szCs w:val="24"/>
        </w:rPr>
        <w:t xml:space="preserve"> </w:t>
      </w:r>
      <w:r w:rsidRPr="00163D4F">
        <w:rPr>
          <w:color w:val="000000"/>
          <w:sz w:val="24"/>
          <w:szCs w:val="24"/>
        </w:rPr>
        <w:t>Realizar os</w:t>
      </w:r>
      <w:r w:rsidRPr="00163D4F">
        <w:rPr>
          <w:color w:val="000000"/>
          <w:spacing w:val="-3"/>
          <w:sz w:val="24"/>
          <w:szCs w:val="24"/>
        </w:rPr>
        <w:t xml:space="preserve"> </w:t>
      </w:r>
      <w:r w:rsidRPr="00163D4F">
        <w:rPr>
          <w:color w:val="000000"/>
          <w:sz w:val="24"/>
          <w:szCs w:val="24"/>
        </w:rPr>
        <w:t>procedimentos</w:t>
      </w:r>
      <w:r w:rsidRPr="00163D4F">
        <w:rPr>
          <w:color w:val="000000"/>
          <w:spacing w:val="-3"/>
          <w:sz w:val="24"/>
          <w:szCs w:val="24"/>
        </w:rPr>
        <w:t xml:space="preserve"> </w:t>
      </w:r>
      <w:r w:rsidRPr="00163D4F">
        <w:rPr>
          <w:color w:val="000000"/>
          <w:sz w:val="24"/>
          <w:szCs w:val="24"/>
        </w:rPr>
        <w:t>de</w:t>
      </w:r>
      <w:r w:rsidRPr="00163D4F">
        <w:rPr>
          <w:color w:val="000000"/>
          <w:spacing w:val="-7"/>
          <w:sz w:val="24"/>
          <w:szCs w:val="24"/>
        </w:rPr>
        <w:t xml:space="preserve"> </w:t>
      </w:r>
      <w:r w:rsidRPr="00163D4F">
        <w:rPr>
          <w:color w:val="000000"/>
          <w:sz w:val="24"/>
          <w:szCs w:val="24"/>
        </w:rPr>
        <w:t>acompanhamento</w:t>
      </w:r>
      <w:r w:rsidRPr="00163D4F">
        <w:rPr>
          <w:color w:val="000000"/>
          <w:spacing w:val="2"/>
          <w:sz w:val="24"/>
          <w:szCs w:val="24"/>
        </w:rPr>
        <w:t xml:space="preserve"> </w:t>
      </w:r>
      <w:r w:rsidRPr="00163D4F">
        <w:rPr>
          <w:color w:val="000000"/>
          <w:sz w:val="24"/>
          <w:szCs w:val="24"/>
        </w:rPr>
        <w:t>da</w:t>
      </w:r>
      <w:r w:rsidRPr="00163D4F">
        <w:rPr>
          <w:color w:val="000000"/>
          <w:spacing w:val="-7"/>
          <w:sz w:val="24"/>
          <w:szCs w:val="24"/>
        </w:rPr>
        <w:t xml:space="preserve"> </w:t>
      </w:r>
      <w:r w:rsidRPr="00163D4F">
        <w:rPr>
          <w:color w:val="000000"/>
          <w:sz w:val="24"/>
          <w:szCs w:val="24"/>
        </w:rPr>
        <w:t>execução</w:t>
      </w:r>
      <w:r w:rsidRPr="00163D4F">
        <w:rPr>
          <w:color w:val="000000"/>
          <w:spacing w:val="3"/>
          <w:sz w:val="24"/>
          <w:szCs w:val="24"/>
        </w:rPr>
        <w:t xml:space="preserve"> </w:t>
      </w:r>
      <w:r w:rsidRPr="00163D4F">
        <w:rPr>
          <w:color w:val="000000"/>
          <w:sz w:val="24"/>
          <w:szCs w:val="24"/>
        </w:rPr>
        <w:t>do</w:t>
      </w:r>
      <w:r w:rsidRPr="00163D4F">
        <w:rPr>
          <w:color w:val="000000"/>
          <w:spacing w:val="-1"/>
          <w:sz w:val="24"/>
          <w:szCs w:val="24"/>
        </w:rPr>
        <w:t xml:space="preserve"> </w:t>
      </w:r>
      <w:r w:rsidRPr="00163D4F">
        <w:rPr>
          <w:color w:val="000000"/>
          <w:sz w:val="24"/>
          <w:szCs w:val="24"/>
        </w:rPr>
        <w:t>contrato;</w:t>
      </w:r>
    </w:p>
    <w:p w14:paraId="42BB9887" w14:textId="77777777" w:rsidR="004A682E" w:rsidRPr="00163D4F" w:rsidRDefault="004A682E" w:rsidP="004A682E">
      <w:pPr>
        <w:spacing w:before="120" w:after="120"/>
        <w:jc w:val="both"/>
        <w:rPr>
          <w:color w:val="000000"/>
          <w:sz w:val="24"/>
          <w:szCs w:val="24"/>
        </w:rPr>
      </w:pPr>
      <w:r w:rsidRPr="00163D4F">
        <w:rPr>
          <w:color w:val="000000"/>
          <w:sz w:val="24"/>
          <w:szCs w:val="24"/>
        </w:rPr>
        <w:t>4.32 - Verificar</w:t>
      </w:r>
      <w:r w:rsidRPr="00163D4F">
        <w:rPr>
          <w:color w:val="000000"/>
          <w:spacing w:val="1"/>
          <w:sz w:val="24"/>
          <w:szCs w:val="24"/>
        </w:rPr>
        <w:t xml:space="preserve"> </w:t>
      </w:r>
      <w:r w:rsidRPr="00163D4F">
        <w:rPr>
          <w:color w:val="000000"/>
          <w:sz w:val="24"/>
          <w:szCs w:val="24"/>
        </w:rPr>
        <w:t>pessoalmente</w:t>
      </w:r>
      <w:r w:rsidRPr="00163D4F">
        <w:rPr>
          <w:color w:val="000000"/>
          <w:spacing w:val="1"/>
          <w:sz w:val="24"/>
          <w:szCs w:val="24"/>
        </w:rPr>
        <w:t xml:space="preserve"> </w:t>
      </w:r>
      <w:r w:rsidRPr="00163D4F">
        <w:rPr>
          <w:color w:val="000000"/>
          <w:sz w:val="24"/>
          <w:szCs w:val="24"/>
        </w:rPr>
        <w:t>e</w:t>
      </w:r>
      <w:r w:rsidRPr="00163D4F">
        <w:rPr>
          <w:color w:val="000000"/>
          <w:spacing w:val="1"/>
          <w:sz w:val="24"/>
          <w:szCs w:val="24"/>
        </w:rPr>
        <w:t xml:space="preserve"> </w:t>
      </w:r>
      <w:r w:rsidRPr="00163D4F">
        <w:rPr>
          <w:color w:val="000000"/>
          <w:sz w:val="24"/>
          <w:szCs w:val="24"/>
        </w:rPr>
        <w:t>espontaneamente</w:t>
      </w:r>
      <w:r w:rsidRPr="00163D4F">
        <w:rPr>
          <w:color w:val="000000"/>
          <w:spacing w:val="1"/>
          <w:sz w:val="24"/>
          <w:szCs w:val="24"/>
        </w:rPr>
        <w:t xml:space="preserve"> </w:t>
      </w:r>
      <w:r w:rsidRPr="00163D4F">
        <w:rPr>
          <w:color w:val="000000"/>
          <w:sz w:val="24"/>
          <w:szCs w:val="24"/>
        </w:rPr>
        <w:t>a</w:t>
      </w:r>
      <w:r w:rsidRPr="00163D4F">
        <w:rPr>
          <w:color w:val="000000"/>
          <w:spacing w:val="1"/>
          <w:sz w:val="24"/>
          <w:szCs w:val="24"/>
        </w:rPr>
        <w:t xml:space="preserve"> </w:t>
      </w:r>
      <w:r w:rsidRPr="00163D4F">
        <w:rPr>
          <w:color w:val="000000"/>
          <w:sz w:val="24"/>
          <w:szCs w:val="24"/>
        </w:rPr>
        <w:t>execução</w:t>
      </w:r>
      <w:r w:rsidRPr="00163D4F">
        <w:rPr>
          <w:color w:val="000000"/>
          <w:spacing w:val="1"/>
          <w:sz w:val="24"/>
          <w:szCs w:val="24"/>
        </w:rPr>
        <w:t xml:space="preserve"> </w:t>
      </w:r>
      <w:r w:rsidRPr="00163D4F">
        <w:rPr>
          <w:color w:val="000000"/>
          <w:sz w:val="24"/>
          <w:szCs w:val="24"/>
        </w:rPr>
        <w:t>do</w:t>
      </w:r>
      <w:r w:rsidRPr="00163D4F">
        <w:rPr>
          <w:color w:val="000000"/>
          <w:spacing w:val="1"/>
          <w:sz w:val="24"/>
          <w:szCs w:val="24"/>
        </w:rPr>
        <w:t xml:space="preserve"> </w:t>
      </w:r>
      <w:r w:rsidRPr="00163D4F">
        <w:rPr>
          <w:color w:val="000000"/>
          <w:sz w:val="24"/>
          <w:szCs w:val="24"/>
        </w:rPr>
        <w:t>contrato,</w:t>
      </w:r>
      <w:r w:rsidRPr="00163D4F">
        <w:rPr>
          <w:color w:val="000000"/>
          <w:spacing w:val="1"/>
          <w:sz w:val="24"/>
          <w:szCs w:val="24"/>
        </w:rPr>
        <w:t xml:space="preserve"> </w:t>
      </w:r>
      <w:r w:rsidRPr="00163D4F">
        <w:rPr>
          <w:color w:val="000000"/>
          <w:sz w:val="24"/>
          <w:szCs w:val="24"/>
        </w:rPr>
        <w:t>recebendo-os</w:t>
      </w:r>
      <w:r w:rsidRPr="00163D4F">
        <w:rPr>
          <w:color w:val="000000"/>
          <w:spacing w:val="1"/>
          <w:sz w:val="24"/>
          <w:szCs w:val="24"/>
        </w:rPr>
        <w:t xml:space="preserve"> </w:t>
      </w:r>
      <w:r w:rsidRPr="00163D4F">
        <w:rPr>
          <w:color w:val="000000"/>
          <w:sz w:val="24"/>
          <w:szCs w:val="24"/>
        </w:rPr>
        <w:t>após</w:t>
      </w:r>
      <w:r w:rsidRPr="00163D4F">
        <w:rPr>
          <w:color w:val="000000"/>
          <w:spacing w:val="1"/>
          <w:sz w:val="24"/>
          <w:szCs w:val="24"/>
        </w:rPr>
        <w:t xml:space="preserve"> </w:t>
      </w:r>
      <w:r w:rsidRPr="00163D4F">
        <w:rPr>
          <w:color w:val="000000"/>
          <w:sz w:val="24"/>
          <w:szCs w:val="24"/>
        </w:rPr>
        <w:t>sua</w:t>
      </w:r>
      <w:r w:rsidRPr="00163D4F">
        <w:rPr>
          <w:color w:val="000000"/>
          <w:spacing w:val="1"/>
          <w:sz w:val="24"/>
          <w:szCs w:val="24"/>
        </w:rPr>
        <w:t xml:space="preserve"> </w:t>
      </w:r>
      <w:r w:rsidRPr="00163D4F">
        <w:rPr>
          <w:color w:val="000000"/>
          <w:sz w:val="24"/>
          <w:szCs w:val="24"/>
        </w:rPr>
        <w:t>conclusão;</w:t>
      </w:r>
    </w:p>
    <w:p w14:paraId="31D74CE2" w14:textId="77777777" w:rsidR="004A682E" w:rsidRPr="00163D4F" w:rsidRDefault="004A682E" w:rsidP="004A682E">
      <w:pPr>
        <w:spacing w:before="120" w:after="120"/>
        <w:jc w:val="both"/>
        <w:rPr>
          <w:color w:val="000000"/>
          <w:sz w:val="24"/>
          <w:szCs w:val="24"/>
        </w:rPr>
      </w:pPr>
      <w:r w:rsidRPr="00163D4F">
        <w:rPr>
          <w:color w:val="000000"/>
          <w:sz w:val="24"/>
          <w:szCs w:val="24"/>
        </w:rPr>
        <w:t>4.33 – Apurar ouvidorias, reclamações ou denúncias relativas à execução do contrato, inclusive</w:t>
      </w:r>
      <w:r w:rsidRPr="00163D4F">
        <w:rPr>
          <w:color w:val="000000"/>
          <w:spacing w:val="1"/>
          <w:sz w:val="24"/>
          <w:szCs w:val="24"/>
        </w:rPr>
        <w:t xml:space="preserve"> </w:t>
      </w:r>
      <w:r w:rsidRPr="00163D4F">
        <w:rPr>
          <w:color w:val="000000"/>
          <w:sz w:val="24"/>
          <w:szCs w:val="24"/>
        </w:rPr>
        <w:t>anônimas;</w:t>
      </w:r>
    </w:p>
    <w:p w14:paraId="2BAD4BC6" w14:textId="77777777" w:rsidR="004A682E" w:rsidRPr="00163D4F" w:rsidRDefault="004A682E" w:rsidP="004A682E">
      <w:pPr>
        <w:spacing w:before="120" w:after="120"/>
        <w:jc w:val="both"/>
        <w:rPr>
          <w:color w:val="000000"/>
          <w:sz w:val="24"/>
          <w:szCs w:val="24"/>
        </w:rPr>
      </w:pPr>
      <w:r w:rsidRPr="00163D4F">
        <w:rPr>
          <w:color w:val="000000"/>
          <w:sz w:val="24"/>
          <w:szCs w:val="24"/>
        </w:rPr>
        <w:t>4.34 – Receber e analisar os documentos emitidos pela CONTRATADA que são exigidos no</w:t>
      </w:r>
      <w:r w:rsidRPr="00163D4F">
        <w:rPr>
          <w:color w:val="000000"/>
          <w:spacing w:val="1"/>
          <w:sz w:val="24"/>
          <w:szCs w:val="24"/>
        </w:rPr>
        <w:t xml:space="preserve"> </w:t>
      </w:r>
      <w:r w:rsidRPr="00163D4F">
        <w:rPr>
          <w:color w:val="000000"/>
          <w:sz w:val="24"/>
          <w:szCs w:val="24"/>
        </w:rPr>
        <w:t>instrumento</w:t>
      </w:r>
      <w:r w:rsidRPr="00163D4F">
        <w:rPr>
          <w:color w:val="000000"/>
          <w:spacing w:val="1"/>
          <w:sz w:val="24"/>
          <w:szCs w:val="24"/>
        </w:rPr>
        <w:t xml:space="preserve"> </w:t>
      </w:r>
      <w:r w:rsidRPr="00163D4F">
        <w:rPr>
          <w:color w:val="000000"/>
          <w:sz w:val="24"/>
          <w:szCs w:val="24"/>
        </w:rPr>
        <w:t>convocatório</w:t>
      </w:r>
      <w:r w:rsidRPr="00163D4F">
        <w:rPr>
          <w:color w:val="000000"/>
          <w:spacing w:val="6"/>
          <w:sz w:val="24"/>
          <w:szCs w:val="24"/>
        </w:rPr>
        <w:t xml:space="preserve"> </w:t>
      </w:r>
      <w:r w:rsidRPr="00163D4F">
        <w:rPr>
          <w:color w:val="000000"/>
          <w:sz w:val="24"/>
          <w:szCs w:val="24"/>
        </w:rPr>
        <w:t>e</w:t>
      </w:r>
      <w:r w:rsidRPr="00163D4F">
        <w:rPr>
          <w:color w:val="000000"/>
          <w:spacing w:val="1"/>
          <w:sz w:val="24"/>
          <w:szCs w:val="24"/>
        </w:rPr>
        <w:t xml:space="preserve"> </w:t>
      </w:r>
      <w:r w:rsidRPr="00163D4F">
        <w:rPr>
          <w:color w:val="000000"/>
          <w:sz w:val="24"/>
          <w:szCs w:val="24"/>
        </w:rPr>
        <w:t>seus</w:t>
      </w:r>
      <w:r w:rsidRPr="00163D4F">
        <w:rPr>
          <w:color w:val="000000"/>
          <w:spacing w:val="-1"/>
          <w:sz w:val="24"/>
          <w:szCs w:val="24"/>
        </w:rPr>
        <w:t xml:space="preserve"> </w:t>
      </w:r>
      <w:r w:rsidRPr="00163D4F">
        <w:rPr>
          <w:color w:val="000000"/>
          <w:sz w:val="24"/>
          <w:szCs w:val="24"/>
        </w:rPr>
        <w:t>anexos;</w:t>
      </w:r>
    </w:p>
    <w:p w14:paraId="3240C452" w14:textId="77777777" w:rsidR="004A682E" w:rsidRPr="00163D4F" w:rsidRDefault="004A682E" w:rsidP="004A682E">
      <w:pPr>
        <w:spacing w:before="120" w:after="120"/>
        <w:jc w:val="both"/>
        <w:rPr>
          <w:color w:val="000000"/>
          <w:sz w:val="24"/>
          <w:szCs w:val="24"/>
        </w:rPr>
      </w:pPr>
      <w:r w:rsidRPr="00163D4F">
        <w:rPr>
          <w:color w:val="000000"/>
          <w:sz w:val="24"/>
          <w:szCs w:val="24"/>
        </w:rPr>
        <w:t>4.35 –</w:t>
      </w:r>
      <w:r w:rsidRPr="00163D4F">
        <w:rPr>
          <w:color w:val="000000"/>
          <w:spacing w:val="-8"/>
          <w:sz w:val="24"/>
          <w:szCs w:val="24"/>
        </w:rPr>
        <w:t xml:space="preserve"> </w:t>
      </w:r>
      <w:r w:rsidRPr="00163D4F">
        <w:rPr>
          <w:color w:val="000000"/>
          <w:sz w:val="24"/>
          <w:szCs w:val="24"/>
        </w:rPr>
        <w:t>Elaborar</w:t>
      </w:r>
      <w:r w:rsidRPr="00163D4F">
        <w:rPr>
          <w:color w:val="000000"/>
          <w:spacing w:val="-6"/>
          <w:sz w:val="24"/>
          <w:szCs w:val="24"/>
        </w:rPr>
        <w:t xml:space="preserve"> </w:t>
      </w:r>
      <w:r w:rsidRPr="00163D4F">
        <w:rPr>
          <w:color w:val="000000"/>
          <w:sz w:val="24"/>
          <w:szCs w:val="24"/>
        </w:rPr>
        <w:t>o</w:t>
      </w:r>
      <w:r w:rsidRPr="00163D4F">
        <w:rPr>
          <w:color w:val="000000"/>
          <w:spacing w:val="-4"/>
          <w:sz w:val="24"/>
          <w:szCs w:val="24"/>
        </w:rPr>
        <w:t xml:space="preserve"> </w:t>
      </w:r>
      <w:r w:rsidRPr="00163D4F">
        <w:rPr>
          <w:color w:val="000000"/>
          <w:sz w:val="24"/>
          <w:szCs w:val="24"/>
        </w:rPr>
        <w:t>registro</w:t>
      </w:r>
      <w:r w:rsidRPr="00163D4F">
        <w:rPr>
          <w:color w:val="000000"/>
          <w:spacing w:val="1"/>
          <w:sz w:val="24"/>
          <w:szCs w:val="24"/>
        </w:rPr>
        <w:t xml:space="preserve"> </w:t>
      </w:r>
      <w:r w:rsidRPr="00163D4F">
        <w:rPr>
          <w:color w:val="000000"/>
          <w:sz w:val="24"/>
          <w:szCs w:val="24"/>
        </w:rPr>
        <w:t>próprio e</w:t>
      </w:r>
      <w:r w:rsidRPr="00163D4F">
        <w:rPr>
          <w:color w:val="000000"/>
          <w:spacing w:val="-4"/>
          <w:sz w:val="24"/>
          <w:szCs w:val="24"/>
        </w:rPr>
        <w:t xml:space="preserve"> </w:t>
      </w:r>
      <w:r w:rsidRPr="00163D4F">
        <w:rPr>
          <w:color w:val="000000"/>
          <w:sz w:val="24"/>
          <w:szCs w:val="24"/>
        </w:rPr>
        <w:t>emitir</w:t>
      </w:r>
      <w:r w:rsidRPr="00163D4F">
        <w:rPr>
          <w:color w:val="000000"/>
          <w:spacing w:val="-2"/>
          <w:sz w:val="24"/>
          <w:szCs w:val="24"/>
        </w:rPr>
        <w:t xml:space="preserve"> </w:t>
      </w:r>
      <w:r w:rsidRPr="00163D4F">
        <w:rPr>
          <w:color w:val="000000"/>
          <w:sz w:val="24"/>
          <w:szCs w:val="24"/>
        </w:rPr>
        <w:t>termo circunstanciando,</w:t>
      </w:r>
      <w:r w:rsidRPr="00163D4F">
        <w:rPr>
          <w:color w:val="000000"/>
          <w:spacing w:val="-6"/>
          <w:sz w:val="24"/>
          <w:szCs w:val="24"/>
        </w:rPr>
        <w:t xml:space="preserve"> </w:t>
      </w:r>
      <w:r w:rsidRPr="00163D4F">
        <w:rPr>
          <w:color w:val="000000"/>
          <w:sz w:val="24"/>
          <w:szCs w:val="24"/>
        </w:rPr>
        <w:t>recibos</w:t>
      </w:r>
      <w:r w:rsidRPr="00163D4F">
        <w:rPr>
          <w:color w:val="000000"/>
          <w:spacing w:val="-5"/>
          <w:sz w:val="24"/>
          <w:szCs w:val="24"/>
        </w:rPr>
        <w:t xml:space="preserve"> </w:t>
      </w:r>
      <w:r w:rsidRPr="00163D4F">
        <w:rPr>
          <w:color w:val="000000"/>
          <w:sz w:val="24"/>
          <w:szCs w:val="24"/>
        </w:rPr>
        <w:t>e</w:t>
      </w:r>
      <w:r w:rsidRPr="00163D4F">
        <w:rPr>
          <w:color w:val="000000"/>
          <w:spacing w:val="-4"/>
          <w:sz w:val="24"/>
          <w:szCs w:val="24"/>
        </w:rPr>
        <w:t xml:space="preserve"> </w:t>
      </w:r>
      <w:r w:rsidRPr="00163D4F">
        <w:rPr>
          <w:color w:val="000000"/>
          <w:sz w:val="24"/>
          <w:szCs w:val="24"/>
        </w:rPr>
        <w:t>demais</w:t>
      </w:r>
      <w:r w:rsidRPr="00163D4F">
        <w:rPr>
          <w:color w:val="000000"/>
          <w:spacing w:val="-2"/>
          <w:sz w:val="24"/>
          <w:szCs w:val="24"/>
        </w:rPr>
        <w:t xml:space="preserve"> </w:t>
      </w:r>
      <w:r w:rsidRPr="00163D4F">
        <w:rPr>
          <w:color w:val="000000"/>
          <w:sz w:val="24"/>
          <w:szCs w:val="24"/>
        </w:rPr>
        <w:t>instrumentos</w:t>
      </w:r>
      <w:r w:rsidRPr="00163D4F">
        <w:rPr>
          <w:color w:val="000000"/>
          <w:spacing w:val="-57"/>
          <w:sz w:val="24"/>
          <w:szCs w:val="24"/>
        </w:rPr>
        <w:t xml:space="preserve"> </w:t>
      </w:r>
      <w:r w:rsidRPr="00163D4F">
        <w:rPr>
          <w:color w:val="000000"/>
          <w:sz w:val="24"/>
          <w:szCs w:val="24"/>
        </w:rPr>
        <w:t>de fiscalização,</w:t>
      </w:r>
      <w:r w:rsidRPr="00163D4F">
        <w:rPr>
          <w:color w:val="000000"/>
          <w:spacing w:val="3"/>
          <w:sz w:val="24"/>
          <w:szCs w:val="24"/>
        </w:rPr>
        <w:t xml:space="preserve"> </w:t>
      </w:r>
      <w:r w:rsidRPr="00163D4F">
        <w:rPr>
          <w:color w:val="000000"/>
          <w:sz w:val="24"/>
          <w:szCs w:val="24"/>
        </w:rPr>
        <w:t>anotando</w:t>
      </w:r>
      <w:r w:rsidRPr="00163D4F">
        <w:rPr>
          <w:color w:val="000000"/>
          <w:spacing w:val="-3"/>
          <w:sz w:val="24"/>
          <w:szCs w:val="24"/>
        </w:rPr>
        <w:t xml:space="preserve"> </w:t>
      </w:r>
      <w:r w:rsidRPr="00163D4F">
        <w:rPr>
          <w:color w:val="000000"/>
          <w:sz w:val="24"/>
          <w:szCs w:val="24"/>
        </w:rPr>
        <w:t>todas</w:t>
      </w:r>
      <w:r w:rsidRPr="00163D4F">
        <w:rPr>
          <w:color w:val="000000"/>
          <w:spacing w:val="-1"/>
          <w:sz w:val="24"/>
          <w:szCs w:val="24"/>
        </w:rPr>
        <w:t xml:space="preserve"> </w:t>
      </w:r>
      <w:r w:rsidRPr="00163D4F">
        <w:rPr>
          <w:color w:val="000000"/>
          <w:sz w:val="24"/>
          <w:szCs w:val="24"/>
        </w:rPr>
        <w:t>as</w:t>
      </w:r>
      <w:r w:rsidRPr="00163D4F">
        <w:rPr>
          <w:color w:val="000000"/>
          <w:spacing w:val="-5"/>
          <w:sz w:val="24"/>
          <w:szCs w:val="24"/>
        </w:rPr>
        <w:t xml:space="preserve"> </w:t>
      </w:r>
      <w:r w:rsidRPr="00163D4F">
        <w:rPr>
          <w:color w:val="000000"/>
          <w:sz w:val="24"/>
          <w:szCs w:val="24"/>
        </w:rPr>
        <w:t>ocorrências</w:t>
      </w:r>
      <w:r w:rsidRPr="00163D4F">
        <w:rPr>
          <w:color w:val="000000"/>
          <w:spacing w:val="-1"/>
          <w:sz w:val="24"/>
          <w:szCs w:val="24"/>
        </w:rPr>
        <w:t xml:space="preserve"> </w:t>
      </w:r>
      <w:r w:rsidRPr="00163D4F">
        <w:rPr>
          <w:color w:val="000000"/>
          <w:sz w:val="24"/>
          <w:szCs w:val="24"/>
        </w:rPr>
        <w:t>da</w:t>
      </w:r>
      <w:r w:rsidRPr="00163D4F">
        <w:rPr>
          <w:color w:val="000000"/>
          <w:spacing w:val="1"/>
          <w:sz w:val="24"/>
          <w:szCs w:val="24"/>
        </w:rPr>
        <w:t xml:space="preserve"> </w:t>
      </w:r>
      <w:r w:rsidRPr="00163D4F">
        <w:rPr>
          <w:color w:val="000000"/>
          <w:sz w:val="24"/>
          <w:szCs w:val="24"/>
        </w:rPr>
        <w:t>execução</w:t>
      </w:r>
      <w:r w:rsidRPr="00163D4F">
        <w:rPr>
          <w:color w:val="000000"/>
          <w:spacing w:val="5"/>
          <w:sz w:val="24"/>
          <w:szCs w:val="24"/>
        </w:rPr>
        <w:t xml:space="preserve"> </w:t>
      </w:r>
      <w:r w:rsidRPr="00163D4F">
        <w:rPr>
          <w:color w:val="000000"/>
          <w:sz w:val="24"/>
          <w:szCs w:val="24"/>
        </w:rPr>
        <w:t>do</w:t>
      </w:r>
      <w:r w:rsidRPr="00163D4F">
        <w:rPr>
          <w:color w:val="000000"/>
          <w:spacing w:val="6"/>
          <w:sz w:val="24"/>
          <w:szCs w:val="24"/>
        </w:rPr>
        <w:t xml:space="preserve"> </w:t>
      </w:r>
      <w:r w:rsidRPr="00163D4F">
        <w:rPr>
          <w:color w:val="000000"/>
          <w:sz w:val="24"/>
          <w:szCs w:val="24"/>
        </w:rPr>
        <w:t>contrato;</w:t>
      </w:r>
    </w:p>
    <w:p w14:paraId="79B84C03" w14:textId="77777777" w:rsidR="004A682E" w:rsidRPr="00163D4F" w:rsidRDefault="004A682E" w:rsidP="004A682E">
      <w:pPr>
        <w:spacing w:before="120" w:after="120"/>
        <w:jc w:val="both"/>
        <w:rPr>
          <w:color w:val="000000"/>
          <w:sz w:val="24"/>
          <w:szCs w:val="24"/>
        </w:rPr>
      </w:pPr>
      <w:r w:rsidRPr="00163D4F">
        <w:rPr>
          <w:color w:val="000000"/>
          <w:sz w:val="24"/>
          <w:szCs w:val="24"/>
        </w:rPr>
        <w:t>4.36 –</w:t>
      </w:r>
      <w:r w:rsidRPr="00163D4F">
        <w:rPr>
          <w:color w:val="000000"/>
          <w:spacing w:val="-3"/>
          <w:sz w:val="24"/>
          <w:szCs w:val="24"/>
        </w:rPr>
        <w:t xml:space="preserve"> </w:t>
      </w:r>
      <w:r w:rsidRPr="00163D4F">
        <w:rPr>
          <w:color w:val="000000"/>
          <w:sz w:val="24"/>
          <w:szCs w:val="24"/>
        </w:rPr>
        <w:t>Verificar</w:t>
      </w:r>
      <w:r w:rsidRPr="00163D4F">
        <w:rPr>
          <w:color w:val="000000"/>
          <w:spacing w:val="-1"/>
          <w:sz w:val="24"/>
          <w:szCs w:val="24"/>
        </w:rPr>
        <w:t xml:space="preserve"> </w:t>
      </w:r>
      <w:r w:rsidRPr="00163D4F">
        <w:rPr>
          <w:color w:val="000000"/>
          <w:sz w:val="24"/>
          <w:szCs w:val="24"/>
        </w:rPr>
        <w:t>a</w:t>
      </w:r>
      <w:r w:rsidRPr="00163D4F">
        <w:rPr>
          <w:color w:val="000000"/>
          <w:spacing w:val="-3"/>
          <w:sz w:val="24"/>
          <w:szCs w:val="24"/>
        </w:rPr>
        <w:t xml:space="preserve"> </w:t>
      </w:r>
      <w:r w:rsidRPr="00163D4F">
        <w:rPr>
          <w:color w:val="000000"/>
          <w:sz w:val="24"/>
          <w:szCs w:val="24"/>
        </w:rPr>
        <w:t>quantidade,</w:t>
      </w:r>
      <w:r w:rsidRPr="00163D4F">
        <w:rPr>
          <w:color w:val="000000"/>
          <w:spacing w:val="2"/>
          <w:sz w:val="24"/>
          <w:szCs w:val="24"/>
        </w:rPr>
        <w:t xml:space="preserve"> </w:t>
      </w:r>
      <w:r w:rsidRPr="00163D4F">
        <w:rPr>
          <w:color w:val="000000"/>
          <w:sz w:val="24"/>
          <w:szCs w:val="24"/>
        </w:rPr>
        <w:t>qualidade</w:t>
      </w:r>
      <w:r w:rsidRPr="00163D4F">
        <w:rPr>
          <w:color w:val="000000"/>
          <w:spacing w:val="-3"/>
          <w:sz w:val="24"/>
          <w:szCs w:val="24"/>
        </w:rPr>
        <w:t xml:space="preserve"> </w:t>
      </w:r>
      <w:r w:rsidRPr="00163D4F">
        <w:rPr>
          <w:color w:val="000000"/>
          <w:sz w:val="24"/>
          <w:szCs w:val="24"/>
        </w:rPr>
        <w:t>e</w:t>
      </w:r>
      <w:r w:rsidRPr="00163D4F">
        <w:rPr>
          <w:color w:val="000000"/>
          <w:spacing w:val="-3"/>
          <w:sz w:val="24"/>
          <w:szCs w:val="24"/>
        </w:rPr>
        <w:t xml:space="preserve"> </w:t>
      </w:r>
      <w:r w:rsidRPr="00163D4F">
        <w:rPr>
          <w:color w:val="000000"/>
          <w:sz w:val="24"/>
          <w:szCs w:val="24"/>
        </w:rPr>
        <w:t>conformidade</w:t>
      </w:r>
      <w:r w:rsidRPr="00163D4F">
        <w:rPr>
          <w:color w:val="000000"/>
          <w:spacing w:val="-3"/>
          <w:sz w:val="24"/>
          <w:szCs w:val="24"/>
        </w:rPr>
        <w:t xml:space="preserve"> </w:t>
      </w:r>
      <w:r w:rsidRPr="00163D4F">
        <w:rPr>
          <w:color w:val="000000"/>
          <w:sz w:val="24"/>
          <w:szCs w:val="24"/>
        </w:rPr>
        <w:t>dos</w:t>
      </w:r>
      <w:r w:rsidRPr="00163D4F">
        <w:rPr>
          <w:color w:val="000000"/>
          <w:spacing w:val="-4"/>
          <w:sz w:val="24"/>
          <w:szCs w:val="24"/>
        </w:rPr>
        <w:t xml:space="preserve"> bens</w:t>
      </w:r>
      <w:r w:rsidRPr="00163D4F">
        <w:rPr>
          <w:color w:val="000000"/>
          <w:sz w:val="24"/>
          <w:szCs w:val="24"/>
        </w:rPr>
        <w:t>;</w:t>
      </w:r>
    </w:p>
    <w:p w14:paraId="2E490135" w14:textId="77777777" w:rsidR="004A682E" w:rsidRPr="00163D4F" w:rsidRDefault="004A682E" w:rsidP="004A682E">
      <w:pPr>
        <w:spacing w:before="120" w:after="120"/>
        <w:jc w:val="both"/>
        <w:rPr>
          <w:color w:val="000000"/>
          <w:sz w:val="24"/>
          <w:szCs w:val="24"/>
        </w:rPr>
      </w:pPr>
      <w:r w:rsidRPr="00163D4F">
        <w:rPr>
          <w:color w:val="000000"/>
          <w:sz w:val="24"/>
          <w:szCs w:val="24"/>
        </w:rPr>
        <w:t>4.37 –</w:t>
      </w:r>
      <w:r w:rsidRPr="00163D4F">
        <w:rPr>
          <w:color w:val="000000"/>
          <w:spacing w:val="41"/>
          <w:sz w:val="24"/>
          <w:szCs w:val="24"/>
        </w:rPr>
        <w:t xml:space="preserve"> </w:t>
      </w:r>
      <w:r w:rsidRPr="00163D4F">
        <w:rPr>
          <w:color w:val="000000"/>
          <w:sz w:val="24"/>
          <w:szCs w:val="24"/>
        </w:rPr>
        <w:t>Recusar</w:t>
      </w:r>
      <w:r w:rsidRPr="00163D4F">
        <w:rPr>
          <w:color w:val="000000"/>
          <w:spacing w:val="48"/>
          <w:sz w:val="24"/>
          <w:szCs w:val="24"/>
        </w:rPr>
        <w:t xml:space="preserve"> </w:t>
      </w:r>
      <w:r w:rsidRPr="00163D4F">
        <w:rPr>
          <w:color w:val="000000"/>
          <w:sz w:val="24"/>
          <w:szCs w:val="24"/>
        </w:rPr>
        <w:t>os</w:t>
      </w:r>
      <w:r w:rsidRPr="00163D4F">
        <w:rPr>
          <w:color w:val="000000"/>
          <w:spacing w:val="45"/>
          <w:sz w:val="24"/>
          <w:szCs w:val="24"/>
        </w:rPr>
        <w:t xml:space="preserve"> </w:t>
      </w:r>
      <w:r w:rsidRPr="00163D4F">
        <w:rPr>
          <w:color w:val="000000"/>
          <w:sz w:val="24"/>
          <w:szCs w:val="24"/>
        </w:rPr>
        <w:t>bens entregues</w:t>
      </w:r>
      <w:r w:rsidRPr="00163D4F">
        <w:rPr>
          <w:color w:val="000000"/>
          <w:spacing w:val="45"/>
          <w:sz w:val="24"/>
          <w:szCs w:val="24"/>
        </w:rPr>
        <w:t xml:space="preserve"> </w:t>
      </w:r>
      <w:r w:rsidRPr="00163D4F">
        <w:rPr>
          <w:color w:val="000000"/>
          <w:sz w:val="24"/>
          <w:szCs w:val="24"/>
        </w:rPr>
        <w:t>em</w:t>
      </w:r>
      <w:r w:rsidRPr="00163D4F">
        <w:rPr>
          <w:color w:val="000000"/>
          <w:spacing w:val="38"/>
          <w:sz w:val="24"/>
          <w:szCs w:val="24"/>
        </w:rPr>
        <w:t xml:space="preserve"> </w:t>
      </w:r>
      <w:r w:rsidRPr="00163D4F">
        <w:rPr>
          <w:color w:val="000000"/>
          <w:sz w:val="24"/>
          <w:szCs w:val="24"/>
        </w:rPr>
        <w:t>desacordo</w:t>
      </w:r>
      <w:r w:rsidRPr="00163D4F">
        <w:rPr>
          <w:color w:val="000000"/>
          <w:spacing w:val="47"/>
          <w:sz w:val="24"/>
          <w:szCs w:val="24"/>
        </w:rPr>
        <w:t xml:space="preserve"> </w:t>
      </w:r>
      <w:r w:rsidRPr="00163D4F">
        <w:rPr>
          <w:color w:val="000000"/>
          <w:sz w:val="24"/>
          <w:szCs w:val="24"/>
        </w:rPr>
        <w:t>com</w:t>
      </w:r>
      <w:r w:rsidRPr="00163D4F">
        <w:rPr>
          <w:color w:val="000000"/>
          <w:spacing w:val="38"/>
          <w:sz w:val="24"/>
          <w:szCs w:val="24"/>
        </w:rPr>
        <w:t xml:space="preserve"> </w:t>
      </w:r>
      <w:r w:rsidRPr="00163D4F">
        <w:rPr>
          <w:color w:val="000000"/>
          <w:sz w:val="24"/>
          <w:szCs w:val="24"/>
        </w:rPr>
        <w:t>o</w:t>
      </w:r>
      <w:r w:rsidRPr="00163D4F">
        <w:rPr>
          <w:color w:val="000000"/>
          <w:spacing w:val="50"/>
          <w:sz w:val="24"/>
          <w:szCs w:val="24"/>
        </w:rPr>
        <w:t xml:space="preserve"> </w:t>
      </w:r>
      <w:r w:rsidRPr="00163D4F">
        <w:rPr>
          <w:color w:val="000000"/>
          <w:sz w:val="24"/>
          <w:szCs w:val="24"/>
        </w:rPr>
        <w:t>instrumento</w:t>
      </w:r>
      <w:r w:rsidRPr="00163D4F">
        <w:rPr>
          <w:color w:val="000000"/>
          <w:spacing w:val="51"/>
          <w:sz w:val="24"/>
          <w:szCs w:val="24"/>
        </w:rPr>
        <w:t xml:space="preserve"> </w:t>
      </w:r>
      <w:r w:rsidRPr="00163D4F">
        <w:rPr>
          <w:color w:val="000000"/>
          <w:sz w:val="24"/>
          <w:szCs w:val="24"/>
        </w:rPr>
        <w:t>convocatório</w:t>
      </w:r>
      <w:r w:rsidRPr="00163D4F">
        <w:rPr>
          <w:color w:val="000000"/>
          <w:spacing w:val="50"/>
          <w:sz w:val="24"/>
          <w:szCs w:val="24"/>
        </w:rPr>
        <w:t xml:space="preserve"> </w:t>
      </w:r>
      <w:r w:rsidRPr="00163D4F">
        <w:rPr>
          <w:color w:val="000000"/>
          <w:sz w:val="24"/>
          <w:szCs w:val="24"/>
        </w:rPr>
        <w:t>e</w:t>
      </w:r>
      <w:r w:rsidRPr="00163D4F">
        <w:rPr>
          <w:color w:val="000000"/>
          <w:spacing w:val="46"/>
          <w:sz w:val="24"/>
          <w:szCs w:val="24"/>
        </w:rPr>
        <w:t xml:space="preserve"> </w:t>
      </w:r>
      <w:r w:rsidRPr="00163D4F">
        <w:rPr>
          <w:color w:val="000000"/>
          <w:sz w:val="24"/>
          <w:szCs w:val="24"/>
        </w:rPr>
        <w:t>seus</w:t>
      </w:r>
      <w:r w:rsidRPr="00163D4F">
        <w:rPr>
          <w:color w:val="000000"/>
          <w:spacing w:val="-57"/>
          <w:sz w:val="24"/>
          <w:szCs w:val="24"/>
        </w:rPr>
        <w:t xml:space="preserve"> </w:t>
      </w:r>
      <w:r w:rsidRPr="00163D4F">
        <w:rPr>
          <w:color w:val="000000"/>
          <w:sz w:val="24"/>
          <w:szCs w:val="24"/>
        </w:rPr>
        <w:t>anexos,</w:t>
      </w:r>
      <w:r w:rsidRPr="00163D4F">
        <w:rPr>
          <w:color w:val="000000"/>
          <w:spacing w:val="-2"/>
          <w:sz w:val="24"/>
          <w:szCs w:val="24"/>
        </w:rPr>
        <w:t xml:space="preserve"> </w:t>
      </w:r>
      <w:r w:rsidRPr="00163D4F">
        <w:rPr>
          <w:color w:val="000000"/>
          <w:sz w:val="24"/>
          <w:szCs w:val="24"/>
        </w:rPr>
        <w:t>exigindo sua</w:t>
      </w:r>
      <w:r w:rsidRPr="00163D4F">
        <w:rPr>
          <w:color w:val="000000"/>
          <w:spacing w:val="-5"/>
          <w:sz w:val="24"/>
          <w:szCs w:val="24"/>
        </w:rPr>
        <w:t xml:space="preserve"> </w:t>
      </w:r>
      <w:r w:rsidRPr="00163D4F">
        <w:rPr>
          <w:color w:val="000000"/>
          <w:sz w:val="24"/>
          <w:szCs w:val="24"/>
        </w:rPr>
        <w:t>substituição no</w:t>
      </w:r>
      <w:r w:rsidRPr="00163D4F">
        <w:rPr>
          <w:color w:val="000000"/>
          <w:spacing w:val="1"/>
          <w:sz w:val="24"/>
          <w:szCs w:val="24"/>
        </w:rPr>
        <w:t xml:space="preserve"> </w:t>
      </w:r>
      <w:r w:rsidRPr="00163D4F">
        <w:rPr>
          <w:color w:val="000000"/>
          <w:sz w:val="24"/>
          <w:szCs w:val="24"/>
        </w:rPr>
        <w:t>prazo disposto</w:t>
      </w:r>
      <w:r w:rsidRPr="00163D4F">
        <w:rPr>
          <w:color w:val="000000"/>
          <w:spacing w:val="-4"/>
          <w:sz w:val="24"/>
          <w:szCs w:val="24"/>
        </w:rPr>
        <w:t xml:space="preserve"> </w:t>
      </w:r>
      <w:r w:rsidRPr="00163D4F">
        <w:rPr>
          <w:color w:val="000000"/>
          <w:sz w:val="24"/>
          <w:szCs w:val="24"/>
        </w:rPr>
        <w:t>no instrumento</w:t>
      </w:r>
      <w:r w:rsidRPr="00163D4F">
        <w:rPr>
          <w:color w:val="000000"/>
          <w:spacing w:val="-3"/>
          <w:sz w:val="24"/>
          <w:szCs w:val="24"/>
        </w:rPr>
        <w:t xml:space="preserve"> </w:t>
      </w:r>
      <w:r w:rsidRPr="00163D4F">
        <w:rPr>
          <w:color w:val="000000"/>
          <w:sz w:val="24"/>
          <w:szCs w:val="24"/>
        </w:rPr>
        <w:t>convocatório e</w:t>
      </w:r>
      <w:r w:rsidRPr="00163D4F">
        <w:rPr>
          <w:color w:val="000000"/>
          <w:spacing w:val="-5"/>
          <w:sz w:val="24"/>
          <w:szCs w:val="24"/>
        </w:rPr>
        <w:t xml:space="preserve"> </w:t>
      </w:r>
      <w:r w:rsidRPr="00163D4F">
        <w:rPr>
          <w:color w:val="000000"/>
          <w:sz w:val="24"/>
          <w:szCs w:val="24"/>
        </w:rPr>
        <w:t>seus</w:t>
      </w:r>
      <w:r w:rsidRPr="00163D4F">
        <w:rPr>
          <w:color w:val="000000"/>
          <w:spacing w:val="-5"/>
          <w:sz w:val="24"/>
          <w:szCs w:val="24"/>
        </w:rPr>
        <w:t xml:space="preserve"> </w:t>
      </w:r>
      <w:r w:rsidRPr="00163D4F">
        <w:rPr>
          <w:color w:val="000000"/>
          <w:sz w:val="24"/>
          <w:szCs w:val="24"/>
        </w:rPr>
        <w:t>anexos;</w:t>
      </w:r>
    </w:p>
    <w:p w14:paraId="41C01A4E" w14:textId="77777777" w:rsidR="004A682E" w:rsidRPr="00163D4F" w:rsidRDefault="004A682E" w:rsidP="004A682E">
      <w:pPr>
        <w:spacing w:before="120" w:after="120"/>
        <w:jc w:val="both"/>
        <w:rPr>
          <w:color w:val="000000"/>
          <w:sz w:val="24"/>
          <w:szCs w:val="24"/>
        </w:rPr>
      </w:pPr>
      <w:r w:rsidRPr="00163D4F">
        <w:rPr>
          <w:color w:val="000000"/>
          <w:sz w:val="24"/>
          <w:szCs w:val="24"/>
        </w:rPr>
        <w:t>4.38 –</w:t>
      </w:r>
      <w:r w:rsidRPr="00163D4F">
        <w:rPr>
          <w:color w:val="000000"/>
          <w:spacing w:val="1"/>
          <w:sz w:val="24"/>
          <w:szCs w:val="24"/>
        </w:rPr>
        <w:t xml:space="preserve"> </w:t>
      </w:r>
      <w:r w:rsidRPr="00163D4F">
        <w:rPr>
          <w:color w:val="000000"/>
          <w:sz w:val="24"/>
          <w:szCs w:val="24"/>
        </w:rPr>
        <w:t>Atestar o</w:t>
      </w:r>
      <w:r w:rsidRPr="00163D4F">
        <w:rPr>
          <w:color w:val="000000"/>
          <w:spacing w:val="1"/>
          <w:sz w:val="24"/>
          <w:szCs w:val="24"/>
        </w:rPr>
        <w:t xml:space="preserve"> </w:t>
      </w:r>
      <w:r w:rsidRPr="00163D4F">
        <w:rPr>
          <w:color w:val="000000"/>
          <w:sz w:val="24"/>
          <w:szCs w:val="24"/>
        </w:rPr>
        <w:t>recebimento</w:t>
      </w:r>
      <w:r w:rsidRPr="00163D4F">
        <w:rPr>
          <w:color w:val="000000"/>
          <w:spacing w:val="1"/>
          <w:sz w:val="24"/>
          <w:szCs w:val="24"/>
        </w:rPr>
        <w:t xml:space="preserve"> </w:t>
      </w:r>
      <w:r w:rsidRPr="00163D4F">
        <w:rPr>
          <w:color w:val="000000"/>
          <w:sz w:val="24"/>
          <w:szCs w:val="24"/>
        </w:rPr>
        <w:t>definitivo</w:t>
      </w:r>
      <w:r w:rsidRPr="00163D4F">
        <w:rPr>
          <w:color w:val="000000"/>
          <w:spacing w:val="1"/>
          <w:sz w:val="24"/>
          <w:szCs w:val="24"/>
        </w:rPr>
        <w:t xml:space="preserve"> </w:t>
      </w:r>
      <w:r w:rsidRPr="00163D4F">
        <w:rPr>
          <w:color w:val="000000"/>
          <w:sz w:val="24"/>
          <w:szCs w:val="24"/>
        </w:rPr>
        <w:t>dos bens</w:t>
      </w:r>
      <w:r w:rsidRPr="00163D4F">
        <w:rPr>
          <w:color w:val="000000"/>
          <w:spacing w:val="1"/>
          <w:sz w:val="24"/>
          <w:szCs w:val="24"/>
        </w:rPr>
        <w:t xml:space="preserve"> </w:t>
      </w:r>
      <w:r w:rsidRPr="00163D4F">
        <w:rPr>
          <w:color w:val="000000"/>
          <w:sz w:val="24"/>
          <w:szCs w:val="24"/>
        </w:rPr>
        <w:t>entregues</w:t>
      </w:r>
      <w:r w:rsidRPr="00163D4F">
        <w:rPr>
          <w:color w:val="000000"/>
          <w:spacing w:val="1"/>
          <w:sz w:val="24"/>
          <w:szCs w:val="24"/>
        </w:rPr>
        <w:t xml:space="preserve"> </w:t>
      </w:r>
      <w:r w:rsidRPr="00163D4F">
        <w:rPr>
          <w:color w:val="000000"/>
          <w:sz w:val="24"/>
          <w:szCs w:val="24"/>
        </w:rPr>
        <w:t>em acordo</w:t>
      </w:r>
      <w:r w:rsidRPr="00163D4F">
        <w:rPr>
          <w:color w:val="000000"/>
          <w:spacing w:val="1"/>
          <w:sz w:val="24"/>
          <w:szCs w:val="24"/>
        </w:rPr>
        <w:t xml:space="preserve"> </w:t>
      </w:r>
      <w:r w:rsidRPr="00163D4F">
        <w:rPr>
          <w:color w:val="000000"/>
          <w:sz w:val="24"/>
          <w:szCs w:val="24"/>
        </w:rPr>
        <w:t>com o</w:t>
      </w:r>
      <w:r w:rsidRPr="00163D4F">
        <w:rPr>
          <w:color w:val="000000"/>
          <w:spacing w:val="1"/>
          <w:sz w:val="24"/>
          <w:szCs w:val="24"/>
        </w:rPr>
        <w:t xml:space="preserve"> </w:t>
      </w:r>
      <w:r w:rsidRPr="00163D4F">
        <w:rPr>
          <w:color w:val="000000"/>
          <w:sz w:val="24"/>
          <w:szCs w:val="24"/>
        </w:rPr>
        <w:t>instrumento</w:t>
      </w:r>
      <w:r w:rsidRPr="00163D4F">
        <w:rPr>
          <w:color w:val="000000"/>
          <w:spacing w:val="-58"/>
          <w:sz w:val="24"/>
          <w:szCs w:val="24"/>
        </w:rPr>
        <w:t xml:space="preserve"> </w:t>
      </w:r>
      <w:r w:rsidRPr="00163D4F">
        <w:rPr>
          <w:color w:val="000000"/>
          <w:sz w:val="24"/>
          <w:szCs w:val="24"/>
        </w:rPr>
        <w:t>convocatório</w:t>
      </w:r>
      <w:r w:rsidRPr="00163D4F">
        <w:rPr>
          <w:color w:val="000000"/>
          <w:spacing w:val="5"/>
          <w:sz w:val="24"/>
          <w:szCs w:val="24"/>
        </w:rPr>
        <w:t xml:space="preserve"> </w:t>
      </w:r>
      <w:r w:rsidRPr="00163D4F">
        <w:rPr>
          <w:color w:val="000000"/>
          <w:sz w:val="24"/>
          <w:szCs w:val="24"/>
        </w:rPr>
        <w:t>e</w:t>
      </w:r>
      <w:r w:rsidRPr="00163D4F">
        <w:rPr>
          <w:color w:val="000000"/>
          <w:spacing w:val="1"/>
          <w:sz w:val="24"/>
          <w:szCs w:val="24"/>
        </w:rPr>
        <w:t xml:space="preserve"> </w:t>
      </w:r>
      <w:r w:rsidRPr="00163D4F">
        <w:rPr>
          <w:color w:val="000000"/>
          <w:sz w:val="24"/>
          <w:szCs w:val="24"/>
        </w:rPr>
        <w:t>seus anexos.</w:t>
      </w:r>
    </w:p>
    <w:p w14:paraId="01BE0A31" w14:textId="77777777" w:rsidR="004A682E" w:rsidRPr="00163D4F" w:rsidRDefault="004A682E" w:rsidP="004A682E">
      <w:pPr>
        <w:spacing w:before="120" w:after="120"/>
        <w:jc w:val="both"/>
        <w:rPr>
          <w:color w:val="000000"/>
          <w:sz w:val="24"/>
          <w:szCs w:val="24"/>
        </w:rPr>
      </w:pPr>
      <w:r w:rsidRPr="00163D4F">
        <w:rPr>
          <w:color w:val="000000"/>
          <w:sz w:val="24"/>
          <w:szCs w:val="24"/>
        </w:rPr>
        <w:t>4.39 –</w:t>
      </w:r>
      <w:r w:rsidRPr="00163D4F">
        <w:rPr>
          <w:color w:val="000000"/>
          <w:spacing w:val="5"/>
          <w:sz w:val="24"/>
          <w:szCs w:val="24"/>
        </w:rPr>
        <w:t xml:space="preserve"> </w:t>
      </w:r>
      <w:r w:rsidRPr="00163D4F">
        <w:rPr>
          <w:color w:val="000000"/>
          <w:sz w:val="24"/>
          <w:szCs w:val="24"/>
        </w:rPr>
        <w:t>Encaminhar</w:t>
      </w:r>
      <w:r w:rsidRPr="00163D4F">
        <w:rPr>
          <w:color w:val="000000"/>
          <w:spacing w:val="11"/>
          <w:sz w:val="24"/>
          <w:szCs w:val="24"/>
        </w:rPr>
        <w:t xml:space="preserve"> </w:t>
      </w:r>
      <w:r w:rsidRPr="00163D4F">
        <w:rPr>
          <w:color w:val="000000"/>
          <w:sz w:val="24"/>
          <w:szCs w:val="24"/>
        </w:rPr>
        <w:t>relatório</w:t>
      </w:r>
      <w:r w:rsidRPr="00163D4F">
        <w:rPr>
          <w:color w:val="000000"/>
          <w:spacing w:val="14"/>
          <w:sz w:val="24"/>
          <w:szCs w:val="24"/>
        </w:rPr>
        <w:t xml:space="preserve"> </w:t>
      </w:r>
      <w:r w:rsidRPr="00163D4F">
        <w:rPr>
          <w:color w:val="000000"/>
          <w:sz w:val="24"/>
          <w:szCs w:val="24"/>
        </w:rPr>
        <w:t>relativo</w:t>
      </w:r>
      <w:r w:rsidRPr="00163D4F">
        <w:rPr>
          <w:color w:val="000000"/>
          <w:spacing w:val="14"/>
          <w:sz w:val="24"/>
          <w:szCs w:val="24"/>
        </w:rPr>
        <w:t xml:space="preserve"> </w:t>
      </w:r>
      <w:r w:rsidRPr="00163D4F">
        <w:rPr>
          <w:color w:val="000000"/>
          <w:sz w:val="24"/>
          <w:szCs w:val="24"/>
        </w:rPr>
        <w:t>à</w:t>
      </w:r>
      <w:r w:rsidRPr="00163D4F">
        <w:rPr>
          <w:color w:val="000000"/>
          <w:spacing w:val="9"/>
          <w:sz w:val="24"/>
          <w:szCs w:val="24"/>
        </w:rPr>
        <w:t xml:space="preserve"> </w:t>
      </w:r>
      <w:r w:rsidRPr="00163D4F">
        <w:rPr>
          <w:color w:val="000000"/>
          <w:sz w:val="24"/>
          <w:szCs w:val="24"/>
        </w:rPr>
        <w:t>fiscalização</w:t>
      </w:r>
      <w:r w:rsidRPr="00163D4F">
        <w:rPr>
          <w:color w:val="000000"/>
          <w:spacing w:val="9"/>
          <w:sz w:val="24"/>
          <w:szCs w:val="24"/>
        </w:rPr>
        <w:t xml:space="preserve"> </w:t>
      </w:r>
      <w:r w:rsidRPr="00163D4F">
        <w:rPr>
          <w:color w:val="000000"/>
          <w:sz w:val="24"/>
          <w:szCs w:val="24"/>
        </w:rPr>
        <w:t>do</w:t>
      </w:r>
      <w:r w:rsidRPr="00163D4F">
        <w:rPr>
          <w:color w:val="000000"/>
          <w:spacing w:val="14"/>
          <w:sz w:val="24"/>
          <w:szCs w:val="24"/>
        </w:rPr>
        <w:t xml:space="preserve"> </w:t>
      </w:r>
      <w:r w:rsidRPr="00163D4F">
        <w:rPr>
          <w:color w:val="000000"/>
          <w:sz w:val="24"/>
          <w:szCs w:val="24"/>
        </w:rPr>
        <w:t>contrato</w:t>
      </w:r>
      <w:r w:rsidRPr="00163D4F">
        <w:rPr>
          <w:color w:val="000000"/>
          <w:spacing w:val="10"/>
          <w:sz w:val="24"/>
          <w:szCs w:val="24"/>
        </w:rPr>
        <w:t xml:space="preserve"> </w:t>
      </w:r>
      <w:r w:rsidRPr="00163D4F">
        <w:rPr>
          <w:color w:val="000000"/>
          <w:sz w:val="24"/>
          <w:szCs w:val="24"/>
        </w:rPr>
        <w:t>ao</w:t>
      </w:r>
      <w:r w:rsidRPr="00163D4F">
        <w:rPr>
          <w:color w:val="000000"/>
          <w:spacing w:val="14"/>
          <w:sz w:val="24"/>
          <w:szCs w:val="24"/>
        </w:rPr>
        <w:t xml:space="preserve"> </w:t>
      </w:r>
      <w:r w:rsidRPr="00163D4F">
        <w:rPr>
          <w:color w:val="000000"/>
          <w:sz w:val="24"/>
          <w:szCs w:val="24"/>
        </w:rPr>
        <w:t>Gestor</w:t>
      </w:r>
      <w:r w:rsidRPr="00163D4F">
        <w:rPr>
          <w:color w:val="000000"/>
          <w:spacing w:val="6"/>
          <w:sz w:val="24"/>
          <w:szCs w:val="24"/>
        </w:rPr>
        <w:t xml:space="preserve"> </w:t>
      </w:r>
      <w:r w:rsidRPr="00163D4F">
        <w:rPr>
          <w:color w:val="000000"/>
          <w:sz w:val="24"/>
          <w:szCs w:val="24"/>
        </w:rPr>
        <w:t>do</w:t>
      </w:r>
      <w:r w:rsidRPr="00163D4F">
        <w:rPr>
          <w:color w:val="000000"/>
          <w:spacing w:val="14"/>
          <w:sz w:val="24"/>
          <w:szCs w:val="24"/>
        </w:rPr>
        <w:t xml:space="preserve"> </w:t>
      </w:r>
      <w:r w:rsidRPr="00163D4F">
        <w:rPr>
          <w:color w:val="000000"/>
          <w:sz w:val="24"/>
          <w:szCs w:val="24"/>
        </w:rPr>
        <w:t>Contrato,</w:t>
      </w:r>
      <w:r w:rsidRPr="00163D4F">
        <w:rPr>
          <w:color w:val="000000"/>
          <w:spacing w:val="8"/>
          <w:sz w:val="24"/>
          <w:szCs w:val="24"/>
        </w:rPr>
        <w:t xml:space="preserve"> </w:t>
      </w:r>
      <w:r w:rsidRPr="00163D4F">
        <w:rPr>
          <w:color w:val="000000"/>
          <w:sz w:val="24"/>
          <w:szCs w:val="24"/>
        </w:rPr>
        <w:t>contendo</w:t>
      </w:r>
      <w:r w:rsidRPr="00163D4F">
        <w:rPr>
          <w:color w:val="000000"/>
          <w:spacing w:val="-57"/>
          <w:sz w:val="24"/>
          <w:szCs w:val="24"/>
        </w:rPr>
        <w:t xml:space="preserve"> </w:t>
      </w:r>
      <w:r w:rsidRPr="00163D4F">
        <w:rPr>
          <w:color w:val="000000"/>
          <w:sz w:val="24"/>
          <w:szCs w:val="24"/>
        </w:rPr>
        <w:t>informações</w:t>
      </w:r>
      <w:r w:rsidRPr="00163D4F">
        <w:rPr>
          <w:color w:val="000000"/>
          <w:spacing w:val="-2"/>
          <w:sz w:val="24"/>
          <w:szCs w:val="24"/>
        </w:rPr>
        <w:t xml:space="preserve"> </w:t>
      </w:r>
      <w:r w:rsidRPr="00163D4F">
        <w:rPr>
          <w:color w:val="000000"/>
          <w:sz w:val="24"/>
          <w:szCs w:val="24"/>
        </w:rPr>
        <w:t>relevantes</w:t>
      </w:r>
      <w:r w:rsidRPr="00163D4F">
        <w:rPr>
          <w:color w:val="000000"/>
          <w:spacing w:val="-2"/>
          <w:sz w:val="24"/>
          <w:szCs w:val="24"/>
        </w:rPr>
        <w:t xml:space="preserve"> </w:t>
      </w:r>
      <w:r w:rsidRPr="00163D4F">
        <w:rPr>
          <w:color w:val="000000"/>
          <w:sz w:val="24"/>
          <w:szCs w:val="24"/>
        </w:rPr>
        <w:t>quanto</w:t>
      </w:r>
      <w:r w:rsidRPr="00163D4F">
        <w:rPr>
          <w:color w:val="000000"/>
          <w:spacing w:val="1"/>
          <w:sz w:val="24"/>
          <w:szCs w:val="24"/>
        </w:rPr>
        <w:t xml:space="preserve"> </w:t>
      </w:r>
      <w:r w:rsidRPr="00163D4F">
        <w:rPr>
          <w:color w:val="000000"/>
          <w:sz w:val="24"/>
          <w:szCs w:val="24"/>
        </w:rPr>
        <w:t>à</w:t>
      </w:r>
      <w:r w:rsidRPr="00163D4F">
        <w:rPr>
          <w:color w:val="000000"/>
          <w:spacing w:val="-1"/>
          <w:sz w:val="24"/>
          <w:szCs w:val="24"/>
        </w:rPr>
        <w:t xml:space="preserve"> </w:t>
      </w:r>
      <w:r w:rsidRPr="00163D4F">
        <w:rPr>
          <w:color w:val="000000"/>
          <w:sz w:val="24"/>
          <w:szCs w:val="24"/>
        </w:rPr>
        <w:t>fiscalização</w:t>
      </w:r>
      <w:r w:rsidRPr="00163D4F">
        <w:rPr>
          <w:color w:val="000000"/>
          <w:spacing w:val="4"/>
          <w:sz w:val="24"/>
          <w:szCs w:val="24"/>
        </w:rPr>
        <w:t xml:space="preserve"> </w:t>
      </w:r>
      <w:r w:rsidRPr="00163D4F">
        <w:rPr>
          <w:color w:val="000000"/>
          <w:sz w:val="24"/>
          <w:szCs w:val="24"/>
        </w:rPr>
        <w:t>e</w:t>
      </w:r>
      <w:r w:rsidRPr="00163D4F">
        <w:rPr>
          <w:color w:val="000000"/>
          <w:spacing w:val="-1"/>
          <w:sz w:val="24"/>
          <w:szCs w:val="24"/>
        </w:rPr>
        <w:t xml:space="preserve"> </w:t>
      </w:r>
      <w:r w:rsidRPr="00163D4F">
        <w:rPr>
          <w:color w:val="000000"/>
          <w:sz w:val="24"/>
          <w:szCs w:val="24"/>
        </w:rPr>
        <w:t>execução</w:t>
      </w:r>
      <w:r w:rsidRPr="00163D4F">
        <w:rPr>
          <w:color w:val="000000"/>
          <w:spacing w:val="5"/>
          <w:sz w:val="24"/>
          <w:szCs w:val="24"/>
        </w:rPr>
        <w:t xml:space="preserve"> </w:t>
      </w:r>
      <w:r w:rsidRPr="00163D4F">
        <w:rPr>
          <w:color w:val="000000"/>
          <w:sz w:val="24"/>
          <w:szCs w:val="24"/>
        </w:rPr>
        <w:t>do</w:t>
      </w:r>
      <w:r w:rsidRPr="00163D4F">
        <w:rPr>
          <w:color w:val="000000"/>
          <w:spacing w:val="4"/>
          <w:sz w:val="24"/>
          <w:szCs w:val="24"/>
        </w:rPr>
        <w:t xml:space="preserve"> </w:t>
      </w:r>
      <w:r w:rsidRPr="00163D4F">
        <w:rPr>
          <w:color w:val="000000"/>
          <w:sz w:val="24"/>
          <w:szCs w:val="24"/>
        </w:rPr>
        <w:t>instrumento</w:t>
      </w:r>
      <w:r w:rsidRPr="00163D4F">
        <w:rPr>
          <w:color w:val="000000"/>
          <w:spacing w:val="4"/>
          <w:sz w:val="24"/>
          <w:szCs w:val="24"/>
        </w:rPr>
        <w:t xml:space="preserve"> </w:t>
      </w:r>
      <w:r w:rsidRPr="00163D4F">
        <w:rPr>
          <w:color w:val="000000"/>
          <w:sz w:val="24"/>
          <w:szCs w:val="24"/>
        </w:rPr>
        <w:t>contratual.</w:t>
      </w:r>
    </w:p>
    <w:p w14:paraId="7299A3D5" w14:textId="77777777" w:rsidR="004A682E" w:rsidRPr="00163D4F" w:rsidRDefault="004A682E" w:rsidP="004A682E">
      <w:pPr>
        <w:spacing w:before="120" w:after="120"/>
        <w:jc w:val="both"/>
        <w:rPr>
          <w:b/>
          <w:color w:val="000000"/>
          <w:sz w:val="24"/>
          <w:szCs w:val="24"/>
        </w:rPr>
      </w:pPr>
      <w:proofErr w:type="gramStart"/>
      <w:r w:rsidRPr="00163D4F">
        <w:rPr>
          <w:b/>
          <w:color w:val="000000"/>
          <w:sz w:val="24"/>
          <w:szCs w:val="24"/>
        </w:rPr>
        <w:t>5 - Adesão</w:t>
      </w:r>
      <w:proofErr w:type="gramEnd"/>
      <w:r w:rsidRPr="00163D4F">
        <w:rPr>
          <w:b/>
          <w:color w:val="000000"/>
          <w:sz w:val="24"/>
          <w:szCs w:val="24"/>
        </w:rPr>
        <w:t xml:space="preserve"> de Secretaria Municipal não participante </w:t>
      </w:r>
    </w:p>
    <w:p w14:paraId="0B2F1EC4" w14:textId="77777777" w:rsidR="004A682E" w:rsidRPr="00163D4F" w:rsidRDefault="004A682E" w:rsidP="004A682E">
      <w:pPr>
        <w:spacing w:before="120" w:after="120"/>
        <w:jc w:val="both"/>
        <w:rPr>
          <w:color w:val="000000"/>
          <w:sz w:val="24"/>
          <w:szCs w:val="24"/>
        </w:rPr>
      </w:pPr>
      <w:r w:rsidRPr="00163D4F">
        <w:rPr>
          <w:color w:val="000000"/>
          <w:sz w:val="24"/>
          <w:szCs w:val="24"/>
        </w:rPr>
        <w:t>5.1 -</w:t>
      </w:r>
      <w:proofErr w:type="gramStart"/>
      <w:r w:rsidRPr="00163D4F">
        <w:rPr>
          <w:color w:val="000000"/>
          <w:sz w:val="24"/>
          <w:szCs w:val="24"/>
        </w:rPr>
        <w:t xml:space="preserve">  </w:t>
      </w:r>
      <w:proofErr w:type="gramEnd"/>
      <w:r w:rsidRPr="00163D4F">
        <w:rPr>
          <w:color w:val="000000"/>
          <w:sz w:val="24"/>
          <w:szCs w:val="24"/>
        </w:rPr>
        <w:t>Não será permitida a qualquer Secretaria da Administração Pública Municipal a adesão à Ata de Registro de Preços.</w:t>
      </w:r>
    </w:p>
    <w:p w14:paraId="29BBFD53" w14:textId="77777777" w:rsidR="004A682E" w:rsidRPr="00163D4F" w:rsidRDefault="004A682E" w:rsidP="004A682E">
      <w:pPr>
        <w:spacing w:before="120" w:after="120"/>
        <w:jc w:val="both"/>
        <w:rPr>
          <w:b/>
          <w:color w:val="000000"/>
          <w:sz w:val="24"/>
          <w:szCs w:val="24"/>
        </w:rPr>
      </w:pPr>
      <w:r w:rsidRPr="00163D4F">
        <w:rPr>
          <w:color w:val="000000"/>
          <w:sz w:val="24"/>
          <w:szCs w:val="24"/>
        </w:rPr>
        <w:t xml:space="preserve">6 - </w:t>
      </w:r>
      <w:r w:rsidRPr="00163D4F">
        <w:rPr>
          <w:b/>
          <w:color w:val="000000"/>
          <w:sz w:val="24"/>
          <w:szCs w:val="24"/>
        </w:rPr>
        <w:t xml:space="preserve">Vínculos da Ata de Registro de Preços </w:t>
      </w:r>
    </w:p>
    <w:p w14:paraId="2BF234DE" w14:textId="77777777" w:rsidR="004A682E" w:rsidRPr="00163D4F" w:rsidRDefault="004A682E" w:rsidP="004A682E">
      <w:pPr>
        <w:spacing w:before="120" w:after="120"/>
        <w:jc w:val="both"/>
        <w:rPr>
          <w:color w:val="000000"/>
          <w:sz w:val="24"/>
          <w:szCs w:val="24"/>
        </w:rPr>
      </w:pPr>
      <w:r w:rsidRPr="00163D4F">
        <w:rPr>
          <w:color w:val="000000"/>
          <w:sz w:val="24"/>
          <w:szCs w:val="24"/>
        </w:rPr>
        <w:t xml:space="preserve">6.1 - A existência da Ata de Registro de Preços não obriga a Administração a contratar, facultando-se a realização de licitação específica para a aquisição pretendida, assegurada preferência ao fornecedor registrado em igualdade de condições. </w:t>
      </w:r>
    </w:p>
    <w:p w14:paraId="05E2E8B7" w14:textId="29A7CB83" w:rsidR="004A682E" w:rsidRPr="00163D4F" w:rsidRDefault="004A682E" w:rsidP="004A682E">
      <w:pPr>
        <w:spacing w:before="120" w:after="120"/>
        <w:jc w:val="both"/>
        <w:rPr>
          <w:color w:val="000000"/>
          <w:sz w:val="24"/>
          <w:szCs w:val="24"/>
        </w:rPr>
      </w:pPr>
      <w:r w:rsidRPr="00163D4F">
        <w:rPr>
          <w:color w:val="000000"/>
          <w:sz w:val="24"/>
          <w:szCs w:val="24"/>
        </w:rPr>
        <w:t xml:space="preserve">6.2 - O titular do registro de preços vincula-se integralmente, durante a vigência da Ata de Registro de Preços, ao cumprimento das obrigações contidas na mesma, bem como à formalização das contratações dela decorrentes, salvo cancelamento ou </w:t>
      </w:r>
      <w:r w:rsidR="00EC79C8">
        <w:rPr>
          <w:color w:val="000000"/>
          <w:sz w:val="24"/>
          <w:szCs w:val="24"/>
        </w:rPr>
        <w:t>extinção</w:t>
      </w:r>
      <w:r w:rsidR="00EC79C8" w:rsidRPr="00163D4F">
        <w:rPr>
          <w:color w:val="000000"/>
          <w:sz w:val="24"/>
          <w:szCs w:val="24"/>
        </w:rPr>
        <w:t xml:space="preserve"> </w:t>
      </w:r>
      <w:r w:rsidRPr="00163D4F">
        <w:rPr>
          <w:color w:val="000000"/>
          <w:sz w:val="24"/>
          <w:szCs w:val="24"/>
        </w:rPr>
        <w:t xml:space="preserve">do registro, </w:t>
      </w:r>
      <w:proofErr w:type="gramStart"/>
      <w:r w:rsidRPr="00163D4F">
        <w:rPr>
          <w:color w:val="000000"/>
          <w:sz w:val="24"/>
          <w:szCs w:val="24"/>
        </w:rPr>
        <w:t>sob pena</w:t>
      </w:r>
      <w:proofErr w:type="gramEnd"/>
      <w:r w:rsidRPr="00163D4F">
        <w:rPr>
          <w:color w:val="000000"/>
          <w:sz w:val="24"/>
          <w:szCs w:val="24"/>
        </w:rPr>
        <w:t xml:space="preserve"> de sofrer as sanções administrativas previstas no Termo de Referência.</w:t>
      </w:r>
    </w:p>
    <w:p w14:paraId="01AE4665" w14:textId="77777777" w:rsidR="006C6286" w:rsidRDefault="006C6286" w:rsidP="004A682E">
      <w:pPr>
        <w:spacing w:before="120" w:after="120"/>
        <w:jc w:val="both"/>
        <w:rPr>
          <w:b/>
          <w:sz w:val="24"/>
          <w:szCs w:val="24"/>
        </w:rPr>
      </w:pPr>
    </w:p>
    <w:p w14:paraId="15CF4020" w14:textId="77777777" w:rsidR="006C6286" w:rsidRDefault="006C6286" w:rsidP="004A682E">
      <w:pPr>
        <w:spacing w:before="120" w:after="120"/>
        <w:jc w:val="both"/>
        <w:rPr>
          <w:b/>
          <w:sz w:val="24"/>
          <w:szCs w:val="24"/>
        </w:rPr>
      </w:pPr>
    </w:p>
    <w:p w14:paraId="6D067391" w14:textId="77777777" w:rsidR="004A682E" w:rsidRPr="00163D4F" w:rsidRDefault="004A682E" w:rsidP="004A682E">
      <w:pPr>
        <w:spacing w:before="120" w:after="120"/>
        <w:jc w:val="both"/>
        <w:rPr>
          <w:b/>
          <w:sz w:val="24"/>
          <w:szCs w:val="24"/>
        </w:rPr>
      </w:pPr>
      <w:r w:rsidRPr="00163D4F">
        <w:rPr>
          <w:b/>
          <w:sz w:val="24"/>
          <w:szCs w:val="24"/>
        </w:rPr>
        <w:lastRenderedPageBreak/>
        <w:t>7 – OBRIGAÇÕES DA CONTRATADA</w:t>
      </w:r>
    </w:p>
    <w:p w14:paraId="2B8C7FA2" w14:textId="77777777" w:rsidR="004A682E" w:rsidRPr="00163D4F" w:rsidRDefault="004A682E" w:rsidP="004A682E">
      <w:pPr>
        <w:spacing w:before="120" w:after="120"/>
        <w:jc w:val="both"/>
        <w:rPr>
          <w:sz w:val="24"/>
          <w:szCs w:val="24"/>
        </w:rPr>
      </w:pPr>
      <w:r w:rsidRPr="00163D4F">
        <w:rPr>
          <w:sz w:val="24"/>
          <w:szCs w:val="24"/>
        </w:rPr>
        <w:t>7.1 – A CONTRATADA deve cumprir todas as obrigações constantes no instrumento convocatório, seus anexos e sua proposta, assumindo como exclusivamente seus os riscos e as despesas decorrentes da boa execução do objeto e, ainda:</w:t>
      </w:r>
    </w:p>
    <w:p w14:paraId="48092A5D" w14:textId="77777777" w:rsidR="004A682E" w:rsidRPr="00163D4F" w:rsidRDefault="004A682E" w:rsidP="004A682E">
      <w:pPr>
        <w:spacing w:before="120" w:after="120"/>
        <w:ind w:firstLine="567"/>
        <w:jc w:val="both"/>
        <w:rPr>
          <w:sz w:val="24"/>
          <w:szCs w:val="24"/>
        </w:rPr>
      </w:pPr>
      <w:r w:rsidRPr="00163D4F">
        <w:rPr>
          <w:sz w:val="24"/>
          <w:szCs w:val="24"/>
        </w:rPr>
        <w:t xml:space="preserve">7.1.1 – Efetuar a entrega dos bens em perfeitas condições, conforme especificações, prazo e local constantes no Termo de Referência e seus anexos, acompanhado da respectiva nota fiscal; </w:t>
      </w:r>
    </w:p>
    <w:p w14:paraId="22AB1AB0" w14:textId="77777777" w:rsidR="004A682E" w:rsidRPr="00163D4F" w:rsidRDefault="004A682E" w:rsidP="004A682E">
      <w:pPr>
        <w:spacing w:before="120" w:after="120"/>
        <w:ind w:firstLine="567"/>
        <w:jc w:val="both"/>
        <w:rPr>
          <w:sz w:val="24"/>
          <w:szCs w:val="24"/>
        </w:rPr>
      </w:pPr>
      <w:r w:rsidRPr="00163D4F">
        <w:rPr>
          <w:sz w:val="24"/>
          <w:szCs w:val="24"/>
        </w:rPr>
        <w:t>7.1.2 – Responsabilizar-se pelos vícios e danos decorrentes do objeto, de acordo com o Código de Defesa do Consumidor (Lei nº 8.078/1990);</w:t>
      </w:r>
    </w:p>
    <w:p w14:paraId="192B90CE" w14:textId="77777777" w:rsidR="004A682E" w:rsidRPr="00163D4F" w:rsidRDefault="004A682E" w:rsidP="004A682E">
      <w:pPr>
        <w:widowControl w:val="0"/>
        <w:shd w:val="clear" w:color="auto" w:fill="FFFFFF"/>
        <w:tabs>
          <w:tab w:val="left" w:pos="0"/>
        </w:tabs>
        <w:spacing w:before="120" w:after="120"/>
        <w:ind w:firstLine="567"/>
        <w:jc w:val="both"/>
        <w:rPr>
          <w:sz w:val="24"/>
          <w:szCs w:val="24"/>
        </w:rPr>
      </w:pPr>
      <w:r w:rsidRPr="00163D4F">
        <w:rPr>
          <w:sz w:val="24"/>
          <w:szCs w:val="24"/>
        </w:rPr>
        <w:t xml:space="preserve">7.1.3 – Substituir, em até 05(cinco) dias úteis, os itens que apresentarem incompatibilidade com a descrição do bem ou estiverem danificados e/ou com defeito; </w:t>
      </w:r>
    </w:p>
    <w:p w14:paraId="375EF186" w14:textId="77777777" w:rsidR="004A682E" w:rsidRPr="00163D4F" w:rsidRDefault="004A682E" w:rsidP="004A682E">
      <w:pPr>
        <w:widowControl w:val="0"/>
        <w:shd w:val="clear" w:color="auto" w:fill="FFFFFF"/>
        <w:tabs>
          <w:tab w:val="left" w:pos="0"/>
        </w:tabs>
        <w:spacing w:before="120" w:after="120"/>
        <w:ind w:firstLine="567"/>
        <w:jc w:val="both"/>
        <w:rPr>
          <w:sz w:val="24"/>
          <w:szCs w:val="24"/>
        </w:rPr>
      </w:pPr>
      <w:r w:rsidRPr="00163D4F">
        <w:rPr>
          <w:sz w:val="24"/>
          <w:szCs w:val="24"/>
        </w:rPr>
        <w:t>7.1.4 – Comunicar à Administração, com antecedência mínima de 24 (vinte e quatro) horas que antecede a data da execução, os motivos que impossibilitem o cumprimento do prazo previsto, com a devida comprovação;</w:t>
      </w:r>
    </w:p>
    <w:p w14:paraId="50646E7B" w14:textId="77777777" w:rsidR="004A682E" w:rsidRPr="00163D4F" w:rsidRDefault="004A682E" w:rsidP="004A682E">
      <w:pPr>
        <w:spacing w:before="120" w:after="120"/>
        <w:ind w:firstLine="567"/>
        <w:jc w:val="both"/>
        <w:rPr>
          <w:sz w:val="24"/>
          <w:szCs w:val="24"/>
        </w:rPr>
      </w:pPr>
      <w:r w:rsidRPr="00163D4F">
        <w:rPr>
          <w:sz w:val="24"/>
          <w:szCs w:val="24"/>
        </w:rPr>
        <w:t>7.1.5 – Manter, durante toda a execução do contrato, em compatibilidade com as obrigações assumidas, todas as condições de habilitação e qualificação exigidas na licitação;</w:t>
      </w:r>
    </w:p>
    <w:p w14:paraId="37EF457E" w14:textId="77777777" w:rsidR="004A682E" w:rsidRPr="00163D4F" w:rsidRDefault="004A682E" w:rsidP="004A682E">
      <w:pPr>
        <w:spacing w:before="120" w:after="120"/>
        <w:ind w:firstLine="567"/>
        <w:jc w:val="both"/>
        <w:rPr>
          <w:sz w:val="24"/>
          <w:szCs w:val="24"/>
        </w:rPr>
      </w:pPr>
      <w:r w:rsidRPr="00163D4F">
        <w:rPr>
          <w:sz w:val="24"/>
          <w:szCs w:val="24"/>
        </w:rPr>
        <w:t>7.1.6 – Indicar preposto para representá-la durante a execução do contrato;</w:t>
      </w:r>
    </w:p>
    <w:p w14:paraId="7149C052" w14:textId="77777777" w:rsidR="004A682E" w:rsidRPr="00163D4F" w:rsidRDefault="004A682E" w:rsidP="004A682E">
      <w:pPr>
        <w:spacing w:before="120" w:after="120"/>
        <w:ind w:firstLine="567"/>
        <w:jc w:val="both"/>
        <w:rPr>
          <w:sz w:val="24"/>
          <w:szCs w:val="24"/>
        </w:rPr>
      </w:pPr>
      <w:r w:rsidRPr="00163D4F">
        <w:rPr>
          <w:sz w:val="24"/>
          <w:szCs w:val="24"/>
        </w:rPr>
        <w:t>7.1.7 – Comunicar à Administração sobre qualquer alteração no endereço, conta bancária ou outros dados necessários para recebimento de correspondência, enquanto perdurar os efeitos da contratação;</w:t>
      </w:r>
    </w:p>
    <w:p w14:paraId="356409EB" w14:textId="77777777" w:rsidR="004A682E" w:rsidRPr="00163D4F" w:rsidRDefault="004A682E" w:rsidP="004A682E">
      <w:pPr>
        <w:spacing w:before="120" w:after="120"/>
        <w:ind w:firstLine="567"/>
        <w:jc w:val="both"/>
        <w:rPr>
          <w:sz w:val="24"/>
          <w:szCs w:val="24"/>
        </w:rPr>
      </w:pPr>
      <w:r w:rsidRPr="00163D4F">
        <w:rPr>
          <w:sz w:val="24"/>
          <w:szCs w:val="24"/>
        </w:rPr>
        <w:t>7.1.8 – Receber as comunicações da Administração e respondê-las ou atendê-las nos prazos específicos constantes da comunicação;</w:t>
      </w:r>
    </w:p>
    <w:p w14:paraId="59DD4713" w14:textId="77777777" w:rsidR="004A682E" w:rsidRPr="00163D4F" w:rsidRDefault="004A682E" w:rsidP="004A682E">
      <w:pPr>
        <w:spacing w:before="120" w:after="120"/>
        <w:ind w:firstLine="567"/>
        <w:jc w:val="both"/>
        <w:rPr>
          <w:sz w:val="24"/>
          <w:szCs w:val="24"/>
        </w:rPr>
      </w:pPr>
      <w:r w:rsidRPr="00163D4F">
        <w:rPr>
          <w:sz w:val="24"/>
          <w:szCs w:val="24"/>
        </w:rPr>
        <w:t>7.1.9 – Arcar com todas as despesas diretas e indiretas decorrentes do objeto, tais como tributos, encargos sociais e trabalhistas, transporte, depósito e entrega dos itens confeccionados.</w:t>
      </w:r>
    </w:p>
    <w:p w14:paraId="18FC816A" w14:textId="77777777" w:rsidR="004A682E" w:rsidRPr="00163D4F" w:rsidRDefault="004A682E" w:rsidP="004A682E">
      <w:pPr>
        <w:spacing w:before="120" w:after="120"/>
        <w:jc w:val="both"/>
        <w:rPr>
          <w:b/>
          <w:sz w:val="24"/>
          <w:szCs w:val="24"/>
        </w:rPr>
      </w:pPr>
      <w:r w:rsidRPr="00163D4F">
        <w:rPr>
          <w:b/>
          <w:sz w:val="24"/>
          <w:szCs w:val="24"/>
        </w:rPr>
        <w:t>8 – OBRIGAÇÕES DA ADMINISTRAÇÃO</w:t>
      </w:r>
    </w:p>
    <w:p w14:paraId="29FD8D5C" w14:textId="77777777" w:rsidR="004A682E" w:rsidRPr="00163D4F" w:rsidRDefault="004A682E" w:rsidP="004A682E">
      <w:pPr>
        <w:spacing w:before="120" w:after="120"/>
        <w:jc w:val="both"/>
        <w:rPr>
          <w:sz w:val="24"/>
          <w:szCs w:val="24"/>
        </w:rPr>
      </w:pPr>
      <w:r w:rsidRPr="00163D4F">
        <w:rPr>
          <w:sz w:val="24"/>
          <w:szCs w:val="24"/>
        </w:rPr>
        <w:t>8.1 – A Administração está sujeita às seguintes obrigações:</w:t>
      </w:r>
    </w:p>
    <w:p w14:paraId="7F24D1B1" w14:textId="77777777" w:rsidR="004A682E" w:rsidRPr="00163D4F" w:rsidRDefault="004A682E" w:rsidP="004A682E">
      <w:pPr>
        <w:spacing w:before="120" w:after="120"/>
        <w:ind w:firstLine="567"/>
        <w:jc w:val="both"/>
        <w:rPr>
          <w:sz w:val="24"/>
          <w:szCs w:val="24"/>
        </w:rPr>
      </w:pPr>
      <w:r w:rsidRPr="00163D4F">
        <w:rPr>
          <w:sz w:val="24"/>
          <w:szCs w:val="24"/>
        </w:rPr>
        <w:t>8.1.1 – Emitir a ordem de fornecimento e receber o objeto no prazo e condições estabelecidas no instrumento convocatório e seus anexos;</w:t>
      </w:r>
    </w:p>
    <w:p w14:paraId="428D7A3F" w14:textId="77777777" w:rsidR="004A682E" w:rsidRPr="00163D4F" w:rsidRDefault="004A682E" w:rsidP="004A682E">
      <w:pPr>
        <w:spacing w:before="120" w:after="120"/>
        <w:ind w:firstLine="567"/>
        <w:jc w:val="both"/>
        <w:rPr>
          <w:sz w:val="24"/>
          <w:szCs w:val="24"/>
        </w:rPr>
      </w:pPr>
      <w:r w:rsidRPr="00163D4F">
        <w:rPr>
          <w:sz w:val="24"/>
          <w:szCs w:val="24"/>
        </w:rPr>
        <w:t>8.1.2 – Verificar minuciosamente, no prazo fixado, a conformidade dos bens recebidos provisoriamente com as especificações constantes do instrumento convocatório e da proposta, para fins de aceitação e recebimento definitivo;</w:t>
      </w:r>
    </w:p>
    <w:p w14:paraId="4897A1F8" w14:textId="77777777" w:rsidR="004A682E" w:rsidRPr="00163D4F" w:rsidRDefault="004A682E" w:rsidP="004A682E">
      <w:pPr>
        <w:spacing w:before="120" w:after="120"/>
        <w:ind w:firstLine="567"/>
        <w:jc w:val="both"/>
        <w:rPr>
          <w:sz w:val="24"/>
          <w:szCs w:val="24"/>
        </w:rPr>
      </w:pPr>
      <w:r w:rsidRPr="00163D4F">
        <w:rPr>
          <w:sz w:val="24"/>
          <w:szCs w:val="24"/>
        </w:rPr>
        <w:t>8.1.3 – Comunicar à CONTRATADA, por escrito, sobre imperfeições, falhas ou irregularidades verificadas no objeto fornecido, para que seja substituído, reparado ou corrigido;</w:t>
      </w:r>
    </w:p>
    <w:p w14:paraId="7C2D9430" w14:textId="77777777" w:rsidR="004A682E" w:rsidRPr="00163D4F" w:rsidRDefault="004A682E" w:rsidP="004A682E">
      <w:pPr>
        <w:spacing w:before="120" w:after="120"/>
        <w:ind w:firstLine="567"/>
        <w:jc w:val="both"/>
        <w:rPr>
          <w:sz w:val="24"/>
          <w:szCs w:val="24"/>
        </w:rPr>
      </w:pPr>
      <w:r w:rsidRPr="00163D4F">
        <w:rPr>
          <w:sz w:val="24"/>
          <w:szCs w:val="24"/>
        </w:rPr>
        <w:t>8.1.4 – Acompanhar e fiscalizar o cumprimento das obrigações da CONTRATADA, através de comissão ou servidor especialmente designado para tanto, aplicando sanções administrativas em caso de descumprimento das obrigações sem justificativa;</w:t>
      </w:r>
    </w:p>
    <w:p w14:paraId="7B9AE142" w14:textId="77777777" w:rsidR="004A682E" w:rsidRPr="00163D4F" w:rsidRDefault="004A682E" w:rsidP="004A682E">
      <w:pPr>
        <w:spacing w:before="120" w:after="120"/>
        <w:ind w:firstLine="567"/>
        <w:jc w:val="both"/>
        <w:rPr>
          <w:sz w:val="24"/>
          <w:szCs w:val="24"/>
        </w:rPr>
      </w:pPr>
      <w:r w:rsidRPr="00163D4F">
        <w:rPr>
          <w:sz w:val="24"/>
          <w:szCs w:val="24"/>
        </w:rPr>
        <w:t xml:space="preserve">8.1.5 – Efetuar o pagamento à CONTRATADA no valor correspondente </w:t>
      </w:r>
      <w:proofErr w:type="gramStart"/>
      <w:r w:rsidRPr="00163D4F">
        <w:rPr>
          <w:sz w:val="24"/>
          <w:szCs w:val="24"/>
        </w:rPr>
        <w:t>a</w:t>
      </w:r>
      <w:proofErr w:type="gramEnd"/>
      <w:r w:rsidRPr="00163D4F">
        <w:rPr>
          <w:sz w:val="24"/>
          <w:szCs w:val="24"/>
        </w:rPr>
        <w:t xml:space="preserve"> prestação do serviço, no prazo e forma estabelecidos no instrumento convocatório e seus anexos;</w:t>
      </w:r>
    </w:p>
    <w:p w14:paraId="7FC0897F" w14:textId="77777777" w:rsidR="004A682E" w:rsidRPr="00163D4F" w:rsidRDefault="004A682E" w:rsidP="004A682E">
      <w:pPr>
        <w:spacing w:before="120" w:after="120"/>
        <w:jc w:val="both"/>
        <w:rPr>
          <w:sz w:val="24"/>
          <w:szCs w:val="24"/>
        </w:rPr>
      </w:pPr>
      <w:r w:rsidRPr="00163D4F">
        <w:rPr>
          <w:sz w:val="24"/>
          <w:szCs w:val="24"/>
        </w:rPr>
        <w:t xml:space="preserve">8.2 – A Administração não responderá por quaisquer compromissos assumidos pela CONTRATADA com terceiros, ainda que vinculados à execução do presente, bem como por </w:t>
      </w:r>
      <w:r w:rsidRPr="00163D4F">
        <w:rPr>
          <w:sz w:val="24"/>
          <w:szCs w:val="24"/>
        </w:rPr>
        <w:lastRenderedPageBreak/>
        <w:t>qualquer dano causado a terceiros em decorrência de ato da CONTRATADA, de seus empregados, prepostos ou subordinados.</w:t>
      </w:r>
    </w:p>
    <w:p w14:paraId="1867DC54" w14:textId="77777777" w:rsidR="004A682E" w:rsidRPr="00163D4F" w:rsidRDefault="004A682E" w:rsidP="004A682E">
      <w:pPr>
        <w:spacing w:before="120" w:after="120"/>
        <w:jc w:val="both"/>
        <w:rPr>
          <w:sz w:val="24"/>
          <w:szCs w:val="24"/>
        </w:rPr>
      </w:pPr>
      <w:r w:rsidRPr="00163D4F">
        <w:rPr>
          <w:b/>
          <w:sz w:val="24"/>
          <w:szCs w:val="24"/>
        </w:rPr>
        <w:t xml:space="preserve">9 – </w:t>
      </w:r>
      <w:r w:rsidRPr="00163D4F">
        <w:rPr>
          <w:sz w:val="24"/>
          <w:szCs w:val="24"/>
        </w:rPr>
        <w:t>CRITÉRIOS DE MEDIÇÃO E PAGAMENTO</w:t>
      </w:r>
      <w:r w:rsidRPr="00163D4F">
        <w:rPr>
          <w:b/>
          <w:sz w:val="24"/>
          <w:szCs w:val="24"/>
        </w:rPr>
        <w:t xml:space="preserve"> </w:t>
      </w:r>
    </w:p>
    <w:p w14:paraId="637C3A7C" w14:textId="77777777" w:rsidR="004A682E" w:rsidRPr="00163D4F" w:rsidRDefault="004A682E" w:rsidP="004A682E">
      <w:pPr>
        <w:spacing w:before="120" w:after="120"/>
        <w:jc w:val="both"/>
        <w:rPr>
          <w:b/>
          <w:sz w:val="24"/>
          <w:szCs w:val="24"/>
        </w:rPr>
      </w:pPr>
      <w:r w:rsidRPr="00163D4F">
        <w:rPr>
          <w:sz w:val="24"/>
          <w:szCs w:val="24"/>
        </w:rPr>
        <w:t xml:space="preserve">9.1 – Os documentos fiscais serão emitidos em nome do </w:t>
      </w:r>
      <w:r w:rsidRPr="00163D4F">
        <w:rPr>
          <w:b/>
          <w:sz w:val="24"/>
          <w:szCs w:val="24"/>
        </w:rPr>
        <w:t>MUNICÍPIO DE BOM JARDIM, CNPJ nº 28.561.041/0001-76, Praça Gov. Roberto Silveira, 44 – Centro – Bom Jardim/RJ, CEP 28660-000.</w:t>
      </w:r>
    </w:p>
    <w:p w14:paraId="2FDC9B30" w14:textId="77777777" w:rsidR="004A682E" w:rsidRPr="00163D4F" w:rsidRDefault="004A682E" w:rsidP="004A682E">
      <w:pPr>
        <w:spacing w:before="120" w:after="120"/>
        <w:jc w:val="both"/>
        <w:rPr>
          <w:sz w:val="24"/>
          <w:szCs w:val="24"/>
        </w:rPr>
      </w:pPr>
      <w:r w:rsidRPr="00163D4F">
        <w:rPr>
          <w:sz w:val="24"/>
          <w:szCs w:val="24"/>
        </w:rPr>
        <w:t>9.2 -</w:t>
      </w:r>
      <w:r w:rsidRPr="00163D4F">
        <w:rPr>
          <w:b/>
          <w:sz w:val="24"/>
          <w:szCs w:val="24"/>
        </w:rPr>
        <w:t xml:space="preserve"> </w:t>
      </w:r>
      <w:r w:rsidRPr="00163D4F">
        <w:rPr>
          <w:sz w:val="24"/>
          <w:szCs w:val="24"/>
        </w:rPr>
        <w:t>Deverá constar no documento fiscal a devida retenção do imposto de renda ou a sua não incidência conforme determinado no Decreto Municipal nº 4.619, de 20 de outubro de 2023, e Instrução Normativa RFB nº 1.234, de 12 de dezembro de 2012.</w:t>
      </w:r>
    </w:p>
    <w:p w14:paraId="3D3A48BE" w14:textId="77777777" w:rsidR="004A682E" w:rsidRPr="00163D4F" w:rsidRDefault="004A682E" w:rsidP="004A682E">
      <w:pPr>
        <w:spacing w:before="120" w:after="120"/>
        <w:jc w:val="both"/>
        <w:rPr>
          <w:b/>
          <w:sz w:val="24"/>
          <w:szCs w:val="24"/>
        </w:rPr>
      </w:pPr>
      <w:r w:rsidRPr="00163D4F">
        <w:rPr>
          <w:b/>
          <w:sz w:val="24"/>
          <w:szCs w:val="24"/>
        </w:rPr>
        <w:t>Do recebimento</w:t>
      </w:r>
    </w:p>
    <w:p w14:paraId="000585BB" w14:textId="77777777" w:rsidR="004A682E" w:rsidRPr="00163D4F" w:rsidRDefault="004A682E" w:rsidP="004A682E">
      <w:pPr>
        <w:spacing w:before="120" w:after="120"/>
        <w:jc w:val="both"/>
        <w:rPr>
          <w:color w:val="000000"/>
          <w:sz w:val="24"/>
          <w:szCs w:val="24"/>
        </w:rPr>
      </w:pPr>
      <w:r w:rsidRPr="00163D4F">
        <w:rPr>
          <w:color w:val="000000"/>
          <w:sz w:val="24"/>
          <w:szCs w:val="24"/>
        </w:rPr>
        <w:t>9.3 - Os bens serão recebidos provisoriamente, no prazo de 10(dez) dias úteis, pelos fiscais, quando verificado o cumprimento das exigências. (</w:t>
      </w:r>
      <w:hyperlink r:id="rId106" w:anchor="art140" w:history="1">
        <w:r w:rsidRPr="00163D4F">
          <w:rPr>
            <w:color w:val="000080"/>
            <w:sz w:val="24"/>
            <w:szCs w:val="24"/>
            <w:u w:val="single"/>
          </w:rPr>
          <w:t xml:space="preserve">Art. 140, I, </w:t>
        </w:r>
        <w:proofErr w:type="gramStart"/>
        <w:r w:rsidRPr="00163D4F">
          <w:rPr>
            <w:color w:val="000080"/>
            <w:sz w:val="24"/>
            <w:szCs w:val="24"/>
            <w:u w:val="single"/>
          </w:rPr>
          <w:t>a ,</w:t>
        </w:r>
        <w:proofErr w:type="gramEnd"/>
        <w:r w:rsidRPr="00163D4F">
          <w:rPr>
            <w:color w:val="000080"/>
            <w:sz w:val="24"/>
            <w:szCs w:val="24"/>
            <w:u w:val="single"/>
          </w:rPr>
          <w:t xml:space="preserve"> da Lei nº 14.133</w:t>
        </w:r>
      </w:hyperlink>
      <w:r w:rsidRPr="00163D4F">
        <w:rPr>
          <w:color w:val="000000"/>
          <w:sz w:val="24"/>
          <w:szCs w:val="24"/>
        </w:rPr>
        <w:t xml:space="preserve"> e </w:t>
      </w:r>
      <w:hyperlink r:id="rId107" w:anchor="art22" w:history="1">
        <w:proofErr w:type="spellStart"/>
        <w:r w:rsidRPr="00163D4F">
          <w:rPr>
            <w:color w:val="000080"/>
            <w:sz w:val="24"/>
            <w:szCs w:val="24"/>
            <w:u w:val="single"/>
          </w:rPr>
          <w:t>Arts</w:t>
        </w:r>
        <w:proofErr w:type="spellEnd"/>
        <w:r w:rsidRPr="00163D4F">
          <w:rPr>
            <w:color w:val="000080"/>
            <w:sz w:val="24"/>
            <w:szCs w:val="24"/>
            <w:u w:val="single"/>
          </w:rPr>
          <w:t>. 22, X e 23, X do Decreto nº 11.246, de 2022</w:t>
        </w:r>
      </w:hyperlink>
      <w:r w:rsidRPr="00163D4F">
        <w:rPr>
          <w:color w:val="000000"/>
          <w:sz w:val="24"/>
          <w:szCs w:val="24"/>
        </w:rPr>
        <w:t>).</w:t>
      </w:r>
    </w:p>
    <w:p w14:paraId="6EE80F34" w14:textId="77777777" w:rsidR="004A682E" w:rsidRPr="00163D4F" w:rsidRDefault="004A682E" w:rsidP="004A682E">
      <w:pPr>
        <w:spacing w:before="120" w:after="120"/>
        <w:ind w:firstLine="567"/>
        <w:jc w:val="both"/>
        <w:rPr>
          <w:color w:val="000000"/>
          <w:sz w:val="24"/>
          <w:szCs w:val="24"/>
        </w:rPr>
      </w:pPr>
      <w:r w:rsidRPr="00163D4F">
        <w:rPr>
          <w:color w:val="000000"/>
          <w:sz w:val="24"/>
          <w:szCs w:val="24"/>
        </w:rPr>
        <w:t xml:space="preserve">9.3.1 - O prazo da disposição acima será contado do recebimento de comunicação de cobrança oriunda do contratado com a comprovação da entrega dos bens a que se referem </w:t>
      </w:r>
      <w:proofErr w:type="gramStart"/>
      <w:r w:rsidRPr="00163D4F">
        <w:rPr>
          <w:color w:val="000000"/>
          <w:sz w:val="24"/>
          <w:szCs w:val="24"/>
        </w:rPr>
        <w:t>a</w:t>
      </w:r>
      <w:proofErr w:type="gramEnd"/>
      <w:r w:rsidRPr="00163D4F">
        <w:rPr>
          <w:color w:val="000000"/>
          <w:sz w:val="24"/>
          <w:szCs w:val="24"/>
        </w:rPr>
        <w:t xml:space="preserve"> parcela a ser paga.</w:t>
      </w:r>
    </w:p>
    <w:p w14:paraId="579C278A" w14:textId="77777777" w:rsidR="004A682E" w:rsidRPr="00163D4F" w:rsidRDefault="004A682E" w:rsidP="004A682E">
      <w:pPr>
        <w:spacing w:before="120" w:after="120"/>
        <w:ind w:firstLine="567"/>
        <w:jc w:val="both"/>
        <w:rPr>
          <w:color w:val="000000"/>
          <w:sz w:val="24"/>
          <w:szCs w:val="24"/>
        </w:rPr>
      </w:pPr>
      <w:r w:rsidRPr="00163D4F">
        <w:rPr>
          <w:color w:val="000000"/>
          <w:sz w:val="24"/>
          <w:szCs w:val="24"/>
        </w:rPr>
        <w:t>9.3.2 - O fiscal do contrato realizará o recebimento provisório do objeto do contrato mediante cumprimento das exigências. (</w:t>
      </w:r>
      <w:hyperlink r:id="rId108" w:anchor="art22" w:history="1">
        <w:r w:rsidRPr="00163D4F">
          <w:rPr>
            <w:color w:val="000080"/>
            <w:sz w:val="24"/>
            <w:szCs w:val="24"/>
            <w:u w:val="single"/>
          </w:rPr>
          <w:t>Art. 22, X, Decreto nº 11.246, de 2022</w:t>
        </w:r>
      </w:hyperlink>
      <w:r w:rsidRPr="00163D4F">
        <w:rPr>
          <w:color w:val="000000"/>
          <w:sz w:val="24"/>
          <w:szCs w:val="24"/>
        </w:rPr>
        <w:t>).</w:t>
      </w:r>
    </w:p>
    <w:p w14:paraId="1CA5C51B" w14:textId="77777777" w:rsidR="004A682E" w:rsidRPr="00163D4F" w:rsidRDefault="004A682E" w:rsidP="004A682E">
      <w:pPr>
        <w:spacing w:before="120" w:after="120"/>
        <w:ind w:firstLine="567"/>
        <w:jc w:val="both"/>
        <w:rPr>
          <w:color w:val="000000"/>
          <w:sz w:val="24"/>
          <w:szCs w:val="24"/>
        </w:rPr>
      </w:pPr>
      <w:r w:rsidRPr="00163D4F">
        <w:rPr>
          <w:color w:val="000000"/>
          <w:sz w:val="24"/>
          <w:szCs w:val="24"/>
        </w:rPr>
        <w:t>9.4 - Para efeito de recebimento provisório, ao final de cada período de faturamento, o fiscal do contrato irá apurar o resultado das avaliações da execução do objeto e, se for o caso, a análise do desempenho e qualidade dos bens entregues em consonância com os indicadores previstos, que poderá resultar no redimensionamento de valores a serem pagos à contratada, registrando em relatório a ser encaminhado ao gestor do contrato.</w:t>
      </w:r>
    </w:p>
    <w:p w14:paraId="1E876CD6" w14:textId="77777777" w:rsidR="004A682E" w:rsidRPr="00163D4F" w:rsidRDefault="004A682E" w:rsidP="004A682E">
      <w:pPr>
        <w:spacing w:before="120" w:after="120"/>
        <w:ind w:firstLine="567"/>
        <w:jc w:val="both"/>
        <w:rPr>
          <w:color w:val="000000"/>
          <w:sz w:val="24"/>
          <w:szCs w:val="24"/>
        </w:rPr>
      </w:pPr>
      <w:r w:rsidRPr="00163D4F">
        <w:rPr>
          <w:color w:val="000000"/>
          <w:sz w:val="24"/>
          <w:szCs w:val="24"/>
        </w:rPr>
        <w:t>9.4.1 - O Contratado fica obrigado a reparar, corrigir, remover, reconstruir ou substituir, às suas expensas, no todo ou em parte, o serviço em que se verificarem vícios, defeitos ou incorreções resultantes da execução ou materiais empregados, cabendo à fiscalização não atestar a última e/ou única nota fiscal até que sejam sanadas todas as eventuais pendências que possam vir a ser apontadas no Recebimento Provisório.</w:t>
      </w:r>
    </w:p>
    <w:p w14:paraId="4C6700EB" w14:textId="77777777" w:rsidR="004A682E" w:rsidRPr="00163D4F" w:rsidRDefault="004A682E" w:rsidP="004A682E">
      <w:pPr>
        <w:spacing w:before="120" w:after="120"/>
        <w:ind w:firstLine="567"/>
        <w:jc w:val="both"/>
        <w:rPr>
          <w:color w:val="000000"/>
          <w:sz w:val="24"/>
          <w:szCs w:val="24"/>
        </w:rPr>
      </w:pPr>
      <w:r w:rsidRPr="00163D4F">
        <w:rPr>
          <w:color w:val="000000"/>
          <w:sz w:val="24"/>
          <w:szCs w:val="24"/>
        </w:rPr>
        <w:t>9.4.2 - A fiscalização não efetuará o ateste da última e/ou única até que sejam sanadas todas as eventuais pendências que possam vir a ser apontadas no Recebimento Provisório. (</w:t>
      </w:r>
      <w:hyperlink r:id="rId109" w:anchor="art119" w:history="1">
        <w:r w:rsidRPr="00163D4F">
          <w:rPr>
            <w:color w:val="000080"/>
            <w:sz w:val="24"/>
            <w:szCs w:val="24"/>
            <w:u w:val="single"/>
          </w:rPr>
          <w:t>Art. 119 c/c art. 140 da Lei nº 14.133, de 2021</w:t>
        </w:r>
      </w:hyperlink>
      <w:proofErr w:type="gramStart"/>
      <w:r w:rsidRPr="00163D4F">
        <w:rPr>
          <w:color w:val="000000"/>
          <w:sz w:val="24"/>
          <w:szCs w:val="24"/>
        </w:rPr>
        <w:t>)</w:t>
      </w:r>
      <w:proofErr w:type="gramEnd"/>
    </w:p>
    <w:p w14:paraId="269B1389" w14:textId="77777777" w:rsidR="004A682E" w:rsidRPr="00163D4F" w:rsidRDefault="004A682E" w:rsidP="004A682E">
      <w:pPr>
        <w:spacing w:before="120" w:after="120"/>
        <w:ind w:firstLine="567"/>
        <w:jc w:val="both"/>
        <w:rPr>
          <w:color w:val="000000"/>
          <w:sz w:val="24"/>
          <w:szCs w:val="24"/>
        </w:rPr>
      </w:pPr>
      <w:r w:rsidRPr="00163D4F">
        <w:rPr>
          <w:color w:val="000000"/>
          <w:sz w:val="24"/>
          <w:szCs w:val="24"/>
        </w:rPr>
        <w:t>9.4.3 - Os bens poderão ser rejeitados, no todo ou em parte, quando em desacordo com as especificações constantes neste Termo de Referência e na proposta, sem prejuízo da aplicação das penalidades.</w:t>
      </w:r>
    </w:p>
    <w:p w14:paraId="26493248" w14:textId="77777777" w:rsidR="004A682E" w:rsidRPr="00163D4F" w:rsidRDefault="004A682E" w:rsidP="004A682E">
      <w:pPr>
        <w:spacing w:before="120" w:after="120"/>
        <w:jc w:val="both"/>
        <w:rPr>
          <w:color w:val="000000"/>
          <w:sz w:val="24"/>
          <w:szCs w:val="24"/>
        </w:rPr>
      </w:pPr>
      <w:r w:rsidRPr="00163D4F">
        <w:rPr>
          <w:color w:val="000000"/>
          <w:sz w:val="24"/>
          <w:szCs w:val="24"/>
        </w:rPr>
        <w:t xml:space="preserve">9.5 – Os bens serão recebidos definitivamente no prazo de 10(dez) dias úteis, contados do recebimento provisório, por servidor ou comissão designada pela autoridade competente, após a verificação da qualidade e quantidade dos bens e consequente aceitação mediante termo detalhado, </w:t>
      </w:r>
      <w:proofErr w:type="gramStart"/>
      <w:r w:rsidRPr="00163D4F">
        <w:rPr>
          <w:color w:val="000000"/>
          <w:sz w:val="24"/>
          <w:szCs w:val="24"/>
        </w:rPr>
        <w:t>obedecendo os</w:t>
      </w:r>
      <w:proofErr w:type="gramEnd"/>
      <w:r w:rsidRPr="00163D4F">
        <w:rPr>
          <w:color w:val="000000"/>
          <w:sz w:val="24"/>
          <w:szCs w:val="24"/>
        </w:rPr>
        <w:t xml:space="preserve"> seguintes procedimentos:</w:t>
      </w:r>
    </w:p>
    <w:p w14:paraId="611AC0E2" w14:textId="77777777" w:rsidR="004A682E" w:rsidRPr="00163D4F" w:rsidRDefault="004A682E" w:rsidP="004A682E">
      <w:pPr>
        <w:spacing w:before="120" w:after="120"/>
        <w:ind w:firstLine="567"/>
        <w:jc w:val="both"/>
        <w:rPr>
          <w:bCs/>
          <w:color w:val="000000"/>
          <w:sz w:val="24"/>
          <w:szCs w:val="24"/>
        </w:rPr>
      </w:pPr>
      <w:r w:rsidRPr="00163D4F">
        <w:rPr>
          <w:color w:val="000000"/>
          <w:sz w:val="24"/>
          <w:szCs w:val="24"/>
        </w:rPr>
        <w:t>9.5.1 –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5A6677F0" w14:textId="77777777" w:rsidR="004A682E" w:rsidRPr="00163D4F" w:rsidRDefault="004A682E" w:rsidP="004A682E">
      <w:pPr>
        <w:spacing w:before="120" w:after="120"/>
        <w:ind w:firstLine="567"/>
        <w:jc w:val="both"/>
        <w:rPr>
          <w:bCs/>
          <w:color w:val="000000"/>
          <w:sz w:val="24"/>
          <w:szCs w:val="24"/>
        </w:rPr>
      </w:pPr>
      <w:r w:rsidRPr="00163D4F">
        <w:rPr>
          <w:color w:val="000000"/>
          <w:sz w:val="24"/>
          <w:szCs w:val="24"/>
        </w:rPr>
        <w:lastRenderedPageBreak/>
        <w:t>9.5.2 – Comunicar a empresa para que emita a Nota Fiscal ou Fatura, com o valor exato dimensionado pela fiscalização.</w:t>
      </w:r>
    </w:p>
    <w:p w14:paraId="28142A39" w14:textId="77777777" w:rsidR="004A682E" w:rsidRPr="00163D4F" w:rsidRDefault="004A682E" w:rsidP="004A682E">
      <w:pPr>
        <w:spacing w:before="120" w:after="120"/>
        <w:ind w:firstLine="567"/>
        <w:jc w:val="both"/>
        <w:rPr>
          <w:bCs/>
          <w:color w:val="000000"/>
          <w:sz w:val="24"/>
          <w:szCs w:val="24"/>
        </w:rPr>
      </w:pPr>
      <w:r w:rsidRPr="00163D4F">
        <w:rPr>
          <w:bCs/>
          <w:color w:val="000000"/>
          <w:sz w:val="24"/>
          <w:szCs w:val="24"/>
        </w:rPr>
        <w:t>9.5.3 - Enviar a documentação pertinente para a formalização dos procedimentos de liquidação e pagamento, no valor dimensionado pela fiscalização e gestão.</w:t>
      </w:r>
    </w:p>
    <w:p w14:paraId="28A4A619" w14:textId="77777777" w:rsidR="004A682E" w:rsidRPr="00163D4F" w:rsidRDefault="004A682E" w:rsidP="004A682E">
      <w:pPr>
        <w:spacing w:before="120" w:after="120"/>
        <w:jc w:val="both"/>
        <w:rPr>
          <w:color w:val="000000"/>
          <w:sz w:val="24"/>
          <w:szCs w:val="24"/>
        </w:rPr>
      </w:pPr>
      <w:r w:rsidRPr="00163D4F">
        <w:rPr>
          <w:color w:val="000000"/>
          <w:sz w:val="24"/>
          <w:szCs w:val="24"/>
        </w:rPr>
        <w:t xml:space="preserve">9.6 - No caso de controvérsia sobre a execução do objeto, quanto à dimensão, qualidade e quantidade, deverá ser observado o teor do </w:t>
      </w:r>
      <w:hyperlink r:id="rId110" w:anchor="art143" w:history="1">
        <w:r w:rsidRPr="00163D4F">
          <w:rPr>
            <w:color w:val="000080"/>
            <w:sz w:val="24"/>
            <w:szCs w:val="24"/>
            <w:u w:val="single"/>
          </w:rPr>
          <w:t>art. 143 da Lei nº 14.133, de 2021</w:t>
        </w:r>
      </w:hyperlink>
      <w:r w:rsidRPr="00163D4F">
        <w:rPr>
          <w:color w:val="000000"/>
          <w:sz w:val="24"/>
          <w:szCs w:val="24"/>
        </w:rPr>
        <w:t xml:space="preserve">, comunicando-se à empresa para emissão de Nota Fiscal no que </w:t>
      </w:r>
      <w:proofErr w:type="spellStart"/>
      <w:r w:rsidRPr="00163D4F">
        <w:rPr>
          <w:color w:val="000000"/>
          <w:sz w:val="24"/>
          <w:szCs w:val="24"/>
        </w:rPr>
        <w:t>pertine</w:t>
      </w:r>
      <w:proofErr w:type="spellEnd"/>
      <w:r w:rsidRPr="00163D4F">
        <w:rPr>
          <w:color w:val="000000"/>
          <w:sz w:val="24"/>
          <w:szCs w:val="24"/>
        </w:rPr>
        <w:t xml:space="preserve"> à parcela incontroversa da execução do objeto, para efeito de liquidação e pagamento.</w:t>
      </w:r>
    </w:p>
    <w:p w14:paraId="4F84DB4E" w14:textId="77777777" w:rsidR="004A682E" w:rsidRPr="00163D4F" w:rsidRDefault="004A682E" w:rsidP="004A682E">
      <w:pPr>
        <w:spacing w:before="120" w:after="120"/>
        <w:jc w:val="both"/>
        <w:rPr>
          <w:color w:val="000000"/>
          <w:sz w:val="24"/>
          <w:szCs w:val="24"/>
        </w:rPr>
      </w:pPr>
      <w:r w:rsidRPr="00163D4F">
        <w:rPr>
          <w:color w:val="000000"/>
          <w:sz w:val="24"/>
          <w:szCs w:val="24"/>
        </w:rPr>
        <w:t>9.7 – Nenhum prazo de recebimento ocorrerá enquanto pendente a solução, pelo contratado, de inconsistências verificadas na execução do objeto ou no instrumento de cobrança.</w:t>
      </w:r>
    </w:p>
    <w:p w14:paraId="36DE3174" w14:textId="77777777" w:rsidR="004A682E" w:rsidRPr="00163D4F" w:rsidRDefault="004A682E" w:rsidP="004A682E">
      <w:pPr>
        <w:spacing w:before="120" w:after="120"/>
        <w:jc w:val="both"/>
        <w:rPr>
          <w:sz w:val="24"/>
          <w:szCs w:val="24"/>
        </w:rPr>
      </w:pPr>
      <w:r w:rsidRPr="00163D4F">
        <w:rPr>
          <w:sz w:val="24"/>
          <w:szCs w:val="24"/>
        </w:rPr>
        <w:t>9.8 - O recebimento provisório ou definitivo não excluirá a responsabilidade civil pela solidez e pela segurança do objeto nem a responsabilidade ético-profissional pela perfeita execução do contrato.</w:t>
      </w:r>
    </w:p>
    <w:p w14:paraId="051BFB1F" w14:textId="77777777" w:rsidR="004A682E" w:rsidRPr="00163D4F" w:rsidRDefault="004A682E" w:rsidP="004A682E">
      <w:pPr>
        <w:keepNext/>
        <w:keepLines/>
        <w:tabs>
          <w:tab w:val="left" w:pos="567"/>
        </w:tabs>
        <w:spacing w:before="120" w:after="120"/>
        <w:jc w:val="both"/>
        <w:outlineLvl w:val="1"/>
        <w:rPr>
          <w:b/>
          <w:bCs/>
          <w:sz w:val="24"/>
          <w:szCs w:val="24"/>
        </w:rPr>
      </w:pPr>
      <w:r w:rsidRPr="00163D4F">
        <w:rPr>
          <w:b/>
          <w:bCs/>
          <w:sz w:val="24"/>
          <w:szCs w:val="24"/>
        </w:rPr>
        <w:t>10 – Liquidação</w:t>
      </w:r>
    </w:p>
    <w:p w14:paraId="1D7D8EC8" w14:textId="77777777" w:rsidR="004A682E" w:rsidRPr="00163D4F" w:rsidRDefault="004A682E" w:rsidP="004A682E">
      <w:pPr>
        <w:spacing w:before="120" w:after="120"/>
        <w:jc w:val="both"/>
        <w:rPr>
          <w:color w:val="000000"/>
          <w:sz w:val="24"/>
          <w:szCs w:val="24"/>
        </w:rPr>
      </w:pPr>
      <w:r w:rsidRPr="00163D4F">
        <w:rPr>
          <w:color w:val="000000"/>
          <w:sz w:val="24"/>
          <w:szCs w:val="24"/>
        </w:rPr>
        <w:t>10.1 – Recebida a Nota Fiscal ou documento de cobrança equivalente, correrá o prazo de dez dias úteis para fins de liquidação, na forma desta seção, prorrogáveis por igual período.</w:t>
      </w:r>
    </w:p>
    <w:p w14:paraId="74DB632C" w14:textId="77777777" w:rsidR="004A682E" w:rsidRPr="00163D4F" w:rsidRDefault="004A682E" w:rsidP="004A682E">
      <w:pPr>
        <w:spacing w:before="120" w:after="120"/>
        <w:ind w:firstLine="567"/>
        <w:jc w:val="both"/>
        <w:rPr>
          <w:color w:val="000000"/>
          <w:sz w:val="24"/>
          <w:szCs w:val="24"/>
        </w:rPr>
      </w:pPr>
      <w:r w:rsidRPr="00163D4F">
        <w:rPr>
          <w:color w:val="000000"/>
          <w:sz w:val="24"/>
          <w:szCs w:val="24"/>
        </w:rPr>
        <w:t xml:space="preserve">10.1.1 – O prazo de que trata o item anterior será reduzido à metade, mantendo-se a possibilidade de prorrogação, nos casos de contratações decorrentes de despesas cujos valores não ultrapassem o limite de que trata o </w:t>
      </w:r>
      <w:hyperlink r:id="rId111" w:anchor="art75" w:history="1">
        <w:r w:rsidRPr="00163D4F">
          <w:rPr>
            <w:color w:val="000080"/>
            <w:sz w:val="24"/>
            <w:szCs w:val="24"/>
            <w:u w:val="single"/>
          </w:rPr>
          <w:t>inciso II do art. 75 da Lei nº 14.133, de 2021</w:t>
        </w:r>
      </w:hyperlink>
      <w:r w:rsidRPr="00163D4F">
        <w:rPr>
          <w:color w:val="000080"/>
          <w:sz w:val="24"/>
          <w:szCs w:val="24"/>
          <w:u w:val="single"/>
        </w:rPr>
        <w:t>.</w:t>
      </w:r>
    </w:p>
    <w:p w14:paraId="1F788AFE" w14:textId="77777777" w:rsidR="004A682E" w:rsidRPr="00163D4F" w:rsidRDefault="004A682E" w:rsidP="004A682E">
      <w:pPr>
        <w:spacing w:before="120" w:after="120"/>
        <w:jc w:val="both"/>
        <w:rPr>
          <w:color w:val="000000"/>
          <w:sz w:val="24"/>
          <w:szCs w:val="24"/>
        </w:rPr>
      </w:pPr>
      <w:r w:rsidRPr="00163D4F">
        <w:rPr>
          <w:color w:val="000000"/>
          <w:sz w:val="24"/>
          <w:szCs w:val="24"/>
        </w:rPr>
        <w:t>10.2 – Para fins de liquidação, o setor competente deve verificar se a Nota Fiscal ou Fatura apresentada expressa os elementos necessários e essenciais do documento, tais como:</w:t>
      </w:r>
    </w:p>
    <w:p w14:paraId="6E78FD6D" w14:textId="77777777" w:rsidR="004A682E" w:rsidRPr="00163D4F" w:rsidRDefault="004A682E" w:rsidP="004A682E">
      <w:pPr>
        <w:numPr>
          <w:ilvl w:val="0"/>
          <w:numId w:val="59"/>
        </w:numPr>
        <w:spacing w:before="120" w:after="120"/>
        <w:jc w:val="both"/>
        <w:rPr>
          <w:color w:val="000000"/>
          <w:sz w:val="24"/>
          <w:szCs w:val="24"/>
        </w:rPr>
      </w:pPr>
      <w:r w:rsidRPr="00163D4F">
        <w:rPr>
          <w:color w:val="000000"/>
          <w:sz w:val="24"/>
          <w:szCs w:val="24"/>
        </w:rPr>
        <w:t xml:space="preserve"> O prazo de validade;</w:t>
      </w:r>
    </w:p>
    <w:p w14:paraId="329F1F8E" w14:textId="77777777" w:rsidR="004A682E" w:rsidRPr="00163D4F" w:rsidRDefault="004A682E" w:rsidP="004A682E">
      <w:pPr>
        <w:numPr>
          <w:ilvl w:val="0"/>
          <w:numId w:val="59"/>
        </w:numPr>
        <w:spacing w:before="120" w:after="120"/>
        <w:ind w:left="0" w:firstLine="357"/>
        <w:jc w:val="both"/>
        <w:rPr>
          <w:color w:val="000000"/>
          <w:sz w:val="24"/>
          <w:szCs w:val="24"/>
        </w:rPr>
      </w:pPr>
      <w:r w:rsidRPr="00163D4F">
        <w:rPr>
          <w:color w:val="000000"/>
          <w:sz w:val="24"/>
          <w:szCs w:val="24"/>
        </w:rPr>
        <w:t xml:space="preserve"> A data da emissão;</w:t>
      </w:r>
    </w:p>
    <w:p w14:paraId="1D8A6613" w14:textId="77777777" w:rsidR="004A682E" w:rsidRPr="00163D4F" w:rsidRDefault="004A682E" w:rsidP="004A682E">
      <w:pPr>
        <w:numPr>
          <w:ilvl w:val="0"/>
          <w:numId w:val="59"/>
        </w:numPr>
        <w:spacing w:before="120" w:after="120"/>
        <w:ind w:left="0" w:firstLine="357"/>
        <w:jc w:val="both"/>
        <w:rPr>
          <w:color w:val="000000"/>
          <w:sz w:val="24"/>
          <w:szCs w:val="24"/>
        </w:rPr>
      </w:pPr>
      <w:r w:rsidRPr="00163D4F">
        <w:rPr>
          <w:color w:val="000000"/>
          <w:sz w:val="24"/>
          <w:szCs w:val="24"/>
        </w:rPr>
        <w:t xml:space="preserve"> Os dados do contrato e do órgão contratante;</w:t>
      </w:r>
    </w:p>
    <w:p w14:paraId="617AB86C" w14:textId="77777777" w:rsidR="004A682E" w:rsidRPr="00163D4F" w:rsidRDefault="004A682E" w:rsidP="004A682E">
      <w:pPr>
        <w:numPr>
          <w:ilvl w:val="0"/>
          <w:numId w:val="59"/>
        </w:numPr>
        <w:spacing w:before="120" w:after="120"/>
        <w:ind w:left="0" w:firstLine="357"/>
        <w:jc w:val="both"/>
        <w:rPr>
          <w:color w:val="000000"/>
          <w:sz w:val="24"/>
          <w:szCs w:val="24"/>
        </w:rPr>
      </w:pPr>
      <w:r w:rsidRPr="00163D4F">
        <w:rPr>
          <w:color w:val="000000"/>
          <w:sz w:val="24"/>
          <w:szCs w:val="24"/>
        </w:rPr>
        <w:t xml:space="preserve"> O período respectivo de execução do contrato;</w:t>
      </w:r>
    </w:p>
    <w:p w14:paraId="3C01F90D" w14:textId="77777777" w:rsidR="004A682E" w:rsidRPr="00163D4F" w:rsidRDefault="004A682E" w:rsidP="004A682E">
      <w:pPr>
        <w:numPr>
          <w:ilvl w:val="0"/>
          <w:numId w:val="59"/>
        </w:numPr>
        <w:spacing w:before="120" w:after="120"/>
        <w:ind w:left="0" w:firstLine="357"/>
        <w:jc w:val="both"/>
        <w:rPr>
          <w:color w:val="000000"/>
          <w:sz w:val="24"/>
          <w:szCs w:val="24"/>
        </w:rPr>
      </w:pPr>
      <w:r w:rsidRPr="00163D4F">
        <w:rPr>
          <w:color w:val="000000"/>
          <w:sz w:val="24"/>
          <w:szCs w:val="24"/>
        </w:rPr>
        <w:t xml:space="preserve"> O valor a pagar; </w:t>
      </w:r>
      <w:proofErr w:type="gramStart"/>
      <w:r w:rsidRPr="00163D4F">
        <w:rPr>
          <w:color w:val="000000"/>
          <w:sz w:val="24"/>
          <w:szCs w:val="24"/>
        </w:rPr>
        <w:t>e</w:t>
      </w:r>
      <w:proofErr w:type="gramEnd"/>
    </w:p>
    <w:p w14:paraId="32BC3E31" w14:textId="77777777" w:rsidR="004A682E" w:rsidRPr="00163D4F" w:rsidRDefault="004A682E" w:rsidP="004A682E">
      <w:pPr>
        <w:numPr>
          <w:ilvl w:val="0"/>
          <w:numId w:val="59"/>
        </w:numPr>
        <w:spacing w:before="120" w:after="120"/>
        <w:ind w:left="0" w:firstLine="357"/>
        <w:jc w:val="both"/>
        <w:rPr>
          <w:color w:val="000000"/>
          <w:sz w:val="24"/>
          <w:szCs w:val="24"/>
        </w:rPr>
      </w:pPr>
      <w:r w:rsidRPr="00163D4F">
        <w:rPr>
          <w:color w:val="000000"/>
          <w:sz w:val="24"/>
          <w:szCs w:val="24"/>
        </w:rPr>
        <w:t xml:space="preserve"> Eventual destaque do valor de retenções tributárias cabíveis.</w:t>
      </w:r>
    </w:p>
    <w:p w14:paraId="7AAAA8CD" w14:textId="77777777" w:rsidR="004A682E" w:rsidRPr="00163D4F" w:rsidRDefault="004A682E" w:rsidP="004A682E">
      <w:pPr>
        <w:spacing w:before="120" w:after="120"/>
        <w:jc w:val="both"/>
        <w:rPr>
          <w:color w:val="000000"/>
          <w:sz w:val="24"/>
          <w:szCs w:val="24"/>
        </w:rPr>
      </w:pPr>
      <w:r w:rsidRPr="00163D4F">
        <w:rPr>
          <w:color w:val="000000"/>
          <w:sz w:val="24"/>
          <w:szCs w:val="24"/>
        </w:rPr>
        <w:t>10.3 – 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001AB9DC" w14:textId="77777777" w:rsidR="004A682E" w:rsidRPr="00163D4F" w:rsidRDefault="004A682E" w:rsidP="004A682E">
      <w:pPr>
        <w:spacing w:before="120" w:after="120"/>
        <w:jc w:val="both"/>
        <w:rPr>
          <w:color w:val="000000"/>
          <w:sz w:val="24"/>
          <w:szCs w:val="24"/>
        </w:rPr>
      </w:pPr>
      <w:r w:rsidRPr="00163D4F">
        <w:rPr>
          <w:color w:val="000000"/>
          <w:sz w:val="24"/>
          <w:szCs w:val="24"/>
        </w:rPr>
        <w:t xml:space="preserve">10.4 – A Nota Fiscal ou Fatura deverá ser obrigatoriamente acompanhada da comprovação da regularidade fiscal, mediante consulta aos sítios eletrônicos oficiais ou à documentação mencionada no </w:t>
      </w:r>
      <w:hyperlink r:id="rId112" w:anchor="art68" w:history="1">
        <w:r w:rsidRPr="00163D4F">
          <w:rPr>
            <w:color w:val="000080"/>
            <w:sz w:val="24"/>
            <w:szCs w:val="24"/>
            <w:u w:val="single"/>
          </w:rPr>
          <w:t>art. 68 da Lei nº 14.133/2021</w:t>
        </w:r>
      </w:hyperlink>
      <w:r w:rsidRPr="00163D4F">
        <w:rPr>
          <w:color w:val="000000"/>
          <w:sz w:val="24"/>
          <w:szCs w:val="24"/>
        </w:rPr>
        <w:t>.</w:t>
      </w:r>
    </w:p>
    <w:p w14:paraId="1C58EA4A" w14:textId="77777777" w:rsidR="004A682E" w:rsidRPr="00163D4F" w:rsidRDefault="004A682E" w:rsidP="004A682E">
      <w:pPr>
        <w:spacing w:before="120" w:after="120"/>
        <w:jc w:val="both"/>
        <w:rPr>
          <w:color w:val="000000"/>
          <w:sz w:val="24"/>
          <w:szCs w:val="24"/>
        </w:rPr>
      </w:pPr>
      <w:r w:rsidRPr="00163D4F">
        <w:rPr>
          <w:color w:val="000000"/>
          <w:sz w:val="24"/>
          <w:szCs w:val="24"/>
        </w:rPr>
        <w:t>10.5 – A Administração deverá realizar consulta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1A20E9A9" w14:textId="77777777" w:rsidR="004A682E" w:rsidRPr="00163D4F" w:rsidRDefault="004A682E" w:rsidP="004A682E">
      <w:pPr>
        <w:spacing w:before="120" w:after="120"/>
        <w:jc w:val="both"/>
        <w:rPr>
          <w:color w:val="000000"/>
          <w:sz w:val="24"/>
          <w:szCs w:val="24"/>
        </w:rPr>
      </w:pPr>
      <w:r w:rsidRPr="00163D4F">
        <w:rPr>
          <w:color w:val="000000"/>
          <w:sz w:val="24"/>
          <w:szCs w:val="24"/>
        </w:rPr>
        <w:t xml:space="preserve">10.6 – Constatando-se a situação de irregularidade do contratado, será providenciada sua notificação, por escrito, para que, no prazo de </w:t>
      </w:r>
      <w:proofErr w:type="gramStart"/>
      <w:r w:rsidRPr="00163D4F">
        <w:rPr>
          <w:color w:val="000000"/>
          <w:sz w:val="24"/>
          <w:szCs w:val="24"/>
        </w:rPr>
        <w:t>5</w:t>
      </w:r>
      <w:proofErr w:type="gramEnd"/>
      <w:r w:rsidRPr="00163D4F">
        <w:rPr>
          <w:color w:val="000000"/>
          <w:sz w:val="24"/>
          <w:szCs w:val="24"/>
        </w:rPr>
        <w:t xml:space="preserve"> (cinco) dias úteis, regularize sua situação ou, no mesmo prazo, apresente sua defesa. O prazo poderá ser prorrogado uma vez, por igual período, a critério do contratante.</w:t>
      </w:r>
    </w:p>
    <w:p w14:paraId="7BB0B2E9" w14:textId="77777777" w:rsidR="004A682E" w:rsidRPr="00163D4F" w:rsidRDefault="004A682E" w:rsidP="004A682E">
      <w:pPr>
        <w:spacing w:before="120" w:after="120"/>
        <w:jc w:val="both"/>
        <w:rPr>
          <w:color w:val="000000"/>
          <w:sz w:val="24"/>
          <w:szCs w:val="24"/>
        </w:rPr>
      </w:pPr>
      <w:r w:rsidRPr="00163D4F">
        <w:rPr>
          <w:color w:val="000000"/>
          <w:sz w:val="24"/>
          <w:szCs w:val="24"/>
        </w:rPr>
        <w:lastRenderedPageBreak/>
        <w:t xml:space="preserve">10.7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44CC8F87" w14:textId="4F7C45A7" w:rsidR="004A682E" w:rsidRPr="00163D4F" w:rsidRDefault="004A682E" w:rsidP="004A682E">
      <w:pPr>
        <w:spacing w:before="120" w:after="120"/>
        <w:jc w:val="both"/>
        <w:rPr>
          <w:color w:val="000000"/>
          <w:sz w:val="24"/>
          <w:szCs w:val="24"/>
        </w:rPr>
      </w:pPr>
      <w:r w:rsidRPr="00163D4F">
        <w:rPr>
          <w:color w:val="000000"/>
          <w:sz w:val="24"/>
          <w:szCs w:val="24"/>
        </w:rPr>
        <w:t xml:space="preserve">10.8 – Persistindo a irregularidade, o contratante deverá adotar as medidas necessárias à </w:t>
      </w:r>
      <w:r w:rsidR="00EC79C8">
        <w:rPr>
          <w:color w:val="000000"/>
          <w:sz w:val="24"/>
          <w:szCs w:val="24"/>
        </w:rPr>
        <w:t>extinção</w:t>
      </w:r>
      <w:r w:rsidR="00EC79C8" w:rsidRPr="00163D4F">
        <w:rPr>
          <w:color w:val="000000"/>
          <w:sz w:val="24"/>
          <w:szCs w:val="24"/>
        </w:rPr>
        <w:t xml:space="preserve"> </w:t>
      </w:r>
      <w:r w:rsidRPr="00163D4F">
        <w:rPr>
          <w:color w:val="000000"/>
          <w:sz w:val="24"/>
          <w:szCs w:val="24"/>
        </w:rPr>
        <w:t>contratual nos autos do processo administrativo correspondente, assegurada ao contratado a ampla defesa.</w:t>
      </w:r>
    </w:p>
    <w:p w14:paraId="76AB03AF" w14:textId="3CED3423" w:rsidR="004A682E" w:rsidRPr="00163D4F" w:rsidRDefault="004A682E" w:rsidP="004A682E">
      <w:pPr>
        <w:spacing w:before="120" w:after="120"/>
        <w:jc w:val="both"/>
        <w:rPr>
          <w:color w:val="000000"/>
          <w:sz w:val="24"/>
          <w:szCs w:val="24"/>
        </w:rPr>
      </w:pPr>
      <w:r w:rsidRPr="00163D4F">
        <w:rPr>
          <w:color w:val="000000"/>
          <w:sz w:val="24"/>
          <w:szCs w:val="24"/>
        </w:rPr>
        <w:t xml:space="preserve">10.9 – Havendo a efetiva execução do objeto, os pagamentos serão realizados normalmente, até que se decida pela </w:t>
      </w:r>
      <w:r w:rsidR="00EC79C8">
        <w:rPr>
          <w:color w:val="000000"/>
          <w:sz w:val="24"/>
          <w:szCs w:val="24"/>
        </w:rPr>
        <w:t>extinção</w:t>
      </w:r>
      <w:r w:rsidR="00EC79C8" w:rsidRPr="00163D4F">
        <w:rPr>
          <w:color w:val="000000"/>
          <w:sz w:val="24"/>
          <w:szCs w:val="24"/>
        </w:rPr>
        <w:t xml:space="preserve"> </w:t>
      </w:r>
      <w:r w:rsidRPr="00163D4F">
        <w:rPr>
          <w:color w:val="000000"/>
          <w:sz w:val="24"/>
          <w:szCs w:val="24"/>
        </w:rPr>
        <w:t>do contrato, caso o contratado não regularize sua situação.</w:t>
      </w:r>
    </w:p>
    <w:p w14:paraId="19B94205" w14:textId="77777777" w:rsidR="004A682E" w:rsidRPr="00163D4F" w:rsidRDefault="004A682E" w:rsidP="004A682E">
      <w:pPr>
        <w:pStyle w:val="PargrafodaLista"/>
        <w:keepNext/>
        <w:keepLines/>
        <w:tabs>
          <w:tab w:val="left" w:pos="567"/>
        </w:tabs>
        <w:spacing w:before="120" w:after="120"/>
        <w:ind w:left="0"/>
        <w:jc w:val="both"/>
        <w:outlineLvl w:val="1"/>
        <w:rPr>
          <w:b/>
          <w:bCs/>
          <w:lang w:eastAsia="pt-BR"/>
        </w:rPr>
      </w:pPr>
      <w:r w:rsidRPr="00163D4F">
        <w:rPr>
          <w:b/>
          <w:bCs/>
          <w:lang w:eastAsia="pt-BR"/>
        </w:rPr>
        <w:t>Prazo de pagamento</w:t>
      </w:r>
    </w:p>
    <w:p w14:paraId="73266D70" w14:textId="77777777" w:rsidR="004A682E" w:rsidRPr="00163D4F" w:rsidRDefault="004A682E" w:rsidP="004A682E">
      <w:pPr>
        <w:pStyle w:val="Nivel2"/>
        <w:spacing w:line="240" w:lineRule="auto"/>
        <w:ind w:left="0" w:firstLine="0"/>
        <w:rPr>
          <w:rFonts w:ascii="Times New Roman" w:hAnsi="Times New Roman" w:cs="Times New Roman"/>
          <w:sz w:val="24"/>
          <w:szCs w:val="24"/>
        </w:rPr>
      </w:pPr>
      <w:r w:rsidRPr="00163D4F">
        <w:rPr>
          <w:rFonts w:ascii="Times New Roman" w:hAnsi="Times New Roman" w:cs="Times New Roman"/>
          <w:sz w:val="24"/>
          <w:szCs w:val="24"/>
        </w:rPr>
        <w:t>10.10 – O prazo de 05 (cinco) dias úteis, contados da data do recebimento definitivo dos bens, para realizar o pagamento, nos casos de bens recebidos cujo valor não ultrapasse o limite do art. 75, II, da Lei Federal nº 14.133/2021, em consonância com Art. 4º do Decreto Municipal nº 4.441/2023, vedando-se o parcelamento de faturamento, solicitações de cobrança, ordens de pagamento que caracterizem inobservância da ordem cronológica estabelecidas no dispositivo citado.</w:t>
      </w:r>
    </w:p>
    <w:p w14:paraId="244167A9" w14:textId="77777777" w:rsidR="004A682E" w:rsidRPr="00163D4F" w:rsidRDefault="004A682E" w:rsidP="004A682E">
      <w:pPr>
        <w:pStyle w:val="Nivel2"/>
        <w:spacing w:line="240" w:lineRule="auto"/>
        <w:ind w:left="0" w:firstLine="0"/>
        <w:rPr>
          <w:rFonts w:ascii="Times New Roman" w:hAnsi="Times New Roman" w:cs="Times New Roman"/>
          <w:sz w:val="24"/>
          <w:szCs w:val="24"/>
        </w:rPr>
      </w:pPr>
      <w:r w:rsidRPr="00163D4F">
        <w:rPr>
          <w:rFonts w:ascii="Times New Roman" w:hAnsi="Times New Roman" w:cs="Times New Roman"/>
          <w:sz w:val="24"/>
          <w:szCs w:val="24"/>
        </w:rPr>
        <w:t>10.11 - O prazo de 30 (trinta) dias corridos, contados da data do recebimento definitivo dos bens, para realizar o pagamento, nas demais hipóteses.</w:t>
      </w:r>
    </w:p>
    <w:p w14:paraId="7C328F8A" w14:textId="77777777" w:rsidR="004A682E" w:rsidRPr="00163D4F" w:rsidRDefault="004A682E" w:rsidP="004A682E">
      <w:pPr>
        <w:spacing w:before="120" w:after="120"/>
        <w:jc w:val="both"/>
        <w:rPr>
          <w:color w:val="000000"/>
          <w:sz w:val="24"/>
          <w:szCs w:val="24"/>
        </w:rPr>
      </w:pPr>
      <w:r w:rsidRPr="00163D4F">
        <w:rPr>
          <w:color w:val="000000"/>
          <w:sz w:val="24"/>
          <w:szCs w:val="24"/>
        </w:rPr>
        <w:t>10.12 - No caso de atraso pelo Contratante, os valores devidos ao contratado serão atualizados monetariamente entre o termo final do prazo de pagamento até a data de sua efetiva realização, mediante aplicação do índice IPC-A de correção monetária.</w:t>
      </w:r>
    </w:p>
    <w:p w14:paraId="3AB99679" w14:textId="77777777" w:rsidR="004A682E" w:rsidRPr="00163D4F" w:rsidRDefault="004A682E" w:rsidP="004A682E">
      <w:pPr>
        <w:keepNext/>
        <w:keepLines/>
        <w:tabs>
          <w:tab w:val="left" w:pos="567"/>
        </w:tabs>
        <w:spacing w:before="120" w:after="120"/>
        <w:jc w:val="both"/>
        <w:outlineLvl w:val="1"/>
        <w:rPr>
          <w:b/>
          <w:bCs/>
          <w:sz w:val="24"/>
          <w:szCs w:val="24"/>
        </w:rPr>
      </w:pPr>
      <w:r w:rsidRPr="00163D4F">
        <w:rPr>
          <w:b/>
          <w:bCs/>
          <w:sz w:val="24"/>
          <w:szCs w:val="24"/>
        </w:rPr>
        <w:t>Forma de pagamento</w:t>
      </w:r>
    </w:p>
    <w:p w14:paraId="7CCE64AA" w14:textId="77777777" w:rsidR="004A682E" w:rsidRPr="00163D4F" w:rsidRDefault="004A682E" w:rsidP="004A682E">
      <w:pPr>
        <w:spacing w:before="120" w:after="120"/>
        <w:jc w:val="both"/>
        <w:rPr>
          <w:color w:val="000000"/>
          <w:sz w:val="24"/>
          <w:szCs w:val="24"/>
        </w:rPr>
      </w:pPr>
      <w:r w:rsidRPr="00163D4F">
        <w:rPr>
          <w:color w:val="000000"/>
          <w:sz w:val="24"/>
          <w:szCs w:val="24"/>
        </w:rPr>
        <w:t xml:space="preserve">10.13 - O pagamento será realizado através de ordem bancária, para crédito em banco, agência e conta </w:t>
      </w:r>
      <w:proofErr w:type="gramStart"/>
      <w:r w:rsidRPr="00163D4F">
        <w:rPr>
          <w:color w:val="000000"/>
          <w:sz w:val="24"/>
          <w:szCs w:val="24"/>
        </w:rPr>
        <w:t>corrente indicados pelo contratado</w:t>
      </w:r>
      <w:proofErr w:type="gramEnd"/>
      <w:r w:rsidRPr="00163D4F">
        <w:rPr>
          <w:color w:val="000000"/>
          <w:sz w:val="24"/>
          <w:szCs w:val="24"/>
        </w:rPr>
        <w:t>.</w:t>
      </w:r>
    </w:p>
    <w:p w14:paraId="14F8BD41" w14:textId="77777777" w:rsidR="004A682E" w:rsidRPr="00163D4F" w:rsidRDefault="004A682E" w:rsidP="004A682E">
      <w:pPr>
        <w:spacing w:before="120" w:after="120"/>
        <w:jc w:val="both"/>
        <w:rPr>
          <w:i/>
          <w:iCs/>
          <w:sz w:val="24"/>
          <w:szCs w:val="24"/>
        </w:rPr>
      </w:pPr>
      <w:r w:rsidRPr="00163D4F">
        <w:rPr>
          <w:color w:val="000000"/>
          <w:sz w:val="24"/>
          <w:szCs w:val="24"/>
        </w:rPr>
        <w:t xml:space="preserve">10.14 - Será considerada data do pagamento o dia em que constar como emitida a ordem bancária para </w:t>
      </w:r>
      <w:r w:rsidRPr="00163D4F">
        <w:rPr>
          <w:sz w:val="24"/>
          <w:szCs w:val="24"/>
        </w:rPr>
        <w:t>pagamento</w:t>
      </w:r>
      <w:r w:rsidRPr="00163D4F">
        <w:rPr>
          <w:i/>
          <w:iCs/>
          <w:sz w:val="24"/>
          <w:szCs w:val="24"/>
        </w:rPr>
        <w:t>.</w:t>
      </w:r>
    </w:p>
    <w:p w14:paraId="258124E1" w14:textId="77777777" w:rsidR="004A682E" w:rsidRPr="00163D4F" w:rsidRDefault="004A682E" w:rsidP="004A682E">
      <w:pPr>
        <w:spacing w:before="120" w:after="120"/>
        <w:jc w:val="both"/>
        <w:rPr>
          <w:color w:val="000000"/>
          <w:sz w:val="24"/>
          <w:szCs w:val="24"/>
        </w:rPr>
      </w:pPr>
      <w:r w:rsidRPr="00163D4F">
        <w:rPr>
          <w:color w:val="000000"/>
          <w:sz w:val="24"/>
          <w:szCs w:val="24"/>
        </w:rPr>
        <w:t>10.15 – Quando do pagamento, será efetuada a retenção tributária prevista na legislação aplicável.</w:t>
      </w:r>
    </w:p>
    <w:p w14:paraId="6670A367" w14:textId="77777777" w:rsidR="004A682E" w:rsidRPr="00163D4F" w:rsidRDefault="004A682E" w:rsidP="004A682E">
      <w:pPr>
        <w:spacing w:before="120" w:after="120"/>
        <w:ind w:firstLine="567"/>
        <w:jc w:val="both"/>
        <w:rPr>
          <w:color w:val="000000"/>
          <w:sz w:val="24"/>
          <w:szCs w:val="24"/>
        </w:rPr>
      </w:pPr>
      <w:r w:rsidRPr="00163D4F">
        <w:rPr>
          <w:color w:val="000000"/>
          <w:sz w:val="24"/>
          <w:szCs w:val="24"/>
        </w:rPr>
        <w:t>10.15.1 - Independentemente do percentual de tributo inserido na planilha, quando houver, serão retidos na fonte, quando da realização do pagamento, os percentuais estabelecidos na legislação vigente.</w:t>
      </w:r>
    </w:p>
    <w:p w14:paraId="0A399431" w14:textId="77777777" w:rsidR="004A682E" w:rsidRPr="00163D4F" w:rsidRDefault="004A682E" w:rsidP="004A682E">
      <w:pPr>
        <w:spacing w:before="120" w:after="120"/>
        <w:jc w:val="both"/>
        <w:rPr>
          <w:color w:val="000000"/>
          <w:sz w:val="24"/>
          <w:szCs w:val="24"/>
        </w:rPr>
      </w:pPr>
      <w:r w:rsidRPr="00163D4F">
        <w:rPr>
          <w:color w:val="000000"/>
          <w:sz w:val="24"/>
          <w:szCs w:val="24"/>
        </w:rPr>
        <w:t xml:space="preserve">10.16 - O contratado regularmente optante pelo Simples Nacional, nos termos da </w:t>
      </w:r>
      <w:hyperlink r:id="rId113" w:history="1">
        <w:r w:rsidRPr="00163D4F">
          <w:rPr>
            <w:color w:val="000080"/>
            <w:sz w:val="24"/>
            <w:szCs w:val="24"/>
            <w:u w:val="single"/>
          </w:rPr>
          <w:t>Lei Complementar nº 123, de 2006</w:t>
        </w:r>
      </w:hyperlink>
      <w:r w:rsidRPr="00163D4F">
        <w:rPr>
          <w:color w:val="000000"/>
          <w:sz w:val="24"/>
          <w:szCs w:val="24"/>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DF6D33F" w14:textId="77777777" w:rsidR="004A682E" w:rsidRPr="00163D4F" w:rsidRDefault="004A682E" w:rsidP="004A682E">
      <w:pPr>
        <w:keepNext/>
        <w:keepLines/>
        <w:tabs>
          <w:tab w:val="left" w:pos="567"/>
        </w:tabs>
        <w:spacing w:before="120" w:after="120"/>
        <w:jc w:val="both"/>
        <w:outlineLvl w:val="1"/>
        <w:rPr>
          <w:b/>
          <w:bCs/>
          <w:sz w:val="24"/>
          <w:szCs w:val="24"/>
        </w:rPr>
      </w:pPr>
      <w:r w:rsidRPr="00163D4F">
        <w:rPr>
          <w:b/>
          <w:bCs/>
          <w:sz w:val="24"/>
          <w:szCs w:val="24"/>
        </w:rPr>
        <w:t>Antecipação de pagamento</w:t>
      </w:r>
    </w:p>
    <w:p w14:paraId="6113019C" w14:textId="77777777" w:rsidR="004A682E" w:rsidRPr="00163D4F" w:rsidRDefault="004A682E" w:rsidP="004A682E">
      <w:pPr>
        <w:spacing w:before="120" w:after="120"/>
        <w:jc w:val="both"/>
        <w:rPr>
          <w:iCs/>
          <w:sz w:val="24"/>
          <w:szCs w:val="24"/>
        </w:rPr>
      </w:pPr>
      <w:r w:rsidRPr="00163D4F">
        <w:rPr>
          <w:iCs/>
          <w:sz w:val="24"/>
          <w:szCs w:val="24"/>
        </w:rPr>
        <w:t>10.17 - A presente contratação não permite a antecipação de pagamento parcial ou total, conforme as regras previstas no presente tópico.</w:t>
      </w:r>
    </w:p>
    <w:p w14:paraId="4ADBBE47" w14:textId="77777777" w:rsidR="006C6286" w:rsidRDefault="006C6286" w:rsidP="004A682E">
      <w:pPr>
        <w:spacing w:before="120" w:after="120"/>
        <w:jc w:val="both"/>
        <w:rPr>
          <w:b/>
          <w:color w:val="000000"/>
          <w:sz w:val="24"/>
          <w:szCs w:val="24"/>
        </w:rPr>
      </w:pPr>
    </w:p>
    <w:p w14:paraId="6B1F928A" w14:textId="77777777" w:rsidR="006C6286" w:rsidRDefault="006C6286" w:rsidP="004A682E">
      <w:pPr>
        <w:spacing w:before="120" w:after="120"/>
        <w:jc w:val="both"/>
        <w:rPr>
          <w:b/>
          <w:color w:val="000000"/>
          <w:sz w:val="24"/>
          <w:szCs w:val="24"/>
        </w:rPr>
      </w:pPr>
    </w:p>
    <w:p w14:paraId="0E41BFB6" w14:textId="10338882" w:rsidR="004A682E" w:rsidRPr="00163D4F" w:rsidRDefault="004A682E" w:rsidP="004A682E">
      <w:pPr>
        <w:spacing w:before="120" w:after="120"/>
        <w:jc w:val="both"/>
        <w:rPr>
          <w:b/>
          <w:color w:val="000000"/>
          <w:sz w:val="24"/>
          <w:szCs w:val="24"/>
        </w:rPr>
      </w:pPr>
      <w:proofErr w:type="gramStart"/>
      <w:r w:rsidRPr="00163D4F">
        <w:rPr>
          <w:b/>
          <w:color w:val="000000"/>
          <w:sz w:val="24"/>
          <w:szCs w:val="24"/>
        </w:rPr>
        <w:lastRenderedPageBreak/>
        <w:t>1</w:t>
      </w:r>
      <w:r>
        <w:rPr>
          <w:b/>
          <w:color w:val="000000"/>
          <w:sz w:val="24"/>
          <w:szCs w:val="24"/>
        </w:rPr>
        <w:t>1</w:t>
      </w:r>
      <w:r w:rsidRPr="00163D4F">
        <w:rPr>
          <w:b/>
          <w:color w:val="000000"/>
          <w:sz w:val="24"/>
          <w:szCs w:val="24"/>
        </w:rPr>
        <w:t xml:space="preserve"> - VIGÊNCIA</w:t>
      </w:r>
      <w:proofErr w:type="gramEnd"/>
      <w:r w:rsidRPr="00163D4F">
        <w:rPr>
          <w:b/>
          <w:color w:val="000000"/>
          <w:sz w:val="24"/>
          <w:szCs w:val="24"/>
        </w:rPr>
        <w:t xml:space="preserve"> DA ATA DE REGISTRO DE PREÇOS</w:t>
      </w:r>
    </w:p>
    <w:p w14:paraId="0B645EEB" w14:textId="797BBE32" w:rsidR="004A682E" w:rsidRPr="00163D4F" w:rsidRDefault="004A682E" w:rsidP="004A682E">
      <w:pPr>
        <w:spacing w:before="120" w:after="120"/>
        <w:jc w:val="both"/>
        <w:rPr>
          <w:color w:val="000000"/>
          <w:sz w:val="24"/>
          <w:szCs w:val="24"/>
        </w:rPr>
      </w:pPr>
      <w:r w:rsidRPr="00163D4F">
        <w:rPr>
          <w:color w:val="000000"/>
          <w:sz w:val="24"/>
          <w:szCs w:val="24"/>
        </w:rPr>
        <w:t>1</w:t>
      </w:r>
      <w:r>
        <w:rPr>
          <w:color w:val="000000"/>
          <w:sz w:val="24"/>
          <w:szCs w:val="24"/>
        </w:rPr>
        <w:t>1</w:t>
      </w:r>
      <w:r w:rsidRPr="00163D4F">
        <w:rPr>
          <w:color w:val="000000"/>
          <w:sz w:val="24"/>
          <w:szCs w:val="24"/>
        </w:rPr>
        <w:t>.1 -</w:t>
      </w:r>
      <w:proofErr w:type="gramStart"/>
      <w:r w:rsidRPr="00163D4F">
        <w:rPr>
          <w:color w:val="000000"/>
          <w:sz w:val="24"/>
          <w:szCs w:val="24"/>
        </w:rPr>
        <w:t xml:space="preserve">  </w:t>
      </w:r>
      <w:proofErr w:type="gramEnd"/>
      <w:r w:rsidRPr="00163D4F">
        <w:rPr>
          <w:color w:val="000000"/>
          <w:sz w:val="24"/>
          <w:szCs w:val="24"/>
        </w:rPr>
        <w:t>A Ata de Registro de Preços tem vigência de 01 (um) ano, contados a partir da data da sua publicação, podendo ser prorrogado por igual período, nos termos permitidos no art. 84 da Lei 14.133/2021.</w:t>
      </w:r>
    </w:p>
    <w:p w14:paraId="249A20E2" w14:textId="7B7B1E38" w:rsidR="004A682E" w:rsidRPr="00163D4F" w:rsidRDefault="004A682E" w:rsidP="004A682E">
      <w:pPr>
        <w:spacing w:before="120" w:after="120"/>
        <w:jc w:val="both"/>
        <w:rPr>
          <w:color w:val="000000"/>
          <w:sz w:val="24"/>
          <w:szCs w:val="24"/>
        </w:rPr>
      </w:pPr>
      <w:r w:rsidRPr="00163D4F">
        <w:rPr>
          <w:color w:val="000000"/>
          <w:sz w:val="24"/>
          <w:szCs w:val="24"/>
        </w:rPr>
        <w:t>1</w:t>
      </w:r>
      <w:r>
        <w:rPr>
          <w:color w:val="000000"/>
          <w:sz w:val="24"/>
          <w:szCs w:val="24"/>
        </w:rPr>
        <w:t>1</w:t>
      </w:r>
      <w:r w:rsidRPr="00163D4F">
        <w:rPr>
          <w:color w:val="000000"/>
          <w:sz w:val="24"/>
          <w:szCs w:val="24"/>
        </w:rPr>
        <w:t>.2 -</w:t>
      </w:r>
      <w:proofErr w:type="gramStart"/>
      <w:r w:rsidRPr="00163D4F">
        <w:rPr>
          <w:color w:val="000000"/>
          <w:sz w:val="24"/>
          <w:szCs w:val="24"/>
        </w:rPr>
        <w:t xml:space="preserve">  </w:t>
      </w:r>
      <w:proofErr w:type="gramEnd"/>
      <w:r w:rsidRPr="00163D4F">
        <w:rPr>
          <w:color w:val="000000"/>
          <w:sz w:val="24"/>
          <w:szCs w:val="24"/>
        </w:rPr>
        <w:t xml:space="preserve">A prorrogação da vigência da Ata de Registro de Preços dependerá da concordância das partes e de comprovação da vantajosidade dos preços. </w:t>
      </w:r>
    </w:p>
    <w:p w14:paraId="47EC4AD4" w14:textId="5A2807AD" w:rsidR="004A682E" w:rsidRPr="00163D4F" w:rsidRDefault="004A682E" w:rsidP="004A682E">
      <w:pPr>
        <w:spacing w:before="120" w:after="120"/>
        <w:jc w:val="both"/>
        <w:rPr>
          <w:color w:val="000000"/>
          <w:sz w:val="24"/>
          <w:szCs w:val="24"/>
        </w:rPr>
      </w:pPr>
      <w:r w:rsidRPr="00163D4F">
        <w:rPr>
          <w:color w:val="000000"/>
          <w:sz w:val="24"/>
          <w:szCs w:val="24"/>
        </w:rPr>
        <w:t>1</w:t>
      </w:r>
      <w:r>
        <w:rPr>
          <w:color w:val="000000"/>
          <w:sz w:val="24"/>
          <w:szCs w:val="24"/>
        </w:rPr>
        <w:t>1</w:t>
      </w:r>
      <w:r w:rsidRPr="00163D4F">
        <w:rPr>
          <w:color w:val="000000"/>
          <w:sz w:val="24"/>
          <w:szCs w:val="24"/>
        </w:rPr>
        <w:t>.3 -</w:t>
      </w:r>
      <w:proofErr w:type="gramStart"/>
      <w:r w:rsidRPr="00163D4F">
        <w:rPr>
          <w:color w:val="000000"/>
          <w:sz w:val="24"/>
          <w:szCs w:val="24"/>
        </w:rPr>
        <w:t xml:space="preserve">  </w:t>
      </w:r>
      <w:proofErr w:type="gramEnd"/>
      <w:r w:rsidRPr="00163D4F">
        <w:rPr>
          <w:color w:val="000000"/>
          <w:sz w:val="24"/>
          <w:szCs w:val="24"/>
        </w:rPr>
        <w:t>A prorrogação da vigência da Ata de Registro de Preços será registrada mediante termo de prorrogação pactuado pelas partes nos autos de gestão da Ata de Registro de Preços</w:t>
      </w:r>
    </w:p>
    <w:p w14:paraId="4EFF80DB" w14:textId="4AEBAB15" w:rsidR="004A682E" w:rsidRPr="00163D4F" w:rsidRDefault="004A682E" w:rsidP="004A682E">
      <w:pPr>
        <w:spacing w:before="120" w:after="120"/>
        <w:jc w:val="both"/>
        <w:rPr>
          <w:color w:val="000000"/>
          <w:sz w:val="24"/>
          <w:szCs w:val="24"/>
        </w:rPr>
      </w:pPr>
      <w:r w:rsidRPr="00163D4F">
        <w:rPr>
          <w:color w:val="000000"/>
          <w:sz w:val="24"/>
          <w:szCs w:val="24"/>
        </w:rPr>
        <w:t>1</w:t>
      </w:r>
      <w:r>
        <w:rPr>
          <w:color w:val="000000"/>
          <w:sz w:val="24"/>
          <w:szCs w:val="24"/>
        </w:rPr>
        <w:t>1</w:t>
      </w:r>
      <w:r w:rsidRPr="00163D4F">
        <w:rPr>
          <w:color w:val="000000"/>
          <w:sz w:val="24"/>
          <w:szCs w:val="24"/>
        </w:rPr>
        <w:t>.4 -</w:t>
      </w:r>
      <w:proofErr w:type="gramStart"/>
      <w:r w:rsidRPr="00163D4F">
        <w:rPr>
          <w:color w:val="000000"/>
          <w:sz w:val="24"/>
          <w:szCs w:val="24"/>
        </w:rPr>
        <w:t xml:space="preserve">  </w:t>
      </w:r>
      <w:proofErr w:type="gramEnd"/>
      <w:r w:rsidRPr="00163D4F">
        <w:rPr>
          <w:color w:val="000000"/>
          <w:sz w:val="24"/>
          <w:szCs w:val="24"/>
        </w:rPr>
        <w:t>A prorrogação da vigência da Ata de Registro de Preços deverá ser publicada e divulgada.</w:t>
      </w:r>
    </w:p>
    <w:p w14:paraId="3AFF233B" w14:textId="137F530A" w:rsidR="004A682E" w:rsidRPr="00163D4F" w:rsidRDefault="004A682E" w:rsidP="004A682E">
      <w:pPr>
        <w:spacing w:before="120" w:after="120"/>
        <w:jc w:val="both"/>
        <w:rPr>
          <w:color w:val="000000"/>
          <w:sz w:val="24"/>
          <w:szCs w:val="24"/>
        </w:rPr>
      </w:pPr>
      <w:proofErr w:type="gramStart"/>
      <w:r w:rsidRPr="00163D4F">
        <w:rPr>
          <w:color w:val="000000"/>
          <w:sz w:val="24"/>
          <w:szCs w:val="24"/>
        </w:rPr>
        <w:t>1</w:t>
      </w:r>
      <w:r>
        <w:rPr>
          <w:color w:val="000000"/>
          <w:sz w:val="24"/>
          <w:szCs w:val="24"/>
        </w:rPr>
        <w:t>1</w:t>
      </w:r>
      <w:r w:rsidRPr="00163D4F">
        <w:rPr>
          <w:color w:val="000000"/>
          <w:sz w:val="24"/>
          <w:szCs w:val="24"/>
        </w:rPr>
        <w:t xml:space="preserve">.5 - A formalização da Ata de Registro de Preços, como também suas possíveis alterações, prorrogações, cancelamento e </w:t>
      </w:r>
      <w:r w:rsidR="00F55FB8">
        <w:rPr>
          <w:color w:val="000000"/>
          <w:sz w:val="24"/>
          <w:szCs w:val="24"/>
        </w:rPr>
        <w:t>extinção</w:t>
      </w:r>
      <w:r w:rsidRPr="00163D4F">
        <w:rPr>
          <w:color w:val="000000"/>
          <w:sz w:val="24"/>
          <w:szCs w:val="24"/>
        </w:rPr>
        <w:t>, serão publicados e divulgados no PNCP – Portal</w:t>
      </w:r>
      <w:proofErr w:type="gramEnd"/>
      <w:r w:rsidRPr="00163D4F">
        <w:rPr>
          <w:color w:val="000000"/>
          <w:sz w:val="24"/>
          <w:szCs w:val="24"/>
        </w:rPr>
        <w:t xml:space="preserve"> Nacional de Contratações Públicas, bem como, em forma de extrato, no Diário Eletrônico Municipal.</w:t>
      </w:r>
    </w:p>
    <w:p w14:paraId="68F767D2" w14:textId="3C467F6D" w:rsidR="004A682E" w:rsidRPr="00163D4F" w:rsidRDefault="004A682E" w:rsidP="004A682E">
      <w:pPr>
        <w:spacing w:before="120" w:after="120"/>
        <w:jc w:val="both"/>
        <w:rPr>
          <w:b/>
          <w:color w:val="000000"/>
          <w:sz w:val="24"/>
          <w:szCs w:val="24"/>
        </w:rPr>
      </w:pPr>
      <w:r w:rsidRPr="00163D4F">
        <w:rPr>
          <w:b/>
          <w:color w:val="000000"/>
          <w:sz w:val="24"/>
          <w:szCs w:val="24"/>
        </w:rPr>
        <w:t>1</w:t>
      </w:r>
      <w:r>
        <w:rPr>
          <w:b/>
          <w:color w:val="000000"/>
          <w:sz w:val="24"/>
          <w:szCs w:val="24"/>
        </w:rPr>
        <w:t>2</w:t>
      </w:r>
      <w:r w:rsidRPr="00163D4F">
        <w:rPr>
          <w:b/>
          <w:color w:val="000000"/>
          <w:sz w:val="24"/>
          <w:szCs w:val="24"/>
        </w:rPr>
        <w:t xml:space="preserve"> - CANCELAMENTO/REVOGAÇÃO E </w:t>
      </w:r>
      <w:r w:rsidR="00F55FB8" w:rsidRPr="00F55FB8">
        <w:rPr>
          <w:b/>
          <w:color w:val="000000"/>
          <w:sz w:val="24"/>
          <w:szCs w:val="24"/>
        </w:rPr>
        <w:t>EXTINÇÃO</w:t>
      </w:r>
      <w:r w:rsidR="00F55FB8" w:rsidRPr="00163D4F">
        <w:rPr>
          <w:color w:val="000000"/>
          <w:sz w:val="24"/>
          <w:szCs w:val="24"/>
        </w:rPr>
        <w:t xml:space="preserve"> </w:t>
      </w:r>
      <w:r w:rsidRPr="00163D4F">
        <w:rPr>
          <w:b/>
          <w:color w:val="000000"/>
          <w:sz w:val="24"/>
          <w:szCs w:val="24"/>
        </w:rPr>
        <w:t xml:space="preserve">DA ATA DE REGISTRO DE PREÇOS </w:t>
      </w:r>
    </w:p>
    <w:p w14:paraId="7656D7E0" w14:textId="41C2303B" w:rsidR="004A682E" w:rsidRPr="00163D4F" w:rsidRDefault="004A682E" w:rsidP="004A682E">
      <w:pPr>
        <w:spacing w:before="120" w:after="120"/>
        <w:jc w:val="both"/>
        <w:rPr>
          <w:color w:val="000000"/>
          <w:sz w:val="24"/>
          <w:szCs w:val="24"/>
        </w:rPr>
      </w:pPr>
      <w:r w:rsidRPr="00163D4F">
        <w:rPr>
          <w:color w:val="000000"/>
          <w:sz w:val="24"/>
          <w:szCs w:val="24"/>
        </w:rPr>
        <w:t>1</w:t>
      </w:r>
      <w:r>
        <w:rPr>
          <w:color w:val="000000"/>
          <w:sz w:val="24"/>
          <w:szCs w:val="24"/>
        </w:rPr>
        <w:t>2</w:t>
      </w:r>
      <w:r w:rsidRPr="00163D4F">
        <w:rPr>
          <w:color w:val="000000"/>
          <w:sz w:val="24"/>
          <w:szCs w:val="24"/>
        </w:rPr>
        <w:t>.1 - O registro de preços poderá ser CANCELADO/REVOGADO, no todo ou em parte, quando:</w:t>
      </w:r>
    </w:p>
    <w:p w14:paraId="7CA49E7D" w14:textId="7B4B5366" w:rsidR="004A682E" w:rsidRPr="00163D4F" w:rsidRDefault="004A682E" w:rsidP="004A682E">
      <w:pPr>
        <w:spacing w:before="120" w:after="120"/>
        <w:ind w:firstLine="567"/>
        <w:jc w:val="both"/>
        <w:rPr>
          <w:color w:val="000000"/>
          <w:sz w:val="24"/>
          <w:szCs w:val="24"/>
        </w:rPr>
      </w:pPr>
      <w:r w:rsidRPr="00163D4F">
        <w:rPr>
          <w:color w:val="000000"/>
          <w:sz w:val="24"/>
          <w:szCs w:val="24"/>
        </w:rPr>
        <w:t>1</w:t>
      </w:r>
      <w:r>
        <w:rPr>
          <w:color w:val="000000"/>
          <w:sz w:val="24"/>
          <w:szCs w:val="24"/>
        </w:rPr>
        <w:t>2</w:t>
      </w:r>
      <w:r w:rsidRPr="00163D4F">
        <w:rPr>
          <w:color w:val="000000"/>
          <w:sz w:val="24"/>
          <w:szCs w:val="24"/>
        </w:rPr>
        <w:t>.1.1 -</w:t>
      </w:r>
      <w:proofErr w:type="gramStart"/>
      <w:r w:rsidRPr="00163D4F">
        <w:rPr>
          <w:color w:val="000000"/>
          <w:sz w:val="24"/>
          <w:szCs w:val="24"/>
        </w:rPr>
        <w:t xml:space="preserve">  </w:t>
      </w:r>
      <w:proofErr w:type="gramEnd"/>
      <w:r w:rsidRPr="00163D4F">
        <w:rPr>
          <w:color w:val="000000"/>
          <w:sz w:val="24"/>
          <w:szCs w:val="24"/>
        </w:rPr>
        <w:t xml:space="preserve">Não houver acordo entre as partes para </w:t>
      </w:r>
      <w:proofErr w:type="spellStart"/>
      <w:r w:rsidRPr="00163D4F">
        <w:rPr>
          <w:color w:val="000000"/>
          <w:sz w:val="24"/>
          <w:szCs w:val="24"/>
        </w:rPr>
        <w:t>pactuação</w:t>
      </w:r>
      <w:proofErr w:type="spellEnd"/>
      <w:r w:rsidRPr="00163D4F">
        <w:rPr>
          <w:color w:val="000000"/>
          <w:sz w:val="24"/>
          <w:szCs w:val="24"/>
        </w:rPr>
        <w:t xml:space="preserve">/negociação de novo preço nos casos de comprovado desequilíbrio econômico-financeiro em relação ao mercado, conforme regras previstas na Ata de Registro de Preços, Lei 14.133/2021 e alterações posteriores. </w:t>
      </w:r>
    </w:p>
    <w:p w14:paraId="526113D3" w14:textId="7B9368B1" w:rsidR="004A682E" w:rsidRPr="00163D4F" w:rsidRDefault="004A682E" w:rsidP="004A682E">
      <w:pPr>
        <w:spacing w:before="120" w:after="120"/>
        <w:ind w:firstLine="567"/>
        <w:jc w:val="both"/>
        <w:rPr>
          <w:color w:val="000000"/>
          <w:sz w:val="24"/>
          <w:szCs w:val="24"/>
        </w:rPr>
      </w:pPr>
      <w:r w:rsidRPr="00163D4F">
        <w:rPr>
          <w:color w:val="000000"/>
          <w:sz w:val="24"/>
          <w:szCs w:val="24"/>
        </w:rPr>
        <w:t>1</w:t>
      </w:r>
      <w:r>
        <w:rPr>
          <w:color w:val="000000"/>
          <w:sz w:val="24"/>
          <w:szCs w:val="24"/>
        </w:rPr>
        <w:t>2</w:t>
      </w:r>
      <w:r w:rsidRPr="00163D4F">
        <w:rPr>
          <w:color w:val="000000"/>
          <w:sz w:val="24"/>
          <w:szCs w:val="24"/>
        </w:rPr>
        <w:t>.2.2 -</w:t>
      </w:r>
      <w:proofErr w:type="gramStart"/>
      <w:r w:rsidRPr="00163D4F">
        <w:rPr>
          <w:color w:val="000000"/>
          <w:sz w:val="24"/>
          <w:szCs w:val="24"/>
        </w:rPr>
        <w:t xml:space="preserve">  </w:t>
      </w:r>
      <w:proofErr w:type="gramEnd"/>
      <w:r w:rsidRPr="00163D4F">
        <w:rPr>
          <w:color w:val="000000"/>
          <w:sz w:val="24"/>
          <w:szCs w:val="24"/>
        </w:rPr>
        <w:t xml:space="preserve">Por iniciativa do próprio titular do registro, desde que apresente solicitação formal, bem como haja comprovação de situação que impossibilite o cumprimento das exigências insertas na Ata de Registro de Preços, tendo em vista fato superveniente, decorrente de caso fortuito ou força maior, aceito pela Administração. </w:t>
      </w:r>
    </w:p>
    <w:p w14:paraId="71426D93" w14:textId="497715F0" w:rsidR="004A682E" w:rsidRPr="00163D4F" w:rsidRDefault="004A682E" w:rsidP="004A682E">
      <w:pPr>
        <w:spacing w:before="120" w:after="120"/>
        <w:ind w:firstLine="567"/>
        <w:jc w:val="both"/>
        <w:rPr>
          <w:color w:val="000000"/>
          <w:sz w:val="24"/>
          <w:szCs w:val="24"/>
        </w:rPr>
      </w:pPr>
      <w:r w:rsidRPr="00163D4F">
        <w:rPr>
          <w:color w:val="000000"/>
          <w:sz w:val="24"/>
          <w:szCs w:val="24"/>
        </w:rPr>
        <w:t>1</w:t>
      </w:r>
      <w:r>
        <w:rPr>
          <w:color w:val="000000"/>
          <w:sz w:val="24"/>
          <w:szCs w:val="24"/>
        </w:rPr>
        <w:t>2</w:t>
      </w:r>
      <w:r w:rsidRPr="00163D4F">
        <w:rPr>
          <w:color w:val="000000"/>
          <w:sz w:val="24"/>
          <w:szCs w:val="24"/>
        </w:rPr>
        <w:t xml:space="preserve">.1.3 - Presentes razões de conveniência e oportunidade ao interesse </w:t>
      </w:r>
      <w:proofErr w:type="gramStart"/>
      <w:r w:rsidRPr="00163D4F">
        <w:rPr>
          <w:color w:val="000000"/>
          <w:sz w:val="24"/>
          <w:szCs w:val="24"/>
        </w:rPr>
        <w:t>público, devidamente justificadas</w:t>
      </w:r>
      <w:proofErr w:type="gramEnd"/>
      <w:r w:rsidRPr="00163D4F">
        <w:rPr>
          <w:color w:val="000000"/>
          <w:sz w:val="24"/>
          <w:szCs w:val="24"/>
        </w:rPr>
        <w:t xml:space="preserve">. </w:t>
      </w:r>
    </w:p>
    <w:p w14:paraId="1C729E22" w14:textId="01BE8677" w:rsidR="004A682E" w:rsidRPr="00163D4F" w:rsidRDefault="004A682E" w:rsidP="004A682E">
      <w:pPr>
        <w:spacing w:before="120" w:after="120"/>
        <w:ind w:firstLine="567"/>
        <w:jc w:val="both"/>
        <w:rPr>
          <w:color w:val="000000"/>
          <w:sz w:val="24"/>
          <w:szCs w:val="24"/>
        </w:rPr>
      </w:pPr>
      <w:proofErr w:type="gramStart"/>
      <w:r w:rsidRPr="00163D4F">
        <w:rPr>
          <w:color w:val="000000"/>
          <w:sz w:val="24"/>
          <w:szCs w:val="24"/>
        </w:rPr>
        <w:t>1</w:t>
      </w:r>
      <w:r>
        <w:rPr>
          <w:color w:val="000000"/>
          <w:sz w:val="24"/>
          <w:szCs w:val="24"/>
        </w:rPr>
        <w:t>2</w:t>
      </w:r>
      <w:r w:rsidRPr="00163D4F">
        <w:rPr>
          <w:color w:val="000000"/>
          <w:sz w:val="24"/>
          <w:szCs w:val="24"/>
        </w:rPr>
        <w:t>.1.4 .</w:t>
      </w:r>
      <w:proofErr w:type="gramEnd"/>
      <w:r w:rsidRPr="00163D4F">
        <w:rPr>
          <w:color w:val="000000"/>
          <w:sz w:val="24"/>
          <w:szCs w:val="24"/>
        </w:rPr>
        <w:t xml:space="preserve"> O registro de preços poderá ser EXTINTO, por iniciativa da Administração, observada a gravidade da conduta e os reflexos em relação ao interesse público, quando o titular do registro: </w:t>
      </w:r>
    </w:p>
    <w:p w14:paraId="7429503F" w14:textId="7EAF9287" w:rsidR="004A682E" w:rsidRPr="00163D4F" w:rsidRDefault="004A682E" w:rsidP="004A682E">
      <w:pPr>
        <w:spacing w:before="120" w:after="120"/>
        <w:ind w:firstLine="567"/>
        <w:jc w:val="both"/>
        <w:rPr>
          <w:color w:val="000000"/>
          <w:sz w:val="24"/>
          <w:szCs w:val="24"/>
        </w:rPr>
      </w:pPr>
      <w:r w:rsidRPr="00163D4F">
        <w:rPr>
          <w:color w:val="000000"/>
          <w:sz w:val="24"/>
          <w:szCs w:val="24"/>
        </w:rPr>
        <w:t>1</w:t>
      </w:r>
      <w:r>
        <w:rPr>
          <w:color w:val="000000"/>
          <w:sz w:val="24"/>
          <w:szCs w:val="24"/>
        </w:rPr>
        <w:t>2</w:t>
      </w:r>
      <w:r w:rsidRPr="00163D4F">
        <w:rPr>
          <w:color w:val="000000"/>
          <w:sz w:val="24"/>
          <w:szCs w:val="24"/>
        </w:rPr>
        <w:t>.1.4.1 -</w:t>
      </w:r>
      <w:proofErr w:type="gramStart"/>
      <w:r w:rsidRPr="00163D4F">
        <w:rPr>
          <w:color w:val="000000"/>
          <w:sz w:val="24"/>
          <w:szCs w:val="24"/>
        </w:rPr>
        <w:t xml:space="preserve">  </w:t>
      </w:r>
      <w:proofErr w:type="gramEnd"/>
      <w:r w:rsidRPr="00163D4F">
        <w:rPr>
          <w:color w:val="000000"/>
          <w:sz w:val="24"/>
          <w:szCs w:val="24"/>
        </w:rPr>
        <w:t xml:space="preserve">Não executar de forma total ou parcial qualificada as obrigações presentes na Ata de Registro de Preços; </w:t>
      </w:r>
    </w:p>
    <w:p w14:paraId="6FF86F2E" w14:textId="6A827A8F" w:rsidR="004A682E" w:rsidRPr="00163D4F" w:rsidRDefault="004A682E" w:rsidP="004A682E">
      <w:pPr>
        <w:spacing w:before="120" w:after="120"/>
        <w:ind w:firstLine="567"/>
        <w:jc w:val="both"/>
        <w:rPr>
          <w:color w:val="000000"/>
          <w:sz w:val="24"/>
          <w:szCs w:val="24"/>
        </w:rPr>
      </w:pPr>
      <w:r w:rsidRPr="00163D4F">
        <w:rPr>
          <w:color w:val="000000"/>
          <w:sz w:val="24"/>
          <w:szCs w:val="24"/>
        </w:rPr>
        <w:t>1</w:t>
      </w:r>
      <w:r>
        <w:rPr>
          <w:color w:val="000000"/>
          <w:sz w:val="24"/>
          <w:szCs w:val="24"/>
        </w:rPr>
        <w:t>2</w:t>
      </w:r>
      <w:r w:rsidRPr="00163D4F">
        <w:rPr>
          <w:color w:val="000000"/>
          <w:sz w:val="24"/>
          <w:szCs w:val="24"/>
        </w:rPr>
        <w:t>.1.4.2 -</w:t>
      </w:r>
      <w:proofErr w:type="gramStart"/>
      <w:r w:rsidRPr="00163D4F">
        <w:rPr>
          <w:color w:val="000000"/>
          <w:sz w:val="24"/>
          <w:szCs w:val="24"/>
        </w:rPr>
        <w:t xml:space="preserve">  </w:t>
      </w:r>
      <w:proofErr w:type="gramEnd"/>
      <w:r w:rsidRPr="00163D4F">
        <w:rPr>
          <w:color w:val="000000"/>
          <w:sz w:val="24"/>
          <w:szCs w:val="24"/>
        </w:rPr>
        <w:t xml:space="preserve">Recusar-se a retirar e assinar a nota de empenho ou instrumento contratual no prazo estabelecido, salvo por motivo devidamente justificado e aceito pelo órgão ou entidade Contratante; </w:t>
      </w:r>
    </w:p>
    <w:p w14:paraId="28CE1FF0" w14:textId="1AD76B48" w:rsidR="004A682E" w:rsidRPr="00163D4F" w:rsidRDefault="004A682E" w:rsidP="004A682E">
      <w:pPr>
        <w:spacing w:before="120" w:after="120"/>
        <w:ind w:firstLine="567"/>
        <w:jc w:val="both"/>
        <w:rPr>
          <w:color w:val="000000"/>
          <w:sz w:val="24"/>
          <w:szCs w:val="24"/>
        </w:rPr>
      </w:pPr>
      <w:r w:rsidRPr="00163D4F">
        <w:rPr>
          <w:color w:val="000000"/>
          <w:sz w:val="24"/>
          <w:szCs w:val="24"/>
        </w:rPr>
        <w:t>1</w:t>
      </w:r>
      <w:r>
        <w:rPr>
          <w:color w:val="000000"/>
          <w:sz w:val="24"/>
          <w:szCs w:val="24"/>
        </w:rPr>
        <w:t>2</w:t>
      </w:r>
      <w:r w:rsidRPr="00163D4F">
        <w:rPr>
          <w:color w:val="000000"/>
          <w:sz w:val="24"/>
          <w:szCs w:val="24"/>
        </w:rPr>
        <w:t>.1.4.3 -</w:t>
      </w:r>
      <w:proofErr w:type="gramStart"/>
      <w:r w:rsidRPr="00163D4F">
        <w:rPr>
          <w:color w:val="000000"/>
          <w:sz w:val="24"/>
          <w:szCs w:val="24"/>
        </w:rPr>
        <w:t xml:space="preserve">  </w:t>
      </w:r>
      <w:proofErr w:type="gramEnd"/>
      <w:r w:rsidRPr="00163D4F">
        <w:rPr>
          <w:color w:val="000000"/>
          <w:sz w:val="24"/>
          <w:szCs w:val="24"/>
        </w:rPr>
        <w:t xml:space="preserve">Der causa à </w:t>
      </w:r>
      <w:r w:rsidR="00F55FB8">
        <w:rPr>
          <w:color w:val="000000"/>
          <w:sz w:val="24"/>
          <w:szCs w:val="24"/>
        </w:rPr>
        <w:t>extinção</w:t>
      </w:r>
      <w:r w:rsidR="00F55FB8" w:rsidRPr="00163D4F">
        <w:rPr>
          <w:color w:val="000000"/>
          <w:sz w:val="24"/>
          <w:szCs w:val="24"/>
        </w:rPr>
        <w:t xml:space="preserve"> </w:t>
      </w:r>
      <w:r w:rsidRPr="00163D4F">
        <w:rPr>
          <w:color w:val="000000"/>
          <w:sz w:val="24"/>
          <w:szCs w:val="24"/>
        </w:rPr>
        <w:t xml:space="preserve">administrativa de dois ou mais contratos firmados com base ne Ata de Registro de Preços; </w:t>
      </w:r>
    </w:p>
    <w:p w14:paraId="06AC0725" w14:textId="2A68FED1" w:rsidR="004A682E" w:rsidRPr="00163D4F" w:rsidRDefault="004A682E" w:rsidP="004A682E">
      <w:pPr>
        <w:spacing w:before="120" w:after="120"/>
        <w:ind w:firstLine="567"/>
        <w:jc w:val="both"/>
        <w:rPr>
          <w:color w:val="000000"/>
          <w:sz w:val="24"/>
          <w:szCs w:val="24"/>
        </w:rPr>
      </w:pPr>
      <w:r w:rsidRPr="00163D4F">
        <w:rPr>
          <w:color w:val="000000"/>
          <w:sz w:val="24"/>
          <w:szCs w:val="24"/>
        </w:rPr>
        <w:t>1</w:t>
      </w:r>
      <w:r>
        <w:rPr>
          <w:color w:val="000000"/>
          <w:sz w:val="24"/>
          <w:szCs w:val="24"/>
        </w:rPr>
        <w:t>2</w:t>
      </w:r>
      <w:r w:rsidRPr="00163D4F">
        <w:rPr>
          <w:color w:val="000000"/>
          <w:sz w:val="24"/>
          <w:szCs w:val="24"/>
        </w:rPr>
        <w:t xml:space="preserve">.1.4.4 - Não mantiver as condições de participação e de habilitação exigidas na licitação, salvo irregularidade temporária e sanável em até 30 DIAS corridos; </w:t>
      </w:r>
    </w:p>
    <w:p w14:paraId="109AB876" w14:textId="557CD833" w:rsidR="004A682E" w:rsidRPr="00163D4F" w:rsidRDefault="004A682E" w:rsidP="004A682E">
      <w:pPr>
        <w:spacing w:before="120" w:after="120"/>
        <w:ind w:firstLine="567"/>
        <w:jc w:val="both"/>
        <w:rPr>
          <w:color w:val="000000"/>
          <w:sz w:val="24"/>
          <w:szCs w:val="24"/>
        </w:rPr>
      </w:pPr>
      <w:r w:rsidRPr="00163D4F">
        <w:rPr>
          <w:color w:val="000000"/>
          <w:sz w:val="24"/>
          <w:szCs w:val="24"/>
        </w:rPr>
        <w:t>1</w:t>
      </w:r>
      <w:r>
        <w:rPr>
          <w:color w:val="000000"/>
          <w:sz w:val="24"/>
          <w:szCs w:val="24"/>
        </w:rPr>
        <w:t>2</w:t>
      </w:r>
      <w:r w:rsidRPr="00163D4F">
        <w:rPr>
          <w:color w:val="000000"/>
          <w:sz w:val="24"/>
          <w:szCs w:val="24"/>
        </w:rPr>
        <w:t>.1.4.5 - Sofrer sanção prevista nos incisos III ou IV do artigo 156 da Lei nº 14.133/2021;</w:t>
      </w:r>
    </w:p>
    <w:p w14:paraId="1AA34C2E" w14:textId="713F48FA" w:rsidR="004A682E" w:rsidRPr="00163D4F" w:rsidRDefault="004A682E" w:rsidP="004A682E">
      <w:pPr>
        <w:spacing w:before="120" w:after="120"/>
        <w:ind w:firstLine="567"/>
        <w:jc w:val="both"/>
        <w:rPr>
          <w:color w:val="000000"/>
          <w:sz w:val="24"/>
          <w:szCs w:val="24"/>
        </w:rPr>
      </w:pPr>
      <w:r w:rsidRPr="00163D4F">
        <w:rPr>
          <w:color w:val="000000"/>
          <w:sz w:val="24"/>
          <w:szCs w:val="24"/>
        </w:rPr>
        <w:lastRenderedPageBreak/>
        <w:t>1</w:t>
      </w:r>
      <w:r>
        <w:rPr>
          <w:color w:val="000000"/>
          <w:sz w:val="24"/>
          <w:szCs w:val="24"/>
        </w:rPr>
        <w:t>2</w:t>
      </w:r>
      <w:r w:rsidRPr="00163D4F">
        <w:rPr>
          <w:color w:val="000000"/>
          <w:sz w:val="24"/>
          <w:szCs w:val="24"/>
        </w:rPr>
        <w:t>.1.5 - O cancelamento/revogação do registro, assegurados o contraditório e a ampla defesa, deverá ser formalizado mediante competente processo administrativo com despacho fundamentado da autoridade competente da Administração, mediante registro em termo de cancelamento/revogação assinado pelas partes interessadas.</w:t>
      </w:r>
    </w:p>
    <w:p w14:paraId="05AE34DD" w14:textId="551558A7" w:rsidR="004A682E" w:rsidRPr="00163D4F" w:rsidRDefault="004A682E" w:rsidP="004A682E">
      <w:pPr>
        <w:spacing w:before="120" w:after="120"/>
        <w:ind w:firstLine="567"/>
        <w:jc w:val="both"/>
        <w:rPr>
          <w:color w:val="000000"/>
          <w:sz w:val="24"/>
          <w:szCs w:val="24"/>
        </w:rPr>
      </w:pPr>
      <w:r>
        <w:rPr>
          <w:color w:val="000000"/>
          <w:sz w:val="24"/>
          <w:szCs w:val="24"/>
        </w:rPr>
        <w:t>12</w:t>
      </w:r>
      <w:r w:rsidRPr="00163D4F">
        <w:rPr>
          <w:color w:val="000000"/>
          <w:sz w:val="24"/>
          <w:szCs w:val="24"/>
        </w:rPr>
        <w:t xml:space="preserve">.1.6 - Havendo cancelamento/revogação do registro, não caberá a aplicação de qualquer espécie de sanção administrativa ao titular do registro. </w:t>
      </w:r>
    </w:p>
    <w:p w14:paraId="072EC5F3" w14:textId="4FCB5A2A" w:rsidR="004A682E" w:rsidRPr="00163D4F" w:rsidRDefault="004A682E" w:rsidP="004A682E">
      <w:pPr>
        <w:spacing w:before="120" w:after="120"/>
        <w:ind w:firstLine="567"/>
        <w:jc w:val="both"/>
        <w:rPr>
          <w:color w:val="000000"/>
          <w:sz w:val="24"/>
          <w:szCs w:val="24"/>
        </w:rPr>
      </w:pPr>
      <w:r w:rsidRPr="00163D4F">
        <w:rPr>
          <w:color w:val="000000"/>
          <w:sz w:val="24"/>
          <w:szCs w:val="24"/>
        </w:rPr>
        <w:t>1</w:t>
      </w:r>
      <w:r>
        <w:rPr>
          <w:color w:val="000000"/>
          <w:sz w:val="24"/>
          <w:szCs w:val="24"/>
        </w:rPr>
        <w:t>2</w:t>
      </w:r>
      <w:r w:rsidRPr="00163D4F">
        <w:rPr>
          <w:color w:val="000000"/>
          <w:sz w:val="24"/>
          <w:szCs w:val="24"/>
        </w:rPr>
        <w:t xml:space="preserve">.1.7 - O cancelamento/revogação do registro na hipótese prevista no item desta Ata de Registro de Preços não poderá ser </w:t>
      </w:r>
      <w:proofErr w:type="gramStart"/>
      <w:r w:rsidRPr="00163D4F">
        <w:rPr>
          <w:color w:val="000000"/>
          <w:sz w:val="24"/>
          <w:szCs w:val="24"/>
        </w:rPr>
        <w:t>aceita</w:t>
      </w:r>
      <w:proofErr w:type="gramEnd"/>
      <w:r w:rsidRPr="00163D4F">
        <w:rPr>
          <w:color w:val="000000"/>
          <w:sz w:val="24"/>
          <w:szCs w:val="24"/>
        </w:rPr>
        <w:t xml:space="preserve"> em prejuízo ao interesse público.</w:t>
      </w:r>
    </w:p>
    <w:p w14:paraId="286CAF94" w14:textId="370906F8" w:rsidR="004A682E" w:rsidRPr="00163D4F" w:rsidRDefault="004A682E" w:rsidP="004A682E">
      <w:pPr>
        <w:spacing w:before="120" w:after="120"/>
        <w:ind w:firstLine="567"/>
        <w:jc w:val="both"/>
        <w:rPr>
          <w:color w:val="000000"/>
          <w:sz w:val="24"/>
          <w:szCs w:val="24"/>
        </w:rPr>
      </w:pPr>
      <w:r w:rsidRPr="00163D4F">
        <w:rPr>
          <w:color w:val="000000"/>
          <w:sz w:val="24"/>
          <w:szCs w:val="24"/>
        </w:rPr>
        <w:t>1</w:t>
      </w:r>
      <w:r>
        <w:rPr>
          <w:color w:val="000000"/>
          <w:sz w:val="24"/>
          <w:szCs w:val="24"/>
        </w:rPr>
        <w:t>2</w:t>
      </w:r>
      <w:r w:rsidRPr="00163D4F">
        <w:rPr>
          <w:color w:val="000000"/>
          <w:sz w:val="24"/>
          <w:szCs w:val="24"/>
        </w:rPr>
        <w:t>.1.8 -</w:t>
      </w:r>
      <w:proofErr w:type="gramStart"/>
      <w:r w:rsidRPr="00163D4F">
        <w:rPr>
          <w:color w:val="000000"/>
          <w:sz w:val="24"/>
          <w:szCs w:val="24"/>
        </w:rPr>
        <w:t xml:space="preserve">  </w:t>
      </w:r>
      <w:proofErr w:type="gramEnd"/>
      <w:r w:rsidRPr="00163D4F">
        <w:rPr>
          <w:color w:val="000000"/>
          <w:sz w:val="24"/>
          <w:szCs w:val="24"/>
        </w:rPr>
        <w:t>A extinção do registro de preços será determinada em decisão unilateral e fundamentada da Administração, garantido o contraditório e a ampla defesa em processo administrativo.</w:t>
      </w:r>
    </w:p>
    <w:p w14:paraId="6C98925C" w14:textId="42658E97" w:rsidR="004A682E" w:rsidRPr="00163D4F" w:rsidRDefault="004A682E" w:rsidP="004A682E">
      <w:pPr>
        <w:spacing w:before="120" w:after="120"/>
        <w:ind w:firstLine="567"/>
        <w:jc w:val="both"/>
        <w:rPr>
          <w:color w:val="000000"/>
          <w:sz w:val="24"/>
          <w:szCs w:val="24"/>
        </w:rPr>
      </w:pPr>
      <w:r>
        <w:rPr>
          <w:color w:val="000000"/>
          <w:sz w:val="24"/>
          <w:szCs w:val="24"/>
        </w:rPr>
        <w:t>12</w:t>
      </w:r>
      <w:r w:rsidRPr="00163D4F">
        <w:rPr>
          <w:color w:val="000000"/>
          <w:sz w:val="24"/>
          <w:szCs w:val="24"/>
        </w:rPr>
        <w:t>.1.9 -</w:t>
      </w:r>
      <w:proofErr w:type="gramStart"/>
      <w:r w:rsidRPr="00163D4F">
        <w:rPr>
          <w:color w:val="000000"/>
          <w:sz w:val="24"/>
          <w:szCs w:val="24"/>
        </w:rPr>
        <w:t xml:space="preserve">  </w:t>
      </w:r>
      <w:proofErr w:type="gramEnd"/>
      <w:r w:rsidRPr="00163D4F">
        <w:rPr>
          <w:color w:val="000000"/>
          <w:sz w:val="24"/>
          <w:szCs w:val="24"/>
        </w:rPr>
        <w:t>A extinção do registro de preços poderá ensejar a abertura de procedimento de apuração da responsabilidade e aplicação de sanções administrativas em face do titular do registro.</w:t>
      </w:r>
    </w:p>
    <w:p w14:paraId="51F37BC7" w14:textId="31C4AEC8" w:rsidR="006D6D16" w:rsidRPr="004A682E" w:rsidRDefault="006D6D16" w:rsidP="004A682E">
      <w:pPr>
        <w:spacing w:before="120" w:after="120"/>
        <w:jc w:val="both"/>
        <w:rPr>
          <w:b/>
          <w:color w:val="FF0066"/>
          <w:sz w:val="24"/>
        </w:rPr>
      </w:pPr>
      <w:proofErr w:type="gramStart"/>
      <w:r w:rsidRPr="004A682E">
        <w:rPr>
          <w:b/>
          <w:sz w:val="24"/>
        </w:rPr>
        <w:t>1</w:t>
      </w:r>
      <w:r w:rsidR="0089653A">
        <w:rPr>
          <w:b/>
          <w:sz w:val="24"/>
        </w:rPr>
        <w:t>3</w:t>
      </w:r>
      <w:r w:rsidRPr="004A682E">
        <w:rPr>
          <w:b/>
          <w:sz w:val="24"/>
        </w:rPr>
        <w:t xml:space="preserve"> - ADEQUAÇÃO</w:t>
      </w:r>
      <w:proofErr w:type="gramEnd"/>
      <w:r w:rsidRPr="004A682E">
        <w:rPr>
          <w:b/>
          <w:sz w:val="24"/>
        </w:rPr>
        <w:t xml:space="preserve"> ORÇAMENTÁRIA </w:t>
      </w:r>
    </w:p>
    <w:p w14:paraId="2A5D462D" w14:textId="58D88A44" w:rsidR="006D6D16" w:rsidRDefault="006D6D16" w:rsidP="00B313BF">
      <w:pPr>
        <w:pStyle w:val="Nivel2"/>
        <w:ind w:left="0" w:firstLine="0"/>
        <w:rPr>
          <w:rFonts w:ascii="Times New Roman" w:hAnsi="Times New Roman" w:cs="Times New Roman"/>
          <w:b/>
          <w:sz w:val="24"/>
          <w:szCs w:val="24"/>
        </w:rPr>
      </w:pPr>
      <w:r w:rsidRPr="00F30EF9">
        <w:rPr>
          <w:rFonts w:ascii="Times New Roman" w:hAnsi="Times New Roman" w:cs="Times New Roman"/>
          <w:color w:val="00000A"/>
          <w:kern w:val="1"/>
          <w:sz w:val="24"/>
          <w:szCs w:val="24"/>
          <w:lang w:eastAsia="zh-CN"/>
        </w:rPr>
        <w:t xml:space="preserve">As despesas decorrentes da presente contratação correrão à conta de recursos específicos consignados no Orçamento Geral </w:t>
      </w:r>
      <w:r w:rsidRPr="00F30EF9">
        <w:rPr>
          <w:rFonts w:ascii="Times New Roman" w:hAnsi="Times New Roman" w:cs="Times New Roman"/>
          <w:color w:val="000000" w:themeColor="text1"/>
          <w:kern w:val="1"/>
          <w:sz w:val="24"/>
          <w:szCs w:val="24"/>
          <w:lang w:eastAsia="zh-CN"/>
        </w:rPr>
        <w:t xml:space="preserve">do Município, através do </w:t>
      </w:r>
      <w:r>
        <w:rPr>
          <w:rFonts w:ascii="Times New Roman" w:hAnsi="Times New Roman" w:cs="Times New Roman"/>
          <w:color w:val="000000" w:themeColor="text1"/>
          <w:kern w:val="1"/>
          <w:sz w:val="24"/>
          <w:szCs w:val="24"/>
          <w:lang w:eastAsia="zh-CN"/>
        </w:rPr>
        <w:t>Município de Bom Jardim</w:t>
      </w:r>
      <w:r w:rsidRPr="00F30EF9">
        <w:rPr>
          <w:rFonts w:ascii="Times New Roman" w:hAnsi="Times New Roman" w:cs="Times New Roman"/>
          <w:color w:val="000000" w:themeColor="text1"/>
          <w:kern w:val="1"/>
          <w:sz w:val="24"/>
          <w:szCs w:val="24"/>
          <w:lang w:eastAsia="zh-CN"/>
        </w:rPr>
        <w:t>, sendo: PT: 02.</w:t>
      </w:r>
      <w:r w:rsidR="004A682E">
        <w:rPr>
          <w:rFonts w:ascii="Times New Roman" w:hAnsi="Times New Roman" w:cs="Times New Roman"/>
          <w:color w:val="000000" w:themeColor="text1"/>
          <w:kern w:val="1"/>
          <w:sz w:val="24"/>
          <w:szCs w:val="24"/>
          <w:lang w:eastAsia="zh-CN"/>
        </w:rPr>
        <w:t>400</w:t>
      </w:r>
      <w:r w:rsidRPr="00F30EF9">
        <w:rPr>
          <w:rFonts w:ascii="Times New Roman" w:hAnsi="Times New Roman" w:cs="Times New Roman"/>
          <w:color w:val="000000" w:themeColor="text1"/>
          <w:kern w:val="1"/>
          <w:sz w:val="24"/>
          <w:szCs w:val="24"/>
          <w:lang w:eastAsia="zh-CN"/>
        </w:rPr>
        <w:t>.04.122.00</w:t>
      </w:r>
      <w:r w:rsidR="004A682E">
        <w:rPr>
          <w:rFonts w:ascii="Times New Roman" w:hAnsi="Times New Roman" w:cs="Times New Roman"/>
          <w:color w:val="000000" w:themeColor="text1"/>
          <w:kern w:val="1"/>
          <w:sz w:val="24"/>
          <w:szCs w:val="24"/>
          <w:lang w:eastAsia="zh-CN"/>
        </w:rPr>
        <w:t>10</w:t>
      </w:r>
      <w:r w:rsidRPr="00F30EF9">
        <w:rPr>
          <w:rFonts w:ascii="Times New Roman" w:hAnsi="Times New Roman" w:cs="Times New Roman"/>
          <w:color w:val="000000" w:themeColor="text1"/>
          <w:kern w:val="1"/>
          <w:sz w:val="24"/>
          <w:szCs w:val="24"/>
          <w:lang w:eastAsia="zh-CN"/>
        </w:rPr>
        <w:t>.</w:t>
      </w:r>
      <w:r w:rsidR="004A682E">
        <w:rPr>
          <w:rFonts w:ascii="Times New Roman" w:hAnsi="Times New Roman" w:cs="Times New Roman"/>
          <w:color w:val="000000" w:themeColor="text1"/>
          <w:kern w:val="1"/>
          <w:sz w:val="24"/>
          <w:szCs w:val="24"/>
          <w:lang w:eastAsia="zh-CN"/>
        </w:rPr>
        <w:t>2</w:t>
      </w:r>
      <w:r w:rsidRPr="00F30EF9">
        <w:rPr>
          <w:rFonts w:ascii="Times New Roman" w:hAnsi="Times New Roman" w:cs="Times New Roman"/>
          <w:color w:val="000000" w:themeColor="text1"/>
          <w:kern w:val="1"/>
          <w:sz w:val="24"/>
          <w:szCs w:val="24"/>
          <w:lang w:eastAsia="zh-CN"/>
        </w:rPr>
        <w:t>.0</w:t>
      </w:r>
      <w:r w:rsidR="004A682E">
        <w:rPr>
          <w:rFonts w:ascii="Times New Roman" w:hAnsi="Times New Roman" w:cs="Times New Roman"/>
          <w:color w:val="000000" w:themeColor="text1"/>
          <w:kern w:val="1"/>
          <w:sz w:val="24"/>
          <w:szCs w:val="24"/>
          <w:lang w:eastAsia="zh-CN"/>
        </w:rPr>
        <w:t>29</w:t>
      </w:r>
      <w:r w:rsidRPr="00F30EF9">
        <w:rPr>
          <w:rFonts w:ascii="Times New Roman" w:hAnsi="Times New Roman" w:cs="Times New Roman"/>
          <w:color w:val="000000" w:themeColor="text1"/>
          <w:kern w:val="1"/>
          <w:sz w:val="24"/>
          <w:szCs w:val="24"/>
          <w:lang w:eastAsia="zh-CN"/>
        </w:rPr>
        <w:t>,</w:t>
      </w:r>
      <w:r w:rsidRPr="00F30EF9">
        <w:rPr>
          <w:rFonts w:ascii="Times New Roman" w:hAnsi="Times New Roman" w:cs="Times New Roman"/>
          <w:sz w:val="24"/>
          <w:szCs w:val="24"/>
        </w:rPr>
        <w:t xml:space="preserve"> </w:t>
      </w:r>
      <w:proofErr w:type="gramStart"/>
      <w:r w:rsidRPr="00F30EF9">
        <w:rPr>
          <w:rFonts w:ascii="Times New Roman" w:hAnsi="Times New Roman" w:cs="Times New Roman"/>
          <w:sz w:val="24"/>
          <w:szCs w:val="24"/>
        </w:rPr>
        <w:t>N.D.:</w:t>
      </w:r>
      <w:proofErr w:type="gramEnd"/>
      <w:r w:rsidRPr="00F30EF9">
        <w:rPr>
          <w:rFonts w:ascii="Times New Roman" w:hAnsi="Times New Roman" w:cs="Times New Roman"/>
          <w:sz w:val="24"/>
          <w:szCs w:val="24"/>
        </w:rPr>
        <w:t>3390.30.00</w:t>
      </w:r>
    </w:p>
    <w:p w14:paraId="49AF4CE8" w14:textId="6DC2AD0F" w:rsidR="00DA708D" w:rsidRPr="00F30EF9" w:rsidRDefault="00CE683C" w:rsidP="00B313BF">
      <w:pPr>
        <w:pStyle w:val="Nivel2"/>
        <w:ind w:left="0" w:firstLine="0"/>
        <w:rPr>
          <w:rFonts w:ascii="Times New Roman" w:hAnsi="Times New Roman" w:cs="Times New Roman"/>
          <w:b/>
          <w:color w:val="FF0066"/>
          <w:sz w:val="24"/>
          <w:szCs w:val="24"/>
        </w:rPr>
      </w:pPr>
      <w:r w:rsidRPr="00F30EF9">
        <w:rPr>
          <w:rFonts w:ascii="Times New Roman" w:hAnsi="Times New Roman" w:cs="Times New Roman"/>
          <w:b/>
          <w:sz w:val="24"/>
          <w:szCs w:val="24"/>
        </w:rPr>
        <w:t>1</w:t>
      </w:r>
      <w:r w:rsidR="0089653A">
        <w:rPr>
          <w:rFonts w:ascii="Times New Roman" w:hAnsi="Times New Roman" w:cs="Times New Roman"/>
          <w:b/>
          <w:sz w:val="24"/>
          <w:szCs w:val="24"/>
        </w:rPr>
        <w:t>4</w:t>
      </w:r>
      <w:r w:rsidR="000E59EE" w:rsidRPr="00F30EF9">
        <w:rPr>
          <w:rFonts w:ascii="Times New Roman" w:hAnsi="Times New Roman" w:cs="Times New Roman"/>
          <w:b/>
          <w:sz w:val="24"/>
          <w:szCs w:val="24"/>
        </w:rPr>
        <w:t xml:space="preserve"> </w:t>
      </w:r>
      <w:r w:rsidR="00DA708D" w:rsidRPr="00F30EF9">
        <w:rPr>
          <w:rFonts w:ascii="Times New Roman" w:hAnsi="Times New Roman" w:cs="Times New Roman"/>
          <w:b/>
          <w:sz w:val="24"/>
          <w:szCs w:val="24"/>
        </w:rPr>
        <w:t>- DAS INFRAÇÕES ADMINISTRATIVAS E SANÇÕES</w:t>
      </w:r>
      <w:bookmarkEnd w:id="27"/>
      <w:r w:rsidR="00DD7356" w:rsidRPr="00F30EF9">
        <w:rPr>
          <w:rFonts w:ascii="Times New Roman" w:hAnsi="Times New Roman" w:cs="Times New Roman"/>
          <w:b/>
          <w:sz w:val="24"/>
          <w:szCs w:val="24"/>
        </w:rPr>
        <w:t xml:space="preserve"> </w:t>
      </w:r>
    </w:p>
    <w:p w14:paraId="0F62FD42" w14:textId="29C85C71" w:rsidR="00CE683C" w:rsidRPr="00F30EF9" w:rsidRDefault="00CE683C" w:rsidP="00B313BF">
      <w:pPr>
        <w:pStyle w:val="PargrafodaLista"/>
        <w:spacing w:before="120" w:after="120" w:line="276" w:lineRule="auto"/>
        <w:ind w:left="0"/>
        <w:jc w:val="both"/>
        <w:rPr>
          <w:color w:val="auto"/>
        </w:rPr>
      </w:pPr>
      <w:r w:rsidRPr="00F30EF9">
        <w:rPr>
          <w:color w:val="auto"/>
        </w:rPr>
        <w:t>1</w:t>
      </w:r>
      <w:r w:rsidR="0089653A">
        <w:rPr>
          <w:color w:val="auto"/>
        </w:rPr>
        <w:t>4</w:t>
      </w:r>
      <w:r w:rsidRPr="00F30EF9">
        <w:rPr>
          <w:color w:val="auto"/>
        </w:rPr>
        <w:t xml:space="preserve">.1- Comete infração administrativa, nos termos da lei, o licitante que, com dolo ou culpa: </w:t>
      </w:r>
    </w:p>
    <w:p w14:paraId="639A8FD0" w14:textId="3CBC59B8" w:rsidR="00CE683C" w:rsidRPr="00F30EF9" w:rsidRDefault="00CE683C" w:rsidP="00B313BF">
      <w:pPr>
        <w:pStyle w:val="PargrafodaLista"/>
        <w:spacing w:before="120" w:after="120" w:line="276" w:lineRule="auto"/>
        <w:ind w:left="0"/>
        <w:jc w:val="both"/>
        <w:rPr>
          <w:color w:val="auto"/>
        </w:rPr>
      </w:pPr>
      <w:r w:rsidRPr="00F30EF9">
        <w:rPr>
          <w:color w:val="auto"/>
        </w:rPr>
        <w:t>1</w:t>
      </w:r>
      <w:r w:rsidR="0089653A">
        <w:rPr>
          <w:color w:val="auto"/>
        </w:rPr>
        <w:t>4</w:t>
      </w:r>
      <w:r w:rsidRPr="00F30EF9">
        <w:rPr>
          <w:color w:val="auto"/>
        </w:rPr>
        <w:t>.1.1 deixar de entregar a documentação exigida para o certame ou não entregar qualquer documento que tenha sido solicitado pelo/a pregoeiro/a durante o certame;</w:t>
      </w:r>
    </w:p>
    <w:p w14:paraId="3B8BF94D" w14:textId="1D164C84" w:rsidR="00CE683C" w:rsidRPr="00F30EF9" w:rsidRDefault="00CE683C" w:rsidP="00B313BF">
      <w:pPr>
        <w:pStyle w:val="PargrafodaLista"/>
        <w:spacing w:before="120" w:after="120" w:line="276" w:lineRule="auto"/>
        <w:ind w:left="0"/>
        <w:jc w:val="both"/>
        <w:rPr>
          <w:color w:val="auto"/>
        </w:rPr>
      </w:pPr>
      <w:r w:rsidRPr="00F30EF9">
        <w:rPr>
          <w:color w:val="auto"/>
        </w:rPr>
        <w:t>1</w:t>
      </w:r>
      <w:r w:rsidR="0089653A">
        <w:rPr>
          <w:color w:val="auto"/>
        </w:rPr>
        <w:t>4</w:t>
      </w:r>
      <w:r w:rsidRPr="00F30EF9">
        <w:rPr>
          <w:color w:val="auto"/>
        </w:rPr>
        <w:t>.1.2 Salvo em decorrência de fato superveniente devidamente justificado, não mantiver a proposta em especial quando:</w:t>
      </w:r>
    </w:p>
    <w:p w14:paraId="03E7D78B" w14:textId="77777777" w:rsidR="00CE683C" w:rsidRPr="00F30EF9" w:rsidRDefault="00CE683C" w:rsidP="00B313BF">
      <w:pPr>
        <w:pStyle w:val="PargrafodaLista"/>
        <w:spacing w:before="120" w:after="120" w:line="276" w:lineRule="auto"/>
        <w:ind w:left="0"/>
        <w:jc w:val="both"/>
        <w:rPr>
          <w:color w:val="auto"/>
        </w:rPr>
      </w:pPr>
      <w:r w:rsidRPr="00F30EF9">
        <w:rPr>
          <w:color w:val="auto"/>
        </w:rPr>
        <w:t xml:space="preserve">a) não enviar a proposta adequada ao último lance ofertado ou após a negociação; </w:t>
      </w:r>
    </w:p>
    <w:p w14:paraId="7044976E" w14:textId="77777777" w:rsidR="00CE683C" w:rsidRPr="00F30EF9" w:rsidRDefault="00CE683C" w:rsidP="00B313BF">
      <w:pPr>
        <w:pStyle w:val="PargrafodaLista"/>
        <w:spacing w:before="120" w:after="120" w:line="276" w:lineRule="auto"/>
        <w:ind w:left="0"/>
        <w:jc w:val="both"/>
        <w:rPr>
          <w:color w:val="auto"/>
        </w:rPr>
      </w:pPr>
      <w:r w:rsidRPr="00F30EF9">
        <w:rPr>
          <w:color w:val="auto"/>
        </w:rPr>
        <w:t xml:space="preserve">b) recusar-se a enviar o detalhamento da proposta quando exigível; </w:t>
      </w:r>
    </w:p>
    <w:p w14:paraId="1272500C" w14:textId="77777777" w:rsidR="00CE683C" w:rsidRPr="00F30EF9" w:rsidRDefault="00CE683C" w:rsidP="00B313BF">
      <w:pPr>
        <w:pStyle w:val="PargrafodaLista"/>
        <w:spacing w:before="120" w:after="120" w:line="276" w:lineRule="auto"/>
        <w:ind w:left="0"/>
        <w:jc w:val="both"/>
        <w:rPr>
          <w:color w:val="auto"/>
        </w:rPr>
      </w:pPr>
      <w:r w:rsidRPr="00F30EF9">
        <w:rPr>
          <w:color w:val="auto"/>
        </w:rPr>
        <w:t xml:space="preserve">c) pedir para ser desclassificado quando encerrada a etapa competitiva; </w:t>
      </w:r>
      <w:proofErr w:type="gramStart"/>
      <w:r w:rsidRPr="00F30EF9">
        <w:rPr>
          <w:color w:val="auto"/>
        </w:rPr>
        <w:t>ou</w:t>
      </w:r>
      <w:proofErr w:type="gramEnd"/>
      <w:r w:rsidRPr="00F30EF9">
        <w:rPr>
          <w:color w:val="auto"/>
        </w:rPr>
        <w:t xml:space="preserve"> </w:t>
      </w:r>
    </w:p>
    <w:p w14:paraId="4675A437" w14:textId="77777777" w:rsidR="00CE683C" w:rsidRPr="00F30EF9" w:rsidRDefault="00CE683C" w:rsidP="00B313BF">
      <w:pPr>
        <w:pStyle w:val="PargrafodaLista"/>
        <w:spacing w:before="120" w:after="120" w:line="276" w:lineRule="auto"/>
        <w:ind w:left="0"/>
        <w:jc w:val="both"/>
        <w:rPr>
          <w:color w:val="auto"/>
        </w:rPr>
      </w:pPr>
      <w:r w:rsidRPr="00F30EF9">
        <w:rPr>
          <w:color w:val="auto"/>
        </w:rPr>
        <w:t>d) deixar de apresentar amostra;</w:t>
      </w:r>
    </w:p>
    <w:p w14:paraId="2A29B33D" w14:textId="77777777" w:rsidR="00CE683C" w:rsidRPr="00F30EF9" w:rsidRDefault="00CE683C" w:rsidP="00B313BF">
      <w:pPr>
        <w:pStyle w:val="PargrafodaLista"/>
        <w:spacing w:before="120" w:after="120" w:line="276" w:lineRule="auto"/>
        <w:ind w:left="0"/>
        <w:jc w:val="both"/>
        <w:rPr>
          <w:color w:val="auto"/>
        </w:rPr>
      </w:pPr>
      <w:r w:rsidRPr="00F30EF9">
        <w:rPr>
          <w:color w:val="auto"/>
        </w:rPr>
        <w:t xml:space="preserve">e) apresentar proposta ou amostra em desacordo com as especificações do edital; </w:t>
      </w:r>
    </w:p>
    <w:p w14:paraId="1CCDFC29" w14:textId="4BDA6554" w:rsidR="00CE683C" w:rsidRPr="00F30EF9" w:rsidRDefault="00CE683C" w:rsidP="00B313BF">
      <w:pPr>
        <w:pStyle w:val="PargrafodaLista"/>
        <w:spacing w:before="120" w:after="120" w:line="276" w:lineRule="auto"/>
        <w:ind w:left="0"/>
        <w:jc w:val="both"/>
        <w:rPr>
          <w:color w:val="auto"/>
        </w:rPr>
      </w:pPr>
      <w:r w:rsidRPr="00F30EF9">
        <w:rPr>
          <w:color w:val="auto"/>
        </w:rPr>
        <w:t>1</w:t>
      </w:r>
      <w:r w:rsidR="0089653A">
        <w:rPr>
          <w:color w:val="auto"/>
        </w:rPr>
        <w:t>4</w:t>
      </w:r>
      <w:r w:rsidRPr="00F30EF9">
        <w:rPr>
          <w:color w:val="auto"/>
        </w:rPr>
        <w:t>.1.3- não celebrar o contrato ou não entregar a documentação exigida para a contratação, quando convocado dentro do prazo de validade de sua proposta;</w:t>
      </w:r>
    </w:p>
    <w:p w14:paraId="254F71EF" w14:textId="5E1407F9" w:rsidR="00CE683C" w:rsidRPr="00F30EF9" w:rsidRDefault="00CE683C" w:rsidP="00B313BF">
      <w:pPr>
        <w:pStyle w:val="PargrafodaLista"/>
        <w:spacing w:before="120" w:after="120" w:line="276" w:lineRule="auto"/>
        <w:ind w:left="0"/>
        <w:jc w:val="both"/>
        <w:rPr>
          <w:color w:val="auto"/>
        </w:rPr>
      </w:pPr>
      <w:r w:rsidRPr="00F30EF9">
        <w:rPr>
          <w:color w:val="auto"/>
        </w:rPr>
        <w:t>1</w:t>
      </w:r>
      <w:r w:rsidR="0089653A">
        <w:rPr>
          <w:color w:val="auto"/>
        </w:rPr>
        <w:t>4</w:t>
      </w:r>
      <w:r w:rsidRPr="00F30EF9">
        <w:rPr>
          <w:color w:val="auto"/>
        </w:rPr>
        <w:t>.1.3.1 recusar-se, sem justificativa, a assinar o contrato ou a ata de registro de preço, ou a aceitar ou retirar o instrumento equivalente no prazo estabelecido pela Administração;</w:t>
      </w:r>
    </w:p>
    <w:p w14:paraId="73D2AAC6" w14:textId="511E1780" w:rsidR="00CE683C" w:rsidRPr="00F30EF9" w:rsidRDefault="00CE683C" w:rsidP="00B313BF">
      <w:pPr>
        <w:pStyle w:val="PargrafodaLista"/>
        <w:spacing w:before="120" w:after="120" w:line="276" w:lineRule="auto"/>
        <w:ind w:left="0"/>
        <w:jc w:val="both"/>
        <w:rPr>
          <w:color w:val="auto"/>
        </w:rPr>
      </w:pPr>
      <w:r w:rsidRPr="00F30EF9">
        <w:rPr>
          <w:color w:val="auto"/>
        </w:rPr>
        <w:t>1</w:t>
      </w:r>
      <w:r w:rsidR="0089653A">
        <w:rPr>
          <w:color w:val="auto"/>
        </w:rPr>
        <w:t>4</w:t>
      </w:r>
      <w:r w:rsidRPr="00F30EF9">
        <w:rPr>
          <w:color w:val="auto"/>
        </w:rPr>
        <w:t>.1.4</w:t>
      </w:r>
      <w:r w:rsidR="006D6D16">
        <w:rPr>
          <w:color w:val="auto"/>
        </w:rPr>
        <w:t xml:space="preserve"> </w:t>
      </w:r>
      <w:r w:rsidRPr="00F30EF9">
        <w:rPr>
          <w:color w:val="auto"/>
        </w:rPr>
        <w:t>- apresentar declaração ou documentação falsa exigida para o certame ou prestar declaração falsa durante a licitação</w:t>
      </w:r>
    </w:p>
    <w:p w14:paraId="73EE5CAC" w14:textId="49F4B658" w:rsidR="00CE683C" w:rsidRPr="00F30EF9" w:rsidRDefault="00CE683C" w:rsidP="00B313BF">
      <w:pPr>
        <w:pStyle w:val="PargrafodaLista"/>
        <w:spacing w:before="120" w:after="120" w:line="276" w:lineRule="auto"/>
        <w:ind w:left="0"/>
        <w:jc w:val="both"/>
        <w:rPr>
          <w:color w:val="auto"/>
        </w:rPr>
      </w:pPr>
      <w:r w:rsidRPr="00F30EF9">
        <w:rPr>
          <w:color w:val="auto"/>
        </w:rPr>
        <w:t>1</w:t>
      </w:r>
      <w:r w:rsidR="0089653A">
        <w:rPr>
          <w:color w:val="auto"/>
        </w:rPr>
        <w:t>4</w:t>
      </w:r>
      <w:r w:rsidRPr="00F30EF9">
        <w:rPr>
          <w:color w:val="auto"/>
        </w:rPr>
        <w:t>.1.5</w:t>
      </w:r>
      <w:r w:rsidR="006D6D16">
        <w:rPr>
          <w:color w:val="auto"/>
        </w:rPr>
        <w:t xml:space="preserve"> </w:t>
      </w:r>
      <w:r w:rsidRPr="00F30EF9">
        <w:rPr>
          <w:color w:val="auto"/>
        </w:rPr>
        <w:t>- fraudar a licitação</w:t>
      </w:r>
    </w:p>
    <w:p w14:paraId="1A661E4F" w14:textId="553BD019" w:rsidR="00CE683C" w:rsidRPr="00F30EF9" w:rsidRDefault="00CE683C" w:rsidP="00B313BF">
      <w:pPr>
        <w:pStyle w:val="PargrafodaLista"/>
        <w:spacing w:before="120" w:after="120" w:line="276" w:lineRule="auto"/>
        <w:ind w:left="0"/>
        <w:jc w:val="both"/>
        <w:rPr>
          <w:color w:val="auto"/>
        </w:rPr>
      </w:pPr>
      <w:r w:rsidRPr="00F30EF9">
        <w:rPr>
          <w:color w:val="auto"/>
        </w:rPr>
        <w:t>1</w:t>
      </w:r>
      <w:r w:rsidR="0089653A">
        <w:rPr>
          <w:color w:val="auto"/>
        </w:rPr>
        <w:t>4</w:t>
      </w:r>
      <w:r w:rsidRPr="00F30EF9">
        <w:rPr>
          <w:color w:val="auto"/>
        </w:rPr>
        <w:t>.1.6</w:t>
      </w:r>
      <w:r w:rsidR="006D6D16">
        <w:rPr>
          <w:color w:val="auto"/>
        </w:rPr>
        <w:t xml:space="preserve"> </w:t>
      </w:r>
      <w:r w:rsidRPr="00F30EF9">
        <w:rPr>
          <w:color w:val="auto"/>
        </w:rPr>
        <w:t>- comportar-se de modo inidôneo ou cometer fraude de qualquer natureza, em especial quando:</w:t>
      </w:r>
    </w:p>
    <w:p w14:paraId="5AA57EDC" w14:textId="77777777" w:rsidR="00CE683C" w:rsidRPr="00F30EF9" w:rsidRDefault="00CE683C" w:rsidP="00B313BF">
      <w:pPr>
        <w:pStyle w:val="PargrafodaLista"/>
        <w:spacing w:before="120" w:after="120" w:line="276" w:lineRule="auto"/>
        <w:ind w:left="0"/>
        <w:jc w:val="both"/>
        <w:rPr>
          <w:color w:val="auto"/>
        </w:rPr>
      </w:pPr>
      <w:r w:rsidRPr="00F30EF9">
        <w:rPr>
          <w:color w:val="auto"/>
        </w:rPr>
        <w:lastRenderedPageBreak/>
        <w:t xml:space="preserve">a) agir em conluio ou em desconformidade com a lei; </w:t>
      </w:r>
    </w:p>
    <w:p w14:paraId="1A00A6AD" w14:textId="77777777" w:rsidR="00CE683C" w:rsidRPr="00F30EF9" w:rsidRDefault="00CE683C" w:rsidP="00B313BF">
      <w:pPr>
        <w:pStyle w:val="PargrafodaLista"/>
        <w:spacing w:before="120" w:after="120" w:line="276" w:lineRule="auto"/>
        <w:ind w:left="0"/>
        <w:jc w:val="both"/>
        <w:rPr>
          <w:color w:val="auto"/>
        </w:rPr>
      </w:pPr>
      <w:r w:rsidRPr="00F30EF9">
        <w:rPr>
          <w:color w:val="auto"/>
        </w:rPr>
        <w:t xml:space="preserve">b) induzir deliberadamente a erro no julgamento; </w:t>
      </w:r>
    </w:p>
    <w:p w14:paraId="2606EBC7" w14:textId="77777777" w:rsidR="00CE683C" w:rsidRPr="00F30EF9" w:rsidRDefault="00CE683C" w:rsidP="00B313BF">
      <w:pPr>
        <w:pStyle w:val="PargrafodaLista"/>
        <w:spacing w:before="120" w:after="120" w:line="276" w:lineRule="auto"/>
        <w:ind w:left="0"/>
        <w:jc w:val="both"/>
        <w:rPr>
          <w:color w:val="auto"/>
        </w:rPr>
      </w:pPr>
      <w:r w:rsidRPr="00F30EF9">
        <w:rPr>
          <w:color w:val="auto"/>
        </w:rPr>
        <w:t xml:space="preserve">c) apresentar amostra falsificada ou deteriorada; </w:t>
      </w:r>
    </w:p>
    <w:p w14:paraId="728FFC38" w14:textId="2A2E4457" w:rsidR="00CE683C" w:rsidRPr="00F30EF9" w:rsidRDefault="00CE683C" w:rsidP="00B313BF">
      <w:pPr>
        <w:pStyle w:val="PargrafodaLista"/>
        <w:spacing w:before="120" w:after="120" w:line="276" w:lineRule="auto"/>
        <w:ind w:left="0"/>
        <w:jc w:val="both"/>
        <w:rPr>
          <w:color w:val="auto"/>
        </w:rPr>
      </w:pPr>
      <w:r w:rsidRPr="00F30EF9">
        <w:rPr>
          <w:color w:val="auto"/>
        </w:rPr>
        <w:t>1</w:t>
      </w:r>
      <w:r w:rsidR="0089653A">
        <w:rPr>
          <w:color w:val="auto"/>
        </w:rPr>
        <w:t>4</w:t>
      </w:r>
      <w:r w:rsidRPr="00F30EF9">
        <w:rPr>
          <w:color w:val="auto"/>
        </w:rPr>
        <w:t>.1.7- praticar atos ilícitos com vistas a frustrar os objetivos da licitação</w:t>
      </w:r>
    </w:p>
    <w:p w14:paraId="18CBE2C3" w14:textId="4C3213EF" w:rsidR="00CE683C" w:rsidRPr="00F30EF9" w:rsidRDefault="00CE683C" w:rsidP="00B313BF">
      <w:pPr>
        <w:pStyle w:val="PargrafodaLista"/>
        <w:spacing w:before="120" w:after="120" w:line="276" w:lineRule="auto"/>
        <w:ind w:left="0"/>
        <w:jc w:val="both"/>
        <w:rPr>
          <w:color w:val="auto"/>
        </w:rPr>
      </w:pPr>
      <w:r w:rsidRPr="00F30EF9">
        <w:rPr>
          <w:color w:val="auto"/>
        </w:rPr>
        <w:t>1</w:t>
      </w:r>
      <w:r w:rsidR="0089653A">
        <w:rPr>
          <w:color w:val="auto"/>
        </w:rPr>
        <w:t>4</w:t>
      </w:r>
      <w:r w:rsidRPr="00F30EF9">
        <w:rPr>
          <w:color w:val="auto"/>
        </w:rPr>
        <w:t>.1.8- praticar ato lesivo previsto no art. 5º da Lei n.º 12.846, de 2013.</w:t>
      </w:r>
    </w:p>
    <w:p w14:paraId="60C71467" w14:textId="2C5404D9" w:rsidR="00CE683C" w:rsidRPr="00F30EF9" w:rsidRDefault="00CE683C" w:rsidP="00B313BF">
      <w:pPr>
        <w:pStyle w:val="PargrafodaLista"/>
        <w:spacing w:before="120" w:after="120" w:line="276" w:lineRule="auto"/>
        <w:ind w:left="0"/>
        <w:jc w:val="both"/>
        <w:rPr>
          <w:color w:val="auto"/>
        </w:rPr>
      </w:pPr>
      <w:r w:rsidRPr="00F30EF9">
        <w:rPr>
          <w:color w:val="auto"/>
        </w:rPr>
        <w:t>1</w:t>
      </w:r>
      <w:r w:rsidR="0089653A">
        <w:rPr>
          <w:color w:val="auto"/>
        </w:rPr>
        <w:t>4</w:t>
      </w:r>
      <w:r w:rsidRPr="00F30EF9">
        <w:rPr>
          <w:color w:val="auto"/>
        </w:rPr>
        <w:t xml:space="preserve">.1- Com fulcro na Lei nº 14.133, de 2021, a Administração poderá, garantida a prévia defesa, aplicar aos licitantes e/ou adjudicatários as seguintes sanções, sem prejuízo das responsabilidades civil e criminal: </w:t>
      </w:r>
    </w:p>
    <w:p w14:paraId="50668AC9" w14:textId="77777777" w:rsidR="00CE683C" w:rsidRPr="00F30EF9" w:rsidRDefault="00CE683C" w:rsidP="00B313BF">
      <w:pPr>
        <w:pStyle w:val="PargrafodaLista"/>
        <w:spacing w:before="120" w:after="120" w:line="276" w:lineRule="auto"/>
        <w:ind w:left="0"/>
        <w:jc w:val="both"/>
        <w:rPr>
          <w:color w:val="auto"/>
        </w:rPr>
      </w:pPr>
      <w:r w:rsidRPr="00F30EF9">
        <w:rPr>
          <w:color w:val="auto"/>
        </w:rPr>
        <w:t xml:space="preserve">a) advertência; </w:t>
      </w:r>
    </w:p>
    <w:p w14:paraId="08E712EB" w14:textId="77777777" w:rsidR="00CE683C" w:rsidRPr="00F30EF9" w:rsidRDefault="00CE683C" w:rsidP="00B313BF">
      <w:pPr>
        <w:pStyle w:val="PargrafodaLista"/>
        <w:spacing w:before="120" w:after="120" w:line="276" w:lineRule="auto"/>
        <w:ind w:left="0"/>
        <w:jc w:val="both"/>
        <w:rPr>
          <w:color w:val="auto"/>
        </w:rPr>
      </w:pPr>
      <w:r w:rsidRPr="00F30EF9">
        <w:rPr>
          <w:color w:val="auto"/>
        </w:rPr>
        <w:t>b) multa;</w:t>
      </w:r>
    </w:p>
    <w:p w14:paraId="23CD894E" w14:textId="77777777" w:rsidR="00CE683C" w:rsidRPr="00F30EF9" w:rsidRDefault="00CE683C" w:rsidP="00B313BF">
      <w:pPr>
        <w:pStyle w:val="PargrafodaLista"/>
        <w:spacing w:before="120" w:after="120" w:line="276" w:lineRule="auto"/>
        <w:ind w:left="0"/>
        <w:jc w:val="both"/>
        <w:rPr>
          <w:color w:val="auto"/>
        </w:rPr>
      </w:pPr>
      <w:r w:rsidRPr="00F30EF9">
        <w:rPr>
          <w:color w:val="auto"/>
        </w:rPr>
        <w:t>c) impedimento de licitar e contratar e</w:t>
      </w:r>
    </w:p>
    <w:p w14:paraId="1F193733" w14:textId="77777777" w:rsidR="00CE683C" w:rsidRPr="00F30EF9" w:rsidRDefault="00CE683C" w:rsidP="00B313BF">
      <w:pPr>
        <w:pStyle w:val="PargrafodaLista"/>
        <w:spacing w:before="120" w:after="120" w:line="276" w:lineRule="auto"/>
        <w:ind w:left="0"/>
        <w:jc w:val="both"/>
        <w:rPr>
          <w:color w:val="auto"/>
        </w:rPr>
      </w:pPr>
      <w:r w:rsidRPr="00F30EF9">
        <w:rPr>
          <w:color w:val="auto"/>
        </w:rPr>
        <w:t>d) declaração de inidoneidade para licitar ou contratar, enquanto perdurarem os motivos determinantes da punição ou até que seja promovida sua reabilitação perante a própria autoridade que aplicou a penalidade.</w:t>
      </w:r>
    </w:p>
    <w:p w14:paraId="25676C68" w14:textId="037BD075" w:rsidR="00CE683C" w:rsidRPr="00F30EF9" w:rsidRDefault="00CE683C" w:rsidP="00B313BF">
      <w:pPr>
        <w:pStyle w:val="PargrafodaLista"/>
        <w:spacing w:before="120" w:after="120" w:line="276" w:lineRule="auto"/>
        <w:ind w:left="0"/>
        <w:jc w:val="both"/>
        <w:rPr>
          <w:color w:val="auto"/>
        </w:rPr>
      </w:pPr>
      <w:r w:rsidRPr="00F30EF9">
        <w:rPr>
          <w:color w:val="auto"/>
        </w:rPr>
        <w:t>1</w:t>
      </w:r>
      <w:r w:rsidR="0089653A">
        <w:rPr>
          <w:color w:val="auto"/>
        </w:rPr>
        <w:t>4</w:t>
      </w:r>
      <w:r w:rsidRPr="00F30EF9">
        <w:rPr>
          <w:color w:val="auto"/>
        </w:rPr>
        <w:t>.3- Na aplicação das sanções serão considerados:</w:t>
      </w:r>
    </w:p>
    <w:p w14:paraId="0BB69332" w14:textId="77777777" w:rsidR="00CE683C" w:rsidRPr="00F30EF9" w:rsidRDefault="00CE683C" w:rsidP="00B313BF">
      <w:pPr>
        <w:pStyle w:val="PargrafodaLista"/>
        <w:spacing w:before="120" w:after="120" w:line="276" w:lineRule="auto"/>
        <w:ind w:left="0"/>
        <w:jc w:val="both"/>
        <w:rPr>
          <w:color w:val="auto"/>
        </w:rPr>
      </w:pPr>
      <w:r w:rsidRPr="00F30EF9">
        <w:rPr>
          <w:color w:val="auto"/>
        </w:rPr>
        <w:t>a) a natureza e a gravidade da infração cometida.</w:t>
      </w:r>
    </w:p>
    <w:p w14:paraId="7639AE97" w14:textId="77777777" w:rsidR="00CE683C" w:rsidRPr="00F30EF9" w:rsidRDefault="00CE683C" w:rsidP="00B313BF">
      <w:pPr>
        <w:pStyle w:val="PargrafodaLista"/>
        <w:spacing w:before="120" w:after="120" w:line="276" w:lineRule="auto"/>
        <w:ind w:left="0"/>
        <w:jc w:val="both"/>
        <w:rPr>
          <w:color w:val="auto"/>
        </w:rPr>
      </w:pPr>
      <w:r w:rsidRPr="00F30EF9">
        <w:rPr>
          <w:color w:val="auto"/>
        </w:rPr>
        <w:t>b) as peculiaridades do caso concreto</w:t>
      </w:r>
    </w:p>
    <w:p w14:paraId="1DEBD75C" w14:textId="77777777" w:rsidR="00CE683C" w:rsidRPr="00F30EF9" w:rsidRDefault="00CE683C" w:rsidP="00B313BF">
      <w:pPr>
        <w:pStyle w:val="PargrafodaLista"/>
        <w:spacing w:before="120" w:after="120" w:line="276" w:lineRule="auto"/>
        <w:ind w:left="0"/>
        <w:jc w:val="both"/>
        <w:rPr>
          <w:color w:val="auto"/>
        </w:rPr>
      </w:pPr>
      <w:r w:rsidRPr="00F30EF9">
        <w:rPr>
          <w:color w:val="auto"/>
        </w:rPr>
        <w:t>c) as circunstâncias agravantes ou atenuantes</w:t>
      </w:r>
    </w:p>
    <w:p w14:paraId="7BB1ABAD" w14:textId="77777777" w:rsidR="00CE683C" w:rsidRPr="00F30EF9" w:rsidRDefault="00CE683C" w:rsidP="00B313BF">
      <w:pPr>
        <w:pStyle w:val="PargrafodaLista"/>
        <w:spacing w:before="120" w:after="120" w:line="276" w:lineRule="auto"/>
        <w:ind w:left="0"/>
        <w:jc w:val="both"/>
        <w:rPr>
          <w:color w:val="auto"/>
        </w:rPr>
      </w:pPr>
      <w:r w:rsidRPr="00F30EF9">
        <w:rPr>
          <w:color w:val="auto"/>
        </w:rPr>
        <w:t>d) os danos que dela provierem para a Administração Pública</w:t>
      </w:r>
    </w:p>
    <w:p w14:paraId="6A140215" w14:textId="77777777" w:rsidR="00CE683C" w:rsidRPr="00F30EF9" w:rsidRDefault="00CE683C" w:rsidP="00B313BF">
      <w:pPr>
        <w:pStyle w:val="PargrafodaLista"/>
        <w:spacing w:before="120" w:after="120" w:line="276" w:lineRule="auto"/>
        <w:ind w:left="0"/>
        <w:jc w:val="both"/>
        <w:rPr>
          <w:color w:val="auto"/>
        </w:rPr>
      </w:pPr>
      <w:r w:rsidRPr="00F30EF9">
        <w:rPr>
          <w:color w:val="auto"/>
        </w:rPr>
        <w:t>e) a implantação ou o aperfeiçoamento de programa de integridade, conforme normas e orientações dos órgãos de controle.</w:t>
      </w:r>
    </w:p>
    <w:p w14:paraId="1CA0D1BF" w14:textId="4945905E" w:rsidR="00CE683C" w:rsidRPr="00F30EF9" w:rsidRDefault="00CE683C" w:rsidP="00B313BF">
      <w:pPr>
        <w:pStyle w:val="PargrafodaLista"/>
        <w:spacing w:before="120" w:after="120" w:line="276" w:lineRule="auto"/>
        <w:ind w:left="0"/>
        <w:jc w:val="both"/>
        <w:rPr>
          <w:color w:val="000000" w:themeColor="text1"/>
        </w:rPr>
      </w:pPr>
      <w:r w:rsidRPr="00F30EF9">
        <w:rPr>
          <w:color w:val="000000" w:themeColor="text1"/>
        </w:rPr>
        <w:t>1</w:t>
      </w:r>
      <w:r w:rsidR="0089653A">
        <w:rPr>
          <w:color w:val="000000" w:themeColor="text1"/>
        </w:rPr>
        <w:t>4</w:t>
      </w:r>
      <w:r w:rsidRPr="00F30EF9">
        <w:rPr>
          <w:color w:val="000000" w:themeColor="text1"/>
        </w:rPr>
        <w:t>.4 A multa será recolhida em percentual de 0,5% a 30% incidente sobre o valor do contrato licitado.</w:t>
      </w:r>
    </w:p>
    <w:p w14:paraId="609B585D" w14:textId="493DBDBC" w:rsidR="00CE683C" w:rsidRPr="00F30EF9" w:rsidRDefault="00CE683C" w:rsidP="00B313BF">
      <w:pPr>
        <w:pStyle w:val="PargrafodaLista"/>
        <w:spacing w:before="120" w:after="120" w:line="276" w:lineRule="auto"/>
        <w:ind w:left="0"/>
        <w:jc w:val="both"/>
        <w:rPr>
          <w:color w:val="auto"/>
        </w:rPr>
      </w:pPr>
      <w:r w:rsidRPr="00F30EF9">
        <w:rPr>
          <w:color w:val="auto"/>
        </w:rPr>
        <w:t>1</w:t>
      </w:r>
      <w:r w:rsidR="0089653A">
        <w:rPr>
          <w:color w:val="auto"/>
        </w:rPr>
        <w:t>4</w:t>
      </w:r>
      <w:r w:rsidRPr="00F30EF9">
        <w:rPr>
          <w:color w:val="auto"/>
        </w:rPr>
        <w:t>.5</w:t>
      </w:r>
      <w:r w:rsidR="006D6D16">
        <w:rPr>
          <w:color w:val="auto"/>
        </w:rPr>
        <w:t xml:space="preserve"> </w:t>
      </w:r>
      <w:r w:rsidRPr="00F30EF9">
        <w:rPr>
          <w:color w:val="auto"/>
        </w:rPr>
        <w:t>- As sanções de advertência, impedimento de licitar e contratar e declaração de inidoneidade para licitar ou contratar poderão ser aplicadas, cumulativamente ou não, à penalidade de multa.</w:t>
      </w:r>
    </w:p>
    <w:p w14:paraId="4299C8AB" w14:textId="272AB70C" w:rsidR="00CE683C" w:rsidRPr="00F30EF9" w:rsidRDefault="00CE683C" w:rsidP="00B313BF">
      <w:pPr>
        <w:pStyle w:val="PargrafodaLista"/>
        <w:spacing w:before="120" w:after="120" w:line="276" w:lineRule="auto"/>
        <w:ind w:left="0"/>
        <w:jc w:val="both"/>
        <w:rPr>
          <w:color w:val="auto"/>
        </w:rPr>
      </w:pPr>
      <w:r w:rsidRPr="00F30EF9">
        <w:rPr>
          <w:color w:val="auto"/>
        </w:rPr>
        <w:t>1</w:t>
      </w:r>
      <w:r w:rsidR="0089653A">
        <w:rPr>
          <w:color w:val="auto"/>
        </w:rPr>
        <w:t>4</w:t>
      </w:r>
      <w:r w:rsidRPr="00F30EF9">
        <w:rPr>
          <w:color w:val="auto"/>
        </w:rPr>
        <w:t>.6</w:t>
      </w:r>
      <w:r w:rsidR="006D6D16">
        <w:rPr>
          <w:color w:val="auto"/>
        </w:rPr>
        <w:t xml:space="preserve"> </w:t>
      </w:r>
      <w:r w:rsidRPr="00F30EF9">
        <w:rPr>
          <w:color w:val="auto"/>
        </w:rPr>
        <w:t xml:space="preserve">- Na aplicação da sanção de multa será concedido o prazo de </w:t>
      </w:r>
      <w:r w:rsidRPr="00F30EF9">
        <w:rPr>
          <w:color w:val="000000" w:themeColor="text1"/>
        </w:rPr>
        <w:t xml:space="preserve">15 (quinze) dias úteis, a contar da comunicação oficial, para recolhimento da multa fixada e/ou apresentação de </w:t>
      </w:r>
      <w:r w:rsidRPr="00F30EF9">
        <w:rPr>
          <w:color w:val="auto"/>
        </w:rPr>
        <w:t>defesa do interessado.</w:t>
      </w:r>
    </w:p>
    <w:p w14:paraId="20B41CA4" w14:textId="368212A1" w:rsidR="00CE683C" w:rsidRPr="00F30EF9" w:rsidRDefault="00CE683C" w:rsidP="00B313BF">
      <w:pPr>
        <w:pStyle w:val="PargrafodaLista"/>
        <w:spacing w:before="120" w:after="120" w:line="276" w:lineRule="auto"/>
        <w:ind w:left="0"/>
        <w:jc w:val="both"/>
        <w:rPr>
          <w:color w:val="auto"/>
        </w:rPr>
      </w:pPr>
      <w:r w:rsidRPr="00F30EF9">
        <w:rPr>
          <w:color w:val="auto"/>
        </w:rPr>
        <w:t>1</w:t>
      </w:r>
      <w:r w:rsidR="0089653A">
        <w:rPr>
          <w:color w:val="auto"/>
        </w:rPr>
        <w:t>4</w:t>
      </w:r>
      <w:r w:rsidRPr="00F30EF9">
        <w:rPr>
          <w:color w:val="auto"/>
        </w:rPr>
        <w:t>.7</w:t>
      </w:r>
      <w:r w:rsidR="006D6D16">
        <w:rPr>
          <w:color w:val="auto"/>
        </w:rPr>
        <w:t xml:space="preserve"> </w:t>
      </w:r>
      <w:r w:rsidRPr="00F30EF9">
        <w:rPr>
          <w:color w:val="auto"/>
        </w:rPr>
        <w:t>- A recusa injustificada do adjudicatário em assinar o contrato ou a ata de registro de preço, ou em aceitar ou retirar o instrumento equivalente no prazo estabelecido pela Administração, descrita no item 1</w:t>
      </w:r>
      <w:r w:rsidR="0089653A">
        <w:rPr>
          <w:color w:val="auto"/>
        </w:rPr>
        <w:t>4</w:t>
      </w:r>
      <w:r w:rsidRPr="00F30EF9">
        <w:rPr>
          <w:color w:val="auto"/>
        </w:rPr>
        <w:t xml:space="preserve">.1.3, caracterizará o descumprimento total da obrigação assumida e o sujeitará às penalidades e à imediata perda da garantia de proposta em favor do órgão ou entidade promotora da licitação, nos termos do art. 45, §4º da IN SEGES/ME n.º 73, de 2022. </w:t>
      </w:r>
    </w:p>
    <w:p w14:paraId="38BB9539" w14:textId="34AFABF7" w:rsidR="00CE683C" w:rsidRPr="00F30EF9" w:rsidRDefault="00CE683C" w:rsidP="00B313BF">
      <w:pPr>
        <w:pStyle w:val="PargrafodaLista"/>
        <w:spacing w:before="120" w:after="120" w:line="276" w:lineRule="auto"/>
        <w:ind w:left="0"/>
        <w:jc w:val="both"/>
        <w:rPr>
          <w:color w:val="auto"/>
        </w:rPr>
      </w:pPr>
      <w:r w:rsidRPr="00F30EF9">
        <w:rPr>
          <w:color w:val="auto"/>
        </w:rPr>
        <w:lastRenderedPageBreak/>
        <w:t>1</w:t>
      </w:r>
      <w:r w:rsidR="0089653A">
        <w:rPr>
          <w:color w:val="auto"/>
        </w:rPr>
        <w:t>4</w:t>
      </w:r>
      <w:r w:rsidRPr="00F30EF9">
        <w:rPr>
          <w:color w:val="auto"/>
        </w:rPr>
        <w:t>.8</w:t>
      </w:r>
      <w:r w:rsidR="006D6D16">
        <w:rPr>
          <w:color w:val="auto"/>
        </w:rPr>
        <w:t xml:space="preserve"> </w:t>
      </w:r>
      <w:r w:rsidRPr="00F30EF9">
        <w:rPr>
          <w:color w:val="auto"/>
        </w:rPr>
        <w:t xml:space="preserve">- </w:t>
      </w:r>
      <w:proofErr w:type="gramStart"/>
      <w:r w:rsidRPr="00F30EF9">
        <w:rPr>
          <w:color w:val="auto"/>
        </w:rPr>
        <w:t>A apuração de responsabilidade relacionadas às sanções de impedimento de licitar</w:t>
      </w:r>
      <w:proofErr w:type="gramEnd"/>
      <w:r w:rsidRPr="00F30EF9">
        <w:rPr>
          <w:color w:val="auto"/>
        </w:rPr>
        <w:t xml:space="preserve">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F5876CA" w14:textId="07C43882" w:rsidR="00CE683C" w:rsidRPr="00F30EF9" w:rsidRDefault="00CE683C" w:rsidP="00B313BF">
      <w:pPr>
        <w:pStyle w:val="PargrafodaLista"/>
        <w:spacing w:before="120" w:after="120" w:line="276" w:lineRule="auto"/>
        <w:ind w:left="0"/>
        <w:jc w:val="both"/>
        <w:rPr>
          <w:color w:val="auto"/>
        </w:rPr>
      </w:pPr>
      <w:r w:rsidRPr="00F30EF9">
        <w:rPr>
          <w:color w:val="auto"/>
        </w:rPr>
        <w:t>1</w:t>
      </w:r>
      <w:r w:rsidR="0089653A">
        <w:rPr>
          <w:color w:val="auto"/>
        </w:rPr>
        <w:t>4</w:t>
      </w:r>
      <w:r w:rsidRPr="00F30EF9">
        <w:rPr>
          <w:color w:val="auto"/>
        </w:rPr>
        <w:t>.9</w:t>
      </w:r>
      <w:r w:rsidR="006D6D16">
        <w:rPr>
          <w:color w:val="auto"/>
        </w:rPr>
        <w:t xml:space="preserve"> </w:t>
      </w:r>
      <w:r w:rsidRPr="00F30EF9">
        <w:rPr>
          <w:color w:val="auto"/>
        </w:rPr>
        <w:t xml:space="preserve">- 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w:t>
      </w:r>
      <w:proofErr w:type="gramStart"/>
      <w:r w:rsidRPr="00F30EF9">
        <w:rPr>
          <w:color w:val="auto"/>
        </w:rPr>
        <w:t>5</w:t>
      </w:r>
      <w:proofErr w:type="gramEnd"/>
      <w:r w:rsidRPr="00F30EF9">
        <w:rPr>
          <w:color w:val="auto"/>
        </w:rPr>
        <w:t xml:space="preserve"> (cinco) dias úteis, encaminhará o recurso com sua motivação à autoridade superior, que deverá proferir sua decisão no prazo máximo de 20 (vinte) dias úteis, contado do recebimento dos autos.</w:t>
      </w:r>
    </w:p>
    <w:p w14:paraId="4FD1D702" w14:textId="7A1D442E" w:rsidR="00CE683C" w:rsidRPr="00F30EF9" w:rsidRDefault="00CE683C" w:rsidP="00B313BF">
      <w:pPr>
        <w:pStyle w:val="PargrafodaLista"/>
        <w:spacing w:before="120" w:after="120" w:line="276" w:lineRule="auto"/>
        <w:ind w:left="0"/>
        <w:jc w:val="both"/>
        <w:rPr>
          <w:color w:val="auto"/>
        </w:rPr>
      </w:pPr>
      <w:r w:rsidRPr="00F30EF9">
        <w:rPr>
          <w:color w:val="auto"/>
        </w:rPr>
        <w:t>1</w:t>
      </w:r>
      <w:r w:rsidR="0089653A">
        <w:rPr>
          <w:color w:val="auto"/>
        </w:rPr>
        <w:t>4</w:t>
      </w:r>
      <w:r w:rsidRPr="00F30EF9">
        <w:rPr>
          <w:color w:val="auto"/>
        </w:rPr>
        <w:t>.10</w:t>
      </w:r>
      <w:r w:rsidR="006D6D16">
        <w:rPr>
          <w:color w:val="auto"/>
        </w:rPr>
        <w:t xml:space="preserve"> </w:t>
      </w:r>
      <w:r w:rsidRPr="00F30EF9">
        <w:rPr>
          <w:color w:val="auto"/>
        </w:rPr>
        <w:t>- 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40324756" w14:textId="1EBD8BC1" w:rsidR="00CE683C" w:rsidRPr="00F30EF9" w:rsidRDefault="00CE683C" w:rsidP="00B313BF">
      <w:pPr>
        <w:pStyle w:val="PargrafodaLista"/>
        <w:spacing w:before="120" w:after="120" w:line="276" w:lineRule="auto"/>
        <w:ind w:left="0"/>
        <w:jc w:val="both"/>
        <w:rPr>
          <w:color w:val="auto"/>
        </w:rPr>
      </w:pPr>
      <w:r w:rsidRPr="00F30EF9">
        <w:rPr>
          <w:color w:val="auto"/>
        </w:rPr>
        <w:t>1</w:t>
      </w:r>
      <w:r w:rsidR="0089653A">
        <w:rPr>
          <w:color w:val="auto"/>
        </w:rPr>
        <w:t>4</w:t>
      </w:r>
      <w:r w:rsidRPr="00F30EF9">
        <w:rPr>
          <w:color w:val="auto"/>
        </w:rPr>
        <w:t>.11</w:t>
      </w:r>
      <w:r w:rsidR="006D6D16">
        <w:rPr>
          <w:color w:val="auto"/>
        </w:rPr>
        <w:t xml:space="preserve"> </w:t>
      </w:r>
      <w:r w:rsidRPr="00F30EF9">
        <w:rPr>
          <w:color w:val="auto"/>
        </w:rPr>
        <w:t>- O recurso e o pedido de reconsideração terão efeito suspensivo do ato ou da decisão recorrida até que sobrevenha decisão final da autoridade competente.</w:t>
      </w:r>
    </w:p>
    <w:p w14:paraId="63E77F63" w14:textId="7260C994" w:rsidR="00CE683C" w:rsidRPr="00F30EF9" w:rsidRDefault="00CE683C" w:rsidP="00B313BF">
      <w:pPr>
        <w:pStyle w:val="PargrafodaLista"/>
        <w:spacing w:before="120" w:after="120" w:line="276" w:lineRule="auto"/>
        <w:ind w:left="0"/>
        <w:jc w:val="both"/>
        <w:rPr>
          <w:color w:val="auto"/>
        </w:rPr>
      </w:pPr>
      <w:r w:rsidRPr="00F30EF9">
        <w:rPr>
          <w:color w:val="auto"/>
        </w:rPr>
        <w:t>1</w:t>
      </w:r>
      <w:r w:rsidR="0089653A">
        <w:rPr>
          <w:color w:val="auto"/>
        </w:rPr>
        <w:t>4</w:t>
      </w:r>
      <w:r w:rsidRPr="00F30EF9">
        <w:rPr>
          <w:color w:val="auto"/>
        </w:rPr>
        <w:t>.12</w:t>
      </w:r>
      <w:r w:rsidR="006D6D16">
        <w:rPr>
          <w:color w:val="auto"/>
        </w:rPr>
        <w:t xml:space="preserve"> </w:t>
      </w:r>
      <w:r w:rsidRPr="00F30EF9">
        <w:rPr>
          <w:color w:val="auto"/>
        </w:rPr>
        <w:t>- aplicação das sanções previstas neste edital não exclui, em hipótese alguma, a obrigação de reparação integral dos danos causados.</w:t>
      </w:r>
    </w:p>
    <w:p w14:paraId="6030300B" w14:textId="3E962D42" w:rsidR="00D21B29" w:rsidRPr="00F30EF9" w:rsidRDefault="000E59EE" w:rsidP="00B313BF">
      <w:pPr>
        <w:pStyle w:val="PargrafodaLista"/>
        <w:spacing w:before="120" w:after="120" w:line="276" w:lineRule="auto"/>
        <w:ind w:left="0"/>
        <w:jc w:val="both"/>
        <w:rPr>
          <w:color w:val="auto"/>
        </w:rPr>
      </w:pPr>
      <w:r w:rsidRPr="00F30EF9">
        <w:rPr>
          <w:color w:val="auto"/>
        </w:rPr>
        <w:t>1</w:t>
      </w:r>
      <w:r w:rsidR="0089653A">
        <w:rPr>
          <w:color w:val="auto"/>
        </w:rPr>
        <w:t>4</w:t>
      </w:r>
      <w:r w:rsidR="00D21B29" w:rsidRPr="00F30EF9">
        <w:rPr>
          <w:color w:val="auto"/>
        </w:rPr>
        <w:t xml:space="preserve">.13 - A sanção de impedimento de licitar e contratar </w:t>
      </w:r>
      <w:proofErr w:type="gramStart"/>
      <w:r w:rsidR="00D21B29" w:rsidRPr="00F30EF9">
        <w:rPr>
          <w:color w:val="auto"/>
        </w:rPr>
        <w:t>será</w:t>
      </w:r>
      <w:proofErr w:type="gramEnd"/>
      <w:r w:rsidR="00D21B29" w:rsidRPr="00F30EF9">
        <w:rPr>
          <w:color w:val="auto"/>
        </w:rPr>
        <w:t xml:space="preserve"> aplicada ao responsável em decorrência das infrações administrativas relacionadas nos itens 1</w:t>
      </w:r>
      <w:r w:rsidR="0089653A">
        <w:rPr>
          <w:color w:val="auto"/>
        </w:rPr>
        <w:t>4</w:t>
      </w:r>
      <w:r w:rsidR="00D21B29" w:rsidRPr="00F30EF9">
        <w:rPr>
          <w:color w:val="auto"/>
        </w:rPr>
        <w:t>.1.1, 1</w:t>
      </w:r>
      <w:r w:rsidR="0089653A">
        <w:rPr>
          <w:color w:val="auto"/>
        </w:rPr>
        <w:t>4</w:t>
      </w:r>
      <w:r w:rsidR="00D21B29" w:rsidRPr="00F30EF9">
        <w:rPr>
          <w:color w:val="auto"/>
        </w:rPr>
        <w:t>.1.2 e 1</w:t>
      </w:r>
      <w:r w:rsidR="0089653A">
        <w:rPr>
          <w:color w:val="auto"/>
        </w:rPr>
        <w:t>4</w:t>
      </w:r>
      <w:r w:rsidR="00D21B29" w:rsidRPr="00F30EF9">
        <w:rPr>
          <w:color w:val="auto"/>
        </w:rPr>
        <w:t>.1.3, quando não se justificar a imposição de penalidade mais grave, e impedirá o responsável de licitar e contratar no âmbito da Administração Pública direta e indireta do Município de Bom Jardim, pelo prazo máximo de 3 (três) anos</w:t>
      </w:r>
    </w:p>
    <w:p w14:paraId="33AFEFFC" w14:textId="58AE00AA" w:rsidR="00D21B29" w:rsidRPr="00F30EF9" w:rsidRDefault="000E59EE" w:rsidP="00B313BF">
      <w:pPr>
        <w:pStyle w:val="PargrafodaLista"/>
        <w:spacing w:before="120" w:after="120" w:line="276" w:lineRule="auto"/>
        <w:ind w:left="0"/>
        <w:jc w:val="both"/>
        <w:rPr>
          <w:color w:val="auto"/>
        </w:rPr>
      </w:pPr>
      <w:r w:rsidRPr="00F30EF9">
        <w:rPr>
          <w:color w:val="auto"/>
        </w:rPr>
        <w:t>1</w:t>
      </w:r>
      <w:r w:rsidR="0089653A">
        <w:rPr>
          <w:color w:val="auto"/>
        </w:rPr>
        <w:t>4</w:t>
      </w:r>
      <w:r w:rsidR="00D21B29" w:rsidRPr="00F30EF9">
        <w:rPr>
          <w:color w:val="auto"/>
        </w:rPr>
        <w:t>.14 - Poderá ser aplicada ao responsável a sanção de declaração de inidoneidade para licitar ou contratar, em decorrência da prática das infrações dispostas nos itens 1</w:t>
      </w:r>
      <w:r w:rsidR="0089653A">
        <w:rPr>
          <w:color w:val="auto"/>
        </w:rPr>
        <w:t>4</w:t>
      </w:r>
      <w:r w:rsidR="00D21B29" w:rsidRPr="00F30EF9">
        <w:rPr>
          <w:color w:val="auto"/>
        </w:rPr>
        <w:t>.1.4, 1</w:t>
      </w:r>
      <w:r w:rsidR="0089653A">
        <w:rPr>
          <w:color w:val="auto"/>
        </w:rPr>
        <w:t>4</w:t>
      </w:r>
      <w:r w:rsidR="00D21B29" w:rsidRPr="00F30EF9">
        <w:rPr>
          <w:color w:val="auto"/>
        </w:rPr>
        <w:t>.1.5, 1</w:t>
      </w:r>
      <w:r w:rsidR="0089653A">
        <w:rPr>
          <w:color w:val="auto"/>
        </w:rPr>
        <w:t>4</w:t>
      </w:r>
      <w:r w:rsidR="00D21B29" w:rsidRPr="00F30EF9">
        <w:rPr>
          <w:color w:val="auto"/>
        </w:rPr>
        <w:t>.1.6, 1</w:t>
      </w:r>
      <w:r w:rsidR="006D6D16">
        <w:rPr>
          <w:color w:val="auto"/>
        </w:rPr>
        <w:t>3</w:t>
      </w:r>
      <w:r w:rsidR="00D21B29" w:rsidRPr="00F30EF9">
        <w:rPr>
          <w:color w:val="auto"/>
        </w:rPr>
        <w:t>.1.7 e 1</w:t>
      </w:r>
      <w:r w:rsidR="006D6D16">
        <w:rPr>
          <w:color w:val="auto"/>
        </w:rPr>
        <w:t>3</w:t>
      </w:r>
      <w:r w:rsidR="00D21B29" w:rsidRPr="00F30EF9">
        <w:rPr>
          <w:color w:val="auto"/>
        </w:rPr>
        <w:t>.1.8, bem como pelas infrações administrativas previstas nos itens 1</w:t>
      </w:r>
      <w:r w:rsidR="006D6D16">
        <w:rPr>
          <w:color w:val="auto"/>
        </w:rPr>
        <w:t>3</w:t>
      </w:r>
      <w:r w:rsidR="00D21B29" w:rsidRPr="00F30EF9">
        <w:rPr>
          <w:color w:val="auto"/>
        </w:rPr>
        <w:t>.1.1, 1</w:t>
      </w:r>
      <w:r w:rsidR="006D6D16">
        <w:rPr>
          <w:color w:val="auto"/>
        </w:rPr>
        <w:t>3</w:t>
      </w:r>
      <w:r w:rsidR="00D21B29" w:rsidRPr="00F30EF9">
        <w:rPr>
          <w:color w:val="auto"/>
        </w:rPr>
        <w:t>.1.2 e 1</w:t>
      </w:r>
      <w:r w:rsidR="0089653A">
        <w:rPr>
          <w:color w:val="auto"/>
        </w:rPr>
        <w:t>4</w:t>
      </w:r>
      <w:r w:rsidR="00D21B29" w:rsidRPr="00F30EF9">
        <w:rPr>
          <w:color w:val="auto"/>
        </w:rPr>
        <w:t>.1.3 que justifiquem a imposição de penalidade mais grave que a sanção de impedimento de licitar e contratar, cuja duração observará o prazo previsto no art. 156, §5º, da Lei n.º 14.133/2021.</w:t>
      </w:r>
    </w:p>
    <w:p w14:paraId="6FB0C875" w14:textId="41950882" w:rsidR="005A5DE2" w:rsidRPr="00F30EF9" w:rsidRDefault="00CE683C" w:rsidP="00B313BF">
      <w:pPr>
        <w:pStyle w:val="Nivel01"/>
        <w:spacing w:before="120" w:after="120" w:line="276" w:lineRule="auto"/>
        <w:rPr>
          <w:rFonts w:ascii="Times New Roman" w:hAnsi="Times New Roman" w:cs="Times New Roman"/>
          <w:sz w:val="24"/>
          <w:szCs w:val="24"/>
        </w:rPr>
      </w:pPr>
      <w:proofErr w:type="gramStart"/>
      <w:r w:rsidRPr="00F30EF9">
        <w:rPr>
          <w:rFonts w:ascii="Times New Roman" w:hAnsi="Times New Roman" w:cs="Times New Roman"/>
          <w:sz w:val="24"/>
          <w:szCs w:val="24"/>
        </w:rPr>
        <w:t>1</w:t>
      </w:r>
      <w:r w:rsidR="0089653A">
        <w:rPr>
          <w:rFonts w:ascii="Times New Roman" w:hAnsi="Times New Roman" w:cs="Times New Roman"/>
          <w:sz w:val="24"/>
          <w:szCs w:val="24"/>
        </w:rPr>
        <w:t>5</w:t>
      </w:r>
      <w:r w:rsidR="000427FD" w:rsidRPr="00F30EF9">
        <w:rPr>
          <w:rFonts w:ascii="Times New Roman" w:hAnsi="Times New Roman" w:cs="Times New Roman"/>
          <w:sz w:val="24"/>
          <w:szCs w:val="24"/>
        </w:rPr>
        <w:t>-</w:t>
      </w:r>
      <w:r w:rsidR="005A5DE2" w:rsidRPr="00F30EF9">
        <w:rPr>
          <w:rFonts w:ascii="Times New Roman" w:hAnsi="Times New Roman" w:cs="Times New Roman"/>
          <w:sz w:val="24"/>
          <w:szCs w:val="24"/>
        </w:rPr>
        <w:t xml:space="preserve"> ALTERAÇÃO OU ATUALIZAÇÃO DOS PREÇOS REGISTRADOS</w:t>
      </w:r>
      <w:proofErr w:type="gramEnd"/>
    </w:p>
    <w:p w14:paraId="6C072CCF" w14:textId="40F5743A" w:rsidR="005A5DE2" w:rsidRPr="00F30EF9" w:rsidRDefault="005A5DE2" w:rsidP="00B313BF">
      <w:pPr>
        <w:pStyle w:val="Nivel2"/>
        <w:autoSpaceDE w:val="0"/>
        <w:autoSpaceDN w:val="0"/>
        <w:adjustRightInd w:val="0"/>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1</w:t>
      </w:r>
      <w:r w:rsidR="0089653A">
        <w:rPr>
          <w:rFonts w:ascii="Times New Roman" w:hAnsi="Times New Roman" w:cs="Times New Roman"/>
          <w:color w:val="auto"/>
          <w:sz w:val="24"/>
          <w:szCs w:val="24"/>
        </w:rPr>
        <w:t>5</w:t>
      </w:r>
      <w:r w:rsidRPr="00F30EF9">
        <w:rPr>
          <w:rFonts w:ascii="Times New Roman" w:hAnsi="Times New Roman" w:cs="Times New Roman"/>
          <w:color w:val="auto"/>
          <w:sz w:val="24"/>
          <w:szCs w:val="24"/>
        </w:rPr>
        <w:t>.1 Os preços registrados poderão ser alterados ou atualizados em decorrência de eventual redução dos preços pra</w:t>
      </w:r>
      <w:r w:rsidRPr="00F30EF9">
        <w:rPr>
          <w:rFonts w:ascii="Times New Roman" w:eastAsia="Calibri" w:hAnsi="Times New Roman" w:cs="Times New Roman"/>
          <w:color w:val="auto"/>
          <w:sz w:val="24"/>
          <w:szCs w:val="24"/>
        </w:rPr>
        <w:t>ti</w:t>
      </w:r>
      <w:r w:rsidRPr="00F30EF9">
        <w:rPr>
          <w:rFonts w:ascii="Times New Roman" w:hAnsi="Times New Roman" w:cs="Times New Roman"/>
          <w:color w:val="auto"/>
          <w:sz w:val="24"/>
          <w:szCs w:val="24"/>
        </w:rPr>
        <w:t>cados no mercado ou de fato que eleve o custo dos bens, das obras ou dos serviços registrados, nas seguintes situações:</w:t>
      </w:r>
    </w:p>
    <w:p w14:paraId="6A4EE839" w14:textId="6517D221" w:rsidR="005A5DE2" w:rsidRPr="00F30EF9" w:rsidRDefault="00CE683C" w:rsidP="00B313BF">
      <w:pPr>
        <w:pStyle w:val="Nvel3"/>
        <w:ind w:left="0"/>
        <w:rPr>
          <w:rFonts w:ascii="Times New Roman" w:hAnsi="Times New Roman" w:cs="Times New Roman"/>
          <w:sz w:val="24"/>
          <w:szCs w:val="24"/>
        </w:rPr>
      </w:pPr>
      <w:r w:rsidRPr="00F30EF9">
        <w:rPr>
          <w:rFonts w:ascii="Times New Roman" w:hAnsi="Times New Roman" w:cs="Times New Roman"/>
          <w:sz w:val="24"/>
          <w:szCs w:val="24"/>
        </w:rPr>
        <w:t>1</w:t>
      </w:r>
      <w:r w:rsidR="0089653A">
        <w:rPr>
          <w:rFonts w:ascii="Times New Roman" w:hAnsi="Times New Roman" w:cs="Times New Roman"/>
          <w:sz w:val="24"/>
          <w:szCs w:val="24"/>
        </w:rPr>
        <w:t>5</w:t>
      </w:r>
      <w:r w:rsidRPr="00F30EF9">
        <w:rPr>
          <w:rFonts w:ascii="Times New Roman" w:hAnsi="Times New Roman" w:cs="Times New Roman"/>
          <w:sz w:val="24"/>
          <w:szCs w:val="24"/>
        </w:rPr>
        <w:t xml:space="preserve">.1.1 </w:t>
      </w:r>
      <w:r w:rsidR="005A5DE2" w:rsidRPr="00F30EF9">
        <w:rPr>
          <w:rFonts w:ascii="Times New Roman" w:hAnsi="Times New Roman" w:cs="Times New Roman"/>
          <w:sz w:val="24"/>
          <w:szCs w:val="24"/>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702FC99E" w14:textId="3AE49C45" w:rsidR="005A5DE2" w:rsidRPr="00F30EF9" w:rsidRDefault="00CE683C" w:rsidP="00B313BF">
      <w:pPr>
        <w:pStyle w:val="Nvel3"/>
        <w:ind w:left="0"/>
        <w:rPr>
          <w:rFonts w:ascii="Times New Roman" w:hAnsi="Times New Roman" w:cs="Times New Roman"/>
          <w:sz w:val="24"/>
          <w:szCs w:val="24"/>
        </w:rPr>
      </w:pPr>
      <w:r w:rsidRPr="00F30EF9">
        <w:rPr>
          <w:rFonts w:ascii="Times New Roman" w:hAnsi="Times New Roman" w:cs="Times New Roman"/>
          <w:sz w:val="24"/>
          <w:szCs w:val="24"/>
        </w:rPr>
        <w:lastRenderedPageBreak/>
        <w:t>1</w:t>
      </w:r>
      <w:r w:rsidR="0089653A">
        <w:rPr>
          <w:rFonts w:ascii="Times New Roman" w:hAnsi="Times New Roman" w:cs="Times New Roman"/>
          <w:sz w:val="24"/>
          <w:szCs w:val="24"/>
        </w:rPr>
        <w:t>5</w:t>
      </w:r>
      <w:r w:rsidRPr="00F30EF9">
        <w:rPr>
          <w:rFonts w:ascii="Times New Roman" w:hAnsi="Times New Roman" w:cs="Times New Roman"/>
          <w:sz w:val="24"/>
          <w:szCs w:val="24"/>
        </w:rPr>
        <w:t xml:space="preserve">.1.2 </w:t>
      </w:r>
      <w:r w:rsidR="005A5DE2" w:rsidRPr="00F30EF9">
        <w:rPr>
          <w:rFonts w:ascii="Times New Roman" w:hAnsi="Times New Roman" w:cs="Times New Roman"/>
          <w:sz w:val="24"/>
          <w:szCs w:val="24"/>
        </w:rPr>
        <w:t>Em caso de criação, alteração ou ex</w:t>
      </w:r>
      <w:r w:rsidR="005A5DE2" w:rsidRPr="00F30EF9">
        <w:rPr>
          <w:rFonts w:ascii="Times New Roman" w:eastAsia="Calibri" w:hAnsi="Times New Roman" w:cs="Times New Roman"/>
          <w:sz w:val="24"/>
          <w:szCs w:val="24"/>
        </w:rPr>
        <w:t>ti</w:t>
      </w:r>
      <w:r w:rsidR="005A5DE2" w:rsidRPr="00F30EF9">
        <w:rPr>
          <w:rFonts w:ascii="Times New Roman" w:hAnsi="Times New Roman" w:cs="Times New Roman"/>
          <w:sz w:val="24"/>
          <w:szCs w:val="24"/>
        </w:rPr>
        <w:t xml:space="preserve">nção de quaisquer tributos ou encargos legais ou a superveniência de disposições legais, com comprovada repercussão sobre os preços registrados; </w:t>
      </w:r>
    </w:p>
    <w:p w14:paraId="7456965A" w14:textId="4DA2B3BA" w:rsidR="005A5DE2" w:rsidRPr="00F30EF9" w:rsidRDefault="00CE683C" w:rsidP="00B313BF">
      <w:pPr>
        <w:pStyle w:val="Nvel3"/>
        <w:ind w:left="0"/>
        <w:rPr>
          <w:rFonts w:ascii="Times New Roman" w:hAnsi="Times New Roman" w:cs="Times New Roman"/>
          <w:sz w:val="24"/>
          <w:szCs w:val="24"/>
        </w:rPr>
      </w:pPr>
      <w:r w:rsidRPr="00F30EF9">
        <w:rPr>
          <w:rFonts w:ascii="Times New Roman" w:hAnsi="Times New Roman" w:cs="Times New Roman"/>
          <w:sz w:val="24"/>
          <w:szCs w:val="24"/>
        </w:rPr>
        <w:t>1</w:t>
      </w:r>
      <w:r w:rsidR="0089653A">
        <w:rPr>
          <w:rFonts w:ascii="Times New Roman" w:hAnsi="Times New Roman" w:cs="Times New Roman"/>
          <w:sz w:val="24"/>
          <w:szCs w:val="24"/>
        </w:rPr>
        <w:t>5</w:t>
      </w:r>
      <w:r w:rsidRPr="00F30EF9">
        <w:rPr>
          <w:rFonts w:ascii="Times New Roman" w:hAnsi="Times New Roman" w:cs="Times New Roman"/>
          <w:sz w:val="24"/>
          <w:szCs w:val="24"/>
        </w:rPr>
        <w:t xml:space="preserve">.1.3 </w:t>
      </w:r>
      <w:r w:rsidR="005A5DE2" w:rsidRPr="00F30EF9">
        <w:rPr>
          <w:rFonts w:ascii="Times New Roman" w:hAnsi="Times New Roman" w:cs="Times New Roman"/>
          <w:sz w:val="24"/>
          <w:szCs w:val="24"/>
        </w:rPr>
        <w:t>Na hipótese de previsão no edital ou no aviso de contratação direta de cláusula de reajustamento ou repactuação sobre os preços registrados, nos termos da Lei nº 14.133, de 2021.</w:t>
      </w:r>
    </w:p>
    <w:p w14:paraId="38D2E086" w14:textId="25404270" w:rsidR="005A5DE2" w:rsidRPr="00F30EF9" w:rsidRDefault="00CE683C" w:rsidP="00B313BF">
      <w:pPr>
        <w:pStyle w:val="Nvel4"/>
        <w:tabs>
          <w:tab w:val="left" w:pos="426"/>
          <w:tab w:val="left" w:pos="851"/>
        </w:tabs>
        <w:ind w:left="0"/>
        <w:rPr>
          <w:rFonts w:ascii="Times New Roman" w:hAnsi="Times New Roman" w:cs="Times New Roman"/>
          <w:sz w:val="24"/>
          <w:szCs w:val="24"/>
        </w:rPr>
      </w:pPr>
      <w:r w:rsidRPr="00F30EF9">
        <w:rPr>
          <w:rFonts w:ascii="Times New Roman" w:hAnsi="Times New Roman" w:cs="Times New Roman"/>
          <w:sz w:val="24"/>
          <w:szCs w:val="24"/>
        </w:rPr>
        <w:t>1</w:t>
      </w:r>
      <w:r w:rsidR="0089653A">
        <w:rPr>
          <w:rFonts w:ascii="Times New Roman" w:hAnsi="Times New Roman" w:cs="Times New Roman"/>
          <w:sz w:val="24"/>
          <w:szCs w:val="24"/>
        </w:rPr>
        <w:t>5</w:t>
      </w:r>
      <w:r w:rsidRPr="00F30EF9">
        <w:rPr>
          <w:rFonts w:ascii="Times New Roman" w:hAnsi="Times New Roman" w:cs="Times New Roman"/>
          <w:sz w:val="24"/>
          <w:szCs w:val="24"/>
        </w:rPr>
        <w:t xml:space="preserve">.1.1.1 </w:t>
      </w:r>
      <w:r w:rsidR="005A5DE2" w:rsidRPr="00F30EF9">
        <w:rPr>
          <w:rFonts w:ascii="Times New Roman" w:hAnsi="Times New Roman" w:cs="Times New Roman"/>
          <w:sz w:val="24"/>
          <w:szCs w:val="24"/>
        </w:rPr>
        <w:t xml:space="preserve">No caso do reajustamento, deverá ser respeitada a contagem da anualidade e </w:t>
      </w:r>
      <w:proofErr w:type="gramStart"/>
      <w:r w:rsidR="005A5DE2" w:rsidRPr="00F30EF9">
        <w:rPr>
          <w:rFonts w:ascii="Times New Roman" w:hAnsi="Times New Roman" w:cs="Times New Roman"/>
          <w:sz w:val="24"/>
          <w:szCs w:val="24"/>
        </w:rPr>
        <w:t>o índice previstos para a contratação</w:t>
      </w:r>
      <w:proofErr w:type="gramEnd"/>
      <w:r w:rsidR="005A5DE2" w:rsidRPr="00F30EF9">
        <w:rPr>
          <w:rFonts w:ascii="Times New Roman" w:hAnsi="Times New Roman" w:cs="Times New Roman"/>
          <w:sz w:val="24"/>
          <w:szCs w:val="24"/>
        </w:rPr>
        <w:t xml:space="preserve">;  </w:t>
      </w:r>
    </w:p>
    <w:p w14:paraId="0CFC48D4" w14:textId="4672977F" w:rsidR="005A5DE2" w:rsidRPr="00F30EF9" w:rsidRDefault="00CE683C" w:rsidP="00B313BF">
      <w:pPr>
        <w:pStyle w:val="Nvel4"/>
        <w:tabs>
          <w:tab w:val="left" w:pos="426"/>
          <w:tab w:val="left" w:pos="851"/>
        </w:tabs>
        <w:ind w:left="0"/>
        <w:rPr>
          <w:rFonts w:ascii="Times New Roman" w:hAnsi="Times New Roman" w:cs="Times New Roman"/>
          <w:sz w:val="24"/>
          <w:szCs w:val="24"/>
        </w:rPr>
      </w:pPr>
      <w:r w:rsidRPr="00F30EF9">
        <w:rPr>
          <w:rFonts w:ascii="Times New Roman" w:hAnsi="Times New Roman" w:cs="Times New Roman"/>
          <w:sz w:val="24"/>
          <w:szCs w:val="24"/>
        </w:rPr>
        <w:t>1</w:t>
      </w:r>
      <w:r w:rsidR="0089653A">
        <w:rPr>
          <w:rFonts w:ascii="Times New Roman" w:hAnsi="Times New Roman" w:cs="Times New Roman"/>
          <w:sz w:val="24"/>
          <w:szCs w:val="24"/>
        </w:rPr>
        <w:t>5</w:t>
      </w:r>
      <w:r w:rsidRPr="00F30EF9">
        <w:rPr>
          <w:rFonts w:ascii="Times New Roman" w:hAnsi="Times New Roman" w:cs="Times New Roman"/>
          <w:sz w:val="24"/>
          <w:szCs w:val="24"/>
        </w:rPr>
        <w:t xml:space="preserve">.1.1.2 </w:t>
      </w:r>
      <w:r w:rsidR="005A5DE2" w:rsidRPr="00F30EF9">
        <w:rPr>
          <w:rFonts w:ascii="Times New Roman" w:hAnsi="Times New Roman" w:cs="Times New Roman"/>
          <w:sz w:val="24"/>
          <w:szCs w:val="24"/>
        </w:rPr>
        <w:t>No caso da repactuação, poderá ser a pedido do interessado, conforme critérios definidos para a contratação.</w:t>
      </w:r>
    </w:p>
    <w:p w14:paraId="45829FD1" w14:textId="411131FB" w:rsidR="005A5DE2" w:rsidRPr="00F30EF9" w:rsidRDefault="006E1BDB" w:rsidP="00B313BF">
      <w:pPr>
        <w:pStyle w:val="Nivel01"/>
        <w:tabs>
          <w:tab w:val="clear" w:pos="567"/>
          <w:tab w:val="left" w:pos="284"/>
          <w:tab w:val="left" w:pos="709"/>
        </w:tabs>
        <w:spacing w:before="120" w:after="120" w:line="276" w:lineRule="auto"/>
        <w:ind w:left="0" w:firstLine="0"/>
        <w:rPr>
          <w:rFonts w:ascii="Times New Roman" w:hAnsi="Times New Roman" w:cs="Times New Roman"/>
          <w:sz w:val="24"/>
          <w:szCs w:val="24"/>
        </w:rPr>
      </w:pPr>
      <w:proofErr w:type="gramStart"/>
      <w:r w:rsidRPr="00F30EF9">
        <w:rPr>
          <w:rFonts w:ascii="Times New Roman" w:hAnsi="Times New Roman" w:cs="Times New Roman"/>
          <w:sz w:val="24"/>
          <w:szCs w:val="24"/>
        </w:rPr>
        <w:t>1</w:t>
      </w:r>
      <w:r w:rsidR="0089653A">
        <w:rPr>
          <w:rFonts w:ascii="Times New Roman" w:hAnsi="Times New Roman" w:cs="Times New Roman"/>
          <w:sz w:val="24"/>
          <w:szCs w:val="24"/>
        </w:rPr>
        <w:t>6</w:t>
      </w:r>
      <w:r w:rsidRPr="00F30EF9">
        <w:rPr>
          <w:rFonts w:ascii="Times New Roman" w:hAnsi="Times New Roman" w:cs="Times New Roman"/>
          <w:b w:val="0"/>
          <w:sz w:val="24"/>
          <w:szCs w:val="24"/>
        </w:rPr>
        <w:t xml:space="preserve"> </w:t>
      </w:r>
      <w:r w:rsidR="00A15B6A" w:rsidRPr="00F30EF9">
        <w:rPr>
          <w:rFonts w:ascii="Times New Roman" w:hAnsi="Times New Roman" w:cs="Times New Roman"/>
          <w:b w:val="0"/>
          <w:sz w:val="24"/>
          <w:szCs w:val="24"/>
        </w:rPr>
        <w:t xml:space="preserve">- </w:t>
      </w:r>
      <w:r w:rsidR="005A5DE2" w:rsidRPr="00F30EF9">
        <w:rPr>
          <w:rFonts w:ascii="Times New Roman" w:hAnsi="Times New Roman" w:cs="Times New Roman"/>
          <w:sz w:val="24"/>
          <w:szCs w:val="24"/>
        </w:rPr>
        <w:t>NEGOCIAÇÃO</w:t>
      </w:r>
      <w:proofErr w:type="gramEnd"/>
      <w:r w:rsidR="005A5DE2" w:rsidRPr="00F30EF9">
        <w:rPr>
          <w:rFonts w:ascii="Times New Roman" w:hAnsi="Times New Roman" w:cs="Times New Roman"/>
          <w:sz w:val="24"/>
          <w:szCs w:val="24"/>
        </w:rPr>
        <w:t xml:space="preserve"> DE PREÇOS REGISTRADOS</w:t>
      </w:r>
    </w:p>
    <w:p w14:paraId="3F39F49C" w14:textId="4DBCCE40" w:rsidR="005A5DE2" w:rsidRPr="00F30EF9" w:rsidRDefault="006E1BDB" w:rsidP="0089653A">
      <w:pPr>
        <w:pStyle w:val="Nivel2"/>
        <w:tabs>
          <w:tab w:val="left" w:pos="284"/>
          <w:tab w:val="left" w:pos="709"/>
        </w:tabs>
        <w:autoSpaceDE w:val="0"/>
        <w:autoSpaceDN w:val="0"/>
        <w:adjustRightInd w:val="0"/>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1</w:t>
      </w:r>
      <w:r w:rsidR="0089653A">
        <w:rPr>
          <w:rFonts w:ascii="Times New Roman" w:hAnsi="Times New Roman" w:cs="Times New Roman"/>
          <w:color w:val="auto"/>
          <w:sz w:val="24"/>
          <w:szCs w:val="24"/>
        </w:rPr>
        <w:t>6</w:t>
      </w:r>
      <w:r w:rsidR="00A15B6A" w:rsidRPr="00F30EF9">
        <w:rPr>
          <w:rFonts w:ascii="Times New Roman" w:hAnsi="Times New Roman" w:cs="Times New Roman"/>
          <w:color w:val="auto"/>
          <w:sz w:val="24"/>
          <w:szCs w:val="24"/>
        </w:rPr>
        <w:t xml:space="preserve">.1 – </w:t>
      </w:r>
      <w:r w:rsidR="005A5DE2" w:rsidRPr="00F30EF9">
        <w:rPr>
          <w:rFonts w:ascii="Times New Roman" w:hAnsi="Times New Roman" w:cs="Times New Roman"/>
          <w:color w:val="auto"/>
          <w:sz w:val="24"/>
          <w:szCs w:val="24"/>
        </w:rPr>
        <w:t>Na hipótese de o preço registrado tornar-se superior ao preço pra</w:t>
      </w:r>
      <w:r w:rsidR="005A5DE2" w:rsidRPr="00F30EF9">
        <w:rPr>
          <w:rFonts w:ascii="Times New Roman" w:eastAsia="Calibri" w:hAnsi="Times New Roman" w:cs="Times New Roman"/>
          <w:color w:val="auto"/>
          <w:sz w:val="24"/>
          <w:szCs w:val="24"/>
        </w:rPr>
        <w:t>ti</w:t>
      </w:r>
      <w:r w:rsidR="005A5DE2" w:rsidRPr="00F30EF9">
        <w:rPr>
          <w:rFonts w:ascii="Times New Roman" w:hAnsi="Times New Roman" w:cs="Times New Roman"/>
          <w:color w:val="auto"/>
          <w:sz w:val="24"/>
          <w:szCs w:val="24"/>
        </w:rPr>
        <w:t>cado no mercado por mo</w:t>
      </w:r>
      <w:r w:rsidR="005A5DE2" w:rsidRPr="00F30EF9">
        <w:rPr>
          <w:rFonts w:ascii="Times New Roman" w:eastAsia="Calibri" w:hAnsi="Times New Roman" w:cs="Times New Roman"/>
          <w:color w:val="auto"/>
          <w:sz w:val="24"/>
          <w:szCs w:val="24"/>
        </w:rPr>
        <w:t>ti</w:t>
      </w:r>
      <w:r w:rsidR="005A5DE2" w:rsidRPr="00F30EF9">
        <w:rPr>
          <w:rFonts w:ascii="Times New Roman" w:hAnsi="Times New Roman" w:cs="Times New Roman"/>
          <w:color w:val="auto"/>
          <w:sz w:val="24"/>
          <w:szCs w:val="24"/>
        </w:rPr>
        <w:t>vo superveniente, o órgão ou en</w:t>
      </w:r>
      <w:r w:rsidR="005A5DE2" w:rsidRPr="00F30EF9">
        <w:rPr>
          <w:rFonts w:ascii="Times New Roman" w:eastAsia="Calibri" w:hAnsi="Times New Roman" w:cs="Times New Roman"/>
          <w:color w:val="auto"/>
          <w:sz w:val="24"/>
          <w:szCs w:val="24"/>
        </w:rPr>
        <w:t>ti</w:t>
      </w:r>
      <w:r w:rsidR="005A5DE2" w:rsidRPr="00F30EF9">
        <w:rPr>
          <w:rFonts w:ascii="Times New Roman" w:hAnsi="Times New Roman" w:cs="Times New Roman"/>
          <w:color w:val="auto"/>
          <w:sz w:val="24"/>
          <w:szCs w:val="24"/>
        </w:rPr>
        <w:t>dade gerenciadora convocará o fornecedor para negociar a redução do preço registrado.</w:t>
      </w:r>
    </w:p>
    <w:p w14:paraId="2D69DCCA" w14:textId="698CE9C7" w:rsidR="005A5DE2" w:rsidRPr="00F30EF9" w:rsidRDefault="00A15B6A" w:rsidP="0089653A">
      <w:pPr>
        <w:pStyle w:val="Nvel3"/>
        <w:numPr>
          <w:ilvl w:val="2"/>
          <w:numId w:val="60"/>
        </w:numPr>
        <w:tabs>
          <w:tab w:val="left" w:pos="284"/>
          <w:tab w:val="left" w:pos="709"/>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5A5DE2" w:rsidRPr="00F30EF9">
        <w:rPr>
          <w:rFonts w:ascii="Times New Roman" w:hAnsi="Times New Roman" w:cs="Times New Roman"/>
          <w:sz w:val="24"/>
          <w:szCs w:val="24"/>
        </w:rPr>
        <w:t>Caso não aceite reduzir seu preço aos valores pra</w:t>
      </w:r>
      <w:r w:rsidR="005A5DE2" w:rsidRPr="00F30EF9">
        <w:rPr>
          <w:rFonts w:ascii="Times New Roman" w:eastAsia="Calibri" w:hAnsi="Times New Roman" w:cs="Times New Roman"/>
          <w:sz w:val="24"/>
          <w:szCs w:val="24"/>
        </w:rPr>
        <w:t>ti</w:t>
      </w:r>
      <w:r w:rsidR="005A5DE2" w:rsidRPr="00F30EF9">
        <w:rPr>
          <w:rFonts w:ascii="Times New Roman" w:hAnsi="Times New Roman" w:cs="Times New Roman"/>
          <w:sz w:val="24"/>
          <w:szCs w:val="24"/>
        </w:rPr>
        <w:t>cados pelo mercado, o fornecedor será liberado do compromisso assumido quanto ao item registrado, sem aplicação de penalidades administrativas.</w:t>
      </w:r>
    </w:p>
    <w:p w14:paraId="5147FC3C" w14:textId="7B5DA525" w:rsidR="005A5DE2" w:rsidRPr="00F30EF9" w:rsidRDefault="00A15B6A" w:rsidP="0089653A">
      <w:pPr>
        <w:pStyle w:val="Nvel3"/>
        <w:numPr>
          <w:ilvl w:val="2"/>
          <w:numId w:val="60"/>
        </w:numPr>
        <w:tabs>
          <w:tab w:val="left" w:pos="284"/>
          <w:tab w:val="left" w:pos="709"/>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5A5DE2" w:rsidRPr="00F30EF9">
        <w:rPr>
          <w:rFonts w:ascii="Times New Roman" w:hAnsi="Times New Roman" w:cs="Times New Roman"/>
          <w:sz w:val="24"/>
          <w:szCs w:val="24"/>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51A4753E" w14:textId="37F2301C" w:rsidR="005A5DE2" w:rsidRPr="00F30EF9" w:rsidRDefault="00A15B6A" w:rsidP="0089653A">
      <w:pPr>
        <w:pStyle w:val="Nvel3"/>
        <w:numPr>
          <w:ilvl w:val="2"/>
          <w:numId w:val="60"/>
        </w:numPr>
        <w:tabs>
          <w:tab w:val="left" w:pos="284"/>
          <w:tab w:val="left" w:pos="709"/>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5A5DE2" w:rsidRPr="00F30EF9">
        <w:rPr>
          <w:rFonts w:ascii="Times New Roman" w:hAnsi="Times New Roman" w:cs="Times New Roman"/>
          <w:sz w:val="24"/>
          <w:szCs w:val="24"/>
        </w:rPr>
        <w:t>Se não obtiver êxito nas negociações, o órgão ou en</w:t>
      </w:r>
      <w:r w:rsidR="005A5DE2" w:rsidRPr="00F30EF9">
        <w:rPr>
          <w:rFonts w:ascii="Times New Roman" w:eastAsia="Calibri" w:hAnsi="Times New Roman" w:cs="Times New Roman"/>
          <w:sz w:val="24"/>
          <w:szCs w:val="24"/>
        </w:rPr>
        <w:t>tid</w:t>
      </w:r>
      <w:r w:rsidR="005A5DE2" w:rsidRPr="00F30EF9">
        <w:rPr>
          <w:rFonts w:ascii="Times New Roman" w:hAnsi="Times New Roman" w:cs="Times New Roman"/>
          <w:sz w:val="24"/>
          <w:szCs w:val="24"/>
        </w:rPr>
        <w:t>ade gerenciadora procederá ao cancelamento da ata de registro de preços, adotando as medidas cabíveis para obtenção de contratação mais vantajosa.</w:t>
      </w:r>
      <w:bookmarkStart w:id="28" w:name="reducao_preco_mercado_negociacao_frustra"/>
      <w:bookmarkEnd w:id="28"/>
    </w:p>
    <w:p w14:paraId="2D32B77F" w14:textId="03B80417" w:rsidR="005A5DE2" w:rsidRPr="00F30EF9" w:rsidRDefault="00A15B6A" w:rsidP="0089653A">
      <w:pPr>
        <w:pStyle w:val="Nvel3"/>
        <w:numPr>
          <w:ilvl w:val="2"/>
          <w:numId w:val="60"/>
        </w:numPr>
        <w:tabs>
          <w:tab w:val="left" w:pos="426"/>
          <w:tab w:val="left" w:pos="709"/>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5A5DE2" w:rsidRPr="00F30EF9">
        <w:rPr>
          <w:rFonts w:ascii="Times New Roman" w:hAnsi="Times New Roman" w:cs="Times New Roman"/>
          <w:sz w:val="24"/>
          <w:szCs w:val="24"/>
        </w:rPr>
        <w:t>Na hipótese de redução do preço registrado, o gerenciador comunicará aos órgãos e às en</w:t>
      </w:r>
      <w:r w:rsidR="005A5DE2" w:rsidRPr="00F30EF9">
        <w:rPr>
          <w:rFonts w:ascii="Times New Roman" w:eastAsia="Calibri" w:hAnsi="Times New Roman" w:cs="Times New Roman"/>
          <w:sz w:val="24"/>
          <w:szCs w:val="24"/>
        </w:rPr>
        <w:t>ti</w:t>
      </w:r>
      <w:r w:rsidR="005A5DE2" w:rsidRPr="00F30EF9">
        <w:rPr>
          <w:rFonts w:ascii="Times New Roman" w:hAnsi="Times New Roman" w:cs="Times New Roman"/>
          <w:sz w:val="24"/>
          <w:szCs w:val="24"/>
        </w:rPr>
        <w:t xml:space="preserve">dades que </w:t>
      </w:r>
      <w:r w:rsidR="005A5DE2" w:rsidRPr="00F30EF9">
        <w:rPr>
          <w:rFonts w:ascii="Times New Roman" w:eastAsia="Calibri" w:hAnsi="Times New Roman" w:cs="Times New Roman"/>
          <w:sz w:val="24"/>
          <w:szCs w:val="24"/>
        </w:rPr>
        <w:t>ti</w:t>
      </w:r>
      <w:r w:rsidR="005A5DE2" w:rsidRPr="00F30EF9">
        <w:rPr>
          <w:rFonts w:ascii="Times New Roman" w:hAnsi="Times New Roman" w:cs="Times New Roman"/>
          <w:sz w:val="24"/>
          <w:szCs w:val="24"/>
        </w:rPr>
        <w:t xml:space="preserve">verem firmado contratos decorrentes da ata de registro de preços para que avaliem a conveniência e a oportunidade de diligenciarem </w:t>
      </w:r>
      <w:proofErr w:type="gramStart"/>
      <w:r w:rsidR="005A5DE2" w:rsidRPr="00F30EF9">
        <w:rPr>
          <w:rFonts w:ascii="Times New Roman" w:hAnsi="Times New Roman" w:cs="Times New Roman"/>
          <w:sz w:val="24"/>
          <w:szCs w:val="24"/>
        </w:rPr>
        <w:t>negociação com vistas à alteração contratual, observado</w:t>
      </w:r>
      <w:proofErr w:type="gramEnd"/>
      <w:r w:rsidR="005A5DE2" w:rsidRPr="00F30EF9">
        <w:rPr>
          <w:rFonts w:ascii="Times New Roman" w:hAnsi="Times New Roman" w:cs="Times New Roman"/>
          <w:sz w:val="24"/>
          <w:szCs w:val="24"/>
        </w:rPr>
        <w:t xml:space="preserve"> o disposto no art. 124 da Lei nº 14.133, de 2021.</w:t>
      </w:r>
    </w:p>
    <w:p w14:paraId="0DB6532A" w14:textId="2EFD344F" w:rsidR="005A5DE2" w:rsidRPr="00F30EF9" w:rsidRDefault="00A15B6A" w:rsidP="0089653A">
      <w:pPr>
        <w:pStyle w:val="Nivel2"/>
        <w:numPr>
          <w:ilvl w:val="1"/>
          <w:numId w:val="60"/>
        </w:numPr>
        <w:tabs>
          <w:tab w:val="left" w:pos="426"/>
          <w:tab w:val="left" w:pos="709"/>
        </w:tabs>
        <w:autoSpaceDE w:val="0"/>
        <w:autoSpaceDN w:val="0"/>
        <w:adjustRightInd w:val="0"/>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 xml:space="preserve"> – </w:t>
      </w:r>
      <w:r w:rsidR="005A5DE2" w:rsidRPr="00F30EF9">
        <w:rPr>
          <w:rFonts w:ascii="Times New Roman" w:hAnsi="Times New Roman" w:cs="Times New Roman"/>
          <w:color w:val="auto"/>
          <w:sz w:val="24"/>
          <w:szCs w:val="24"/>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29" w:name="hipotese_preco_mercado_maior"/>
      <w:bookmarkEnd w:id="29"/>
    </w:p>
    <w:p w14:paraId="26A12570" w14:textId="3D6E23AD" w:rsidR="005A5DE2" w:rsidRPr="00F30EF9" w:rsidRDefault="00A15B6A" w:rsidP="0089653A">
      <w:pPr>
        <w:pStyle w:val="Nvel3"/>
        <w:numPr>
          <w:ilvl w:val="2"/>
          <w:numId w:val="60"/>
        </w:numPr>
        <w:tabs>
          <w:tab w:val="left" w:pos="426"/>
          <w:tab w:val="left" w:pos="709"/>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5A5DE2" w:rsidRPr="00F30EF9">
        <w:rPr>
          <w:rFonts w:ascii="Times New Roman" w:hAnsi="Times New Roman" w:cs="Times New Roman"/>
          <w:sz w:val="24"/>
          <w:szCs w:val="24"/>
        </w:rPr>
        <w:t>Neste caso, o fornecedor encaminhará, juntamente com o pedido de alteração, a documentação comprobatória ou a planilha de custos que demonstre a inviabilidade do preço registrado em relação às condições inicialmente pactuadas.</w:t>
      </w:r>
      <w:bookmarkStart w:id="30" w:name="prova_preco_mercado_maior"/>
      <w:bookmarkEnd w:id="30"/>
    </w:p>
    <w:p w14:paraId="0F25EF7D" w14:textId="67C3C65F" w:rsidR="005A5DE2" w:rsidRPr="00F30EF9" w:rsidRDefault="00A15B6A" w:rsidP="0089653A">
      <w:pPr>
        <w:pStyle w:val="Nvel3"/>
        <w:numPr>
          <w:ilvl w:val="2"/>
          <w:numId w:val="60"/>
        </w:numPr>
        <w:tabs>
          <w:tab w:val="left" w:pos="426"/>
          <w:tab w:val="left" w:pos="709"/>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5A5DE2" w:rsidRPr="00F30EF9">
        <w:rPr>
          <w:rFonts w:ascii="Times New Roman" w:hAnsi="Times New Roman" w:cs="Times New Roman"/>
          <w:sz w:val="24"/>
          <w:szCs w:val="24"/>
        </w:rPr>
        <w:t>Não hipótese de não comprovação da existência de fato superveniente que inviabilize o preço registrado, o pedido será indeferido pelo órgão ou en</w:t>
      </w:r>
      <w:r w:rsidR="005A5DE2" w:rsidRPr="00F30EF9">
        <w:rPr>
          <w:rFonts w:ascii="Times New Roman" w:eastAsia="Calibri" w:hAnsi="Times New Roman" w:cs="Times New Roman"/>
          <w:sz w:val="24"/>
          <w:szCs w:val="24"/>
        </w:rPr>
        <w:t>ti</w:t>
      </w:r>
      <w:r w:rsidR="005A5DE2" w:rsidRPr="00F30EF9">
        <w:rPr>
          <w:rFonts w:ascii="Times New Roman" w:hAnsi="Times New Roman" w:cs="Times New Roman"/>
          <w:sz w:val="24"/>
          <w:szCs w:val="24"/>
        </w:rPr>
        <w:t xml:space="preserve">dade gerenciadora e o fornecedor deverá cumprir as obrigações estabelecidas na ata, </w:t>
      </w:r>
      <w:proofErr w:type="gramStart"/>
      <w:r w:rsidR="005A5DE2" w:rsidRPr="00F30EF9">
        <w:rPr>
          <w:rFonts w:ascii="Times New Roman" w:hAnsi="Times New Roman" w:cs="Times New Roman"/>
          <w:sz w:val="24"/>
          <w:szCs w:val="24"/>
        </w:rPr>
        <w:t>sob pena</w:t>
      </w:r>
      <w:proofErr w:type="gramEnd"/>
      <w:r w:rsidR="005A5DE2" w:rsidRPr="00F30EF9">
        <w:rPr>
          <w:rFonts w:ascii="Times New Roman" w:hAnsi="Times New Roman" w:cs="Times New Roman"/>
          <w:sz w:val="24"/>
          <w:szCs w:val="24"/>
        </w:rPr>
        <w:t xml:space="preserve"> de cancelamento do seu registro, sem prejuízo das sanções previstas na Lei nº 14.133, de 2021, e na legislação aplicável.</w:t>
      </w:r>
      <w:bookmarkStart w:id="31" w:name="nao_comprovacao_majoracao_mercado"/>
      <w:bookmarkEnd w:id="31"/>
    </w:p>
    <w:p w14:paraId="3D6151EC" w14:textId="3A0913AB" w:rsidR="005A5DE2" w:rsidRPr="00F30EF9" w:rsidRDefault="00A15B6A" w:rsidP="0089653A">
      <w:pPr>
        <w:pStyle w:val="Nvel3"/>
        <w:numPr>
          <w:ilvl w:val="2"/>
          <w:numId w:val="60"/>
        </w:numPr>
        <w:tabs>
          <w:tab w:val="left" w:pos="426"/>
          <w:tab w:val="left" w:pos="709"/>
        </w:tabs>
        <w:ind w:left="0" w:firstLine="0"/>
        <w:rPr>
          <w:rFonts w:ascii="Times New Roman" w:hAnsi="Times New Roman" w:cs="Times New Roman"/>
          <w:sz w:val="24"/>
          <w:szCs w:val="24"/>
        </w:rPr>
      </w:pPr>
      <w:r w:rsidRPr="00F30EF9">
        <w:rPr>
          <w:rFonts w:ascii="Times New Roman" w:hAnsi="Times New Roman" w:cs="Times New Roman"/>
          <w:sz w:val="24"/>
          <w:szCs w:val="24"/>
        </w:rPr>
        <w:lastRenderedPageBreak/>
        <w:t xml:space="preserve">– </w:t>
      </w:r>
      <w:r w:rsidR="005A5DE2" w:rsidRPr="00F30EF9">
        <w:rPr>
          <w:rFonts w:ascii="Times New Roman" w:hAnsi="Times New Roman" w:cs="Times New Roman"/>
          <w:sz w:val="24"/>
          <w:szCs w:val="24"/>
        </w:rPr>
        <w:t xml:space="preserve">Na hipótese de cancelamento do registro do fornecedor, nos termos do item anterior, o gerenciador convocará os fornecedores do cadastro de reserva, na ordem de classificação, para verificar se </w:t>
      </w:r>
      <w:proofErr w:type="gramStart"/>
      <w:r w:rsidR="005A5DE2" w:rsidRPr="00F30EF9">
        <w:rPr>
          <w:rFonts w:ascii="Times New Roman" w:hAnsi="Times New Roman" w:cs="Times New Roman"/>
          <w:sz w:val="24"/>
          <w:szCs w:val="24"/>
        </w:rPr>
        <w:t>aceitam</w:t>
      </w:r>
      <w:proofErr w:type="gramEnd"/>
      <w:r w:rsidR="005A5DE2" w:rsidRPr="00F30EF9">
        <w:rPr>
          <w:rFonts w:ascii="Times New Roman" w:hAnsi="Times New Roman" w:cs="Times New Roman"/>
          <w:sz w:val="24"/>
          <w:szCs w:val="24"/>
        </w:rPr>
        <w:t xml:space="preserve"> manter seus preços registrados, observado o disposto no item 5.7.</w:t>
      </w:r>
    </w:p>
    <w:p w14:paraId="59909776" w14:textId="42BC934D" w:rsidR="005A5DE2" w:rsidRPr="00F30EF9" w:rsidRDefault="00A15B6A" w:rsidP="0089653A">
      <w:pPr>
        <w:pStyle w:val="Nvel3"/>
        <w:numPr>
          <w:ilvl w:val="2"/>
          <w:numId w:val="60"/>
        </w:numPr>
        <w:tabs>
          <w:tab w:val="left" w:pos="426"/>
          <w:tab w:val="left" w:pos="709"/>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5A5DE2" w:rsidRPr="00F30EF9">
        <w:rPr>
          <w:rFonts w:ascii="Times New Roman" w:hAnsi="Times New Roman" w:cs="Times New Roman"/>
          <w:sz w:val="24"/>
          <w:szCs w:val="24"/>
        </w:rPr>
        <w:t>Se não obtiver êxito nas negociações, o órgão ou entidade gerenciadora procederá ao cancelamento da ata de registro de preços</w:t>
      </w:r>
      <w:r w:rsidR="004C0218" w:rsidRPr="00F30EF9">
        <w:rPr>
          <w:rFonts w:ascii="Times New Roman" w:hAnsi="Times New Roman" w:cs="Times New Roman"/>
          <w:sz w:val="24"/>
          <w:szCs w:val="24"/>
        </w:rPr>
        <w:t xml:space="preserve"> </w:t>
      </w:r>
      <w:r w:rsidR="005A5DE2" w:rsidRPr="00F30EF9">
        <w:rPr>
          <w:rFonts w:ascii="Times New Roman" w:hAnsi="Times New Roman" w:cs="Times New Roman"/>
          <w:sz w:val="24"/>
          <w:szCs w:val="24"/>
        </w:rPr>
        <w:t>e adotará as medidas cabíveis para a obtenção da contratação mais vantajosa.</w:t>
      </w:r>
      <w:bookmarkStart w:id="32" w:name="majora_preco_mercado_negociacao_frustra"/>
      <w:bookmarkEnd w:id="32"/>
    </w:p>
    <w:p w14:paraId="26BEE71D" w14:textId="2E12B1E6" w:rsidR="00A15B6A" w:rsidRPr="00F30EF9" w:rsidRDefault="00A15B6A" w:rsidP="0089653A">
      <w:pPr>
        <w:pStyle w:val="Nvel3"/>
        <w:numPr>
          <w:ilvl w:val="2"/>
          <w:numId w:val="60"/>
        </w:numPr>
        <w:tabs>
          <w:tab w:val="left" w:pos="426"/>
          <w:tab w:val="left" w:pos="709"/>
        </w:tabs>
        <w:ind w:left="0" w:firstLine="0"/>
        <w:rPr>
          <w:rFonts w:ascii="Times New Roman" w:hAnsi="Times New Roman" w:cs="Times New Roman"/>
          <w:b/>
          <w:strike/>
          <w:sz w:val="24"/>
          <w:szCs w:val="24"/>
        </w:rPr>
      </w:pPr>
      <w:r w:rsidRPr="00F30EF9">
        <w:rPr>
          <w:rFonts w:ascii="Times New Roman" w:hAnsi="Times New Roman" w:cs="Times New Roman"/>
          <w:sz w:val="24"/>
          <w:szCs w:val="24"/>
        </w:rPr>
        <w:t xml:space="preserve"> – </w:t>
      </w:r>
      <w:r w:rsidR="005A5DE2" w:rsidRPr="00F30EF9">
        <w:rPr>
          <w:rFonts w:ascii="Times New Roman" w:hAnsi="Times New Roman" w:cs="Times New Roman"/>
          <w:sz w:val="24"/>
          <w:szCs w:val="24"/>
        </w:rPr>
        <w:t>Na hipótese de comprovação da majoração do preço de mercado que inviabilize o preço registrado, conforme previsto</w:t>
      </w:r>
      <w:r w:rsidR="00CE683C" w:rsidRPr="00F30EF9">
        <w:rPr>
          <w:rFonts w:ascii="Times New Roman" w:hAnsi="Times New Roman" w:cs="Times New Roman"/>
          <w:sz w:val="24"/>
          <w:szCs w:val="24"/>
        </w:rPr>
        <w:t xml:space="preserve"> na presente ata,</w:t>
      </w:r>
      <w:r w:rsidR="005A5DE2" w:rsidRPr="00F30EF9">
        <w:rPr>
          <w:rFonts w:ascii="Times New Roman" w:hAnsi="Times New Roman" w:cs="Times New Roman"/>
          <w:sz w:val="24"/>
          <w:szCs w:val="24"/>
        </w:rPr>
        <w:t xml:space="preserve"> o órgão ou en</w:t>
      </w:r>
      <w:r w:rsidR="005A5DE2" w:rsidRPr="00F30EF9">
        <w:rPr>
          <w:rFonts w:ascii="Times New Roman" w:eastAsia="Calibri" w:hAnsi="Times New Roman" w:cs="Times New Roman"/>
          <w:sz w:val="24"/>
          <w:szCs w:val="24"/>
        </w:rPr>
        <w:t>ti</w:t>
      </w:r>
      <w:r w:rsidR="005A5DE2" w:rsidRPr="00F30EF9">
        <w:rPr>
          <w:rFonts w:ascii="Times New Roman" w:hAnsi="Times New Roman" w:cs="Times New Roman"/>
          <w:sz w:val="24"/>
          <w:szCs w:val="24"/>
        </w:rPr>
        <w:t>dade gerenciadora atualizará o preço registrado, de acordo com a realidade dos valores praticados pelo mercado.</w:t>
      </w:r>
    </w:p>
    <w:p w14:paraId="0E6651DC" w14:textId="3093B850" w:rsidR="00BB6CF9" w:rsidRPr="00F30EF9" w:rsidRDefault="00A15B6A" w:rsidP="0089653A">
      <w:pPr>
        <w:pStyle w:val="Nvel3"/>
        <w:numPr>
          <w:ilvl w:val="2"/>
          <w:numId w:val="60"/>
        </w:numPr>
        <w:tabs>
          <w:tab w:val="left" w:pos="426"/>
          <w:tab w:val="left" w:pos="709"/>
        </w:tabs>
        <w:ind w:left="0" w:firstLine="0"/>
        <w:rPr>
          <w:rFonts w:ascii="Times New Roman" w:hAnsi="Times New Roman" w:cs="Times New Roman"/>
          <w:b/>
          <w:strike/>
          <w:sz w:val="24"/>
          <w:szCs w:val="24"/>
        </w:rPr>
      </w:pPr>
      <w:r w:rsidRPr="00F30EF9">
        <w:rPr>
          <w:rFonts w:ascii="Times New Roman" w:hAnsi="Times New Roman" w:cs="Times New Roman"/>
          <w:sz w:val="24"/>
          <w:szCs w:val="24"/>
        </w:rPr>
        <w:t xml:space="preserve">– </w:t>
      </w:r>
      <w:r w:rsidR="005A5DE2" w:rsidRPr="00F30EF9">
        <w:rPr>
          <w:rFonts w:ascii="Times New Roman" w:hAnsi="Times New Roman" w:cs="Times New Roman"/>
          <w:sz w:val="24"/>
          <w:szCs w:val="24"/>
        </w:rPr>
        <w:t>O órgão ou en</w:t>
      </w:r>
      <w:r w:rsidR="005A5DE2" w:rsidRPr="00F30EF9">
        <w:rPr>
          <w:rFonts w:ascii="Times New Roman" w:eastAsia="Calibri" w:hAnsi="Times New Roman" w:cs="Times New Roman"/>
          <w:sz w:val="24"/>
          <w:szCs w:val="24"/>
        </w:rPr>
        <w:t>ti</w:t>
      </w:r>
      <w:r w:rsidR="005A5DE2" w:rsidRPr="00F30EF9">
        <w:rPr>
          <w:rFonts w:ascii="Times New Roman" w:hAnsi="Times New Roman" w:cs="Times New Roman"/>
          <w:sz w:val="24"/>
          <w:szCs w:val="24"/>
        </w:rPr>
        <w:t>dade gerenciadora comunicará aos órgãos e às en</w:t>
      </w:r>
      <w:r w:rsidR="005A5DE2" w:rsidRPr="00F30EF9">
        <w:rPr>
          <w:rFonts w:ascii="Times New Roman" w:eastAsia="Calibri" w:hAnsi="Times New Roman" w:cs="Times New Roman"/>
          <w:sz w:val="24"/>
          <w:szCs w:val="24"/>
        </w:rPr>
        <w:t>ti</w:t>
      </w:r>
      <w:r w:rsidR="005A5DE2" w:rsidRPr="00F30EF9">
        <w:rPr>
          <w:rFonts w:ascii="Times New Roman" w:hAnsi="Times New Roman" w:cs="Times New Roman"/>
          <w:sz w:val="24"/>
          <w:szCs w:val="24"/>
        </w:rPr>
        <w:t xml:space="preserve">dades que </w:t>
      </w:r>
      <w:r w:rsidR="005A5DE2" w:rsidRPr="00F30EF9">
        <w:rPr>
          <w:rFonts w:ascii="Times New Roman" w:eastAsia="Calibri" w:hAnsi="Times New Roman" w:cs="Times New Roman"/>
          <w:sz w:val="24"/>
          <w:szCs w:val="24"/>
        </w:rPr>
        <w:t>ti</w:t>
      </w:r>
      <w:r w:rsidR="005A5DE2" w:rsidRPr="00F30EF9">
        <w:rPr>
          <w:rFonts w:ascii="Times New Roman" w:hAnsi="Times New Roman" w:cs="Times New Roman"/>
          <w:sz w:val="24"/>
          <w:szCs w:val="24"/>
        </w:rPr>
        <w:t>verem firmado contratos decorrentes da ata de registro de preços sobre a efe</w:t>
      </w:r>
      <w:r w:rsidR="005A5DE2" w:rsidRPr="00F30EF9">
        <w:rPr>
          <w:rFonts w:ascii="Times New Roman" w:eastAsia="Calibri" w:hAnsi="Times New Roman" w:cs="Times New Roman"/>
          <w:sz w:val="24"/>
          <w:szCs w:val="24"/>
        </w:rPr>
        <w:t>ti</w:t>
      </w:r>
      <w:r w:rsidR="005A5DE2" w:rsidRPr="00F30EF9">
        <w:rPr>
          <w:rFonts w:ascii="Times New Roman" w:hAnsi="Times New Roman" w:cs="Times New Roman"/>
          <w:sz w:val="24"/>
          <w:szCs w:val="24"/>
        </w:rPr>
        <w:t xml:space="preserve">va alteração do preço registrado, para que </w:t>
      </w:r>
      <w:proofErr w:type="gramStart"/>
      <w:r w:rsidR="005A5DE2" w:rsidRPr="00F30EF9">
        <w:rPr>
          <w:rFonts w:ascii="Times New Roman" w:hAnsi="Times New Roman" w:cs="Times New Roman"/>
          <w:sz w:val="24"/>
          <w:szCs w:val="24"/>
        </w:rPr>
        <w:t>avaliem</w:t>
      </w:r>
      <w:proofErr w:type="gramEnd"/>
      <w:r w:rsidR="005A5DE2" w:rsidRPr="00F30EF9">
        <w:rPr>
          <w:rFonts w:ascii="Times New Roman" w:hAnsi="Times New Roman" w:cs="Times New Roman"/>
          <w:sz w:val="24"/>
          <w:szCs w:val="24"/>
        </w:rPr>
        <w:t xml:space="preserve"> a necessidade de alteração contratual, observado o disposto no art. 124 da Lei nº 14.133, de 2021.</w:t>
      </w:r>
      <w:r w:rsidR="00430C00" w:rsidRPr="00F30EF9">
        <w:rPr>
          <w:rFonts w:ascii="Times New Roman" w:hAnsi="Times New Roman" w:cs="Times New Roman"/>
          <w:b/>
          <w:strike/>
          <w:sz w:val="24"/>
          <w:szCs w:val="24"/>
        </w:rPr>
        <w:t xml:space="preserve"> </w:t>
      </w:r>
    </w:p>
    <w:p w14:paraId="719369C0" w14:textId="77777777" w:rsidR="00B313BF" w:rsidRPr="00F30EF9" w:rsidRDefault="00B313BF" w:rsidP="00B313BF">
      <w:pPr>
        <w:pStyle w:val="Nvel3"/>
        <w:tabs>
          <w:tab w:val="left" w:pos="426"/>
          <w:tab w:val="left" w:pos="709"/>
        </w:tabs>
        <w:ind w:left="0"/>
        <w:rPr>
          <w:rFonts w:ascii="Times New Roman" w:hAnsi="Times New Roman" w:cs="Times New Roman"/>
          <w:b/>
          <w:strike/>
          <w:sz w:val="24"/>
          <w:szCs w:val="24"/>
        </w:rPr>
      </w:pPr>
    </w:p>
    <w:p w14:paraId="60A9B98F" w14:textId="77777777" w:rsidR="00CE683C" w:rsidRPr="00F30EF9" w:rsidRDefault="00CE683C" w:rsidP="00B313BF">
      <w:pPr>
        <w:tabs>
          <w:tab w:val="left" w:pos="913"/>
        </w:tabs>
        <w:spacing w:line="360" w:lineRule="auto"/>
        <w:jc w:val="center"/>
        <w:rPr>
          <w:sz w:val="24"/>
          <w:szCs w:val="24"/>
        </w:rPr>
      </w:pPr>
      <w:r w:rsidRPr="00F30EF9">
        <w:rPr>
          <w:sz w:val="24"/>
          <w:szCs w:val="24"/>
        </w:rPr>
        <w:t xml:space="preserve">Bom Jardim, XXX de XXXXXX de </w:t>
      </w:r>
      <w:proofErr w:type="gramStart"/>
      <w:r w:rsidRPr="00F30EF9">
        <w:rPr>
          <w:sz w:val="24"/>
          <w:szCs w:val="24"/>
        </w:rPr>
        <w:t>2024</w:t>
      </w:r>
      <w:proofErr w:type="gramEnd"/>
    </w:p>
    <w:p w14:paraId="3611211F" w14:textId="77777777" w:rsidR="00BB6CF9" w:rsidRPr="00F30EF9" w:rsidRDefault="00BB6CF9" w:rsidP="00B313BF">
      <w:pPr>
        <w:tabs>
          <w:tab w:val="left" w:pos="913"/>
        </w:tabs>
        <w:spacing w:line="360" w:lineRule="auto"/>
        <w:ind w:firstLine="709"/>
        <w:jc w:val="center"/>
        <w:rPr>
          <w:strike/>
          <w:color w:val="FF0066"/>
          <w:sz w:val="24"/>
          <w:szCs w:val="24"/>
        </w:rPr>
      </w:pPr>
    </w:p>
    <w:p w14:paraId="1385B86F" w14:textId="000B05E4" w:rsidR="000708C3" w:rsidRPr="00F30EF9" w:rsidRDefault="00492C59" w:rsidP="00B313BF">
      <w:pPr>
        <w:tabs>
          <w:tab w:val="left" w:pos="913"/>
        </w:tabs>
        <w:spacing w:line="360" w:lineRule="auto"/>
        <w:jc w:val="center"/>
        <w:rPr>
          <w:sz w:val="24"/>
          <w:szCs w:val="24"/>
        </w:rPr>
      </w:pPr>
      <w:r w:rsidRPr="00F30EF9">
        <w:rPr>
          <w:sz w:val="24"/>
          <w:szCs w:val="24"/>
        </w:rPr>
        <w:t>MUNICIP</w:t>
      </w:r>
      <w:r>
        <w:rPr>
          <w:sz w:val="24"/>
          <w:szCs w:val="24"/>
        </w:rPr>
        <w:t>IO</w:t>
      </w:r>
      <w:r w:rsidRPr="00F30EF9">
        <w:rPr>
          <w:sz w:val="24"/>
          <w:szCs w:val="24"/>
        </w:rPr>
        <w:t xml:space="preserve"> DE </w:t>
      </w:r>
      <w:r>
        <w:rPr>
          <w:sz w:val="24"/>
          <w:szCs w:val="24"/>
        </w:rPr>
        <w:t>BOM JARDIM</w:t>
      </w:r>
    </w:p>
    <w:p w14:paraId="250A5A5A" w14:textId="77777777" w:rsidR="000708C3" w:rsidRPr="00F30EF9" w:rsidRDefault="000708C3" w:rsidP="00B313BF">
      <w:pPr>
        <w:tabs>
          <w:tab w:val="left" w:pos="913"/>
        </w:tabs>
        <w:spacing w:line="360" w:lineRule="auto"/>
        <w:jc w:val="center"/>
        <w:rPr>
          <w:sz w:val="24"/>
          <w:szCs w:val="24"/>
        </w:rPr>
      </w:pPr>
    </w:p>
    <w:p w14:paraId="3A379665" w14:textId="77777777" w:rsidR="000708C3" w:rsidRPr="00F30EF9" w:rsidRDefault="000708C3" w:rsidP="00B313BF">
      <w:pPr>
        <w:tabs>
          <w:tab w:val="left" w:pos="913"/>
        </w:tabs>
        <w:spacing w:line="360" w:lineRule="auto"/>
        <w:jc w:val="center"/>
        <w:rPr>
          <w:sz w:val="24"/>
          <w:szCs w:val="24"/>
        </w:rPr>
      </w:pPr>
      <w:r w:rsidRPr="00F30EF9">
        <w:rPr>
          <w:sz w:val="24"/>
          <w:szCs w:val="24"/>
        </w:rPr>
        <w:t>LICITANTE</w:t>
      </w:r>
    </w:p>
    <w:p w14:paraId="4195AD6E" w14:textId="77777777" w:rsidR="000708C3" w:rsidRPr="00F30EF9" w:rsidRDefault="000708C3" w:rsidP="000708C3">
      <w:pPr>
        <w:tabs>
          <w:tab w:val="left" w:pos="913"/>
        </w:tabs>
        <w:spacing w:line="360" w:lineRule="auto"/>
        <w:jc w:val="center"/>
        <w:rPr>
          <w:sz w:val="24"/>
          <w:szCs w:val="24"/>
        </w:rPr>
      </w:pPr>
    </w:p>
    <w:p w14:paraId="331760D1" w14:textId="6ECA3F38" w:rsidR="000708C3" w:rsidRPr="00F30EF9" w:rsidRDefault="000708C3" w:rsidP="00280E5C">
      <w:pPr>
        <w:tabs>
          <w:tab w:val="left" w:pos="913"/>
        </w:tabs>
        <w:spacing w:line="360" w:lineRule="auto"/>
        <w:jc w:val="both"/>
        <w:rPr>
          <w:sz w:val="24"/>
          <w:szCs w:val="24"/>
        </w:rPr>
      </w:pPr>
      <w:r w:rsidRPr="00F30EF9">
        <w:rPr>
          <w:sz w:val="24"/>
          <w:szCs w:val="24"/>
        </w:rPr>
        <w:t>TESTEMUNHAS:</w:t>
      </w:r>
    </w:p>
    <w:p w14:paraId="06903E5D" w14:textId="77777777" w:rsidR="000708C3" w:rsidRPr="00F30EF9" w:rsidRDefault="000708C3" w:rsidP="00280E5C">
      <w:pPr>
        <w:tabs>
          <w:tab w:val="left" w:pos="913"/>
        </w:tabs>
        <w:spacing w:line="360" w:lineRule="auto"/>
        <w:jc w:val="both"/>
        <w:rPr>
          <w:sz w:val="24"/>
          <w:szCs w:val="24"/>
        </w:rPr>
      </w:pPr>
    </w:p>
    <w:p w14:paraId="6E8D1CF2" w14:textId="77777777" w:rsidR="00F430C8" w:rsidRPr="00F30EF9" w:rsidRDefault="00F430C8" w:rsidP="00280E5C">
      <w:pPr>
        <w:ind w:right="46"/>
        <w:jc w:val="both"/>
        <w:rPr>
          <w:sz w:val="24"/>
          <w:szCs w:val="24"/>
        </w:rPr>
      </w:pPr>
    </w:p>
    <w:p w14:paraId="065AB705" w14:textId="77777777" w:rsidR="00276981" w:rsidRPr="00F30EF9" w:rsidRDefault="00276981" w:rsidP="00280E5C">
      <w:pPr>
        <w:ind w:right="46"/>
        <w:jc w:val="both"/>
        <w:rPr>
          <w:sz w:val="24"/>
          <w:szCs w:val="24"/>
        </w:rPr>
      </w:pPr>
    </w:p>
    <w:p w14:paraId="68B06C47" w14:textId="77777777" w:rsidR="006E1BDB" w:rsidRPr="00F30EF9" w:rsidRDefault="006E1BDB" w:rsidP="00280E5C">
      <w:pPr>
        <w:ind w:right="46"/>
        <w:jc w:val="both"/>
        <w:rPr>
          <w:sz w:val="24"/>
          <w:szCs w:val="24"/>
        </w:rPr>
      </w:pPr>
    </w:p>
    <w:p w14:paraId="41EDBF30" w14:textId="77777777" w:rsidR="00492C59" w:rsidRDefault="00492C59" w:rsidP="000E59EE">
      <w:pPr>
        <w:spacing w:before="120" w:after="120"/>
        <w:ind w:right="46"/>
        <w:jc w:val="center"/>
        <w:rPr>
          <w:b/>
          <w:bCs/>
          <w:sz w:val="24"/>
          <w:szCs w:val="24"/>
        </w:rPr>
      </w:pPr>
    </w:p>
    <w:p w14:paraId="750AB5B9" w14:textId="77777777" w:rsidR="0089653A" w:rsidRPr="00F30EF9" w:rsidRDefault="0089653A" w:rsidP="000E59EE">
      <w:pPr>
        <w:spacing w:before="120" w:after="120"/>
        <w:ind w:right="46"/>
        <w:jc w:val="center"/>
        <w:rPr>
          <w:b/>
          <w:bCs/>
          <w:sz w:val="24"/>
          <w:szCs w:val="24"/>
        </w:rPr>
      </w:pPr>
    </w:p>
    <w:p w14:paraId="369AFF8F" w14:textId="77777777" w:rsidR="003B79F1" w:rsidRDefault="003B79F1" w:rsidP="000E59EE">
      <w:pPr>
        <w:spacing w:before="120" w:after="120"/>
        <w:ind w:right="46"/>
        <w:jc w:val="center"/>
        <w:rPr>
          <w:b/>
          <w:bCs/>
          <w:sz w:val="24"/>
          <w:szCs w:val="24"/>
        </w:rPr>
      </w:pPr>
    </w:p>
    <w:p w14:paraId="38DA3E9D" w14:textId="77777777" w:rsidR="004758CE" w:rsidRDefault="004758CE" w:rsidP="000E59EE">
      <w:pPr>
        <w:spacing w:before="120" w:after="120"/>
        <w:ind w:right="46"/>
        <w:jc w:val="center"/>
        <w:rPr>
          <w:b/>
          <w:bCs/>
          <w:sz w:val="24"/>
          <w:szCs w:val="24"/>
        </w:rPr>
      </w:pPr>
    </w:p>
    <w:p w14:paraId="27A0E00F" w14:textId="77777777" w:rsidR="004758CE" w:rsidRDefault="004758CE" w:rsidP="000E59EE">
      <w:pPr>
        <w:spacing w:before="120" w:after="120"/>
        <w:ind w:right="46"/>
        <w:jc w:val="center"/>
        <w:rPr>
          <w:b/>
          <w:bCs/>
          <w:sz w:val="24"/>
          <w:szCs w:val="24"/>
        </w:rPr>
      </w:pPr>
    </w:p>
    <w:p w14:paraId="61C05CD0" w14:textId="77777777" w:rsidR="004758CE" w:rsidRDefault="004758CE" w:rsidP="000E59EE">
      <w:pPr>
        <w:spacing w:before="120" w:after="120"/>
        <w:ind w:right="46"/>
        <w:jc w:val="center"/>
        <w:rPr>
          <w:b/>
          <w:bCs/>
          <w:sz w:val="24"/>
          <w:szCs w:val="24"/>
        </w:rPr>
      </w:pPr>
    </w:p>
    <w:p w14:paraId="2BB58EB3" w14:textId="77777777" w:rsidR="004758CE" w:rsidRDefault="004758CE" w:rsidP="000E59EE">
      <w:pPr>
        <w:spacing w:before="120" w:after="120"/>
        <w:ind w:right="46"/>
        <w:jc w:val="center"/>
        <w:rPr>
          <w:b/>
          <w:bCs/>
          <w:sz w:val="24"/>
          <w:szCs w:val="24"/>
        </w:rPr>
      </w:pPr>
    </w:p>
    <w:p w14:paraId="6F303B85" w14:textId="77777777" w:rsidR="004758CE" w:rsidRDefault="004758CE" w:rsidP="000E59EE">
      <w:pPr>
        <w:spacing w:before="120" w:after="120"/>
        <w:ind w:right="46"/>
        <w:jc w:val="center"/>
        <w:rPr>
          <w:b/>
          <w:bCs/>
          <w:sz w:val="24"/>
          <w:szCs w:val="24"/>
        </w:rPr>
      </w:pPr>
    </w:p>
    <w:p w14:paraId="28685CFF" w14:textId="77777777" w:rsidR="004758CE" w:rsidRDefault="004758CE" w:rsidP="000E59EE">
      <w:pPr>
        <w:spacing w:before="120" w:after="120"/>
        <w:ind w:right="46"/>
        <w:jc w:val="center"/>
        <w:rPr>
          <w:b/>
          <w:bCs/>
          <w:sz w:val="24"/>
          <w:szCs w:val="24"/>
        </w:rPr>
      </w:pPr>
    </w:p>
    <w:p w14:paraId="46C469E5" w14:textId="77777777" w:rsidR="004758CE" w:rsidRDefault="004758CE" w:rsidP="000E59EE">
      <w:pPr>
        <w:spacing w:before="120" w:after="120"/>
        <w:ind w:right="46"/>
        <w:jc w:val="center"/>
        <w:rPr>
          <w:b/>
          <w:bCs/>
          <w:sz w:val="24"/>
          <w:szCs w:val="24"/>
        </w:rPr>
      </w:pPr>
    </w:p>
    <w:p w14:paraId="781F4610" w14:textId="77777777" w:rsidR="004758CE" w:rsidRDefault="004758CE" w:rsidP="000E59EE">
      <w:pPr>
        <w:spacing w:before="120" w:after="120"/>
        <w:ind w:right="46"/>
        <w:jc w:val="center"/>
        <w:rPr>
          <w:b/>
          <w:bCs/>
          <w:sz w:val="24"/>
          <w:szCs w:val="24"/>
        </w:rPr>
      </w:pPr>
    </w:p>
    <w:p w14:paraId="7CCDAEA5" w14:textId="0790F479" w:rsidR="008A6E70" w:rsidRPr="00F30EF9" w:rsidRDefault="00851287" w:rsidP="004C0218">
      <w:pPr>
        <w:spacing w:after="120"/>
        <w:ind w:right="46"/>
        <w:jc w:val="center"/>
        <w:rPr>
          <w:b/>
          <w:bCs/>
          <w:sz w:val="24"/>
          <w:szCs w:val="24"/>
        </w:rPr>
      </w:pPr>
      <w:r w:rsidRPr="00F30EF9">
        <w:rPr>
          <w:b/>
          <w:bCs/>
          <w:sz w:val="24"/>
          <w:szCs w:val="24"/>
        </w:rPr>
        <w:lastRenderedPageBreak/>
        <w:t>E</w:t>
      </w:r>
      <w:r w:rsidR="008A6E70" w:rsidRPr="00F30EF9">
        <w:rPr>
          <w:b/>
          <w:bCs/>
          <w:sz w:val="24"/>
          <w:szCs w:val="24"/>
        </w:rPr>
        <w:t>DITAL</w:t>
      </w:r>
    </w:p>
    <w:p w14:paraId="79B1F456" w14:textId="41AA9171" w:rsidR="008A6E70" w:rsidRPr="00F30EF9" w:rsidRDefault="008A6E70" w:rsidP="004C0218">
      <w:pPr>
        <w:spacing w:after="120"/>
        <w:jc w:val="center"/>
        <w:rPr>
          <w:b/>
          <w:sz w:val="24"/>
          <w:szCs w:val="24"/>
        </w:rPr>
      </w:pPr>
      <w:r w:rsidRPr="00F30EF9">
        <w:rPr>
          <w:b/>
          <w:bCs/>
          <w:sz w:val="24"/>
          <w:szCs w:val="24"/>
        </w:rPr>
        <w:t xml:space="preserve">PREGÃO </w:t>
      </w:r>
      <w:r w:rsidR="0036037D" w:rsidRPr="00F30EF9">
        <w:rPr>
          <w:b/>
          <w:bCs/>
          <w:sz w:val="24"/>
          <w:szCs w:val="24"/>
        </w:rPr>
        <w:t>ELETRÔNICO</w:t>
      </w:r>
      <w:r w:rsidRPr="00F30EF9">
        <w:rPr>
          <w:b/>
          <w:bCs/>
          <w:sz w:val="24"/>
          <w:szCs w:val="24"/>
        </w:rPr>
        <w:t xml:space="preserve"> Nº</w:t>
      </w:r>
      <w:r w:rsidR="004F51FE" w:rsidRPr="00F30EF9">
        <w:rPr>
          <w:b/>
          <w:bCs/>
          <w:sz w:val="24"/>
          <w:szCs w:val="24"/>
        </w:rPr>
        <w:t xml:space="preserve"> </w:t>
      </w:r>
      <w:r w:rsidR="00FE0C3B">
        <w:rPr>
          <w:b/>
          <w:bCs/>
          <w:sz w:val="24"/>
          <w:szCs w:val="24"/>
        </w:rPr>
        <w:t>075</w:t>
      </w:r>
      <w:r w:rsidR="004F51FE" w:rsidRPr="00FE0C3B">
        <w:rPr>
          <w:b/>
          <w:sz w:val="24"/>
          <w:szCs w:val="24"/>
        </w:rPr>
        <w:t>/</w:t>
      </w:r>
      <w:r w:rsidR="00E1704B" w:rsidRPr="00FE0C3B">
        <w:rPr>
          <w:b/>
          <w:sz w:val="24"/>
          <w:szCs w:val="24"/>
        </w:rPr>
        <w:t>20</w:t>
      </w:r>
      <w:r w:rsidR="009A41B8" w:rsidRPr="00FE0C3B">
        <w:rPr>
          <w:b/>
          <w:sz w:val="24"/>
          <w:szCs w:val="24"/>
        </w:rPr>
        <w:t>2</w:t>
      </w:r>
      <w:r w:rsidR="00360497" w:rsidRPr="00FE0C3B">
        <w:rPr>
          <w:b/>
          <w:sz w:val="24"/>
          <w:szCs w:val="24"/>
        </w:rPr>
        <w:t>3</w:t>
      </w:r>
    </w:p>
    <w:p w14:paraId="3AF785F2" w14:textId="002E0B72" w:rsidR="008A6E70" w:rsidRPr="00F30EF9" w:rsidRDefault="008A6E70" w:rsidP="004C0218">
      <w:pPr>
        <w:spacing w:after="120"/>
        <w:jc w:val="center"/>
        <w:rPr>
          <w:b/>
          <w:bCs/>
          <w:sz w:val="24"/>
          <w:szCs w:val="24"/>
        </w:rPr>
      </w:pPr>
      <w:r w:rsidRPr="00F30EF9">
        <w:rPr>
          <w:b/>
          <w:bCs/>
          <w:sz w:val="24"/>
          <w:szCs w:val="24"/>
        </w:rPr>
        <w:t>ANEXO I</w:t>
      </w:r>
      <w:r w:rsidR="0028303A" w:rsidRPr="00F30EF9">
        <w:rPr>
          <w:b/>
          <w:bCs/>
          <w:sz w:val="24"/>
          <w:szCs w:val="24"/>
        </w:rPr>
        <w:t>V</w:t>
      </w:r>
    </w:p>
    <w:p w14:paraId="27540C7B" w14:textId="77777777" w:rsidR="00D93B7A" w:rsidRDefault="00D93B7A" w:rsidP="004C0218">
      <w:pPr>
        <w:tabs>
          <w:tab w:val="left" w:pos="284"/>
          <w:tab w:val="left" w:pos="709"/>
          <w:tab w:val="left" w:pos="9214"/>
        </w:tabs>
        <w:spacing w:after="120"/>
        <w:jc w:val="center"/>
        <w:rPr>
          <w:b/>
          <w:sz w:val="24"/>
          <w:szCs w:val="24"/>
        </w:rPr>
      </w:pPr>
      <w:r w:rsidRPr="00F30EF9">
        <w:rPr>
          <w:b/>
          <w:sz w:val="24"/>
          <w:szCs w:val="24"/>
        </w:rPr>
        <w:t>DECLARAÇÃO</w:t>
      </w:r>
      <w:r w:rsidRPr="00F30EF9">
        <w:rPr>
          <w:b/>
          <w:spacing w:val="1"/>
          <w:sz w:val="24"/>
          <w:szCs w:val="24"/>
        </w:rPr>
        <w:t xml:space="preserve"> </w:t>
      </w:r>
      <w:r w:rsidRPr="00F30EF9">
        <w:rPr>
          <w:b/>
          <w:sz w:val="24"/>
          <w:szCs w:val="24"/>
        </w:rPr>
        <w:t>ÚNICA</w:t>
      </w:r>
    </w:p>
    <w:p w14:paraId="0D3CCD0A" w14:textId="77777777" w:rsidR="005C2C5E" w:rsidRPr="00F30EF9" w:rsidRDefault="005C2C5E" w:rsidP="004C0218">
      <w:pPr>
        <w:tabs>
          <w:tab w:val="left" w:pos="284"/>
          <w:tab w:val="left" w:pos="709"/>
          <w:tab w:val="left" w:pos="9214"/>
        </w:tabs>
        <w:spacing w:after="120"/>
        <w:jc w:val="center"/>
        <w:rPr>
          <w:b/>
          <w:sz w:val="24"/>
          <w:szCs w:val="24"/>
        </w:rPr>
      </w:pPr>
    </w:p>
    <w:p w14:paraId="5E6F995B" w14:textId="77777777" w:rsidR="00D93B7A" w:rsidRPr="00F30EF9" w:rsidRDefault="00D93B7A" w:rsidP="005C2C5E">
      <w:pPr>
        <w:pStyle w:val="Corpodetexto"/>
        <w:tabs>
          <w:tab w:val="left" w:pos="284"/>
          <w:tab w:val="left" w:pos="709"/>
          <w:tab w:val="left" w:pos="9214"/>
        </w:tabs>
        <w:jc w:val="both"/>
        <w:rPr>
          <w:sz w:val="24"/>
          <w:szCs w:val="24"/>
        </w:rPr>
      </w:pPr>
      <w:proofErr w:type="gramStart"/>
      <w:r w:rsidRPr="00F30EF9">
        <w:rPr>
          <w:sz w:val="24"/>
          <w:szCs w:val="24"/>
        </w:rPr>
        <w:t>DECLARAMOS</w:t>
      </w:r>
      <w:r w:rsidRPr="00F30EF9">
        <w:rPr>
          <w:spacing w:val="-4"/>
          <w:sz w:val="24"/>
          <w:szCs w:val="24"/>
        </w:rPr>
        <w:t xml:space="preserve"> </w:t>
      </w:r>
      <w:r w:rsidRPr="00F30EF9">
        <w:rPr>
          <w:sz w:val="24"/>
          <w:szCs w:val="24"/>
        </w:rPr>
        <w:t>,</w:t>
      </w:r>
      <w:proofErr w:type="gramEnd"/>
      <w:r w:rsidRPr="00F30EF9">
        <w:rPr>
          <w:spacing w:val="-1"/>
          <w:sz w:val="24"/>
          <w:szCs w:val="24"/>
        </w:rPr>
        <w:t xml:space="preserve"> </w:t>
      </w:r>
      <w:r w:rsidRPr="00F30EF9">
        <w:rPr>
          <w:sz w:val="24"/>
          <w:szCs w:val="24"/>
        </w:rPr>
        <w:t>sob</w:t>
      </w:r>
      <w:r w:rsidRPr="00F30EF9">
        <w:rPr>
          <w:spacing w:val="-1"/>
          <w:sz w:val="24"/>
          <w:szCs w:val="24"/>
        </w:rPr>
        <w:t xml:space="preserve"> </w:t>
      </w:r>
      <w:r w:rsidRPr="00F30EF9">
        <w:rPr>
          <w:sz w:val="24"/>
          <w:szCs w:val="24"/>
        </w:rPr>
        <w:t>as</w:t>
      </w:r>
      <w:r w:rsidRPr="00F30EF9">
        <w:rPr>
          <w:spacing w:val="-1"/>
          <w:sz w:val="24"/>
          <w:szCs w:val="24"/>
        </w:rPr>
        <w:t xml:space="preserve"> </w:t>
      </w:r>
      <w:r w:rsidRPr="00F30EF9">
        <w:rPr>
          <w:sz w:val="24"/>
          <w:szCs w:val="24"/>
        </w:rPr>
        <w:t>penas</w:t>
      </w:r>
      <w:r w:rsidRPr="00F30EF9">
        <w:rPr>
          <w:spacing w:val="-1"/>
          <w:sz w:val="24"/>
          <w:szCs w:val="24"/>
        </w:rPr>
        <w:t xml:space="preserve"> </w:t>
      </w:r>
      <w:r w:rsidRPr="00F30EF9">
        <w:rPr>
          <w:sz w:val="24"/>
          <w:szCs w:val="24"/>
        </w:rPr>
        <w:t>da</w:t>
      </w:r>
      <w:r w:rsidRPr="00F30EF9">
        <w:rPr>
          <w:spacing w:val="-3"/>
          <w:sz w:val="24"/>
          <w:szCs w:val="24"/>
        </w:rPr>
        <w:t xml:space="preserve"> </w:t>
      </w:r>
      <w:r w:rsidRPr="00F30EF9">
        <w:rPr>
          <w:sz w:val="24"/>
          <w:szCs w:val="24"/>
        </w:rPr>
        <w:t>lei,</w:t>
      </w:r>
      <w:r w:rsidRPr="00F30EF9">
        <w:rPr>
          <w:spacing w:val="-4"/>
          <w:sz w:val="24"/>
          <w:szCs w:val="24"/>
        </w:rPr>
        <w:t xml:space="preserve"> </w:t>
      </w:r>
      <w:r w:rsidRPr="00F30EF9">
        <w:rPr>
          <w:sz w:val="24"/>
          <w:szCs w:val="24"/>
        </w:rPr>
        <w:t>em</w:t>
      </w:r>
      <w:r w:rsidRPr="00F30EF9">
        <w:rPr>
          <w:spacing w:val="-1"/>
          <w:sz w:val="24"/>
          <w:szCs w:val="24"/>
        </w:rPr>
        <w:t xml:space="preserve"> </w:t>
      </w:r>
      <w:r w:rsidRPr="00F30EF9">
        <w:rPr>
          <w:sz w:val="24"/>
          <w:szCs w:val="24"/>
        </w:rPr>
        <w:t>especial o</w:t>
      </w:r>
      <w:r w:rsidRPr="00F30EF9">
        <w:rPr>
          <w:spacing w:val="-1"/>
          <w:sz w:val="24"/>
          <w:szCs w:val="24"/>
        </w:rPr>
        <w:t xml:space="preserve"> </w:t>
      </w:r>
      <w:r w:rsidRPr="00F30EF9">
        <w:rPr>
          <w:sz w:val="24"/>
          <w:szCs w:val="24"/>
        </w:rPr>
        <w:t>art.</w:t>
      </w:r>
      <w:r w:rsidRPr="00F30EF9">
        <w:rPr>
          <w:spacing w:val="-5"/>
          <w:sz w:val="24"/>
          <w:szCs w:val="24"/>
        </w:rPr>
        <w:t xml:space="preserve"> </w:t>
      </w:r>
      <w:r w:rsidRPr="00F30EF9">
        <w:rPr>
          <w:sz w:val="24"/>
          <w:szCs w:val="24"/>
        </w:rPr>
        <w:t>299</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Código</w:t>
      </w:r>
      <w:r w:rsidRPr="00F30EF9">
        <w:rPr>
          <w:spacing w:val="-3"/>
          <w:sz w:val="24"/>
          <w:szCs w:val="24"/>
        </w:rPr>
        <w:t xml:space="preserve"> </w:t>
      </w:r>
      <w:r w:rsidRPr="00F30EF9">
        <w:rPr>
          <w:sz w:val="24"/>
          <w:szCs w:val="24"/>
        </w:rPr>
        <w:t>Penal</w:t>
      </w:r>
      <w:r w:rsidRPr="00F30EF9">
        <w:rPr>
          <w:spacing w:val="-1"/>
          <w:sz w:val="24"/>
          <w:szCs w:val="24"/>
        </w:rPr>
        <w:t xml:space="preserve"> </w:t>
      </w:r>
      <w:r w:rsidRPr="00F30EF9">
        <w:rPr>
          <w:sz w:val="24"/>
          <w:szCs w:val="24"/>
        </w:rPr>
        <w:t>Brasileiro:</w:t>
      </w:r>
    </w:p>
    <w:p w14:paraId="7A5B2D9E" w14:textId="77777777" w:rsidR="00D93B7A" w:rsidRPr="00F30EF9" w:rsidRDefault="00D93B7A" w:rsidP="005C2C5E">
      <w:pPr>
        <w:pStyle w:val="PargrafodaLista"/>
        <w:widowControl w:val="0"/>
        <w:numPr>
          <w:ilvl w:val="0"/>
          <w:numId w:val="24"/>
        </w:numPr>
        <w:tabs>
          <w:tab w:val="left" w:pos="284"/>
          <w:tab w:val="left" w:pos="709"/>
          <w:tab w:val="left" w:pos="1131"/>
          <w:tab w:val="left" w:pos="9214"/>
        </w:tabs>
        <w:suppressAutoHyphens w:val="0"/>
        <w:autoSpaceDE w:val="0"/>
        <w:autoSpaceDN w:val="0"/>
        <w:ind w:left="0" w:firstLine="0"/>
        <w:jc w:val="both"/>
      </w:pPr>
      <w:r w:rsidRPr="00F30EF9">
        <w:t>-</w:t>
      </w:r>
      <w:r w:rsidRPr="00F30EF9">
        <w:rPr>
          <w:spacing w:val="-10"/>
        </w:rPr>
        <w:t xml:space="preserve"> </w:t>
      </w:r>
      <w:proofErr w:type="gramStart"/>
      <w:r w:rsidRPr="00F30EF9">
        <w:t>a</w:t>
      </w:r>
      <w:r w:rsidRPr="00F30EF9">
        <w:rPr>
          <w:spacing w:val="-10"/>
        </w:rPr>
        <w:t xml:space="preserve"> </w:t>
      </w:r>
      <w:r w:rsidRPr="00F30EF9">
        <w:t>inexistência</w:t>
      </w:r>
      <w:r w:rsidRPr="00F30EF9">
        <w:rPr>
          <w:spacing w:val="-9"/>
        </w:rPr>
        <w:t xml:space="preserve"> </w:t>
      </w:r>
      <w:r w:rsidRPr="00F30EF9">
        <w:t>de</w:t>
      </w:r>
      <w:r w:rsidRPr="00F30EF9">
        <w:rPr>
          <w:spacing w:val="-10"/>
        </w:rPr>
        <w:t xml:space="preserve"> </w:t>
      </w:r>
      <w:r w:rsidRPr="00F30EF9">
        <w:t>fato</w:t>
      </w:r>
      <w:r w:rsidRPr="00F30EF9">
        <w:rPr>
          <w:spacing w:val="-8"/>
        </w:rPr>
        <w:t xml:space="preserve"> </w:t>
      </w:r>
      <w:r w:rsidRPr="00F30EF9">
        <w:t>impeditivo</w:t>
      </w:r>
      <w:proofErr w:type="gramEnd"/>
      <w:r w:rsidRPr="00F30EF9">
        <w:rPr>
          <w:spacing w:val="-10"/>
        </w:rPr>
        <w:t xml:space="preserve"> </w:t>
      </w:r>
      <w:r w:rsidRPr="00F30EF9">
        <w:t>para</w:t>
      </w:r>
      <w:r w:rsidRPr="00F30EF9">
        <w:rPr>
          <w:spacing w:val="-10"/>
        </w:rPr>
        <w:t xml:space="preserve"> </w:t>
      </w:r>
      <w:r w:rsidRPr="00F30EF9">
        <w:t>licitar</w:t>
      </w:r>
      <w:r w:rsidRPr="00F30EF9">
        <w:rPr>
          <w:spacing w:val="-9"/>
        </w:rPr>
        <w:t xml:space="preserve"> </w:t>
      </w:r>
      <w:r w:rsidRPr="00F30EF9">
        <w:t>ou</w:t>
      </w:r>
      <w:r w:rsidRPr="00F30EF9">
        <w:rPr>
          <w:spacing w:val="-11"/>
        </w:rPr>
        <w:t xml:space="preserve"> </w:t>
      </w:r>
      <w:r w:rsidRPr="00F30EF9">
        <w:t>contratar</w:t>
      </w:r>
      <w:r w:rsidRPr="00F30EF9">
        <w:rPr>
          <w:spacing w:val="-10"/>
        </w:rPr>
        <w:t xml:space="preserve"> </w:t>
      </w:r>
      <w:r w:rsidRPr="00F30EF9">
        <w:t>com</w:t>
      </w:r>
      <w:r w:rsidRPr="00F30EF9">
        <w:rPr>
          <w:spacing w:val="-8"/>
        </w:rPr>
        <w:t xml:space="preserve"> </w:t>
      </w:r>
      <w:r w:rsidRPr="00F30EF9">
        <w:t>a</w:t>
      </w:r>
      <w:r w:rsidRPr="00F30EF9">
        <w:rPr>
          <w:spacing w:val="-8"/>
        </w:rPr>
        <w:t xml:space="preserve"> </w:t>
      </w:r>
      <w:r w:rsidRPr="00F30EF9">
        <w:t>Administração</w:t>
      </w:r>
      <w:r w:rsidRPr="00F30EF9">
        <w:rPr>
          <w:spacing w:val="-9"/>
        </w:rPr>
        <w:t xml:space="preserve"> </w:t>
      </w:r>
      <w:r w:rsidRPr="00F30EF9">
        <w:t>Pública;</w:t>
      </w:r>
    </w:p>
    <w:p w14:paraId="16F20661" w14:textId="102280CE" w:rsidR="00D93B7A" w:rsidRPr="00F30EF9" w:rsidRDefault="00D93B7A" w:rsidP="005C2C5E">
      <w:pPr>
        <w:pStyle w:val="PargrafodaLista"/>
        <w:widowControl w:val="0"/>
        <w:numPr>
          <w:ilvl w:val="0"/>
          <w:numId w:val="24"/>
        </w:numPr>
        <w:tabs>
          <w:tab w:val="left" w:pos="284"/>
          <w:tab w:val="left" w:pos="709"/>
          <w:tab w:val="left" w:pos="1243"/>
          <w:tab w:val="left" w:pos="9214"/>
        </w:tabs>
        <w:suppressAutoHyphens w:val="0"/>
        <w:autoSpaceDE w:val="0"/>
        <w:autoSpaceDN w:val="0"/>
        <w:ind w:left="0" w:firstLine="0"/>
        <w:jc w:val="both"/>
      </w:pPr>
      <w:r w:rsidRPr="00F30EF9">
        <w:t>- o pleno conhecimento e aceitação das regras e das condições gerais</w:t>
      </w:r>
      <w:r w:rsidR="003766E4" w:rsidRPr="00F30EF9">
        <w:t xml:space="preserve"> </w:t>
      </w:r>
      <w:r w:rsidRPr="00F30EF9">
        <w:t>da contratação,</w:t>
      </w:r>
      <w:r w:rsidRPr="00F30EF9">
        <w:rPr>
          <w:spacing w:val="1"/>
        </w:rPr>
        <w:t xml:space="preserve"> </w:t>
      </w:r>
      <w:r w:rsidRPr="00F30EF9">
        <w:t>definidas</w:t>
      </w:r>
      <w:r w:rsidRPr="00F30EF9">
        <w:rPr>
          <w:spacing w:val="-1"/>
        </w:rPr>
        <w:t xml:space="preserve"> </w:t>
      </w:r>
      <w:r w:rsidRPr="00F30EF9">
        <w:t>do Edital;</w:t>
      </w:r>
    </w:p>
    <w:p w14:paraId="5DEB7401" w14:textId="77777777" w:rsidR="00D93B7A" w:rsidRPr="00F30EF9" w:rsidRDefault="00D93B7A" w:rsidP="005C2C5E">
      <w:pPr>
        <w:pStyle w:val="PargrafodaLista"/>
        <w:widowControl w:val="0"/>
        <w:numPr>
          <w:ilvl w:val="0"/>
          <w:numId w:val="24"/>
        </w:numPr>
        <w:tabs>
          <w:tab w:val="left" w:pos="284"/>
          <w:tab w:val="left" w:pos="709"/>
          <w:tab w:val="left" w:pos="1299"/>
          <w:tab w:val="left" w:pos="9214"/>
        </w:tabs>
        <w:suppressAutoHyphens w:val="0"/>
        <w:autoSpaceDE w:val="0"/>
        <w:autoSpaceDN w:val="0"/>
        <w:ind w:left="0" w:firstLine="0"/>
        <w:jc w:val="both"/>
      </w:pPr>
      <w:r w:rsidRPr="00F30EF9">
        <w:t>-</w:t>
      </w:r>
      <w:r w:rsidRPr="00F30EF9">
        <w:rPr>
          <w:spacing w:val="-2"/>
        </w:rPr>
        <w:t xml:space="preserve"> </w:t>
      </w:r>
      <w:r w:rsidRPr="00F30EF9">
        <w:t>a</w:t>
      </w:r>
      <w:r w:rsidRPr="00F30EF9">
        <w:rPr>
          <w:spacing w:val="-2"/>
        </w:rPr>
        <w:t xml:space="preserve"> </w:t>
      </w:r>
      <w:r w:rsidRPr="00F30EF9">
        <w:t>responsabilidade</w:t>
      </w:r>
      <w:r w:rsidRPr="00F30EF9">
        <w:rPr>
          <w:spacing w:val="-1"/>
        </w:rPr>
        <w:t xml:space="preserve"> </w:t>
      </w:r>
      <w:r w:rsidRPr="00F30EF9">
        <w:t>pelas</w:t>
      </w:r>
      <w:r w:rsidRPr="00F30EF9">
        <w:rPr>
          <w:spacing w:val="-1"/>
        </w:rPr>
        <w:t xml:space="preserve"> </w:t>
      </w:r>
      <w:r w:rsidRPr="00F30EF9">
        <w:t>transações</w:t>
      </w:r>
      <w:r w:rsidRPr="00F30EF9">
        <w:rPr>
          <w:spacing w:val="-1"/>
        </w:rPr>
        <w:t xml:space="preserve"> </w:t>
      </w:r>
      <w:r w:rsidRPr="00F30EF9">
        <w:t>que forem</w:t>
      </w:r>
      <w:r w:rsidRPr="00F30EF9">
        <w:rPr>
          <w:spacing w:val="-1"/>
        </w:rPr>
        <w:t xml:space="preserve"> </w:t>
      </w:r>
      <w:r w:rsidRPr="00F30EF9">
        <w:t>efetuadas no</w:t>
      </w:r>
      <w:r w:rsidRPr="00F30EF9">
        <w:rPr>
          <w:spacing w:val="-1"/>
        </w:rPr>
        <w:t xml:space="preserve"> </w:t>
      </w:r>
      <w:r w:rsidRPr="00F30EF9">
        <w:t>sistema;</w:t>
      </w:r>
    </w:p>
    <w:p w14:paraId="2CCE301E" w14:textId="2EC2350B" w:rsidR="00D93B7A" w:rsidRPr="00F30EF9" w:rsidRDefault="00D93B7A" w:rsidP="005C2C5E">
      <w:pPr>
        <w:pStyle w:val="PargrafodaLista"/>
        <w:widowControl w:val="0"/>
        <w:numPr>
          <w:ilvl w:val="0"/>
          <w:numId w:val="25"/>
        </w:numPr>
        <w:tabs>
          <w:tab w:val="left" w:pos="284"/>
          <w:tab w:val="left" w:pos="709"/>
          <w:tab w:val="left" w:pos="1409"/>
          <w:tab w:val="left" w:pos="9214"/>
        </w:tabs>
        <w:suppressAutoHyphens w:val="0"/>
        <w:autoSpaceDE w:val="0"/>
        <w:autoSpaceDN w:val="0"/>
        <w:ind w:left="0" w:firstLine="0"/>
        <w:jc w:val="both"/>
      </w:pPr>
      <w:proofErr w:type="gramStart"/>
      <w:r w:rsidRPr="00F30EF9">
        <w:t>que</w:t>
      </w:r>
      <w:proofErr w:type="gramEnd"/>
      <w:r w:rsidRPr="00F30EF9">
        <w:t xml:space="preserve"> a proposta econômica compreende a integralidade dos custos para atendimento</w:t>
      </w:r>
      <w:r w:rsidRPr="00F30EF9">
        <w:rPr>
          <w:spacing w:val="1"/>
        </w:rPr>
        <w:t xml:space="preserve"> </w:t>
      </w:r>
      <w:r w:rsidRPr="00F30EF9">
        <w:t>dos direitos trabalhistas assegurados na Constituição Federal, nas leis trabalhistas, nas</w:t>
      </w:r>
      <w:r w:rsidRPr="00F30EF9">
        <w:rPr>
          <w:spacing w:val="1"/>
        </w:rPr>
        <w:t xml:space="preserve"> </w:t>
      </w:r>
      <w:r w:rsidRPr="00F30EF9">
        <w:t xml:space="preserve">normas </w:t>
      </w:r>
      <w:r w:rsidR="00B313BF" w:rsidRPr="00F30EF9">
        <w:t>infra legais</w:t>
      </w:r>
      <w:r w:rsidRPr="00F30EF9">
        <w:t>, nas convenções coletivas de trabalho e nos termos de ajustamento de</w:t>
      </w:r>
      <w:r w:rsidRPr="00F30EF9">
        <w:rPr>
          <w:spacing w:val="1"/>
        </w:rPr>
        <w:t xml:space="preserve"> </w:t>
      </w:r>
      <w:r w:rsidRPr="00F30EF9">
        <w:t>conduta</w:t>
      </w:r>
      <w:r w:rsidRPr="00F30EF9">
        <w:rPr>
          <w:spacing w:val="-1"/>
        </w:rPr>
        <w:t xml:space="preserve"> </w:t>
      </w:r>
      <w:r w:rsidRPr="00F30EF9">
        <w:t>vigentes na</w:t>
      </w:r>
      <w:r w:rsidR="00B313BF" w:rsidRPr="00F30EF9">
        <w:t xml:space="preserve"> </w:t>
      </w:r>
      <w:r w:rsidRPr="00F30EF9">
        <w:t>data</w:t>
      </w:r>
      <w:r w:rsidRPr="00F30EF9">
        <w:rPr>
          <w:spacing w:val="-1"/>
        </w:rPr>
        <w:t xml:space="preserve"> </w:t>
      </w:r>
      <w:r w:rsidRPr="00F30EF9">
        <w:t>de</w:t>
      </w:r>
      <w:r w:rsidRPr="00F30EF9">
        <w:rPr>
          <w:spacing w:val="-1"/>
        </w:rPr>
        <w:t xml:space="preserve"> </w:t>
      </w:r>
      <w:r w:rsidRPr="00F30EF9">
        <w:t>entrega</w:t>
      </w:r>
      <w:r w:rsidRPr="00F30EF9">
        <w:rPr>
          <w:spacing w:val="-1"/>
        </w:rPr>
        <w:t xml:space="preserve"> </w:t>
      </w:r>
      <w:r w:rsidRPr="00F30EF9">
        <w:t>das propostas.</w:t>
      </w:r>
    </w:p>
    <w:p w14:paraId="7D18BBFF" w14:textId="77777777" w:rsidR="00D93B7A" w:rsidRPr="00F30EF9" w:rsidRDefault="00D93B7A" w:rsidP="005C2C5E">
      <w:pPr>
        <w:pStyle w:val="PargrafodaLista"/>
        <w:widowControl w:val="0"/>
        <w:numPr>
          <w:ilvl w:val="0"/>
          <w:numId w:val="25"/>
        </w:numPr>
        <w:tabs>
          <w:tab w:val="left" w:pos="284"/>
          <w:tab w:val="left" w:pos="709"/>
          <w:tab w:val="left" w:pos="1308"/>
          <w:tab w:val="left" w:pos="9214"/>
        </w:tabs>
        <w:suppressAutoHyphens w:val="0"/>
        <w:autoSpaceDE w:val="0"/>
        <w:autoSpaceDN w:val="0"/>
        <w:ind w:left="0" w:firstLine="0"/>
        <w:jc w:val="both"/>
      </w:pPr>
      <w:proofErr w:type="gramStart"/>
      <w:r w:rsidRPr="00F30EF9">
        <w:t>que</w:t>
      </w:r>
      <w:proofErr w:type="gramEnd"/>
      <w:r w:rsidRPr="00F30EF9">
        <w:rPr>
          <w:spacing w:val="-7"/>
        </w:rPr>
        <w:t xml:space="preserve"> </w:t>
      </w:r>
      <w:r w:rsidRPr="00F30EF9">
        <w:t>cumpre</w:t>
      </w:r>
      <w:r w:rsidRPr="00F30EF9">
        <w:rPr>
          <w:spacing w:val="-8"/>
        </w:rPr>
        <w:t xml:space="preserve"> </w:t>
      </w:r>
      <w:r w:rsidRPr="00F30EF9">
        <w:t>os</w:t>
      </w:r>
      <w:r w:rsidRPr="00F30EF9">
        <w:rPr>
          <w:spacing w:val="-5"/>
        </w:rPr>
        <w:t xml:space="preserve"> </w:t>
      </w:r>
      <w:r w:rsidRPr="00F30EF9">
        <w:t>requisitos</w:t>
      </w:r>
      <w:r w:rsidRPr="00F30EF9">
        <w:rPr>
          <w:spacing w:val="-6"/>
        </w:rPr>
        <w:t xml:space="preserve"> </w:t>
      </w:r>
      <w:r w:rsidRPr="00F30EF9">
        <w:t>de</w:t>
      </w:r>
      <w:r w:rsidRPr="00F30EF9">
        <w:rPr>
          <w:spacing w:val="-7"/>
        </w:rPr>
        <w:t xml:space="preserve"> </w:t>
      </w:r>
      <w:r w:rsidRPr="00F30EF9">
        <w:t>habilitação</w:t>
      </w:r>
      <w:r w:rsidRPr="00F30EF9">
        <w:rPr>
          <w:spacing w:val="-5"/>
        </w:rPr>
        <w:t xml:space="preserve"> </w:t>
      </w:r>
      <w:r w:rsidRPr="00F30EF9">
        <w:t>e</w:t>
      </w:r>
      <w:r w:rsidRPr="00F30EF9">
        <w:rPr>
          <w:spacing w:val="-7"/>
        </w:rPr>
        <w:t xml:space="preserve"> </w:t>
      </w:r>
      <w:r w:rsidRPr="00F30EF9">
        <w:t>que</w:t>
      </w:r>
      <w:r w:rsidRPr="00F30EF9">
        <w:rPr>
          <w:spacing w:val="-7"/>
        </w:rPr>
        <w:t xml:space="preserve"> </w:t>
      </w:r>
      <w:r w:rsidRPr="00F30EF9">
        <w:t>as</w:t>
      </w:r>
      <w:r w:rsidRPr="00F30EF9">
        <w:rPr>
          <w:spacing w:val="-5"/>
        </w:rPr>
        <w:t xml:space="preserve"> </w:t>
      </w:r>
      <w:r w:rsidRPr="00F30EF9">
        <w:t>declarações informadas</w:t>
      </w:r>
      <w:r w:rsidRPr="00F30EF9">
        <w:rPr>
          <w:spacing w:val="-5"/>
        </w:rPr>
        <w:t xml:space="preserve"> </w:t>
      </w:r>
      <w:r w:rsidRPr="00F30EF9">
        <w:t>são</w:t>
      </w:r>
      <w:r w:rsidRPr="00F30EF9">
        <w:rPr>
          <w:spacing w:val="-8"/>
        </w:rPr>
        <w:t xml:space="preserve"> </w:t>
      </w:r>
      <w:r w:rsidRPr="00F30EF9">
        <w:t>verídicas,</w:t>
      </w:r>
      <w:r w:rsidRPr="00F30EF9">
        <w:rPr>
          <w:spacing w:val="-58"/>
        </w:rPr>
        <w:t xml:space="preserve"> </w:t>
      </w:r>
      <w:r w:rsidRPr="00F30EF9">
        <w:t>de</w:t>
      </w:r>
      <w:r w:rsidRPr="00F30EF9">
        <w:rPr>
          <w:spacing w:val="-2"/>
        </w:rPr>
        <w:t xml:space="preserve"> </w:t>
      </w:r>
      <w:r w:rsidRPr="00F30EF9">
        <w:t>acordo</w:t>
      </w:r>
      <w:r w:rsidRPr="00F30EF9">
        <w:rPr>
          <w:spacing w:val="1"/>
        </w:rPr>
        <w:t xml:space="preserve"> </w:t>
      </w:r>
      <w:r w:rsidRPr="00F30EF9">
        <w:t>com os dispositivos legais;</w:t>
      </w:r>
    </w:p>
    <w:p w14:paraId="38F12251" w14:textId="6B79BE49" w:rsidR="00D93B7A" w:rsidRPr="00F30EF9" w:rsidRDefault="00D93B7A" w:rsidP="005C2C5E">
      <w:pPr>
        <w:pStyle w:val="PargrafodaLista"/>
        <w:widowControl w:val="0"/>
        <w:numPr>
          <w:ilvl w:val="0"/>
          <w:numId w:val="26"/>
        </w:numPr>
        <w:tabs>
          <w:tab w:val="left" w:pos="284"/>
          <w:tab w:val="left" w:pos="709"/>
          <w:tab w:val="left" w:pos="1334"/>
          <w:tab w:val="left" w:pos="9214"/>
        </w:tabs>
        <w:suppressAutoHyphens w:val="0"/>
        <w:autoSpaceDE w:val="0"/>
        <w:autoSpaceDN w:val="0"/>
        <w:ind w:left="0" w:firstLine="0"/>
        <w:jc w:val="both"/>
      </w:pPr>
      <w:r w:rsidRPr="00F30EF9">
        <w:t>-</w:t>
      </w:r>
      <w:r w:rsidRPr="00F30EF9">
        <w:rPr>
          <w:spacing w:val="-1"/>
        </w:rPr>
        <w:t xml:space="preserve"> </w:t>
      </w:r>
      <w:r w:rsidRPr="00F30EF9">
        <w:t>que</w:t>
      </w:r>
      <w:r w:rsidRPr="00F30EF9">
        <w:rPr>
          <w:spacing w:val="-4"/>
        </w:rPr>
        <w:t xml:space="preserve"> </w:t>
      </w:r>
      <w:r w:rsidRPr="00F30EF9">
        <w:t>não emprega</w:t>
      </w:r>
      <w:r w:rsidRPr="00F30EF9">
        <w:rPr>
          <w:spacing w:val="-4"/>
        </w:rPr>
        <w:t xml:space="preserve"> </w:t>
      </w:r>
      <w:r w:rsidRPr="00F30EF9">
        <w:t>menor</w:t>
      </w:r>
      <w:r w:rsidRPr="00F30EF9">
        <w:rPr>
          <w:spacing w:val="-3"/>
        </w:rPr>
        <w:t xml:space="preserve"> </w:t>
      </w:r>
      <w:r w:rsidRPr="00F30EF9">
        <w:t>de</w:t>
      </w:r>
      <w:r w:rsidRPr="00F30EF9">
        <w:rPr>
          <w:spacing w:val="-2"/>
        </w:rPr>
        <w:t xml:space="preserve"> </w:t>
      </w:r>
      <w:r w:rsidRPr="00F30EF9">
        <w:t>18</w:t>
      </w:r>
      <w:r w:rsidRPr="00F30EF9">
        <w:rPr>
          <w:spacing w:val="-3"/>
        </w:rPr>
        <w:t xml:space="preserve"> </w:t>
      </w:r>
      <w:r w:rsidRPr="00F30EF9">
        <w:t>anos em</w:t>
      </w:r>
      <w:r w:rsidRPr="00F30EF9">
        <w:rPr>
          <w:spacing w:val="-2"/>
        </w:rPr>
        <w:t xml:space="preserve"> </w:t>
      </w:r>
      <w:r w:rsidRPr="00F30EF9">
        <w:t>trabalho</w:t>
      </w:r>
      <w:r w:rsidRPr="00F30EF9">
        <w:rPr>
          <w:spacing w:val="-2"/>
        </w:rPr>
        <w:t xml:space="preserve"> </w:t>
      </w:r>
      <w:r w:rsidRPr="00F30EF9">
        <w:t>noturno,</w:t>
      </w:r>
      <w:r w:rsidRPr="00F30EF9">
        <w:rPr>
          <w:spacing w:val="-3"/>
        </w:rPr>
        <w:t xml:space="preserve"> </w:t>
      </w:r>
      <w:r w:rsidRPr="00F30EF9">
        <w:t>perigoso ou</w:t>
      </w:r>
      <w:r w:rsidR="00B313BF" w:rsidRPr="00F30EF9">
        <w:t xml:space="preserve"> </w:t>
      </w:r>
      <w:r w:rsidRPr="00F30EF9">
        <w:t>insalubre</w:t>
      </w:r>
      <w:r w:rsidRPr="00F30EF9">
        <w:rPr>
          <w:spacing w:val="-2"/>
        </w:rPr>
        <w:t xml:space="preserve"> </w:t>
      </w:r>
      <w:r w:rsidRPr="00F30EF9">
        <w:t>e</w:t>
      </w:r>
      <w:r w:rsidRPr="00F30EF9">
        <w:rPr>
          <w:spacing w:val="-4"/>
        </w:rPr>
        <w:t xml:space="preserve"> </w:t>
      </w:r>
      <w:r w:rsidRPr="00F30EF9">
        <w:t>não</w:t>
      </w:r>
      <w:r w:rsidRPr="00F30EF9">
        <w:rPr>
          <w:spacing w:val="-57"/>
        </w:rPr>
        <w:t xml:space="preserve"> </w:t>
      </w:r>
      <w:r w:rsidRPr="00F30EF9">
        <w:t>emprega menor de 16 anos, salvo menor, a partir de 14 anos, na condição de aprendiz,</w:t>
      </w:r>
      <w:r w:rsidRPr="00F30EF9">
        <w:rPr>
          <w:spacing w:val="1"/>
        </w:rPr>
        <w:t xml:space="preserve"> </w:t>
      </w:r>
      <w:r w:rsidRPr="00F30EF9">
        <w:t>nos</w:t>
      </w:r>
      <w:r w:rsidRPr="00F30EF9">
        <w:rPr>
          <w:spacing w:val="-1"/>
        </w:rPr>
        <w:t xml:space="preserve"> </w:t>
      </w:r>
      <w:r w:rsidRPr="00F30EF9">
        <w:t>termos do artigo 7°,</w:t>
      </w:r>
      <w:r w:rsidRPr="00F30EF9">
        <w:rPr>
          <w:spacing w:val="2"/>
        </w:rPr>
        <w:t xml:space="preserve"> </w:t>
      </w:r>
      <w:r w:rsidRPr="00F30EF9">
        <w:t>XXXIII,</w:t>
      </w:r>
      <w:r w:rsidRPr="00F30EF9">
        <w:rPr>
          <w:spacing w:val="1"/>
        </w:rPr>
        <w:t xml:space="preserve"> </w:t>
      </w:r>
      <w:r w:rsidRPr="00F30EF9">
        <w:t>da Constituição;</w:t>
      </w:r>
    </w:p>
    <w:p w14:paraId="15BE60DC" w14:textId="3885E7D0" w:rsidR="00D93B7A" w:rsidRPr="00F30EF9" w:rsidRDefault="00D93B7A" w:rsidP="005C2C5E">
      <w:pPr>
        <w:pStyle w:val="PargrafodaLista"/>
        <w:widowControl w:val="0"/>
        <w:numPr>
          <w:ilvl w:val="0"/>
          <w:numId w:val="26"/>
        </w:numPr>
        <w:tabs>
          <w:tab w:val="left" w:pos="284"/>
          <w:tab w:val="left" w:pos="709"/>
          <w:tab w:val="left" w:pos="1471"/>
          <w:tab w:val="left" w:pos="9214"/>
        </w:tabs>
        <w:suppressAutoHyphens w:val="0"/>
        <w:autoSpaceDE w:val="0"/>
        <w:autoSpaceDN w:val="0"/>
        <w:ind w:left="0" w:firstLine="0"/>
        <w:jc w:val="both"/>
      </w:pPr>
      <w:r w:rsidRPr="00F30EF9">
        <w:t>-</w:t>
      </w:r>
      <w:r w:rsidRPr="00F30EF9">
        <w:rPr>
          <w:spacing w:val="1"/>
        </w:rPr>
        <w:t xml:space="preserve"> </w:t>
      </w:r>
      <w:r w:rsidRPr="00F30EF9">
        <w:t>que</w:t>
      </w:r>
      <w:r w:rsidRPr="00F30EF9">
        <w:rPr>
          <w:spacing w:val="1"/>
        </w:rPr>
        <w:t xml:space="preserve"> </w:t>
      </w:r>
      <w:r w:rsidRPr="00F30EF9">
        <w:t>não</w:t>
      </w:r>
      <w:r w:rsidRPr="00F30EF9">
        <w:rPr>
          <w:spacing w:val="1"/>
        </w:rPr>
        <w:t xml:space="preserve"> </w:t>
      </w:r>
      <w:r w:rsidRPr="00F30EF9">
        <w:t>possui,</w:t>
      </w:r>
      <w:r w:rsidRPr="00F30EF9">
        <w:rPr>
          <w:spacing w:val="1"/>
        </w:rPr>
        <w:t xml:space="preserve"> </w:t>
      </w:r>
      <w:r w:rsidRPr="00F30EF9">
        <w:t>em</w:t>
      </w:r>
      <w:r w:rsidRPr="00F30EF9">
        <w:rPr>
          <w:spacing w:val="1"/>
        </w:rPr>
        <w:t xml:space="preserve"> </w:t>
      </w:r>
      <w:r w:rsidRPr="00F30EF9">
        <w:t>sua</w:t>
      </w:r>
      <w:r w:rsidRPr="00F30EF9">
        <w:rPr>
          <w:spacing w:val="1"/>
        </w:rPr>
        <w:t xml:space="preserve"> </w:t>
      </w:r>
      <w:r w:rsidRPr="00F30EF9">
        <w:t>cadeia</w:t>
      </w:r>
      <w:r w:rsidRPr="00F30EF9">
        <w:rPr>
          <w:spacing w:val="1"/>
        </w:rPr>
        <w:t xml:space="preserve"> </w:t>
      </w:r>
      <w:r w:rsidRPr="00F30EF9">
        <w:t>produtiva,</w:t>
      </w:r>
      <w:r w:rsidRPr="00F30EF9">
        <w:rPr>
          <w:spacing w:val="1"/>
        </w:rPr>
        <w:t xml:space="preserve"> </w:t>
      </w:r>
      <w:proofErr w:type="gramStart"/>
      <w:r w:rsidRPr="00F30EF9">
        <w:t>empregados</w:t>
      </w:r>
      <w:r w:rsidRPr="00F30EF9">
        <w:rPr>
          <w:spacing w:val="1"/>
        </w:rPr>
        <w:t xml:space="preserve"> </w:t>
      </w:r>
      <w:r w:rsidRPr="00F30EF9">
        <w:t>executando</w:t>
      </w:r>
      <w:r w:rsidRPr="00F30EF9">
        <w:rPr>
          <w:spacing w:val="1"/>
        </w:rPr>
        <w:t xml:space="preserve"> </w:t>
      </w:r>
      <w:r w:rsidRPr="00F30EF9">
        <w:t>trabalho</w:t>
      </w:r>
      <w:r w:rsidRPr="00F30EF9">
        <w:rPr>
          <w:spacing w:val="1"/>
        </w:rPr>
        <w:t xml:space="preserve"> </w:t>
      </w:r>
      <w:r w:rsidRPr="00F30EF9">
        <w:t>degradante</w:t>
      </w:r>
      <w:r w:rsidRPr="00F30EF9">
        <w:rPr>
          <w:spacing w:val="-2"/>
        </w:rPr>
        <w:t xml:space="preserve"> </w:t>
      </w:r>
      <w:r w:rsidRPr="00F30EF9">
        <w:t>ou</w:t>
      </w:r>
      <w:r w:rsidRPr="00F30EF9">
        <w:rPr>
          <w:spacing w:val="-1"/>
        </w:rPr>
        <w:t xml:space="preserve"> </w:t>
      </w:r>
      <w:r w:rsidRPr="00F30EF9">
        <w:t>forçado,</w:t>
      </w:r>
      <w:r w:rsidRPr="00F30EF9">
        <w:rPr>
          <w:spacing w:val="-1"/>
        </w:rPr>
        <w:t xml:space="preserve"> </w:t>
      </w:r>
      <w:r w:rsidRPr="00F30EF9">
        <w:t>observando</w:t>
      </w:r>
      <w:r w:rsidRPr="00F30EF9">
        <w:rPr>
          <w:spacing w:val="-1"/>
        </w:rPr>
        <w:t xml:space="preserve"> </w:t>
      </w:r>
      <w:r w:rsidRPr="00F30EF9">
        <w:t>o</w:t>
      </w:r>
      <w:r w:rsidRPr="00F30EF9">
        <w:rPr>
          <w:spacing w:val="-1"/>
        </w:rPr>
        <w:t xml:space="preserve"> </w:t>
      </w:r>
      <w:r w:rsidRPr="00F30EF9">
        <w:t>disposto</w:t>
      </w:r>
      <w:r w:rsidRPr="00F30EF9">
        <w:rPr>
          <w:spacing w:val="-1"/>
        </w:rPr>
        <w:t xml:space="preserve"> </w:t>
      </w:r>
      <w:r w:rsidRPr="00F30EF9">
        <w:t>nos</w:t>
      </w:r>
      <w:r w:rsidRPr="00F30EF9">
        <w:rPr>
          <w:spacing w:val="-4"/>
        </w:rPr>
        <w:t xml:space="preserve"> </w:t>
      </w:r>
      <w:r w:rsidRPr="00F30EF9">
        <w:t>incisos</w:t>
      </w:r>
      <w:r w:rsidRPr="00F30EF9">
        <w:rPr>
          <w:spacing w:val="-1"/>
        </w:rPr>
        <w:t xml:space="preserve"> </w:t>
      </w:r>
      <w:r w:rsidRPr="00F30EF9">
        <w:t>III</w:t>
      </w:r>
      <w:r w:rsidRPr="00F30EF9">
        <w:rPr>
          <w:spacing w:val="-3"/>
        </w:rPr>
        <w:t xml:space="preserve"> </w:t>
      </w:r>
      <w:r w:rsidRPr="00F30EF9">
        <w:t>e IV</w:t>
      </w:r>
      <w:r w:rsidR="00B313BF" w:rsidRPr="00F30EF9">
        <w:t xml:space="preserve"> </w:t>
      </w:r>
      <w:r w:rsidRPr="00F30EF9">
        <w:t>do</w:t>
      </w:r>
      <w:r w:rsidRPr="00F30EF9">
        <w:rPr>
          <w:spacing w:val="-1"/>
        </w:rPr>
        <w:t xml:space="preserve"> </w:t>
      </w:r>
      <w:r w:rsidRPr="00F30EF9">
        <w:t>art.</w:t>
      </w:r>
      <w:r w:rsidRPr="00F30EF9">
        <w:rPr>
          <w:spacing w:val="-1"/>
        </w:rPr>
        <w:t xml:space="preserve"> </w:t>
      </w:r>
      <w:r w:rsidRPr="00F30EF9">
        <w:t>1º</w:t>
      </w:r>
      <w:r w:rsidRPr="00F30EF9">
        <w:rPr>
          <w:spacing w:val="-4"/>
        </w:rPr>
        <w:t xml:space="preserve"> </w:t>
      </w:r>
      <w:r w:rsidRPr="00F30EF9">
        <w:t>e</w:t>
      </w:r>
      <w:r w:rsidRPr="00F30EF9">
        <w:rPr>
          <w:spacing w:val="-2"/>
        </w:rPr>
        <w:t xml:space="preserve"> </w:t>
      </w:r>
      <w:r w:rsidRPr="00F30EF9">
        <w:t>no</w:t>
      </w:r>
      <w:r w:rsidRPr="00F30EF9">
        <w:rPr>
          <w:spacing w:val="-1"/>
        </w:rPr>
        <w:t xml:space="preserve"> </w:t>
      </w:r>
      <w:r w:rsidRPr="00F30EF9">
        <w:t>inciso III</w:t>
      </w:r>
      <w:r w:rsidRPr="00F30EF9">
        <w:rPr>
          <w:spacing w:val="-58"/>
        </w:rPr>
        <w:t xml:space="preserve"> </w:t>
      </w:r>
      <w:r w:rsidRPr="00F30EF9">
        <w:t>do</w:t>
      </w:r>
      <w:r w:rsidRPr="00F30EF9">
        <w:rPr>
          <w:spacing w:val="-1"/>
        </w:rPr>
        <w:t xml:space="preserve"> </w:t>
      </w:r>
      <w:r w:rsidRPr="00F30EF9">
        <w:t>art. 5º da Constituição Federal</w:t>
      </w:r>
      <w:proofErr w:type="gramEnd"/>
      <w:r w:rsidRPr="00F30EF9">
        <w:t>;</w:t>
      </w:r>
    </w:p>
    <w:p w14:paraId="43968CD2" w14:textId="77777777" w:rsidR="00D93B7A" w:rsidRPr="00F30EF9" w:rsidRDefault="00D93B7A" w:rsidP="005C2C5E">
      <w:pPr>
        <w:pStyle w:val="PargrafodaLista"/>
        <w:widowControl w:val="0"/>
        <w:numPr>
          <w:ilvl w:val="0"/>
          <w:numId w:val="26"/>
        </w:numPr>
        <w:tabs>
          <w:tab w:val="left" w:pos="284"/>
          <w:tab w:val="left" w:pos="709"/>
          <w:tab w:val="left" w:pos="1486"/>
          <w:tab w:val="left" w:pos="9214"/>
        </w:tabs>
        <w:suppressAutoHyphens w:val="0"/>
        <w:autoSpaceDE w:val="0"/>
        <w:autoSpaceDN w:val="0"/>
        <w:ind w:left="0" w:firstLine="0"/>
        <w:jc w:val="both"/>
      </w:pPr>
      <w:r w:rsidRPr="00F30EF9">
        <w:t>- a inexistência no quadro da empresa, de sócios ou representantes com vínculo de</w:t>
      </w:r>
      <w:r w:rsidRPr="00F30EF9">
        <w:rPr>
          <w:spacing w:val="1"/>
        </w:rPr>
        <w:t xml:space="preserve"> </w:t>
      </w:r>
      <w:r w:rsidRPr="00F30EF9">
        <w:t>parentesco em linha reta, colateral ou por afinidade até o terceiro grau, de gestores</w:t>
      </w:r>
      <w:r w:rsidRPr="00F30EF9">
        <w:rPr>
          <w:spacing w:val="1"/>
        </w:rPr>
        <w:t xml:space="preserve"> </w:t>
      </w:r>
      <w:r w:rsidRPr="00F30EF9">
        <w:t>públicos (servidores e agentes políticos) ocupantes do quadro da Prefeitura Municipal de</w:t>
      </w:r>
      <w:r w:rsidRPr="00F30EF9">
        <w:rPr>
          <w:spacing w:val="-57"/>
        </w:rPr>
        <w:t xml:space="preserve"> </w:t>
      </w:r>
      <w:r w:rsidRPr="00F30EF9">
        <w:t>Bom</w:t>
      </w:r>
      <w:r w:rsidRPr="00F30EF9">
        <w:rPr>
          <w:spacing w:val="-1"/>
        </w:rPr>
        <w:t xml:space="preserve"> </w:t>
      </w:r>
      <w:r w:rsidRPr="00F30EF9">
        <w:t>Jardim – RJ, envolvidos no procedimento licitatório.</w:t>
      </w:r>
    </w:p>
    <w:p w14:paraId="01A53746" w14:textId="282F8126" w:rsidR="00D93B7A" w:rsidRPr="00F30EF9" w:rsidRDefault="00D93B7A" w:rsidP="005C2C5E">
      <w:pPr>
        <w:pStyle w:val="PargrafodaLista"/>
        <w:widowControl w:val="0"/>
        <w:numPr>
          <w:ilvl w:val="0"/>
          <w:numId w:val="27"/>
        </w:numPr>
        <w:tabs>
          <w:tab w:val="left" w:pos="284"/>
          <w:tab w:val="left" w:pos="709"/>
          <w:tab w:val="left" w:pos="1416"/>
          <w:tab w:val="left" w:pos="9214"/>
        </w:tabs>
        <w:suppressAutoHyphens w:val="0"/>
        <w:autoSpaceDE w:val="0"/>
        <w:autoSpaceDN w:val="0"/>
        <w:ind w:left="0" w:firstLine="0"/>
        <w:jc w:val="both"/>
      </w:pPr>
      <w:proofErr w:type="gramStart"/>
      <w:r w:rsidRPr="00F30EF9">
        <w:t>que</w:t>
      </w:r>
      <w:proofErr w:type="gramEnd"/>
      <w:r w:rsidRPr="00F30EF9">
        <w:t xml:space="preserve"> não fomos declarados inidôneos para licitar ou contratar com o Poder Público</w:t>
      </w:r>
      <w:r w:rsidRPr="00F30EF9">
        <w:rPr>
          <w:spacing w:val="1"/>
        </w:rPr>
        <w:t xml:space="preserve"> </w:t>
      </w:r>
      <w:r w:rsidRPr="00F30EF9">
        <w:t>Municipal de Bom Jardim/RJ, bem como não foi declarada INIDÔNEA para licitar ou</w:t>
      </w:r>
      <w:r w:rsidRPr="00F30EF9">
        <w:rPr>
          <w:spacing w:val="1"/>
        </w:rPr>
        <w:t xml:space="preserve"> </w:t>
      </w:r>
      <w:r w:rsidRPr="00F30EF9">
        <w:t xml:space="preserve">contratar com a Administração Pública, nos termos do inciso IV, do artigo </w:t>
      </w:r>
      <w:r w:rsidR="006637F1">
        <w:t>156</w:t>
      </w:r>
      <w:r w:rsidRPr="00F30EF9">
        <w:t xml:space="preserve"> da Lei</w:t>
      </w:r>
      <w:r w:rsidRPr="00F30EF9">
        <w:rPr>
          <w:spacing w:val="1"/>
        </w:rPr>
        <w:t xml:space="preserve"> </w:t>
      </w:r>
      <w:r w:rsidRPr="00F30EF9">
        <w:t xml:space="preserve">Federal n o </w:t>
      </w:r>
      <w:r w:rsidR="006637F1">
        <w:t>14.133/21</w:t>
      </w:r>
      <w:r w:rsidRPr="00F30EF9">
        <w:t xml:space="preserve"> e alterações posteriores, assim comunicarei qualquer fato ou evento</w:t>
      </w:r>
      <w:r w:rsidRPr="00F30EF9">
        <w:rPr>
          <w:spacing w:val="-57"/>
        </w:rPr>
        <w:t xml:space="preserve"> </w:t>
      </w:r>
      <w:r w:rsidRPr="00F30EF9">
        <w:t>superveniente à entrega dos documentos de habilitação que venha alterar a atual situação</w:t>
      </w:r>
      <w:r w:rsidRPr="00F30EF9">
        <w:rPr>
          <w:spacing w:val="-57"/>
        </w:rPr>
        <w:t xml:space="preserve"> </w:t>
      </w:r>
      <w:r w:rsidRPr="00F30EF9">
        <w:t>quanto</w:t>
      </w:r>
      <w:r w:rsidRPr="00F30EF9">
        <w:rPr>
          <w:spacing w:val="1"/>
        </w:rPr>
        <w:t xml:space="preserve"> </w:t>
      </w:r>
      <w:r w:rsidRPr="00F30EF9">
        <w:t>à</w:t>
      </w:r>
      <w:r w:rsidRPr="00F30EF9">
        <w:rPr>
          <w:spacing w:val="1"/>
        </w:rPr>
        <w:t xml:space="preserve"> </w:t>
      </w:r>
      <w:r w:rsidRPr="00F30EF9">
        <w:t>capacidade</w:t>
      </w:r>
      <w:r w:rsidRPr="00F30EF9">
        <w:rPr>
          <w:spacing w:val="1"/>
        </w:rPr>
        <w:t xml:space="preserve"> </w:t>
      </w:r>
      <w:r w:rsidRPr="00F30EF9">
        <w:t>jurídica,</w:t>
      </w:r>
      <w:r w:rsidRPr="00F30EF9">
        <w:rPr>
          <w:spacing w:val="1"/>
        </w:rPr>
        <w:t xml:space="preserve"> </w:t>
      </w:r>
      <w:r w:rsidRPr="00F30EF9">
        <w:t>técnica,</w:t>
      </w:r>
      <w:r w:rsidRPr="00F30EF9">
        <w:rPr>
          <w:spacing w:val="1"/>
        </w:rPr>
        <w:t xml:space="preserve"> </w:t>
      </w:r>
      <w:r w:rsidRPr="00F30EF9">
        <w:t>regularidade</w:t>
      </w:r>
      <w:r w:rsidRPr="00F30EF9">
        <w:rPr>
          <w:spacing w:val="1"/>
        </w:rPr>
        <w:t xml:space="preserve"> </w:t>
      </w:r>
      <w:r w:rsidRPr="00F30EF9">
        <w:t>fiscal</w:t>
      </w:r>
      <w:r w:rsidRPr="00F30EF9">
        <w:rPr>
          <w:spacing w:val="1"/>
        </w:rPr>
        <w:t xml:space="preserve"> </w:t>
      </w:r>
      <w:r w:rsidRPr="00F30EF9">
        <w:t>e</w:t>
      </w:r>
      <w:r w:rsidRPr="00F30EF9">
        <w:rPr>
          <w:spacing w:val="1"/>
        </w:rPr>
        <w:t xml:space="preserve"> </w:t>
      </w:r>
      <w:r w:rsidRPr="00F30EF9">
        <w:t>idoneidade</w:t>
      </w:r>
      <w:r w:rsidRPr="00F30EF9">
        <w:rPr>
          <w:spacing w:val="1"/>
        </w:rPr>
        <w:t xml:space="preserve"> </w:t>
      </w:r>
      <w:r w:rsidRPr="00F30EF9">
        <w:t>econômico-</w:t>
      </w:r>
      <w:r w:rsidRPr="00F30EF9">
        <w:rPr>
          <w:spacing w:val="1"/>
        </w:rPr>
        <w:t xml:space="preserve"> </w:t>
      </w:r>
      <w:r w:rsidRPr="00F30EF9">
        <w:t>financeira.</w:t>
      </w:r>
    </w:p>
    <w:p w14:paraId="3A4629E2" w14:textId="637C6742" w:rsidR="00D93B7A" w:rsidRPr="00F30EF9" w:rsidRDefault="00D93B7A" w:rsidP="005C2C5E">
      <w:pPr>
        <w:pStyle w:val="PargrafodaLista"/>
        <w:widowControl w:val="0"/>
        <w:numPr>
          <w:ilvl w:val="0"/>
          <w:numId w:val="27"/>
        </w:numPr>
        <w:tabs>
          <w:tab w:val="left" w:pos="284"/>
          <w:tab w:val="left" w:pos="709"/>
          <w:tab w:val="left" w:pos="1325"/>
          <w:tab w:val="left" w:pos="9214"/>
        </w:tabs>
        <w:suppressAutoHyphens w:val="0"/>
        <w:autoSpaceDE w:val="0"/>
        <w:autoSpaceDN w:val="0"/>
        <w:ind w:left="0" w:firstLine="0"/>
        <w:jc w:val="both"/>
      </w:pPr>
      <w:r w:rsidRPr="00F30EF9">
        <w:t>Declaro ainda que a proposta apresentada para participar do Processo Eletrônico, foi</w:t>
      </w:r>
      <w:r w:rsidRPr="00F30EF9">
        <w:rPr>
          <w:spacing w:val="1"/>
        </w:rPr>
        <w:t xml:space="preserve"> </w:t>
      </w:r>
      <w:r w:rsidRPr="00F30EF9">
        <w:t>elaborada</w:t>
      </w:r>
      <w:r w:rsidRPr="00F30EF9">
        <w:rPr>
          <w:spacing w:val="-14"/>
        </w:rPr>
        <w:t xml:space="preserve"> </w:t>
      </w:r>
      <w:r w:rsidRPr="00F30EF9">
        <w:t>de</w:t>
      </w:r>
      <w:r w:rsidRPr="00F30EF9">
        <w:rPr>
          <w:spacing w:val="-13"/>
        </w:rPr>
        <w:t xml:space="preserve"> </w:t>
      </w:r>
      <w:r w:rsidRPr="00F30EF9">
        <w:t>maneira</w:t>
      </w:r>
      <w:r w:rsidRPr="00F30EF9">
        <w:rPr>
          <w:spacing w:val="-14"/>
        </w:rPr>
        <w:t xml:space="preserve"> </w:t>
      </w:r>
      <w:r w:rsidRPr="00F30EF9">
        <w:t>independente,</w:t>
      </w:r>
      <w:r w:rsidRPr="00F30EF9">
        <w:rPr>
          <w:spacing w:val="-11"/>
        </w:rPr>
        <w:t xml:space="preserve"> </w:t>
      </w:r>
      <w:r w:rsidRPr="00F30EF9">
        <w:t>e</w:t>
      </w:r>
      <w:r w:rsidRPr="00F30EF9">
        <w:rPr>
          <w:spacing w:val="-14"/>
        </w:rPr>
        <w:t xml:space="preserve"> </w:t>
      </w:r>
      <w:r w:rsidRPr="00F30EF9">
        <w:t>o</w:t>
      </w:r>
      <w:r w:rsidRPr="00F30EF9">
        <w:rPr>
          <w:spacing w:val="-12"/>
        </w:rPr>
        <w:t xml:space="preserve"> </w:t>
      </w:r>
      <w:r w:rsidRPr="00F30EF9">
        <w:t>conteúdo</w:t>
      </w:r>
      <w:r w:rsidRPr="00F30EF9">
        <w:rPr>
          <w:spacing w:val="-14"/>
        </w:rPr>
        <w:t xml:space="preserve"> </w:t>
      </w:r>
      <w:r w:rsidRPr="00F30EF9">
        <w:t>da</w:t>
      </w:r>
      <w:r w:rsidRPr="00F30EF9">
        <w:rPr>
          <w:spacing w:val="-11"/>
        </w:rPr>
        <w:t xml:space="preserve"> </w:t>
      </w:r>
      <w:r w:rsidRPr="00F30EF9">
        <w:t>proposta</w:t>
      </w:r>
      <w:r w:rsidRPr="00F30EF9">
        <w:rPr>
          <w:spacing w:val="-14"/>
        </w:rPr>
        <w:t xml:space="preserve"> </w:t>
      </w:r>
      <w:r w:rsidRPr="00F30EF9">
        <w:t>não</w:t>
      </w:r>
      <w:r w:rsidRPr="00F30EF9">
        <w:rPr>
          <w:spacing w:val="-12"/>
        </w:rPr>
        <w:t xml:space="preserve"> </w:t>
      </w:r>
      <w:r w:rsidRPr="00F30EF9">
        <w:t>foi,</w:t>
      </w:r>
      <w:r w:rsidRPr="00F30EF9">
        <w:rPr>
          <w:spacing w:val="-13"/>
        </w:rPr>
        <w:t xml:space="preserve"> </w:t>
      </w:r>
      <w:r w:rsidRPr="00F30EF9">
        <w:t>no</w:t>
      </w:r>
      <w:r w:rsidRPr="00F30EF9">
        <w:rPr>
          <w:spacing w:val="-13"/>
        </w:rPr>
        <w:t xml:space="preserve"> </w:t>
      </w:r>
      <w:r w:rsidRPr="00F30EF9">
        <w:t>todo</w:t>
      </w:r>
      <w:r w:rsidRPr="00F30EF9">
        <w:rPr>
          <w:spacing w:val="-12"/>
        </w:rPr>
        <w:t xml:space="preserve"> </w:t>
      </w:r>
      <w:r w:rsidRPr="00F30EF9">
        <w:t>ou</w:t>
      </w:r>
      <w:r w:rsidRPr="00F30EF9">
        <w:rPr>
          <w:spacing w:val="-13"/>
        </w:rPr>
        <w:t xml:space="preserve"> </w:t>
      </w:r>
      <w:r w:rsidRPr="00F30EF9">
        <w:t>em</w:t>
      </w:r>
      <w:r w:rsidRPr="00F30EF9">
        <w:rPr>
          <w:spacing w:val="-12"/>
        </w:rPr>
        <w:t xml:space="preserve"> </w:t>
      </w:r>
      <w:r w:rsidRPr="00F30EF9">
        <w:t>parte,</w:t>
      </w:r>
      <w:r w:rsidRPr="00F30EF9">
        <w:rPr>
          <w:spacing w:val="-58"/>
        </w:rPr>
        <w:t xml:space="preserve"> </w:t>
      </w:r>
      <w:r w:rsidRPr="00F30EF9">
        <w:t xml:space="preserve">direta ou indiretamente, </w:t>
      </w:r>
      <w:r w:rsidR="00276981" w:rsidRPr="00F30EF9">
        <w:t>informado, discutido</w:t>
      </w:r>
      <w:r w:rsidRPr="00F30EF9">
        <w:t xml:space="preserve"> ou recebido de qualquer outro participante</w:t>
      </w:r>
      <w:r w:rsidRPr="00F30EF9">
        <w:rPr>
          <w:spacing w:val="1"/>
        </w:rPr>
        <w:t xml:space="preserve"> </w:t>
      </w:r>
      <w:r w:rsidRPr="00F30EF9">
        <w:t>potencial</w:t>
      </w:r>
      <w:r w:rsidRPr="00F30EF9">
        <w:rPr>
          <w:spacing w:val="-9"/>
        </w:rPr>
        <w:t xml:space="preserve"> </w:t>
      </w:r>
      <w:r w:rsidRPr="00F30EF9">
        <w:t>ou</w:t>
      </w:r>
      <w:r w:rsidRPr="00F30EF9">
        <w:rPr>
          <w:spacing w:val="-9"/>
        </w:rPr>
        <w:t xml:space="preserve"> </w:t>
      </w:r>
      <w:r w:rsidRPr="00F30EF9">
        <w:t>de</w:t>
      </w:r>
      <w:r w:rsidRPr="00F30EF9">
        <w:rPr>
          <w:spacing w:val="-10"/>
        </w:rPr>
        <w:t xml:space="preserve"> </w:t>
      </w:r>
      <w:r w:rsidRPr="00F30EF9">
        <w:t>fato</w:t>
      </w:r>
      <w:r w:rsidRPr="00F30EF9">
        <w:rPr>
          <w:spacing w:val="-7"/>
        </w:rPr>
        <w:t xml:space="preserve"> </w:t>
      </w:r>
      <w:r w:rsidRPr="00F30EF9">
        <w:t>do</w:t>
      </w:r>
      <w:r w:rsidRPr="00F30EF9">
        <w:rPr>
          <w:spacing w:val="-9"/>
        </w:rPr>
        <w:t xml:space="preserve"> </w:t>
      </w:r>
      <w:r w:rsidRPr="00F30EF9">
        <w:t>Pregão,</w:t>
      </w:r>
      <w:r w:rsidRPr="00F30EF9">
        <w:rPr>
          <w:spacing w:val="-9"/>
        </w:rPr>
        <w:t xml:space="preserve"> </w:t>
      </w:r>
      <w:r w:rsidRPr="00F30EF9">
        <w:t>por</w:t>
      </w:r>
      <w:r w:rsidRPr="00F30EF9">
        <w:rPr>
          <w:spacing w:val="-8"/>
        </w:rPr>
        <w:t xml:space="preserve"> </w:t>
      </w:r>
      <w:r w:rsidRPr="00F30EF9">
        <w:t>qualquer</w:t>
      </w:r>
      <w:r w:rsidRPr="00F30EF9">
        <w:rPr>
          <w:spacing w:val="-10"/>
        </w:rPr>
        <w:t xml:space="preserve"> </w:t>
      </w:r>
      <w:r w:rsidRPr="00F30EF9">
        <w:t>meio</w:t>
      </w:r>
      <w:r w:rsidRPr="00F30EF9">
        <w:rPr>
          <w:spacing w:val="-6"/>
        </w:rPr>
        <w:t xml:space="preserve"> </w:t>
      </w:r>
      <w:r w:rsidRPr="00F30EF9">
        <w:t>ou</w:t>
      </w:r>
      <w:r w:rsidRPr="00F30EF9">
        <w:rPr>
          <w:spacing w:val="-8"/>
        </w:rPr>
        <w:t xml:space="preserve"> </w:t>
      </w:r>
      <w:r w:rsidRPr="00F30EF9">
        <w:t>por</w:t>
      </w:r>
      <w:r w:rsidRPr="00F30EF9">
        <w:rPr>
          <w:spacing w:val="-9"/>
        </w:rPr>
        <w:t xml:space="preserve"> </w:t>
      </w:r>
      <w:r w:rsidRPr="00F30EF9">
        <w:t>qualquer</w:t>
      </w:r>
      <w:r w:rsidRPr="00F30EF9">
        <w:rPr>
          <w:spacing w:val="-10"/>
        </w:rPr>
        <w:t xml:space="preserve"> </w:t>
      </w:r>
      <w:r w:rsidRPr="00F30EF9">
        <w:t>pessoa</w:t>
      </w:r>
      <w:r w:rsidRPr="00F30EF9">
        <w:rPr>
          <w:spacing w:val="-7"/>
        </w:rPr>
        <w:t xml:space="preserve"> </w:t>
      </w:r>
      <w:r w:rsidRPr="00F30EF9">
        <w:t>e</w:t>
      </w:r>
      <w:r w:rsidRPr="00F30EF9">
        <w:rPr>
          <w:spacing w:val="-7"/>
        </w:rPr>
        <w:t xml:space="preserve"> </w:t>
      </w:r>
      <w:r w:rsidRPr="00F30EF9">
        <w:t>que</w:t>
      </w:r>
      <w:r w:rsidRPr="00F30EF9">
        <w:rPr>
          <w:spacing w:val="-10"/>
        </w:rPr>
        <w:t xml:space="preserve"> </w:t>
      </w:r>
      <w:r w:rsidRPr="00F30EF9">
        <w:t>a</w:t>
      </w:r>
      <w:r w:rsidRPr="00F30EF9">
        <w:rPr>
          <w:spacing w:val="-9"/>
        </w:rPr>
        <w:t xml:space="preserve"> </w:t>
      </w:r>
      <w:r w:rsidRPr="00F30EF9">
        <w:t>empresa</w:t>
      </w:r>
      <w:r w:rsidRPr="00F30EF9">
        <w:rPr>
          <w:spacing w:val="-58"/>
        </w:rPr>
        <w:t xml:space="preserve"> </w:t>
      </w:r>
      <w:r w:rsidRPr="00F30EF9">
        <w:t>não foi declarada inidônea ou</w:t>
      </w:r>
      <w:r w:rsidR="00276981" w:rsidRPr="00F30EF9">
        <w:t xml:space="preserve"> </w:t>
      </w:r>
      <w:r w:rsidRPr="00F30EF9">
        <w:t>suspensa, por nenhum órgão público de qualquer esfera de</w:t>
      </w:r>
      <w:r w:rsidRPr="00F30EF9">
        <w:rPr>
          <w:spacing w:val="1"/>
        </w:rPr>
        <w:t xml:space="preserve"> </w:t>
      </w:r>
      <w:r w:rsidRPr="00F30EF9">
        <w:t>governo, estando apta a</w:t>
      </w:r>
      <w:r w:rsidRPr="00F30EF9">
        <w:rPr>
          <w:spacing w:val="1"/>
        </w:rPr>
        <w:t xml:space="preserve"> </w:t>
      </w:r>
      <w:r w:rsidRPr="00F30EF9">
        <w:t>contratar</w:t>
      </w:r>
      <w:r w:rsidRPr="00F30EF9">
        <w:rPr>
          <w:spacing w:val="-2"/>
        </w:rPr>
        <w:t xml:space="preserve"> </w:t>
      </w:r>
      <w:r w:rsidRPr="00F30EF9">
        <w:t>com o poder público.</w:t>
      </w:r>
    </w:p>
    <w:p w14:paraId="30C19873" w14:textId="35E1450A" w:rsidR="00D93B7A" w:rsidRPr="00F30EF9" w:rsidRDefault="00D93B7A" w:rsidP="000E59EE">
      <w:pPr>
        <w:pStyle w:val="Corpodetexto"/>
        <w:tabs>
          <w:tab w:val="left" w:pos="284"/>
          <w:tab w:val="left" w:pos="709"/>
          <w:tab w:val="left" w:pos="4828"/>
          <w:tab w:val="left" w:pos="5963"/>
          <w:tab w:val="left" w:pos="8049"/>
          <w:tab w:val="left" w:pos="9214"/>
        </w:tabs>
        <w:spacing w:before="120" w:after="120"/>
        <w:rPr>
          <w:sz w:val="24"/>
          <w:szCs w:val="24"/>
        </w:rPr>
      </w:pPr>
      <w:r w:rsidRPr="00F30EF9">
        <w:rPr>
          <w:color w:val="202328"/>
          <w:sz w:val="24"/>
          <w:szCs w:val="24"/>
          <w:u w:val="single" w:color="1F2227"/>
        </w:rPr>
        <w:t xml:space="preserve"> </w:t>
      </w:r>
      <w:r w:rsidRPr="00F30EF9">
        <w:rPr>
          <w:color w:val="202328"/>
          <w:sz w:val="24"/>
          <w:szCs w:val="24"/>
          <w:u w:val="single" w:color="1F2227"/>
        </w:rPr>
        <w:tab/>
      </w:r>
      <w:proofErr w:type="gramStart"/>
      <w:r w:rsidRPr="00F30EF9">
        <w:rPr>
          <w:color w:val="202328"/>
          <w:sz w:val="24"/>
          <w:szCs w:val="24"/>
        </w:rPr>
        <w:t>,</w:t>
      </w:r>
      <w:r w:rsidRPr="00F30EF9">
        <w:rPr>
          <w:color w:val="202328"/>
          <w:sz w:val="24"/>
          <w:szCs w:val="24"/>
          <w:u w:val="single" w:color="1F2227"/>
        </w:rPr>
        <w:tab/>
      </w:r>
      <w:proofErr w:type="gramEnd"/>
      <w:r w:rsidRPr="00F30EF9">
        <w:rPr>
          <w:color w:val="202328"/>
          <w:sz w:val="24"/>
          <w:szCs w:val="24"/>
        </w:rPr>
        <w:t>de</w:t>
      </w:r>
      <w:r w:rsidRPr="00F30EF9">
        <w:rPr>
          <w:color w:val="202328"/>
          <w:sz w:val="24"/>
          <w:szCs w:val="24"/>
          <w:u w:val="single" w:color="1F2227"/>
        </w:rPr>
        <w:tab/>
      </w:r>
      <w:proofErr w:type="spellStart"/>
      <w:r w:rsidRPr="00F30EF9">
        <w:rPr>
          <w:color w:val="202328"/>
          <w:sz w:val="24"/>
          <w:szCs w:val="24"/>
        </w:rPr>
        <w:t>de</w:t>
      </w:r>
      <w:proofErr w:type="spellEnd"/>
      <w:r w:rsidRPr="00F30EF9">
        <w:rPr>
          <w:color w:val="202328"/>
          <w:spacing w:val="-1"/>
          <w:sz w:val="24"/>
          <w:szCs w:val="24"/>
        </w:rPr>
        <w:t xml:space="preserve"> </w:t>
      </w:r>
      <w:r w:rsidRPr="00F30EF9">
        <w:rPr>
          <w:color w:val="202328"/>
          <w:sz w:val="24"/>
          <w:szCs w:val="24"/>
        </w:rPr>
        <w:t>202</w:t>
      </w:r>
      <w:r w:rsidR="00CE683C" w:rsidRPr="00F30EF9">
        <w:rPr>
          <w:color w:val="202328"/>
          <w:sz w:val="24"/>
          <w:szCs w:val="24"/>
        </w:rPr>
        <w:t>4</w:t>
      </w:r>
    </w:p>
    <w:p w14:paraId="04BCADE0" w14:textId="77777777" w:rsidR="00D93B7A" w:rsidRPr="00F30EF9" w:rsidRDefault="00D93B7A" w:rsidP="000E59EE">
      <w:pPr>
        <w:tabs>
          <w:tab w:val="left" w:pos="284"/>
          <w:tab w:val="left" w:pos="709"/>
          <w:tab w:val="left" w:pos="9214"/>
        </w:tabs>
        <w:spacing w:before="120" w:after="120"/>
        <w:jc w:val="center"/>
        <w:rPr>
          <w:b/>
          <w:sz w:val="24"/>
          <w:szCs w:val="24"/>
        </w:rPr>
      </w:pPr>
      <w:r w:rsidRPr="00F30EF9">
        <w:rPr>
          <w:b/>
          <w:color w:val="202328"/>
          <w:sz w:val="24"/>
          <w:szCs w:val="24"/>
        </w:rPr>
        <w:t>LOCAL</w:t>
      </w:r>
      <w:r w:rsidRPr="00F30EF9">
        <w:rPr>
          <w:b/>
          <w:color w:val="202328"/>
          <w:spacing w:val="-1"/>
          <w:sz w:val="24"/>
          <w:szCs w:val="24"/>
        </w:rPr>
        <w:t xml:space="preserve"> </w:t>
      </w:r>
      <w:r w:rsidRPr="00F30EF9">
        <w:rPr>
          <w:b/>
          <w:color w:val="202328"/>
          <w:sz w:val="24"/>
          <w:szCs w:val="24"/>
        </w:rPr>
        <w:t>E</w:t>
      </w:r>
      <w:r w:rsidRPr="00F30EF9">
        <w:rPr>
          <w:b/>
          <w:color w:val="202328"/>
          <w:spacing w:val="1"/>
          <w:sz w:val="24"/>
          <w:szCs w:val="24"/>
        </w:rPr>
        <w:t xml:space="preserve"> </w:t>
      </w:r>
      <w:r w:rsidRPr="00F30EF9">
        <w:rPr>
          <w:b/>
          <w:color w:val="202328"/>
          <w:sz w:val="24"/>
          <w:szCs w:val="24"/>
        </w:rPr>
        <w:t>DATA</w:t>
      </w:r>
    </w:p>
    <w:p w14:paraId="6E13DB55" w14:textId="77777777" w:rsidR="00D93B7A" w:rsidRPr="00F30EF9" w:rsidRDefault="00D93B7A" w:rsidP="000E59EE">
      <w:pPr>
        <w:tabs>
          <w:tab w:val="left" w:pos="284"/>
          <w:tab w:val="left" w:pos="709"/>
          <w:tab w:val="left" w:pos="9214"/>
        </w:tabs>
        <w:spacing w:before="120" w:after="120"/>
        <w:jc w:val="center"/>
        <w:rPr>
          <w:b/>
          <w:sz w:val="24"/>
          <w:szCs w:val="24"/>
        </w:rPr>
      </w:pPr>
      <w:r w:rsidRPr="00F30EF9">
        <w:rPr>
          <w:b/>
          <w:color w:val="202328"/>
          <w:sz w:val="24"/>
          <w:szCs w:val="24"/>
        </w:rPr>
        <w:t>Assinatura</w:t>
      </w:r>
      <w:r w:rsidRPr="00F30EF9">
        <w:rPr>
          <w:b/>
          <w:color w:val="202328"/>
          <w:spacing w:val="-3"/>
          <w:sz w:val="24"/>
          <w:szCs w:val="24"/>
        </w:rPr>
        <w:t xml:space="preserve"> </w:t>
      </w:r>
      <w:r w:rsidRPr="00F30EF9">
        <w:rPr>
          <w:b/>
          <w:color w:val="202328"/>
          <w:sz w:val="24"/>
          <w:szCs w:val="24"/>
        </w:rPr>
        <w:t>Digital:</w:t>
      </w:r>
    </w:p>
    <w:p w14:paraId="3F730163" w14:textId="77777777" w:rsidR="00A87358" w:rsidRPr="00F30EF9" w:rsidRDefault="00A87358" w:rsidP="000E59EE">
      <w:pPr>
        <w:tabs>
          <w:tab w:val="left" w:pos="284"/>
          <w:tab w:val="left" w:pos="709"/>
          <w:tab w:val="left" w:pos="9214"/>
        </w:tabs>
        <w:spacing w:before="120" w:after="120"/>
        <w:jc w:val="both"/>
        <w:rPr>
          <w:b/>
          <w:sz w:val="24"/>
          <w:szCs w:val="24"/>
        </w:rPr>
      </w:pPr>
      <w:r w:rsidRPr="00F30EF9">
        <w:rPr>
          <w:b/>
          <w:sz w:val="24"/>
          <w:szCs w:val="24"/>
        </w:rPr>
        <w:t xml:space="preserve">OBSERVAÇÕES: </w:t>
      </w:r>
    </w:p>
    <w:p w14:paraId="0A14774D" w14:textId="77777777" w:rsidR="00A87358" w:rsidRPr="006D6D16" w:rsidRDefault="00A87358" w:rsidP="000E59EE">
      <w:pPr>
        <w:pStyle w:val="PargrafodaLista"/>
        <w:numPr>
          <w:ilvl w:val="0"/>
          <w:numId w:val="3"/>
        </w:numPr>
        <w:tabs>
          <w:tab w:val="left" w:pos="284"/>
          <w:tab w:val="left" w:pos="709"/>
          <w:tab w:val="left" w:pos="9214"/>
        </w:tabs>
        <w:suppressAutoHyphens w:val="0"/>
        <w:spacing w:before="120" w:after="120"/>
        <w:ind w:left="0" w:firstLine="0"/>
        <w:contextualSpacing/>
        <w:jc w:val="both"/>
        <w:rPr>
          <w:b/>
          <w:color w:val="auto"/>
        </w:rPr>
      </w:pPr>
      <w:r w:rsidRPr="00F30EF9">
        <w:rPr>
          <w:b/>
          <w:color w:val="auto"/>
        </w:rPr>
        <w:t xml:space="preserve">TODAS AS FOLHAS DEVERÃO </w:t>
      </w:r>
      <w:r w:rsidRPr="00F30EF9">
        <w:rPr>
          <w:color w:val="auto"/>
        </w:rPr>
        <w:t>SER CARIMBADAS E ASSINADAS PELO REPRESENTANTE DA EMPRESA</w:t>
      </w:r>
    </w:p>
    <w:p w14:paraId="79086D05" w14:textId="77777777" w:rsidR="006D6D16" w:rsidRDefault="006D6D16" w:rsidP="006D6D16">
      <w:pPr>
        <w:tabs>
          <w:tab w:val="left" w:pos="284"/>
          <w:tab w:val="left" w:pos="709"/>
          <w:tab w:val="left" w:pos="9214"/>
        </w:tabs>
        <w:spacing w:before="120" w:after="120"/>
        <w:contextualSpacing/>
        <w:jc w:val="both"/>
        <w:rPr>
          <w:b/>
        </w:rPr>
      </w:pPr>
    </w:p>
    <w:p w14:paraId="32EC8A8E" w14:textId="479A66FB" w:rsidR="008A6E70" w:rsidRPr="00F30EF9" w:rsidRDefault="008A6E70" w:rsidP="00D93B7A">
      <w:pPr>
        <w:spacing w:before="120"/>
        <w:jc w:val="center"/>
        <w:rPr>
          <w:b/>
          <w:bCs/>
          <w:sz w:val="24"/>
          <w:szCs w:val="24"/>
        </w:rPr>
      </w:pPr>
      <w:r w:rsidRPr="00F30EF9">
        <w:rPr>
          <w:b/>
          <w:bCs/>
          <w:sz w:val="24"/>
          <w:szCs w:val="24"/>
        </w:rPr>
        <w:lastRenderedPageBreak/>
        <w:t>EDITAL</w:t>
      </w:r>
    </w:p>
    <w:p w14:paraId="378C48D2" w14:textId="6C046CC6" w:rsidR="008A6E70" w:rsidRPr="00F30EF9" w:rsidRDefault="008A6E70" w:rsidP="00D93B7A">
      <w:pPr>
        <w:pStyle w:val="Ttulo2"/>
        <w:spacing w:before="120"/>
        <w:jc w:val="center"/>
        <w:rPr>
          <w:szCs w:val="24"/>
        </w:rPr>
      </w:pPr>
      <w:r w:rsidRPr="00F30EF9">
        <w:rPr>
          <w:szCs w:val="24"/>
        </w:rPr>
        <w:t xml:space="preserve">PREGÃO </w:t>
      </w:r>
      <w:r w:rsidR="007576F3" w:rsidRPr="00F30EF9">
        <w:rPr>
          <w:szCs w:val="24"/>
        </w:rPr>
        <w:t>ELETRÔNICO</w:t>
      </w:r>
      <w:r w:rsidRPr="00F30EF9">
        <w:rPr>
          <w:szCs w:val="24"/>
        </w:rPr>
        <w:t xml:space="preserve"> </w:t>
      </w:r>
      <w:r w:rsidRPr="00FE0C3B">
        <w:rPr>
          <w:szCs w:val="24"/>
        </w:rPr>
        <w:t>Nº</w:t>
      </w:r>
      <w:r w:rsidR="00276981" w:rsidRPr="00FE0C3B">
        <w:rPr>
          <w:szCs w:val="24"/>
        </w:rPr>
        <w:t xml:space="preserve"> </w:t>
      </w:r>
      <w:r w:rsidR="00FE0C3B">
        <w:rPr>
          <w:szCs w:val="24"/>
        </w:rPr>
        <w:t>075</w:t>
      </w:r>
      <w:r w:rsidR="004F51FE" w:rsidRPr="00FE0C3B">
        <w:rPr>
          <w:szCs w:val="24"/>
        </w:rPr>
        <w:t>/</w:t>
      </w:r>
      <w:r w:rsidR="00E1704B" w:rsidRPr="00FE0C3B">
        <w:rPr>
          <w:szCs w:val="24"/>
        </w:rPr>
        <w:t>20</w:t>
      </w:r>
      <w:r w:rsidR="009A41B8" w:rsidRPr="00FE0C3B">
        <w:rPr>
          <w:szCs w:val="24"/>
        </w:rPr>
        <w:t>2</w:t>
      </w:r>
      <w:r w:rsidR="00360497" w:rsidRPr="00FE0C3B">
        <w:rPr>
          <w:szCs w:val="24"/>
        </w:rPr>
        <w:t>3</w:t>
      </w:r>
    </w:p>
    <w:p w14:paraId="1BD274F6" w14:textId="15D0E9E1" w:rsidR="008A6E70" w:rsidRPr="00F30EF9" w:rsidRDefault="00D93B7A" w:rsidP="00D93B7A">
      <w:pPr>
        <w:spacing w:before="120"/>
        <w:jc w:val="center"/>
        <w:rPr>
          <w:b/>
          <w:bCs/>
          <w:sz w:val="24"/>
          <w:szCs w:val="24"/>
        </w:rPr>
      </w:pPr>
      <w:r w:rsidRPr="00F30EF9">
        <w:rPr>
          <w:b/>
          <w:bCs/>
          <w:sz w:val="24"/>
          <w:szCs w:val="24"/>
        </w:rPr>
        <w:t xml:space="preserve">ANEXO </w:t>
      </w:r>
      <w:r w:rsidR="008A6E70" w:rsidRPr="00F30EF9">
        <w:rPr>
          <w:b/>
          <w:bCs/>
          <w:sz w:val="24"/>
          <w:szCs w:val="24"/>
        </w:rPr>
        <w:t>V</w:t>
      </w:r>
    </w:p>
    <w:p w14:paraId="73DDBE95" w14:textId="77777777" w:rsidR="008A6E70" w:rsidRPr="00F30EF9" w:rsidRDefault="008A6E70" w:rsidP="00D93B7A">
      <w:pPr>
        <w:spacing w:before="120"/>
        <w:jc w:val="center"/>
        <w:rPr>
          <w:b/>
          <w:bCs/>
          <w:sz w:val="24"/>
          <w:szCs w:val="24"/>
        </w:rPr>
      </w:pPr>
      <w:r w:rsidRPr="00F30EF9">
        <w:rPr>
          <w:b/>
          <w:bCs/>
          <w:sz w:val="24"/>
          <w:szCs w:val="24"/>
        </w:rPr>
        <w:t>CARTA DE CREDENCIAMENTO (modelo)</w:t>
      </w:r>
    </w:p>
    <w:p w14:paraId="1CE54355" w14:textId="77777777" w:rsidR="008A6E70" w:rsidRPr="00F30EF9" w:rsidRDefault="008A6E70" w:rsidP="00280E5C">
      <w:pPr>
        <w:jc w:val="both"/>
        <w:rPr>
          <w:b/>
          <w:bCs/>
          <w:sz w:val="24"/>
          <w:szCs w:val="24"/>
        </w:rPr>
      </w:pPr>
    </w:p>
    <w:p w14:paraId="2254C842" w14:textId="77777777" w:rsidR="008A6E70" w:rsidRPr="00F30EF9" w:rsidRDefault="008A6E70" w:rsidP="00280E5C">
      <w:pPr>
        <w:jc w:val="both"/>
        <w:rPr>
          <w:b/>
          <w:bCs/>
          <w:sz w:val="24"/>
          <w:szCs w:val="24"/>
        </w:rPr>
      </w:pPr>
    </w:p>
    <w:p w14:paraId="29933E2E" w14:textId="09778482" w:rsidR="008A6E70" w:rsidRPr="00F30EF9" w:rsidRDefault="008A6E70" w:rsidP="00280E5C">
      <w:pPr>
        <w:jc w:val="both"/>
        <w:rPr>
          <w:sz w:val="24"/>
          <w:szCs w:val="24"/>
        </w:rPr>
      </w:pPr>
      <w:r w:rsidRPr="00F30EF9">
        <w:rPr>
          <w:sz w:val="24"/>
          <w:szCs w:val="24"/>
        </w:rPr>
        <w:t>(local</w:t>
      </w:r>
      <w:proofErr w:type="gramStart"/>
      <w:r w:rsidRPr="00F30EF9">
        <w:rPr>
          <w:sz w:val="24"/>
          <w:szCs w:val="24"/>
        </w:rPr>
        <w:t xml:space="preserve"> )</w:t>
      </w:r>
      <w:proofErr w:type="gramEnd"/>
      <w:r w:rsidRPr="00F30EF9">
        <w:rPr>
          <w:sz w:val="24"/>
          <w:szCs w:val="24"/>
        </w:rPr>
        <w:t xml:space="preserve">       , de      </w:t>
      </w:r>
      <w:proofErr w:type="spellStart"/>
      <w:r w:rsidRPr="00F30EF9">
        <w:rPr>
          <w:sz w:val="24"/>
          <w:szCs w:val="24"/>
        </w:rPr>
        <w:t>de</w:t>
      </w:r>
      <w:proofErr w:type="spellEnd"/>
      <w:r w:rsidRPr="00F30EF9">
        <w:rPr>
          <w:sz w:val="24"/>
          <w:szCs w:val="24"/>
        </w:rPr>
        <w:t xml:space="preserve">  20</w:t>
      </w:r>
      <w:r w:rsidR="009A41B8" w:rsidRPr="00F30EF9">
        <w:rPr>
          <w:sz w:val="24"/>
          <w:szCs w:val="24"/>
        </w:rPr>
        <w:t>2</w:t>
      </w:r>
      <w:r w:rsidR="00A15B6A" w:rsidRPr="00F30EF9">
        <w:rPr>
          <w:sz w:val="24"/>
          <w:szCs w:val="24"/>
        </w:rPr>
        <w:t>4</w:t>
      </w:r>
      <w:r w:rsidRPr="00F30EF9">
        <w:rPr>
          <w:sz w:val="24"/>
          <w:szCs w:val="24"/>
        </w:rPr>
        <w:t>.</w:t>
      </w:r>
    </w:p>
    <w:p w14:paraId="10C53904" w14:textId="77777777" w:rsidR="008A6E70" w:rsidRPr="00F30EF9" w:rsidRDefault="008A6E70" w:rsidP="00280E5C">
      <w:pPr>
        <w:jc w:val="both"/>
        <w:rPr>
          <w:sz w:val="24"/>
          <w:szCs w:val="24"/>
        </w:rPr>
      </w:pPr>
    </w:p>
    <w:p w14:paraId="7928FACF" w14:textId="77777777" w:rsidR="008A6E70" w:rsidRPr="00F30EF9" w:rsidRDefault="008A6E70" w:rsidP="00280E5C">
      <w:pPr>
        <w:jc w:val="both"/>
        <w:rPr>
          <w:sz w:val="24"/>
          <w:szCs w:val="24"/>
        </w:rPr>
      </w:pPr>
      <w:r w:rsidRPr="00F30EF9">
        <w:rPr>
          <w:sz w:val="24"/>
          <w:szCs w:val="24"/>
        </w:rPr>
        <w:t>Ao</w:t>
      </w:r>
    </w:p>
    <w:p w14:paraId="342AC56B" w14:textId="77777777" w:rsidR="008A6E70" w:rsidRPr="00F30EF9" w:rsidRDefault="00BB0C02" w:rsidP="00280E5C">
      <w:pPr>
        <w:jc w:val="both"/>
        <w:rPr>
          <w:sz w:val="24"/>
          <w:szCs w:val="24"/>
        </w:rPr>
      </w:pPr>
      <w:r w:rsidRPr="00F30EF9">
        <w:rPr>
          <w:sz w:val="24"/>
          <w:szCs w:val="24"/>
        </w:rPr>
        <w:t>Município de Bom Jardim/RJ</w:t>
      </w:r>
      <w:r w:rsidR="008A6E70" w:rsidRPr="00F30EF9">
        <w:rPr>
          <w:sz w:val="24"/>
          <w:szCs w:val="24"/>
        </w:rPr>
        <w:t>.</w:t>
      </w:r>
    </w:p>
    <w:p w14:paraId="67E47B33" w14:textId="77777777" w:rsidR="008A6E70" w:rsidRPr="00F30EF9" w:rsidRDefault="008A6E70" w:rsidP="00280E5C">
      <w:pPr>
        <w:jc w:val="both"/>
        <w:rPr>
          <w:sz w:val="24"/>
          <w:szCs w:val="24"/>
        </w:rPr>
      </w:pPr>
      <w:r w:rsidRPr="00F30EF9">
        <w:rPr>
          <w:sz w:val="24"/>
          <w:szCs w:val="24"/>
        </w:rPr>
        <w:t xml:space="preserve">Praça Gov. Roberto Silveira nº 44 – </w:t>
      </w:r>
      <w:r w:rsidR="00EB0121" w:rsidRPr="00F30EF9">
        <w:rPr>
          <w:sz w:val="24"/>
          <w:szCs w:val="24"/>
        </w:rPr>
        <w:t>2</w:t>
      </w:r>
      <w:r w:rsidRPr="00F30EF9">
        <w:rPr>
          <w:sz w:val="24"/>
          <w:szCs w:val="24"/>
        </w:rPr>
        <w:t>º andar</w:t>
      </w:r>
    </w:p>
    <w:p w14:paraId="435751DB" w14:textId="77777777" w:rsidR="008A6E70" w:rsidRPr="00F30EF9" w:rsidRDefault="008A6E70" w:rsidP="00280E5C">
      <w:pPr>
        <w:jc w:val="both"/>
        <w:rPr>
          <w:sz w:val="24"/>
          <w:szCs w:val="24"/>
        </w:rPr>
      </w:pPr>
      <w:r w:rsidRPr="00F30EF9">
        <w:rPr>
          <w:sz w:val="24"/>
          <w:szCs w:val="24"/>
        </w:rPr>
        <w:t>Centro-Bom Jardim – RJ.</w:t>
      </w:r>
    </w:p>
    <w:p w14:paraId="07EC21D8" w14:textId="77777777" w:rsidR="008A6E70" w:rsidRPr="00F30EF9" w:rsidRDefault="008A6E70" w:rsidP="00280E5C">
      <w:pPr>
        <w:jc w:val="both"/>
        <w:rPr>
          <w:sz w:val="24"/>
          <w:szCs w:val="24"/>
        </w:rPr>
      </w:pPr>
    </w:p>
    <w:p w14:paraId="08DB026F" w14:textId="77777777" w:rsidR="008A6E70" w:rsidRPr="00F30EF9" w:rsidRDefault="008208EE" w:rsidP="00280E5C">
      <w:pPr>
        <w:jc w:val="both"/>
        <w:rPr>
          <w:sz w:val="24"/>
          <w:szCs w:val="24"/>
        </w:rPr>
      </w:pPr>
      <w:r w:rsidRPr="00F30EF9">
        <w:rPr>
          <w:sz w:val="24"/>
          <w:szCs w:val="24"/>
        </w:rPr>
        <w:t>À pregoeira</w:t>
      </w:r>
    </w:p>
    <w:p w14:paraId="54F9212F" w14:textId="77777777" w:rsidR="008A6E70" w:rsidRPr="00F30EF9" w:rsidRDefault="008A6E70" w:rsidP="00280E5C">
      <w:pPr>
        <w:jc w:val="both"/>
        <w:rPr>
          <w:sz w:val="24"/>
          <w:szCs w:val="24"/>
        </w:rPr>
      </w:pPr>
    </w:p>
    <w:p w14:paraId="747ADF23" w14:textId="77777777" w:rsidR="008A6E70" w:rsidRPr="00F30EF9" w:rsidRDefault="008A6E70" w:rsidP="00280E5C">
      <w:pPr>
        <w:jc w:val="both"/>
        <w:rPr>
          <w:sz w:val="24"/>
          <w:szCs w:val="24"/>
        </w:rPr>
      </w:pPr>
      <w:r w:rsidRPr="00F30EF9">
        <w:rPr>
          <w:sz w:val="24"/>
          <w:szCs w:val="24"/>
        </w:rPr>
        <w:t xml:space="preserve">Pela presente, fica credenciado o </w:t>
      </w:r>
      <w:proofErr w:type="gramStart"/>
      <w:r w:rsidRPr="00F30EF9">
        <w:rPr>
          <w:sz w:val="24"/>
          <w:szCs w:val="24"/>
        </w:rPr>
        <w:t>Sr.</w:t>
      </w:r>
      <w:proofErr w:type="gramEnd"/>
      <w:r w:rsidRPr="00F30EF9">
        <w:rPr>
          <w:sz w:val="24"/>
          <w:szCs w:val="24"/>
        </w:rPr>
        <w:t xml:space="preserve"> ____________, </w:t>
      </w:r>
      <w:r w:rsidR="00054D6F" w:rsidRPr="00F30EF9">
        <w:rPr>
          <w:sz w:val="24"/>
          <w:szCs w:val="24"/>
        </w:rPr>
        <w:t xml:space="preserve">residente e domiciliado na Rua...., </w:t>
      </w:r>
      <w:r w:rsidRPr="00F30EF9">
        <w:rPr>
          <w:sz w:val="24"/>
          <w:szCs w:val="24"/>
        </w:rPr>
        <w:t>portador da Célula de Identidade nº _______________, expedida em ____/___/___ e CPF nº ______________, para representar a empresa __________________________</w:t>
      </w:r>
    </w:p>
    <w:p w14:paraId="28CF4477" w14:textId="1317D54F" w:rsidR="008A6E70" w:rsidRPr="00F30EF9" w:rsidRDefault="008A6E70" w:rsidP="00280E5C">
      <w:pPr>
        <w:jc w:val="both"/>
        <w:rPr>
          <w:sz w:val="24"/>
          <w:szCs w:val="24"/>
        </w:rPr>
      </w:pPr>
      <w:r w:rsidRPr="00F30EF9">
        <w:rPr>
          <w:sz w:val="24"/>
          <w:szCs w:val="24"/>
        </w:rPr>
        <w:t xml:space="preserve">Inscrita no CNPJ sob o nº __________________, na Licitação modalidade PREGÃO </w:t>
      </w:r>
      <w:r w:rsidR="004C0218" w:rsidRPr="00F30EF9">
        <w:rPr>
          <w:sz w:val="24"/>
          <w:szCs w:val="24"/>
        </w:rPr>
        <w:t>ELETRÔNICO</w:t>
      </w:r>
      <w:r w:rsidRPr="00F30EF9">
        <w:rPr>
          <w:sz w:val="24"/>
          <w:szCs w:val="24"/>
        </w:rPr>
        <w:t xml:space="preserve"> nº ____________, a ser realizada em </w:t>
      </w:r>
      <w:proofErr w:type="gramStart"/>
      <w:r w:rsidRPr="00F30EF9">
        <w:rPr>
          <w:sz w:val="24"/>
          <w:szCs w:val="24"/>
        </w:rPr>
        <w:t>____________</w:t>
      </w:r>
      <w:proofErr w:type="gramEnd"/>
    </w:p>
    <w:p w14:paraId="328261B9" w14:textId="77777777" w:rsidR="008A6E70" w:rsidRPr="00F30EF9" w:rsidRDefault="008A6E70" w:rsidP="00280E5C">
      <w:pPr>
        <w:jc w:val="both"/>
        <w:rPr>
          <w:sz w:val="24"/>
          <w:szCs w:val="24"/>
        </w:rPr>
      </w:pPr>
      <w:r w:rsidRPr="00F30EF9">
        <w:rPr>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F30EF9">
        <w:rPr>
          <w:sz w:val="24"/>
          <w:szCs w:val="24"/>
        </w:rPr>
        <w:t>, bem como assinar contratos e Atas</w:t>
      </w:r>
      <w:r w:rsidRPr="00F30EF9">
        <w:rPr>
          <w:sz w:val="24"/>
          <w:szCs w:val="24"/>
        </w:rPr>
        <w:t>.</w:t>
      </w:r>
    </w:p>
    <w:p w14:paraId="4EEBBD8A" w14:textId="77777777" w:rsidR="008A6E70" w:rsidRPr="00F30EF9" w:rsidRDefault="008A6E70" w:rsidP="00280E5C">
      <w:pPr>
        <w:jc w:val="both"/>
        <w:rPr>
          <w:sz w:val="24"/>
          <w:szCs w:val="24"/>
        </w:rPr>
      </w:pPr>
    </w:p>
    <w:p w14:paraId="44D32DFA" w14:textId="77777777" w:rsidR="008A6E70" w:rsidRPr="00F30EF9" w:rsidRDefault="008A6E70" w:rsidP="00280E5C">
      <w:pPr>
        <w:jc w:val="both"/>
        <w:rPr>
          <w:sz w:val="24"/>
          <w:szCs w:val="24"/>
        </w:rPr>
      </w:pPr>
      <w:r w:rsidRPr="00F30EF9">
        <w:rPr>
          <w:sz w:val="24"/>
          <w:szCs w:val="24"/>
        </w:rPr>
        <w:t>Atenciosamente.</w:t>
      </w:r>
    </w:p>
    <w:p w14:paraId="7497974D" w14:textId="77777777" w:rsidR="00E22D7E" w:rsidRPr="00F30EF9" w:rsidRDefault="00E22D7E" w:rsidP="00280E5C">
      <w:pPr>
        <w:jc w:val="both"/>
        <w:rPr>
          <w:sz w:val="24"/>
          <w:szCs w:val="24"/>
        </w:rPr>
      </w:pPr>
    </w:p>
    <w:p w14:paraId="769449C0" w14:textId="77777777" w:rsidR="00E22D7E" w:rsidRPr="00F30EF9" w:rsidRDefault="00E22D7E" w:rsidP="00280E5C">
      <w:pPr>
        <w:jc w:val="both"/>
        <w:rPr>
          <w:sz w:val="24"/>
          <w:szCs w:val="24"/>
        </w:rPr>
      </w:pPr>
    </w:p>
    <w:p w14:paraId="31DE306E" w14:textId="77777777" w:rsidR="00E22D7E" w:rsidRPr="00F30EF9" w:rsidRDefault="00E22D7E" w:rsidP="00280E5C">
      <w:pPr>
        <w:jc w:val="both"/>
        <w:rPr>
          <w:sz w:val="24"/>
          <w:szCs w:val="24"/>
        </w:rPr>
      </w:pPr>
    </w:p>
    <w:p w14:paraId="33F4B22B" w14:textId="77777777" w:rsidR="008A6E70" w:rsidRPr="00F30EF9" w:rsidRDefault="008A6E70" w:rsidP="00280E5C">
      <w:pPr>
        <w:jc w:val="both"/>
        <w:rPr>
          <w:sz w:val="24"/>
          <w:szCs w:val="24"/>
        </w:rPr>
      </w:pPr>
    </w:p>
    <w:p w14:paraId="4D63FD07" w14:textId="77777777" w:rsidR="008A6E70" w:rsidRPr="00F30EF9" w:rsidRDefault="008A6E70" w:rsidP="00280E5C">
      <w:pPr>
        <w:jc w:val="both"/>
        <w:rPr>
          <w:sz w:val="24"/>
          <w:szCs w:val="24"/>
        </w:rPr>
      </w:pPr>
      <w:r w:rsidRPr="00F30EF9">
        <w:rPr>
          <w:sz w:val="24"/>
          <w:szCs w:val="24"/>
        </w:rPr>
        <w:t>________________________________</w:t>
      </w:r>
    </w:p>
    <w:p w14:paraId="0FEED47B" w14:textId="77777777" w:rsidR="008A6E70" w:rsidRPr="00F30EF9" w:rsidRDefault="008A6E70" w:rsidP="00276981">
      <w:pPr>
        <w:jc w:val="center"/>
        <w:rPr>
          <w:sz w:val="24"/>
          <w:szCs w:val="24"/>
        </w:rPr>
      </w:pPr>
      <w:r w:rsidRPr="00F30EF9">
        <w:rPr>
          <w:sz w:val="24"/>
          <w:szCs w:val="24"/>
        </w:rPr>
        <w:t>Assinatura do representante legal.</w:t>
      </w:r>
    </w:p>
    <w:p w14:paraId="585A2B7A" w14:textId="77777777" w:rsidR="008A6E70" w:rsidRPr="00F30EF9" w:rsidRDefault="008A6E70" w:rsidP="00276981">
      <w:pPr>
        <w:jc w:val="center"/>
        <w:rPr>
          <w:sz w:val="24"/>
          <w:szCs w:val="24"/>
        </w:rPr>
      </w:pPr>
    </w:p>
    <w:p w14:paraId="1642DB63" w14:textId="77777777" w:rsidR="008A6E70" w:rsidRPr="00F30EF9" w:rsidRDefault="008A6E70" w:rsidP="00276981">
      <w:pPr>
        <w:jc w:val="center"/>
        <w:rPr>
          <w:sz w:val="24"/>
          <w:szCs w:val="24"/>
        </w:rPr>
      </w:pPr>
      <w:r w:rsidRPr="00F30EF9">
        <w:rPr>
          <w:sz w:val="24"/>
          <w:szCs w:val="24"/>
        </w:rPr>
        <w:t>Carimbo do CNPJ.</w:t>
      </w:r>
    </w:p>
    <w:p w14:paraId="1DE7264E" w14:textId="77777777" w:rsidR="008A6E70" w:rsidRPr="00F30EF9" w:rsidRDefault="008A6E70" w:rsidP="00280E5C">
      <w:pPr>
        <w:jc w:val="both"/>
        <w:rPr>
          <w:b/>
          <w:bCs/>
          <w:sz w:val="24"/>
          <w:szCs w:val="24"/>
        </w:rPr>
      </w:pPr>
    </w:p>
    <w:p w14:paraId="47B540CC" w14:textId="77777777" w:rsidR="00E22D7E" w:rsidRPr="00F30EF9" w:rsidRDefault="00E22D7E" w:rsidP="00280E5C">
      <w:pPr>
        <w:jc w:val="both"/>
        <w:rPr>
          <w:b/>
          <w:bCs/>
          <w:sz w:val="24"/>
          <w:szCs w:val="24"/>
        </w:rPr>
      </w:pPr>
    </w:p>
    <w:p w14:paraId="0F83B05F" w14:textId="77777777" w:rsidR="00E22D7E" w:rsidRPr="00F30EF9" w:rsidRDefault="00E22D7E" w:rsidP="00280E5C">
      <w:pPr>
        <w:jc w:val="both"/>
        <w:rPr>
          <w:b/>
          <w:bCs/>
          <w:sz w:val="24"/>
          <w:szCs w:val="24"/>
        </w:rPr>
      </w:pPr>
    </w:p>
    <w:p w14:paraId="4A11F352" w14:textId="77777777" w:rsidR="00E22D7E" w:rsidRPr="00F30EF9" w:rsidRDefault="00E22D7E" w:rsidP="00280E5C">
      <w:pPr>
        <w:jc w:val="both"/>
        <w:rPr>
          <w:b/>
          <w:bCs/>
          <w:sz w:val="24"/>
          <w:szCs w:val="24"/>
        </w:rPr>
      </w:pPr>
    </w:p>
    <w:p w14:paraId="2DB05D38" w14:textId="77777777" w:rsidR="00E22D7E" w:rsidRPr="00F30EF9" w:rsidRDefault="00E22D7E" w:rsidP="00280E5C">
      <w:pPr>
        <w:jc w:val="both"/>
        <w:rPr>
          <w:b/>
          <w:bCs/>
          <w:sz w:val="24"/>
          <w:szCs w:val="24"/>
        </w:rPr>
      </w:pPr>
    </w:p>
    <w:p w14:paraId="61F4EB4F" w14:textId="77777777" w:rsidR="00E22D7E" w:rsidRPr="00F30EF9" w:rsidRDefault="00E22D7E" w:rsidP="00280E5C">
      <w:pPr>
        <w:jc w:val="both"/>
        <w:rPr>
          <w:b/>
          <w:bCs/>
          <w:sz w:val="24"/>
          <w:szCs w:val="24"/>
        </w:rPr>
      </w:pPr>
    </w:p>
    <w:p w14:paraId="0BF417DC" w14:textId="77777777" w:rsidR="00E22D7E" w:rsidRPr="00F30EF9" w:rsidRDefault="00E22D7E" w:rsidP="00280E5C">
      <w:pPr>
        <w:jc w:val="both"/>
        <w:rPr>
          <w:b/>
          <w:bCs/>
          <w:sz w:val="24"/>
          <w:szCs w:val="24"/>
        </w:rPr>
      </w:pPr>
    </w:p>
    <w:p w14:paraId="2E440473" w14:textId="77777777" w:rsidR="008A6E70" w:rsidRPr="00F30EF9" w:rsidRDefault="008A6E70" w:rsidP="00280E5C">
      <w:pPr>
        <w:jc w:val="both"/>
        <w:rPr>
          <w:sz w:val="24"/>
          <w:szCs w:val="24"/>
        </w:rPr>
      </w:pPr>
      <w:r w:rsidRPr="00F30EF9">
        <w:rPr>
          <w:b/>
          <w:bCs/>
          <w:sz w:val="24"/>
          <w:szCs w:val="24"/>
        </w:rPr>
        <w:t xml:space="preserve">OBS: </w:t>
      </w:r>
      <w:r w:rsidRPr="00F30EF9">
        <w:rPr>
          <w:sz w:val="24"/>
          <w:szCs w:val="24"/>
        </w:rPr>
        <w:t>A carta de credenciamento deverá ser assinada pelo representante legal da licitante, com poderes para constituir mandatário.</w:t>
      </w:r>
    </w:p>
    <w:p w14:paraId="026B8C18" w14:textId="77777777" w:rsidR="008A6E70" w:rsidRPr="00F30EF9" w:rsidRDefault="008A6E70" w:rsidP="00280E5C">
      <w:pPr>
        <w:jc w:val="both"/>
        <w:rPr>
          <w:sz w:val="24"/>
          <w:szCs w:val="24"/>
        </w:rPr>
      </w:pPr>
      <w:r w:rsidRPr="00F30EF9">
        <w:rPr>
          <w:sz w:val="24"/>
          <w:szCs w:val="24"/>
        </w:rPr>
        <w:t>Esta carta deverá ser confeccionada em papel timbrado da empresa;</w:t>
      </w:r>
    </w:p>
    <w:p w14:paraId="152D5F73" w14:textId="77777777" w:rsidR="000E59EE" w:rsidRPr="00F30EF9" w:rsidRDefault="000E59EE" w:rsidP="00280E5C">
      <w:pPr>
        <w:pStyle w:val="Cabealho"/>
        <w:tabs>
          <w:tab w:val="clear" w:pos="4419"/>
          <w:tab w:val="clear" w:pos="8838"/>
        </w:tabs>
        <w:jc w:val="both"/>
        <w:rPr>
          <w:b/>
          <w:sz w:val="24"/>
          <w:szCs w:val="24"/>
        </w:rPr>
      </w:pPr>
    </w:p>
    <w:p w14:paraId="08B378ED" w14:textId="77777777" w:rsidR="000E59EE" w:rsidRPr="00F30EF9" w:rsidRDefault="000E59EE" w:rsidP="00280E5C">
      <w:pPr>
        <w:pStyle w:val="Cabealho"/>
        <w:tabs>
          <w:tab w:val="clear" w:pos="4419"/>
          <w:tab w:val="clear" w:pos="8838"/>
        </w:tabs>
        <w:jc w:val="both"/>
        <w:rPr>
          <w:b/>
          <w:sz w:val="24"/>
          <w:szCs w:val="24"/>
        </w:rPr>
      </w:pPr>
    </w:p>
    <w:p w14:paraId="18DF3BE1" w14:textId="77777777" w:rsidR="00276981" w:rsidRPr="00F30EF9" w:rsidRDefault="00276981" w:rsidP="00280E5C">
      <w:pPr>
        <w:pStyle w:val="Cabealho"/>
        <w:tabs>
          <w:tab w:val="clear" w:pos="4419"/>
          <w:tab w:val="clear" w:pos="8838"/>
        </w:tabs>
        <w:jc w:val="both"/>
        <w:rPr>
          <w:b/>
          <w:sz w:val="24"/>
          <w:szCs w:val="24"/>
        </w:rPr>
      </w:pPr>
    </w:p>
    <w:p w14:paraId="3DCCF1EE" w14:textId="77777777" w:rsidR="00276981" w:rsidRPr="00F30EF9" w:rsidRDefault="00276981" w:rsidP="00280E5C">
      <w:pPr>
        <w:pStyle w:val="Cabealho"/>
        <w:tabs>
          <w:tab w:val="clear" w:pos="4419"/>
          <w:tab w:val="clear" w:pos="8838"/>
        </w:tabs>
        <w:jc w:val="both"/>
        <w:rPr>
          <w:b/>
          <w:sz w:val="24"/>
          <w:szCs w:val="24"/>
        </w:rPr>
      </w:pPr>
    </w:p>
    <w:p w14:paraId="6832CDC6" w14:textId="77777777" w:rsidR="000E59EE" w:rsidRPr="00F30EF9" w:rsidRDefault="000E59EE" w:rsidP="00280E5C">
      <w:pPr>
        <w:pStyle w:val="Cabealho"/>
        <w:tabs>
          <w:tab w:val="clear" w:pos="4419"/>
          <w:tab w:val="clear" w:pos="8838"/>
        </w:tabs>
        <w:jc w:val="both"/>
        <w:rPr>
          <w:b/>
          <w:sz w:val="24"/>
          <w:szCs w:val="24"/>
        </w:rPr>
      </w:pPr>
    </w:p>
    <w:p w14:paraId="139B1926" w14:textId="77777777" w:rsidR="00702A92" w:rsidRPr="00F30EF9" w:rsidRDefault="00702A92" w:rsidP="00280E5C">
      <w:pPr>
        <w:pStyle w:val="Cabealho"/>
        <w:tabs>
          <w:tab w:val="clear" w:pos="4419"/>
          <w:tab w:val="clear" w:pos="8838"/>
        </w:tabs>
        <w:jc w:val="both"/>
        <w:rPr>
          <w:b/>
          <w:sz w:val="24"/>
          <w:szCs w:val="24"/>
        </w:rPr>
      </w:pPr>
    </w:p>
    <w:p w14:paraId="27DAC975" w14:textId="00CDC96A" w:rsidR="008A6E70" w:rsidRPr="00F30EF9" w:rsidRDefault="008A6E70" w:rsidP="006C27F2">
      <w:pPr>
        <w:pStyle w:val="Ttulo2"/>
        <w:spacing w:before="120"/>
        <w:jc w:val="center"/>
        <w:rPr>
          <w:szCs w:val="24"/>
        </w:rPr>
      </w:pPr>
      <w:r w:rsidRPr="00F30EF9">
        <w:rPr>
          <w:szCs w:val="24"/>
        </w:rPr>
        <w:t>EDITAL</w:t>
      </w:r>
    </w:p>
    <w:p w14:paraId="0F6F560A" w14:textId="6347165E" w:rsidR="003E5F04" w:rsidRPr="00F30EF9" w:rsidRDefault="003E5F04" w:rsidP="006C27F2">
      <w:pPr>
        <w:pStyle w:val="Ttulo2"/>
        <w:spacing w:before="120"/>
        <w:jc w:val="center"/>
        <w:rPr>
          <w:szCs w:val="24"/>
        </w:rPr>
      </w:pPr>
      <w:r w:rsidRPr="00F30EF9">
        <w:rPr>
          <w:szCs w:val="24"/>
        </w:rPr>
        <w:t>PREGÃO</w:t>
      </w:r>
      <w:r w:rsidR="0036037D" w:rsidRPr="00F30EF9">
        <w:rPr>
          <w:szCs w:val="24"/>
        </w:rPr>
        <w:t xml:space="preserve"> ELETRÔNICO</w:t>
      </w:r>
      <w:r w:rsidRPr="00F30EF9">
        <w:rPr>
          <w:szCs w:val="24"/>
        </w:rPr>
        <w:t xml:space="preserve"> </w:t>
      </w:r>
      <w:r w:rsidRPr="00FE0C3B">
        <w:rPr>
          <w:szCs w:val="24"/>
        </w:rPr>
        <w:t xml:space="preserve">Nº </w:t>
      </w:r>
      <w:r w:rsidR="00FE0C3B">
        <w:rPr>
          <w:szCs w:val="24"/>
        </w:rPr>
        <w:t>075</w:t>
      </w:r>
      <w:r w:rsidRPr="00FE0C3B">
        <w:rPr>
          <w:szCs w:val="24"/>
        </w:rPr>
        <w:t>/202</w:t>
      </w:r>
      <w:r w:rsidR="00360497" w:rsidRPr="00FE0C3B">
        <w:rPr>
          <w:szCs w:val="24"/>
        </w:rPr>
        <w:t>3</w:t>
      </w:r>
    </w:p>
    <w:p w14:paraId="3D446A84" w14:textId="145F021B" w:rsidR="008A6E70" w:rsidRPr="00F30EF9" w:rsidRDefault="008A6E70" w:rsidP="006C27F2">
      <w:pPr>
        <w:spacing w:before="120"/>
        <w:jc w:val="center"/>
        <w:rPr>
          <w:i/>
          <w:sz w:val="24"/>
          <w:szCs w:val="24"/>
        </w:rPr>
      </w:pPr>
      <w:proofErr w:type="gramStart"/>
      <w:r w:rsidRPr="00F30EF9">
        <w:rPr>
          <w:b/>
          <w:bCs/>
          <w:sz w:val="24"/>
          <w:szCs w:val="24"/>
        </w:rPr>
        <w:t xml:space="preserve">ANEXO </w:t>
      </w:r>
      <w:r w:rsidR="004C0218" w:rsidRPr="00F30EF9">
        <w:rPr>
          <w:b/>
          <w:bCs/>
          <w:sz w:val="24"/>
          <w:szCs w:val="24"/>
        </w:rPr>
        <w:t>V</w:t>
      </w:r>
      <w:r w:rsidR="00D93B7A" w:rsidRPr="00F30EF9">
        <w:rPr>
          <w:b/>
          <w:bCs/>
          <w:sz w:val="24"/>
          <w:szCs w:val="24"/>
        </w:rPr>
        <w:t>I</w:t>
      </w:r>
      <w:proofErr w:type="gramEnd"/>
    </w:p>
    <w:p w14:paraId="04B71C3A" w14:textId="77777777" w:rsidR="008A6E70" w:rsidRPr="00F30EF9" w:rsidRDefault="008A6E70" w:rsidP="006C27F2">
      <w:pPr>
        <w:jc w:val="center"/>
        <w:rPr>
          <w:sz w:val="24"/>
          <w:szCs w:val="24"/>
        </w:rPr>
      </w:pPr>
    </w:p>
    <w:p w14:paraId="7FC2A17A" w14:textId="7A6A1EB5" w:rsidR="00557F2E" w:rsidRPr="00F30EF9" w:rsidRDefault="00557F2E" w:rsidP="006C27F2">
      <w:pPr>
        <w:pStyle w:val="Ttulo9"/>
        <w:rPr>
          <w:b/>
          <w:i w:val="0"/>
          <w:szCs w:val="24"/>
          <w:u w:val="single"/>
        </w:rPr>
      </w:pPr>
      <w:r w:rsidRPr="00F30EF9">
        <w:rPr>
          <w:b/>
          <w:i w:val="0"/>
          <w:szCs w:val="24"/>
          <w:u w:val="single"/>
        </w:rPr>
        <w:t>MINUTA DE CONTRATO</w:t>
      </w:r>
    </w:p>
    <w:p w14:paraId="68B9BF4D" w14:textId="77777777" w:rsidR="00557F2E" w:rsidRPr="00F30EF9" w:rsidRDefault="00557F2E" w:rsidP="00280E5C">
      <w:pPr>
        <w:jc w:val="both"/>
        <w:rPr>
          <w:b/>
          <w:sz w:val="24"/>
          <w:szCs w:val="24"/>
        </w:rPr>
      </w:pPr>
    </w:p>
    <w:p w14:paraId="38ECE216" w14:textId="77777777" w:rsidR="008B7FA6" w:rsidRPr="00F30EF9" w:rsidRDefault="008B7FA6" w:rsidP="00280E5C">
      <w:pPr>
        <w:jc w:val="both"/>
        <w:rPr>
          <w:sz w:val="24"/>
          <w:szCs w:val="24"/>
        </w:rPr>
      </w:pPr>
    </w:p>
    <w:p w14:paraId="72AA3C28" w14:textId="77777777" w:rsidR="008B7FA6" w:rsidRDefault="008B7FA6" w:rsidP="00280E5C">
      <w:pPr>
        <w:jc w:val="both"/>
        <w:rPr>
          <w:sz w:val="24"/>
          <w:szCs w:val="24"/>
        </w:rPr>
      </w:pPr>
    </w:p>
    <w:p w14:paraId="764C99D3" w14:textId="77777777" w:rsidR="003C3A3D" w:rsidRDefault="003C3A3D" w:rsidP="00280E5C">
      <w:pPr>
        <w:jc w:val="both"/>
        <w:rPr>
          <w:sz w:val="24"/>
          <w:szCs w:val="24"/>
        </w:rPr>
      </w:pPr>
    </w:p>
    <w:p w14:paraId="73B639EC" w14:textId="77777777" w:rsidR="003C3A3D" w:rsidRDefault="003C3A3D" w:rsidP="00280E5C">
      <w:pPr>
        <w:jc w:val="both"/>
        <w:rPr>
          <w:sz w:val="24"/>
          <w:szCs w:val="24"/>
        </w:rPr>
      </w:pPr>
    </w:p>
    <w:p w14:paraId="30D8FFC2" w14:textId="77777777" w:rsidR="003C3A3D" w:rsidRDefault="003C3A3D" w:rsidP="00280E5C">
      <w:pPr>
        <w:jc w:val="both"/>
        <w:rPr>
          <w:sz w:val="24"/>
          <w:szCs w:val="24"/>
        </w:rPr>
      </w:pPr>
    </w:p>
    <w:p w14:paraId="0FD8740C" w14:textId="77777777" w:rsidR="003C3A3D" w:rsidRDefault="003C3A3D" w:rsidP="00280E5C">
      <w:pPr>
        <w:jc w:val="both"/>
        <w:rPr>
          <w:sz w:val="24"/>
          <w:szCs w:val="24"/>
        </w:rPr>
      </w:pPr>
    </w:p>
    <w:p w14:paraId="7DE8972B" w14:textId="77777777" w:rsidR="003C3A3D" w:rsidRDefault="003C3A3D" w:rsidP="00280E5C">
      <w:pPr>
        <w:jc w:val="both"/>
        <w:rPr>
          <w:sz w:val="24"/>
          <w:szCs w:val="24"/>
        </w:rPr>
      </w:pPr>
    </w:p>
    <w:p w14:paraId="5EFC5045" w14:textId="77777777" w:rsidR="003C3A3D" w:rsidRDefault="003C3A3D" w:rsidP="00280E5C">
      <w:pPr>
        <w:jc w:val="both"/>
        <w:rPr>
          <w:sz w:val="24"/>
          <w:szCs w:val="24"/>
        </w:rPr>
      </w:pPr>
    </w:p>
    <w:p w14:paraId="10A04674" w14:textId="77777777" w:rsidR="003C3A3D" w:rsidRDefault="003C3A3D" w:rsidP="00280E5C">
      <w:pPr>
        <w:jc w:val="both"/>
        <w:rPr>
          <w:sz w:val="24"/>
          <w:szCs w:val="24"/>
        </w:rPr>
      </w:pPr>
    </w:p>
    <w:p w14:paraId="6FBB8C61" w14:textId="77777777" w:rsidR="003C3A3D" w:rsidRDefault="003C3A3D" w:rsidP="00280E5C">
      <w:pPr>
        <w:jc w:val="both"/>
        <w:rPr>
          <w:sz w:val="24"/>
          <w:szCs w:val="24"/>
        </w:rPr>
      </w:pPr>
    </w:p>
    <w:p w14:paraId="090566F1" w14:textId="77777777" w:rsidR="003C3A3D" w:rsidRDefault="003C3A3D" w:rsidP="00280E5C">
      <w:pPr>
        <w:jc w:val="both"/>
        <w:rPr>
          <w:sz w:val="24"/>
          <w:szCs w:val="24"/>
        </w:rPr>
      </w:pPr>
    </w:p>
    <w:p w14:paraId="2F4AEF36" w14:textId="77777777" w:rsidR="003C3A3D" w:rsidRDefault="003C3A3D" w:rsidP="00280E5C">
      <w:pPr>
        <w:jc w:val="both"/>
        <w:rPr>
          <w:sz w:val="24"/>
          <w:szCs w:val="24"/>
        </w:rPr>
      </w:pPr>
    </w:p>
    <w:p w14:paraId="68C7C547" w14:textId="77777777" w:rsidR="003C3A3D" w:rsidRDefault="003C3A3D" w:rsidP="00280E5C">
      <w:pPr>
        <w:jc w:val="both"/>
        <w:rPr>
          <w:sz w:val="24"/>
          <w:szCs w:val="24"/>
        </w:rPr>
      </w:pPr>
    </w:p>
    <w:p w14:paraId="52E82CC1" w14:textId="77777777" w:rsidR="003C3A3D" w:rsidRDefault="003C3A3D" w:rsidP="00280E5C">
      <w:pPr>
        <w:jc w:val="both"/>
        <w:rPr>
          <w:sz w:val="24"/>
          <w:szCs w:val="24"/>
        </w:rPr>
      </w:pPr>
    </w:p>
    <w:p w14:paraId="3009BA89" w14:textId="77777777" w:rsidR="003C3A3D" w:rsidRDefault="003C3A3D" w:rsidP="00280E5C">
      <w:pPr>
        <w:jc w:val="both"/>
        <w:rPr>
          <w:sz w:val="24"/>
          <w:szCs w:val="24"/>
        </w:rPr>
      </w:pPr>
    </w:p>
    <w:p w14:paraId="0045EC1F" w14:textId="77777777" w:rsidR="003C3A3D" w:rsidRDefault="003C3A3D" w:rsidP="00280E5C">
      <w:pPr>
        <w:jc w:val="both"/>
        <w:rPr>
          <w:sz w:val="24"/>
          <w:szCs w:val="24"/>
        </w:rPr>
      </w:pPr>
    </w:p>
    <w:p w14:paraId="15800647" w14:textId="77777777" w:rsidR="003C3A3D" w:rsidRDefault="003C3A3D" w:rsidP="00280E5C">
      <w:pPr>
        <w:jc w:val="both"/>
        <w:rPr>
          <w:sz w:val="24"/>
          <w:szCs w:val="24"/>
        </w:rPr>
      </w:pPr>
    </w:p>
    <w:p w14:paraId="6B7DA14B" w14:textId="77777777" w:rsidR="003C3A3D" w:rsidRDefault="003C3A3D" w:rsidP="00280E5C">
      <w:pPr>
        <w:jc w:val="both"/>
        <w:rPr>
          <w:sz w:val="24"/>
          <w:szCs w:val="24"/>
        </w:rPr>
      </w:pPr>
    </w:p>
    <w:p w14:paraId="4DA197BD" w14:textId="77777777" w:rsidR="003C3A3D" w:rsidRDefault="003C3A3D" w:rsidP="00280E5C">
      <w:pPr>
        <w:jc w:val="both"/>
        <w:rPr>
          <w:sz w:val="24"/>
          <w:szCs w:val="24"/>
        </w:rPr>
      </w:pPr>
    </w:p>
    <w:p w14:paraId="4B47034E" w14:textId="77777777" w:rsidR="003C3A3D" w:rsidRDefault="003C3A3D" w:rsidP="00280E5C">
      <w:pPr>
        <w:jc w:val="both"/>
        <w:rPr>
          <w:sz w:val="24"/>
          <w:szCs w:val="24"/>
        </w:rPr>
      </w:pPr>
    </w:p>
    <w:p w14:paraId="7E569269" w14:textId="77777777" w:rsidR="003C3A3D" w:rsidRDefault="003C3A3D" w:rsidP="00280E5C">
      <w:pPr>
        <w:jc w:val="both"/>
        <w:rPr>
          <w:sz w:val="24"/>
          <w:szCs w:val="24"/>
        </w:rPr>
      </w:pPr>
    </w:p>
    <w:p w14:paraId="5A3BC67F" w14:textId="77777777" w:rsidR="003C3A3D" w:rsidRDefault="003C3A3D" w:rsidP="00280E5C">
      <w:pPr>
        <w:jc w:val="both"/>
        <w:rPr>
          <w:sz w:val="24"/>
          <w:szCs w:val="24"/>
        </w:rPr>
      </w:pPr>
    </w:p>
    <w:p w14:paraId="423AD5D2" w14:textId="77777777" w:rsidR="003C3A3D" w:rsidRDefault="003C3A3D" w:rsidP="00280E5C">
      <w:pPr>
        <w:jc w:val="both"/>
        <w:rPr>
          <w:sz w:val="24"/>
          <w:szCs w:val="24"/>
        </w:rPr>
      </w:pPr>
    </w:p>
    <w:p w14:paraId="6629B167" w14:textId="77777777" w:rsidR="003C3A3D" w:rsidRDefault="003C3A3D" w:rsidP="00280E5C">
      <w:pPr>
        <w:jc w:val="both"/>
        <w:rPr>
          <w:sz w:val="24"/>
          <w:szCs w:val="24"/>
        </w:rPr>
      </w:pPr>
    </w:p>
    <w:p w14:paraId="6887ADA2" w14:textId="77777777" w:rsidR="003C3A3D" w:rsidRDefault="003C3A3D" w:rsidP="00280E5C">
      <w:pPr>
        <w:jc w:val="both"/>
        <w:rPr>
          <w:sz w:val="24"/>
          <w:szCs w:val="24"/>
        </w:rPr>
      </w:pPr>
    </w:p>
    <w:p w14:paraId="381D0B4D" w14:textId="77777777" w:rsidR="003C3A3D" w:rsidRDefault="003C3A3D" w:rsidP="00280E5C">
      <w:pPr>
        <w:jc w:val="both"/>
        <w:rPr>
          <w:sz w:val="24"/>
          <w:szCs w:val="24"/>
        </w:rPr>
      </w:pPr>
    </w:p>
    <w:p w14:paraId="4D474E95" w14:textId="77777777" w:rsidR="003C3A3D" w:rsidRDefault="003C3A3D" w:rsidP="00280E5C">
      <w:pPr>
        <w:jc w:val="both"/>
        <w:rPr>
          <w:sz w:val="24"/>
          <w:szCs w:val="24"/>
        </w:rPr>
      </w:pPr>
    </w:p>
    <w:p w14:paraId="439E7A27" w14:textId="77777777" w:rsidR="003C3A3D" w:rsidRDefault="003C3A3D" w:rsidP="00280E5C">
      <w:pPr>
        <w:jc w:val="both"/>
        <w:rPr>
          <w:sz w:val="24"/>
          <w:szCs w:val="24"/>
        </w:rPr>
      </w:pPr>
    </w:p>
    <w:p w14:paraId="31C103B5" w14:textId="77777777" w:rsidR="003C3A3D" w:rsidRDefault="003C3A3D" w:rsidP="00280E5C">
      <w:pPr>
        <w:jc w:val="both"/>
        <w:rPr>
          <w:sz w:val="24"/>
          <w:szCs w:val="24"/>
        </w:rPr>
      </w:pPr>
    </w:p>
    <w:p w14:paraId="54B812EA" w14:textId="77777777" w:rsidR="003C3A3D" w:rsidRDefault="003C3A3D" w:rsidP="00280E5C">
      <w:pPr>
        <w:jc w:val="both"/>
        <w:rPr>
          <w:sz w:val="24"/>
          <w:szCs w:val="24"/>
        </w:rPr>
      </w:pPr>
    </w:p>
    <w:p w14:paraId="34BA84E2" w14:textId="77777777" w:rsidR="003C3A3D" w:rsidRDefault="003C3A3D" w:rsidP="00280E5C">
      <w:pPr>
        <w:jc w:val="both"/>
        <w:rPr>
          <w:sz w:val="24"/>
          <w:szCs w:val="24"/>
        </w:rPr>
      </w:pPr>
    </w:p>
    <w:p w14:paraId="72889ED3" w14:textId="77777777" w:rsidR="003C3A3D" w:rsidRDefault="003C3A3D" w:rsidP="00280E5C">
      <w:pPr>
        <w:jc w:val="both"/>
        <w:rPr>
          <w:sz w:val="24"/>
          <w:szCs w:val="24"/>
        </w:rPr>
      </w:pPr>
    </w:p>
    <w:p w14:paraId="7E4204DA" w14:textId="77777777" w:rsidR="003C3A3D" w:rsidRDefault="003C3A3D" w:rsidP="00280E5C">
      <w:pPr>
        <w:jc w:val="both"/>
        <w:rPr>
          <w:sz w:val="24"/>
          <w:szCs w:val="24"/>
        </w:rPr>
      </w:pPr>
    </w:p>
    <w:p w14:paraId="45C1174E" w14:textId="77777777" w:rsidR="003C3A3D" w:rsidRDefault="003C3A3D" w:rsidP="00280E5C">
      <w:pPr>
        <w:jc w:val="both"/>
        <w:rPr>
          <w:sz w:val="24"/>
          <w:szCs w:val="24"/>
        </w:rPr>
      </w:pPr>
    </w:p>
    <w:p w14:paraId="1BA7EBC5" w14:textId="77777777" w:rsidR="003C3A3D" w:rsidRDefault="003C3A3D" w:rsidP="00280E5C">
      <w:pPr>
        <w:jc w:val="both"/>
        <w:rPr>
          <w:sz w:val="24"/>
          <w:szCs w:val="24"/>
        </w:rPr>
      </w:pPr>
    </w:p>
    <w:p w14:paraId="140CB5A4" w14:textId="77777777" w:rsidR="003C3A3D" w:rsidRDefault="003C3A3D" w:rsidP="00280E5C">
      <w:pPr>
        <w:jc w:val="both"/>
        <w:rPr>
          <w:sz w:val="24"/>
          <w:szCs w:val="24"/>
        </w:rPr>
      </w:pPr>
    </w:p>
    <w:p w14:paraId="46A11C96" w14:textId="77777777" w:rsidR="003C3A3D" w:rsidRDefault="003C3A3D" w:rsidP="00280E5C">
      <w:pPr>
        <w:jc w:val="both"/>
        <w:rPr>
          <w:sz w:val="24"/>
          <w:szCs w:val="24"/>
        </w:rPr>
      </w:pPr>
    </w:p>
    <w:p w14:paraId="2DD26F53" w14:textId="77777777" w:rsidR="003C3A3D" w:rsidRDefault="003C3A3D" w:rsidP="00280E5C">
      <w:pPr>
        <w:jc w:val="both"/>
        <w:rPr>
          <w:sz w:val="24"/>
          <w:szCs w:val="24"/>
        </w:rPr>
      </w:pPr>
    </w:p>
    <w:p w14:paraId="7D058BE8" w14:textId="77777777" w:rsidR="003C3A3D" w:rsidRDefault="003C3A3D" w:rsidP="00280E5C">
      <w:pPr>
        <w:jc w:val="both"/>
        <w:rPr>
          <w:sz w:val="24"/>
          <w:szCs w:val="24"/>
        </w:rPr>
      </w:pPr>
    </w:p>
    <w:p w14:paraId="58D52B6E" w14:textId="77777777" w:rsidR="003C3A3D" w:rsidRDefault="003C3A3D" w:rsidP="00280E5C">
      <w:pPr>
        <w:jc w:val="both"/>
        <w:rPr>
          <w:sz w:val="24"/>
          <w:szCs w:val="24"/>
        </w:rPr>
      </w:pPr>
    </w:p>
    <w:p w14:paraId="03BC59FE" w14:textId="77777777" w:rsidR="003C3A3D" w:rsidRDefault="003C3A3D" w:rsidP="003C3A3D">
      <w:pPr>
        <w:pStyle w:val="Corpodetexto"/>
        <w:spacing w:line="276" w:lineRule="auto"/>
        <w:jc w:val="left"/>
        <w:rPr>
          <w:b/>
          <w:bCs/>
          <w:sz w:val="24"/>
          <w:szCs w:val="24"/>
        </w:rPr>
      </w:pPr>
      <w:r>
        <w:rPr>
          <w:b/>
          <w:bCs/>
          <w:sz w:val="24"/>
          <w:szCs w:val="24"/>
        </w:rPr>
        <w:lastRenderedPageBreak/>
        <w:t xml:space="preserve">MINUTA DE CONTRATO Nº </w:t>
      </w:r>
      <w:sdt>
        <w:sdtPr>
          <w:rPr>
            <w:b/>
            <w:bCs/>
            <w:sz w:val="24"/>
            <w:szCs w:val="24"/>
          </w:rPr>
          <w:id w:val="1273132527"/>
        </w:sdtPr>
        <w:sdtContent>
          <w:r>
            <w:rPr>
              <w:b/>
              <w:bCs/>
              <w:sz w:val="24"/>
              <w:szCs w:val="24"/>
            </w:rPr>
            <w:t>XX</w:t>
          </w:r>
        </w:sdtContent>
      </w:sdt>
      <w:r>
        <w:rPr>
          <w:b/>
          <w:bCs/>
          <w:sz w:val="24"/>
          <w:szCs w:val="24"/>
        </w:rPr>
        <w:t>/</w:t>
      </w:r>
      <w:sdt>
        <w:sdtPr>
          <w:rPr>
            <w:b/>
            <w:bCs/>
            <w:sz w:val="24"/>
            <w:szCs w:val="24"/>
          </w:rPr>
          <w:id w:val="-1312710680"/>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Pr>
              <w:b/>
              <w:bCs/>
              <w:sz w:val="24"/>
              <w:szCs w:val="24"/>
            </w:rPr>
            <w:t xml:space="preserve"> 2024</w:t>
          </w:r>
        </w:sdtContent>
      </w:sdt>
    </w:p>
    <w:p w14:paraId="6BD50B2F" w14:textId="77777777" w:rsidR="003C3A3D" w:rsidRDefault="003C3A3D" w:rsidP="003C3A3D">
      <w:pPr>
        <w:pStyle w:val="Corpodetexto"/>
        <w:spacing w:line="276" w:lineRule="auto"/>
        <w:jc w:val="left"/>
        <w:rPr>
          <w:b/>
          <w:sz w:val="24"/>
          <w:szCs w:val="24"/>
        </w:rPr>
      </w:pPr>
      <w:r>
        <w:rPr>
          <w:b/>
          <w:bCs/>
          <w:sz w:val="24"/>
          <w:szCs w:val="24"/>
        </w:rPr>
        <w:t xml:space="preserve">REF: </w:t>
      </w:r>
      <w:r>
        <w:rPr>
          <w:b/>
          <w:sz w:val="24"/>
          <w:szCs w:val="24"/>
        </w:rPr>
        <w:t xml:space="preserve">PREGÃO ELETRÔNICO </w:t>
      </w:r>
      <w:r>
        <w:rPr>
          <w:b/>
          <w:bCs/>
          <w:sz w:val="24"/>
          <w:szCs w:val="24"/>
        </w:rPr>
        <w:t xml:space="preserve">Nº </w:t>
      </w:r>
      <w:sdt>
        <w:sdtPr>
          <w:rPr>
            <w:b/>
            <w:bCs/>
            <w:sz w:val="24"/>
            <w:szCs w:val="24"/>
          </w:rPr>
          <w:id w:val="-424427327"/>
        </w:sdtPr>
        <w:sdtContent>
          <w:r>
            <w:rPr>
              <w:b/>
              <w:bCs/>
              <w:sz w:val="24"/>
              <w:szCs w:val="24"/>
            </w:rPr>
            <w:t>XX/2024</w:t>
          </w:r>
        </w:sdtContent>
      </w:sdt>
    </w:p>
    <w:p w14:paraId="671B06D4" w14:textId="77777777" w:rsidR="003C3A3D" w:rsidRDefault="003C3A3D" w:rsidP="003C3A3D">
      <w:pPr>
        <w:spacing w:line="360" w:lineRule="auto"/>
        <w:ind w:left="4536"/>
        <w:jc w:val="both"/>
        <w:rPr>
          <w:b/>
          <w:bCs/>
          <w:sz w:val="24"/>
          <w:szCs w:val="24"/>
        </w:rPr>
      </w:pPr>
    </w:p>
    <w:p w14:paraId="3B16B5D4" w14:textId="77777777" w:rsidR="0005192E" w:rsidRDefault="0005192E" w:rsidP="003C3A3D">
      <w:pPr>
        <w:spacing w:line="360" w:lineRule="auto"/>
        <w:ind w:left="4536"/>
        <w:jc w:val="both"/>
        <w:rPr>
          <w:b/>
          <w:bCs/>
          <w:sz w:val="24"/>
          <w:szCs w:val="24"/>
        </w:rPr>
      </w:pPr>
    </w:p>
    <w:p w14:paraId="12E1DD7E" w14:textId="6880F661" w:rsidR="003C3A3D" w:rsidRDefault="003C3A3D" w:rsidP="003C3A3D">
      <w:pPr>
        <w:pStyle w:val="Corpodetexto"/>
        <w:spacing w:line="200" w:lineRule="atLeast"/>
        <w:ind w:left="4595"/>
        <w:jc w:val="both"/>
        <w:rPr>
          <w:b/>
          <w:bCs/>
          <w:sz w:val="24"/>
          <w:szCs w:val="22"/>
        </w:rPr>
      </w:pPr>
      <w:r>
        <w:rPr>
          <w:b/>
          <w:bCs/>
          <w:sz w:val="24"/>
          <w:szCs w:val="22"/>
        </w:rPr>
        <w:t xml:space="preserve">CONTRATO PARA EVENTUAL E FUTURA </w:t>
      </w:r>
      <w:r w:rsidR="00A725C6" w:rsidRPr="00F924FD">
        <w:rPr>
          <w:b/>
          <w:sz w:val="24"/>
          <w:szCs w:val="24"/>
        </w:rPr>
        <w:t>AQUISIÇÃO DE MATERIAIS DE PAPELARIA E ESCRITÓRIO</w:t>
      </w:r>
      <w:r w:rsidR="00A725C6">
        <w:rPr>
          <w:b/>
          <w:bCs/>
          <w:sz w:val="24"/>
          <w:szCs w:val="22"/>
        </w:rPr>
        <w:t xml:space="preserve"> </w:t>
      </w:r>
      <w:r>
        <w:rPr>
          <w:b/>
          <w:bCs/>
          <w:sz w:val="24"/>
          <w:szCs w:val="22"/>
        </w:rPr>
        <w:t xml:space="preserve">QUE ENTRE SI CELEBRAM O </w:t>
      </w:r>
      <w:r w:rsidR="00A725C6">
        <w:rPr>
          <w:b/>
          <w:bCs/>
          <w:sz w:val="24"/>
          <w:szCs w:val="22"/>
        </w:rPr>
        <w:t>MUNICÍPIO DE BOM JARDIM</w:t>
      </w:r>
      <w:r>
        <w:rPr>
          <w:b/>
          <w:bCs/>
          <w:sz w:val="24"/>
          <w:szCs w:val="22"/>
        </w:rPr>
        <w:t xml:space="preserve"> E A EMPRESA </w:t>
      </w:r>
      <w:sdt>
        <w:sdtPr>
          <w:rPr>
            <w:b/>
            <w:bCs/>
            <w:sz w:val="24"/>
            <w:szCs w:val="22"/>
          </w:rPr>
          <w:id w:val="144238327"/>
        </w:sdtPr>
        <w:sdtContent>
          <w:r>
            <w:rPr>
              <w:b/>
              <w:bCs/>
              <w:sz w:val="24"/>
              <w:szCs w:val="22"/>
            </w:rPr>
            <w:t>XXXXXXXXXXXXXXXXXX</w:t>
          </w:r>
        </w:sdtContent>
      </w:sdt>
    </w:p>
    <w:p w14:paraId="7DFAE284" w14:textId="77777777" w:rsidR="003C3A3D" w:rsidRDefault="003C3A3D" w:rsidP="003C3A3D">
      <w:pPr>
        <w:spacing w:line="360" w:lineRule="auto"/>
        <w:ind w:left="4536"/>
        <w:jc w:val="both"/>
        <w:rPr>
          <w:sz w:val="24"/>
          <w:szCs w:val="24"/>
        </w:rPr>
      </w:pPr>
    </w:p>
    <w:p w14:paraId="1CD0E78E" w14:textId="77777777" w:rsidR="003C3A3D" w:rsidRDefault="003C3A3D" w:rsidP="003C3A3D">
      <w:pPr>
        <w:spacing w:line="360" w:lineRule="auto"/>
        <w:ind w:left="4536"/>
        <w:jc w:val="both"/>
        <w:rPr>
          <w:sz w:val="24"/>
          <w:szCs w:val="24"/>
        </w:rPr>
      </w:pPr>
    </w:p>
    <w:p w14:paraId="154FE0F8" w14:textId="61A35D20" w:rsidR="003C3A3D" w:rsidRDefault="0005192E" w:rsidP="003C3A3D">
      <w:pPr>
        <w:spacing w:line="360" w:lineRule="auto"/>
        <w:jc w:val="both"/>
        <w:rPr>
          <w:sz w:val="24"/>
          <w:szCs w:val="24"/>
        </w:rPr>
      </w:pPr>
      <w:r>
        <w:rPr>
          <w:b/>
          <w:bCs/>
          <w:sz w:val="24"/>
          <w:szCs w:val="24"/>
        </w:rPr>
        <w:t>O MUNICÍPIO DE BOM JARDIM</w:t>
      </w:r>
      <w:r>
        <w:rPr>
          <w:bCs/>
          <w:sz w:val="24"/>
          <w:szCs w:val="24"/>
        </w:rPr>
        <w:t xml:space="preserve">, pessoa jurídica de direito público, sito na Praça Governador Roberto Silveira, 144 – Centro – Bom Jardim / RJ, inscrita no C.N.P.J. </w:t>
      </w:r>
      <w:proofErr w:type="gramStart"/>
      <w:r>
        <w:rPr>
          <w:bCs/>
          <w:sz w:val="24"/>
          <w:szCs w:val="24"/>
        </w:rPr>
        <w:t>sob</w:t>
      </w:r>
      <w:proofErr w:type="gramEnd"/>
      <w:r>
        <w:rPr>
          <w:bCs/>
          <w:sz w:val="24"/>
          <w:szCs w:val="24"/>
        </w:rPr>
        <w:t xml:space="preserve"> o nº 28.561.041/0001-76, neste ato representado pelo Exmo. </w:t>
      </w:r>
      <w:proofErr w:type="gramStart"/>
      <w:r>
        <w:rPr>
          <w:bCs/>
          <w:sz w:val="24"/>
          <w:szCs w:val="24"/>
        </w:rPr>
        <w:t>Sr.</w:t>
      </w:r>
      <w:proofErr w:type="gramEnd"/>
      <w:r>
        <w:rPr>
          <w:bCs/>
          <w:sz w:val="24"/>
          <w:szCs w:val="24"/>
        </w:rPr>
        <w:t xml:space="preserve"> Prefeito PAULO VIEIRA DE BARROS, brasileiro, casado, RG nº 810013359 IFP/RJ, inscrito no CPF/MF sob o nº 452.543.897-53, residente e domiciliado na Rua Prefeito José Guida, nº 20, Centro, Bom Jardim/RJ</w:t>
      </w:r>
      <w:r w:rsidR="003C3A3D">
        <w:rPr>
          <w:bCs/>
          <w:sz w:val="24"/>
          <w:szCs w:val="24"/>
        </w:rPr>
        <w:t xml:space="preserve">, doravante denominado </w:t>
      </w:r>
      <w:r w:rsidR="003C3A3D">
        <w:rPr>
          <w:b/>
          <w:bCs/>
          <w:sz w:val="24"/>
          <w:szCs w:val="24"/>
        </w:rPr>
        <w:t>CONTRATANTE</w:t>
      </w:r>
      <w:r w:rsidR="003C3A3D">
        <w:rPr>
          <w:bCs/>
          <w:sz w:val="24"/>
          <w:szCs w:val="24"/>
        </w:rPr>
        <w:t>,</w:t>
      </w:r>
      <w:r w:rsidR="003C3A3D">
        <w:rPr>
          <w:sz w:val="24"/>
          <w:szCs w:val="24"/>
        </w:rPr>
        <w:t xml:space="preserve"> e por outro lado a empresa </w:t>
      </w:r>
      <w:r w:rsidR="003C3A3D">
        <w:rPr>
          <w:b/>
          <w:sz w:val="24"/>
          <w:szCs w:val="24"/>
          <w:lang w:eastAsia="en-US"/>
        </w:rPr>
        <w:t>XXXXXXXXXXXXXXX</w:t>
      </w:r>
      <w:r w:rsidR="003C3A3D">
        <w:rPr>
          <w:b/>
          <w:sz w:val="24"/>
          <w:szCs w:val="24"/>
        </w:rPr>
        <w:t>,</w:t>
      </w:r>
      <w:r w:rsidR="003C3A3D">
        <w:rPr>
          <w:sz w:val="24"/>
          <w:szCs w:val="24"/>
        </w:rPr>
        <w:t xml:space="preserve"> inscrita no CNPJ/MF sob o nº </w:t>
      </w:r>
      <w:sdt>
        <w:sdtPr>
          <w:rPr>
            <w:sz w:val="24"/>
            <w:szCs w:val="24"/>
          </w:rPr>
          <w:id w:val="-139423379"/>
        </w:sdtPr>
        <w:sdtContent>
          <w:r w:rsidR="003C3A3D">
            <w:rPr>
              <w:sz w:val="24"/>
              <w:szCs w:val="24"/>
            </w:rPr>
            <w:t>XXXXXXXXXXXXXXXXX</w:t>
          </w:r>
        </w:sdtContent>
      </w:sdt>
      <w:r w:rsidR="003C3A3D">
        <w:rPr>
          <w:sz w:val="24"/>
          <w:szCs w:val="24"/>
        </w:rPr>
        <w:t xml:space="preserve"> situada a </w:t>
      </w:r>
      <w:sdt>
        <w:sdtPr>
          <w:rPr>
            <w:sz w:val="24"/>
            <w:szCs w:val="24"/>
          </w:rPr>
          <w:id w:val="1376580355"/>
        </w:sdtPr>
        <w:sdtContent>
          <w:r w:rsidR="003C3A3D">
            <w:rPr>
              <w:sz w:val="24"/>
              <w:szCs w:val="24"/>
            </w:rPr>
            <w:t>XXXXXXXXXX</w:t>
          </w:r>
        </w:sdtContent>
      </w:sdt>
      <w:r w:rsidR="003C3A3D">
        <w:rPr>
          <w:sz w:val="24"/>
          <w:szCs w:val="24"/>
        </w:rPr>
        <w:t xml:space="preserve">, CEP: XXXXXXXXX neste ato representada por seu sócio </w:t>
      </w:r>
      <w:sdt>
        <w:sdtPr>
          <w:rPr>
            <w:sz w:val="24"/>
            <w:szCs w:val="24"/>
          </w:rPr>
          <w:id w:val="383295869"/>
        </w:sdtPr>
        <w:sdtContent>
          <w:r w:rsidR="003C3A3D">
            <w:rPr>
              <w:sz w:val="24"/>
              <w:szCs w:val="24"/>
            </w:rPr>
            <w:t>XXXXXXXXXX</w:t>
          </w:r>
        </w:sdtContent>
      </w:sdt>
      <w:r w:rsidR="003C3A3D">
        <w:rPr>
          <w:sz w:val="24"/>
          <w:szCs w:val="24"/>
        </w:rPr>
        <w:t xml:space="preserve">, inscrito no CPF sob o nº </w:t>
      </w:r>
      <w:sdt>
        <w:sdtPr>
          <w:rPr>
            <w:sz w:val="24"/>
            <w:szCs w:val="24"/>
          </w:rPr>
          <w:id w:val="-1905825251"/>
        </w:sdtPr>
        <w:sdtContent>
          <w:r w:rsidR="003C3A3D">
            <w:rPr>
              <w:sz w:val="24"/>
              <w:szCs w:val="24"/>
            </w:rPr>
            <w:t>XXXXXXXXXXXXX</w:t>
          </w:r>
        </w:sdtContent>
      </w:sdt>
      <w:r w:rsidR="003C3A3D">
        <w:rPr>
          <w:sz w:val="24"/>
          <w:szCs w:val="24"/>
        </w:rPr>
        <w:t xml:space="preserve"> e R.G. nº </w:t>
      </w:r>
      <w:sdt>
        <w:sdtPr>
          <w:rPr>
            <w:sz w:val="24"/>
            <w:szCs w:val="24"/>
          </w:rPr>
          <w:id w:val="1150251923"/>
        </w:sdtPr>
        <w:sdtContent>
          <w:r w:rsidR="003C3A3D">
            <w:rPr>
              <w:sz w:val="24"/>
              <w:szCs w:val="24"/>
            </w:rPr>
            <w:t>XXXXXXXXXXXX</w:t>
          </w:r>
        </w:sdtContent>
      </w:sdt>
      <w:r w:rsidR="003C3A3D">
        <w:rPr>
          <w:sz w:val="24"/>
          <w:szCs w:val="24"/>
        </w:rPr>
        <w:t xml:space="preserve">, a seguir denominada </w:t>
      </w:r>
      <w:r w:rsidR="003C3A3D">
        <w:rPr>
          <w:b/>
          <w:sz w:val="24"/>
          <w:szCs w:val="24"/>
        </w:rPr>
        <w:t>CONTRATADA</w:t>
      </w:r>
      <w:r w:rsidR="003C3A3D">
        <w:rPr>
          <w:sz w:val="24"/>
          <w:szCs w:val="24"/>
        </w:rPr>
        <w:t xml:space="preserve">, na modalidade Pregão Eletrônico para Registro de Preços nº XXXX/2024, tipo MENOR PREÇO, constante dos autos do Processo Administrativo nº </w:t>
      </w:r>
      <w:r w:rsidR="00101685">
        <w:rPr>
          <w:sz w:val="24"/>
          <w:szCs w:val="24"/>
        </w:rPr>
        <w:t>7218</w:t>
      </w:r>
      <w:r w:rsidR="003C3A3D">
        <w:rPr>
          <w:sz w:val="24"/>
          <w:szCs w:val="24"/>
        </w:rPr>
        <w:t>/2023, acordam e ajustam firmar o presente Contrato, nos termos da Lei 14.133, de 01 de abril de 2021, suas alterações e demais legislações pertinentes, pelos termos da proposta da CONTRATADA e pelas cláusulas a seguir expressas, definidoras dos direitos, obrigações e responsabilidades das partes.</w:t>
      </w:r>
    </w:p>
    <w:p w14:paraId="34764E48" w14:textId="77777777" w:rsidR="003C3A3D" w:rsidRDefault="003C3A3D" w:rsidP="003C3A3D">
      <w:pPr>
        <w:pStyle w:val="Corpodetexto"/>
        <w:spacing w:line="200" w:lineRule="atLeast"/>
        <w:jc w:val="both"/>
        <w:rPr>
          <w:sz w:val="24"/>
          <w:szCs w:val="24"/>
        </w:rPr>
      </w:pPr>
    </w:p>
    <w:p w14:paraId="39A5DEDF" w14:textId="77777777" w:rsidR="003C3A3D" w:rsidRDefault="003C3A3D" w:rsidP="003C3A3D">
      <w:pPr>
        <w:spacing w:line="360" w:lineRule="auto"/>
        <w:jc w:val="both"/>
        <w:rPr>
          <w:b/>
          <w:bCs/>
          <w:sz w:val="24"/>
          <w:szCs w:val="24"/>
        </w:rPr>
      </w:pPr>
      <w:r>
        <w:rPr>
          <w:b/>
          <w:bCs/>
          <w:sz w:val="24"/>
          <w:szCs w:val="24"/>
        </w:rPr>
        <w:t xml:space="preserve">CLÁUSULA PRIMEIRA – OBJETO </w:t>
      </w:r>
    </w:p>
    <w:p w14:paraId="2B63EC20" w14:textId="3D9A7D48" w:rsidR="003C3A3D" w:rsidRDefault="003C3A3D" w:rsidP="003C3A3D">
      <w:pPr>
        <w:spacing w:line="360" w:lineRule="auto"/>
        <w:jc w:val="both"/>
        <w:rPr>
          <w:bCs/>
          <w:sz w:val="24"/>
          <w:szCs w:val="24"/>
        </w:rPr>
      </w:pPr>
      <w:r>
        <w:rPr>
          <w:bCs/>
          <w:sz w:val="24"/>
          <w:szCs w:val="24"/>
        </w:rPr>
        <w:t xml:space="preserve">Constitui o presente objeto a contratação direta de aquisição de material destinado à eventual e futura </w:t>
      </w:r>
      <w:r w:rsidR="005C2C5E" w:rsidRPr="00F924FD">
        <w:rPr>
          <w:b/>
          <w:sz w:val="24"/>
          <w:szCs w:val="24"/>
        </w:rPr>
        <w:t>aquisição de Materiais de Papelaria e Escritório, para atender a demanda da Secret</w:t>
      </w:r>
      <w:r w:rsidR="005C2C5E">
        <w:rPr>
          <w:b/>
          <w:sz w:val="24"/>
          <w:szCs w:val="24"/>
        </w:rPr>
        <w:t>aria Municipal de Administração</w:t>
      </w:r>
      <w:r>
        <w:rPr>
          <w:bCs/>
          <w:sz w:val="24"/>
          <w:szCs w:val="24"/>
        </w:rPr>
        <w:t>, conforme as especificações e demais condições constantes no ANEXO I deste edital e os seus Anexos.</w:t>
      </w:r>
    </w:p>
    <w:p w14:paraId="33665CAB" w14:textId="77777777" w:rsidR="003C3A3D" w:rsidRDefault="003C3A3D" w:rsidP="003C3A3D">
      <w:pPr>
        <w:spacing w:line="360" w:lineRule="auto"/>
        <w:jc w:val="both"/>
        <w:rPr>
          <w:bCs/>
          <w:sz w:val="24"/>
          <w:szCs w:val="24"/>
        </w:rPr>
      </w:pPr>
      <w:r>
        <w:rPr>
          <w:b/>
          <w:bCs/>
          <w:sz w:val="24"/>
          <w:szCs w:val="24"/>
        </w:rPr>
        <w:t xml:space="preserve">Parágrafo Único - </w:t>
      </w:r>
      <w:r>
        <w:rPr>
          <w:bCs/>
          <w:sz w:val="24"/>
          <w:szCs w:val="24"/>
        </w:rPr>
        <w:t xml:space="preserve">Integram e completam o presente Termo Contratual, para todos os fins de direito, obrigando as partes em todos os seus termos, as condições expressas no Termo de </w:t>
      </w:r>
      <w:r>
        <w:rPr>
          <w:bCs/>
          <w:sz w:val="24"/>
          <w:szCs w:val="24"/>
        </w:rPr>
        <w:lastRenderedPageBreak/>
        <w:t>Referência, no instrumento convocatório, com seus anexos, a ata de registro de preços e a proposta da CONTRATADA.</w:t>
      </w:r>
    </w:p>
    <w:p w14:paraId="78FDEC2D" w14:textId="77777777" w:rsidR="003C3A3D" w:rsidRDefault="003C3A3D" w:rsidP="003C3A3D">
      <w:pPr>
        <w:spacing w:line="360" w:lineRule="auto"/>
        <w:jc w:val="both"/>
        <w:rPr>
          <w:b/>
          <w:bCs/>
          <w:sz w:val="24"/>
          <w:szCs w:val="24"/>
        </w:rPr>
      </w:pPr>
    </w:p>
    <w:p w14:paraId="405A754E" w14:textId="77777777" w:rsidR="003C3A3D" w:rsidRDefault="003C3A3D" w:rsidP="003C3A3D">
      <w:pPr>
        <w:spacing w:line="360" w:lineRule="auto"/>
        <w:jc w:val="both"/>
        <w:rPr>
          <w:b/>
          <w:bCs/>
          <w:sz w:val="24"/>
          <w:szCs w:val="24"/>
        </w:rPr>
      </w:pPr>
      <w:r>
        <w:rPr>
          <w:b/>
          <w:bCs/>
          <w:sz w:val="24"/>
          <w:szCs w:val="24"/>
        </w:rPr>
        <w:t xml:space="preserve">CLÁUSULA SEGUNDA – VALOR CONTRATUAL </w:t>
      </w:r>
    </w:p>
    <w:p w14:paraId="69530E05" w14:textId="77777777" w:rsidR="003C3A3D" w:rsidRDefault="003C3A3D" w:rsidP="003C3A3D">
      <w:pPr>
        <w:pStyle w:val="Corpodetexto"/>
        <w:spacing w:line="360" w:lineRule="auto"/>
        <w:jc w:val="both"/>
        <w:rPr>
          <w:bCs/>
          <w:sz w:val="24"/>
          <w:szCs w:val="24"/>
        </w:rPr>
      </w:pPr>
      <w:r>
        <w:rPr>
          <w:bCs/>
          <w:sz w:val="24"/>
          <w:szCs w:val="24"/>
        </w:rPr>
        <w:t>Pelo objeto ora contratado, o CONTRATANTE pagará a CONTRATADA o valor total estimado de R$XXXXX (XXXXXXXXXXX), pelos itens, conforme valores constantes na proposta e na Ata de Registro de Preços.</w:t>
      </w:r>
    </w:p>
    <w:p w14:paraId="324DCA1B" w14:textId="77777777" w:rsidR="003C3A3D" w:rsidRDefault="003C3A3D" w:rsidP="003C3A3D">
      <w:pPr>
        <w:pStyle w:val="Corpodetexto"/>
        <w:spacing w:line="360" w:lineRule="auto"/>
        <w:jc w:val="both"/>
        <w:rPr>
          <w:sz w:val="24"/>
          <w:szCs w:val="22"/>
        </w:rPr>
      </w:pPr>
      <w:r>
        <w:rPr>
          <w:b/>
          <w:sz w:val="24"/>
          <w:szCs w:val="22"/>
        </w:rPr>
        <w:t xml:space="preserve">Parágrafo Primeiro - </w:t>
      </w:r>
      <w:r>
        <w:rPr>
          <w:sz w:val="24"/>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D4F440C" w14:textId="18E78647" w:rsidR="003C3A3D" w:rsidRDefault="003C3A3D" w:rsidP="003C3A3D">
      <w:pPr>
        <w:pStyle w:val="Corpodetexto"/>
        <w:spacing w:line="360" w:lineRule="auto"/>
        <w:jc w:val="both"/>
        <w:rPr>
          <w:sz w:val="24"/>
          <w:szCs w:val="22"/>
        </w:rPr>
      </w:pPr>
      <w:r>
        <w:rPr>
          <w:b/>
          <w:sz w:val="24"/>
          <w:szCs w:val="22"/>
        </w:rPr>
        <w:t xml:space="preserve">Parágrafo Segundo – </w:t>
      </w:r>
      <w:r>
        <w:rPr>
          <w:sz w:val="24"/>
          <w:szCs w:val="22"/>
        </w:rPr>
        <w:t xml:space="preserve">o </w:t>
      </w:r>
      <w:r w:rsidR="00101685" w:rsidRPr="00101685">
        <w:rPr>
          <w:sz w:val="24"/>
          <w:szCs w:val="22"/>
        </w:rPr>
        <w:t xml:space="preserve">MUNICÍPIO DE BOM JARDIM </w:t>
      </w:r>
      <w:r>
        <w:rPr>
          <w:sz w:val="24"/>
          <w:szCs w:val="22"/>
        </w:rPr>
        <w:t>não estará obrigado a adquirir os produtos constantes deste Registro de Preços, podendo até realizar licitação específica para aquisição de um ou de mais itens, hipótese em que, em igualdade de condições, o beneficiário do registro terá preferência, nos termos do art. 83, da Lei nº 14.133/2021.</w:t>
      </w:r>
    </w:p>
    <w:p w14:paraId="14F28330" w14:textId="77777777" w:rsidR="003C3A3D" w:rsidRDefault="003C3A3D" w:rsidP="003C3A3D">
      <w:pPr>
        <w:pStyle w:val="Corpodetexto"/>
        <w:spacing w:line="360" w:lineRule="auto"/>
        <w:jc w:val="both"/>
        <w:rPr>
          <w:sz w:val="24"/>
          <w:szCs w:val="22"/>
        </w:rPr>
      </w:pPr>
      <w:r>
        <w:rPr>
          <w:b/>
          <w:sz w:val="24"/>
          <w:szCs w:val="22"/>
        </w:rPr>
        <w:t xml:space="preserve">Parágrafo Terceiro - </w:t>
      </w:r>
      <w:r>
        <w:rPr>
          <w:sz w:val="24"/>
          <w:szCs w:val="22"/>
        </w:rPr>
        <w:t>O valor descrito acima constitui mera estimativa, não se obrigando a contratante a utilizá-lo integralmente, de forma que os pagamentos devidos ao contratado dependerão dos quantitativos efetivamente fornecidos.</w:t>
      </w:r>
    </w:p>
    <w:p w14:paraId="369F8175" w14:textId="77777777" w:rsidR="003C3A3D" w:rsidRDefault="003C3A3D" w:rsidP="003C3A3D">
      <w:pPr>
        <w:pStyle w:val="Corpodetexto"/>
        <w:spacing w:line="276" w:lineRule="auto"/>
        <w:jc w:val="both"/>
        <w:rPr>
          <w:sz w:val="24"/>
          <w:szCs w:val="24"/>
        </w:rPr>
      </w:pPr>
    </w:p>
    <w:p w14:paraId="2036481D" w14:textId="77777777" w:rsidR="003C3A3D" w:rsidRDefault="003C3A3D" w:rsidP="003C3A3D">
      <w:pPr>
        <w:spacing w:line="360" w:lineRule="auto"/>
        <w:jc w:val="both"/>
        <w:rPr>
          <w:b/>
          <w:bCs/>
          <w:sz w:val="24"/>
          <w:szCs w:val="24"/>
        </w:rPr>
      </w:pPr>
      <w:r>
        <w:rPr>
          <w:b/>
          <w:bCs/>
          <w:sz w:val="24"/>
          <w:szCs w:val="24"/>
        </w:rPr>
        <w:t>CLÁUSULA TERCEIRA - DINÂMICA DE EXECUÇÃO E RECEBIMENTO DO CONTRATO</w:t>
      </w:r>
    </w:p>
    <w:p w14:paraId="5D793582" w14:textId="77777777" w:rsidR="003C3A3D" w:rsidRDefault="003C3A3D" w:rsidP="003C3A3D">
      <w:pPr>
        <w:spacing w:line="360" w:lineRule="auto"/>
        <w:jc w:val="both"/>
        <w:rPr>
          <w:bCs/>
          <w:sz w:val="24"/>
          <w:szCs w:val="24"/>
        </w:rPr>
      </w:pPr>
      <w:r>
        <w:rPr>
          <w:bCs/>
          <w:sz w:val="24"/>
          <w:szCs w:val="24"/>
        </w:rPr>
        <w:t>Os serviços serão executados de forma direta, com entrega parcelada, tipo menor preço por item.</w:t>
      </w:r>
    </w:p>
    <w:p w14:paraId="0E06A62E" w14:textId="77777777" w:rsidR="003C3A3D" w:rsidRDefault="003C3A3D" w:rsidP="003C3A3D">
      <w:pPr>
        <w:spacing w:line="360" w:lineRule="auto"/>
        <w:jc w:val="both"/>
        <w:rPr>
          <w:bCs/>
          <w:sz w:val="24"/>
          <w:szCs w:val="24"/>
        </w:rPr>
      </w:pPr>
      <w:r>
        <w:rPr>
          <w:b/>
          <w:bCs/>
          <w:sz w:val="24"/>
          <w:szCs w:val="24"/>
        </w:rPr>
        <w:t>Parágrafo Primeiro -</w:t>
      </w:r>
      <w:r>
        <w:rPr>
          <w:bCs/>
          <w:sz w:val="24"/>
          <w:szCs w:val="24"/>
        </w:rPr>
        <w:t xml:space="preserve"> A Administração emitirá por escrito ordem de início, com a quantidade e identificação dos serviços que serão entregues, de forma parcelada, conforme solicitação, com o prazo máximo para início e conclusão, com a identificação e assinatura do gestor responsável pela emissão da ordem e a identificação da pessoa jurídica a que se destina a ordem.</w:t>
      </w:r>
    </w:p>
    <w:p w14:paraId="3021E00B" w14:textId="109B94B5" w:rsidR="003C3A3D" w:rsidRDefault="003C3A3D" w:rsidP="003C3A3D">
      <w:pPr>
        <w:spacing w:line="360" w:lineRule="auto"/>
        <w:jc w:val="both"/>
        <w:rPr>
          <w:bCs/>
          <w:sz w:val="24"/>
          <w:szCs w:val="24"/>
        </w:rPr>
      </w:pPr>
      <w:r>
        <w:rPr>
          <w:b/>
          <w:bCs/>
          <w:sz w:val="24"/>
          <w:szCs w:val="24"/>
        </w:rPr>
        <w:t>Parágrafo Segundo -</w:t>
      </w:r>
      <w:r>
        <w:rPr>
          <w:bCs/>
          <w:sz w:val="24"/>
          <w:szCs w:val="24"/>
        </w:rPr>
        <w:t xml:space="preserve"> Os bens a serem adquiridos serão entregues em remessa parcelada, conforme ordens de fornecimento, em prazo máximo de 05 (cinco) dias corridos após o recebimento desta, no seguinte endereço: </w:t>
      </w:r>
      <w:r>
        <w:rPr>
          <w:sz w:val="24"/>
          <w:szCs w:val="24"/>
        </w:rPr>
        <w:t xml:space="preserve">situado na </w:t>
      </w:r>
      <w:r w:rsidR="00314F1D" w:rsidRPr="00F30EF9">
        <w:rPr>
          <w:color w:val="000000" w:themeColor="text1"/>
          <w:sz w:val="24"/>
          <w:szCs w:val="24"/>
        </w:rPr>
        <w:t>à Praça Governador Roberto Silveira, 44, Centro, Bom Jardim/RJ</w:t>
      </w:r>
      <w:r>
        <w:rPr>
          <w:sz w:val="24"/>
          <w:szCs w:val="24"/>
        </w:rPr>
        <w:t xml:space="preserve"> - RJ, CEP 28660-000, de segunda a sexta-feira, das 9h às 12h e das 13h </w:t>
      </w:r>
      <w:r>
        <w:rPr>
          <w:sz w:val="24"/>
          <w:szCs w:val="24"/>
        </w:rPr>
        <w:lastRenderedPageBreak/>
        <w:t>às 17h</w:t>
      </w:r>
      <w:r>
        <w:rPr>
          <w:bCs/>
          <w:sz w:val="24"/>
          <w:szCs w:val="24"/>
        </w:rPr>
        <w:t>, onde será recebido por fiscal do contrato ou por servidor designado para tal,</w:t>
      </w:r>
      <w:r>
        <w:rPr>
          <w:sz w:val="24"/>
          <w:szCs w:val="24"/>
        </w:rPr>
        <w:t xml:space="preserve"> referente à cota parte da Secretaria Municipal de </w:t>
      </w:r>
      <w:r w:rsidR="00A621C9">
        <w:rPr>
          <w:sz w:val="24"/>
          <w:szCs w:val="24"/>
        </w:rPr>
        <w:t>Administração</w:t>
      </w:r>
      <w:r>
        <w:rPr>
          <w:sz w:val="24"/>
          <w:szCs w:val="24"/>
        </w:rPr>
        <w:t>.</w:t>
      </w:r>
    </w:p>
    <w:p w14:paraId="1E9CDBB7" w14:textId="77777777" w:rsidR="003C3A3D" w:rsidRDefault="003C3A3D" w:rsidP="003C3A3D">
      <w:pPr>
        <w:spacing w:line="360" w:lineRule="auto"/>
        <w:jc w:val="both"/>
        <w:rPr>
          <w:bCs/>
          <w:sz w:val="24"/>
          <w:szCs w:val="24"/>
        </w:rPr>
      </w:pPr>
      <w:r>
        <w:rPr>
          <w:b/>
          <w:sz w:val="24"/>
          <w:szCs w:val="24"/>
        </w:rPr>
        <w:t>Parágrafo Terceiro -</w:t>
      </w:r>
      <w:r>
        <w:rPr>
          <w:sz w:val="24"/>
          <w:szCs w:val="24"/>
        </w:rPr>
        <w:t xml:space="preserve"> </w:t>
      </w:r>
      <w:r>
        <w:rPr>
          <w:bCs/>
          <w:sz w:val="24"/>
          <w:szCs w:val="24"/>
        </w:rPr>
        <w:t xml:space="preserve">Caso não seja possível </w:t>
      </w:r>
      <w:proofErr w:type="gramStart"/>
      <w:r>
        <w:rPr>
          <w:bCs/>
          <w:sz w:val="24"/>
          <w:szCs w:val="24"/>
        </w:rPr>
        <w:t>a</w:t>
      </w:r>
      <w:proofErr w:type="gramEnd"/>
      <w:r>
        <w:rPr>
          <w:bCs/>
          <w:sz w:val="24"/>
          <w:szCs w:val="24"/>
        </w:rPr>
        <w:t xml:space="preserve"> entrega na data assinalada, a empresa deverá comunicar as razões respectivas com pelo menos 24 (vinte e quatro) horas de antecedência para que qualquer pleito de prorrogação de prazo seja analisado, ressalvadas situações de caso fortuito e força maior. </w:t>
      </w:r>
    </w:p>
    <w:p w14:paraId="02A5CD88" w14:textId="77777777" w:rsidR="003C3A3D" w:rsidRDefault="003C3A3D" w:rsidP="003C3A3D">
      <w:pPr>
        <w:spacing w:line="360" w:lineRule="auto"/>
        <w:jc w:val="both"/>
        <w:rPr>
          <w:bCs/>
          <w:sz w:val="24"/>
          <w:szCs w:val="24"/>
        </w:rPr>
      </w:pPr>
      <w:r>
        <w:rPr>
          <w:b/>
          <w:bCs/>
          <w:sz w:val="24"/>
          <w:szCs w:val="24"/>
        </w:rPr>
        <w:t xml:space="preserve">Parágrafo Quarto - </w:t>
      </w:r>
      <w:r>
        <w:rPr>
          <w:bCs/>
          <w:sz w:val="24"/>
          <w:szCs w:val="24"/>
        </w:rPr>
        <w:t>Os bens serão recebidos provisoriamente, de forma sumária, no ato da entrega, juntamente com a nota fiscal ou instrumento de cobrança equivalente, pelo (a) responsável pelo acompanhamento e fiscalização do contrato, para efeito de posterior verificação de sua conformidade com as especificações constantes no Termo de Referência e na proposta.</w:t>
      </w:r>
    </w:p>
    <w:p w14:paraId="2DCA89EA" w14:textId="77777777" w:rsidR="003C3A3D" w:rsidRDefault="003C3A3D" w:rsidP="003C3A3D">
      <w:pPr>
        <w:spacing w:line="360" w:lineRule="auto"/>
        <w:jc w:val="both"/>
        <w:rPr>
          <w:bCs/>
          <w:sz w:val="24"/>
          <w:szCs w:val="24"/>
        </w:rPr>
      </w:pPr>
      <w:r>
        <w:rPr>
          <w:b/>
          <w:bCs/>
          <w:sz w:val="24"/>
          <w:szCs w:val="24"/>
        </w:rPr>
        <w:t>Parágrafo Quinto -</w:t>
      </w:r>
      <w:r>
        <w:rPr>
          <w:bCs/>
          <w:sz w:val="24"/>
          <w:szCs w:val="24"/>
        </w:rPr>
        <w:t xml:space="preserve"> Os bens poderão ser rejeitados, no todo ou em parte, inclusive antes do recebimento provisório, quando em desacordo com as especificações constantes no Termo de Referência e na proposta, devendo ser substituídos no prazo de 05 (cinco) dias úteis, a contar da notificação da contratada, às suas custas, sem prejuízo da aplicação das penalidades.</w:t>
      </w:r>
    </w:p>
    <w:p w14:paraId="4E198FA1" w14:textId="77777777" w:rsidR="003C3A3D" w:rsidRDefault="003C3A3D" w:rsidP="003C3A3D">
      <w:pPr>
        <w:spacing w:line="360" w:lineRule="auto"/>
        <w:jc w:val="both"/>
        <w:rPr>
          <w:bCs/>
          <w:sz w:val="24"/>
          <w:szCs w:val="24"/>
        </w:rPr>
      </w:pPr>
      <w:r>
        <w:rPr>
          <w:b/>
          <w:bCs/>
          <w:sz w:val="24"/>
          <w:szCs w:val="24"/>
        </w:rPr>
        <w:t>Parágrafo Sexto -</w:t>
      </w:r>
      <w:r>
        <w:rPr>
          <w:bCs/>
          <w:sz w:val="24"/>
          <w:szCs w:val="24"/>
        </w:rPr>
        <w:t xml:space="preserve"> Os bens serão recebidos definitivamente no prazo de 10 (dez) dias úteis, contados do recebimento provisório e da nota fiscal ou instrumento de cobrança equivalente pela Administração, após a verificação da qualidade e quantidade do material e consequente aceitação mediante termo detalhado.</w:t>
      </w:r>
    </w:p>
    <w:p w14:paraId="45A7F81E" w14:textId="77777777" w:rsidR="003C3A3D" w:rsidRDefault="003C3A3D" w:rsidP="003C3A3D">
      <w:pPr>
        <w:spacing w:line="360" w:lineRule="auto"/>
        <w:jc w:val="both"/>
        <w:rPr>
          <w:bCs/>
          <w:sz w:val="24"/>
          <w:szCs w:val="24"/>
        </w:rPr>
      </w:pPr>
      <w:r>
        <w:rPr>
          <w:b/>
          <w:bCs/>
          <w:sz w:val="24"/>
          <w:szCs w:val="24"/>
        </w:rPr>
        <w:t>Parágrafo Sétimo -</w:t>
      </w:r>
      <w:r>
        <w:rPr>
          <w:bCs/>
          <w:sz w:val="24"/>
          <w:szCs w:val="24"/>
        </w:rPr>
        <w:t xml:space="preserve"> O prazo para recebimento definitivo poderá ser excepcionalmente prorrogado, de forma justificada, por igual período, quando houver necessidade de diligências para a aferição do atendimento das exigências contratuais.</w:t>
      </w:r>
    </w:p>
    <w:p w14:paraId="57E66E90" w14:textId="77777777" w:rsidR="003C3A3D" w:rsidRDefault="003C3A3D" w:rsidP="003C3A3D">
      <w:pPr>
        <w:spacing w:line="360" w:lineRule="auto"/>
        <w:jc w:val="both"/>
        <w:rPr>
          <w:bCs/>
          <w:sz w:val="24"/>
          <w:szCs w:val="24"/>
        </w:rPr>
      </w:pPr>
      <w:r>
        <w:rPr>
          <w:b/>
          <w:bCs/>
          <w:sz w:val="24"/>
          <w:szCs w:val="24"/>
        </w:rPr>
        <w:t>Parágrafo Oitavo -</w:t>
      </w:r>
      <w:r>
        <w:rPr>
          <w:bCs/>
          <w:sz w:val="24"/>
          <w:szCs w:val="24"/>
        </w:rPr>
        <w:t xml:space="preserve"> No caso de controvérsia sobre a execução do objeto, quanto à dimensão, qualidade e quantidade, deverá ser observado o teor do </w:t>
      </w:r>
      <w:hyperlink r:id="rId114" w:anchor="art143" w:history="1">
        <w:r>
          <w:rPr>
            <w:rStyle w:val="Hyperlink"/>
            <w:bCs/>
            <w:sz w:val="24"/>
            <w:szCs w:val="24"/>
          </w:rPr>
          <w:t>art. 143 da Lei nº 14.133, de 2021</w:t>
        </w:r>
      </w:hyperlink>
      <w:r>
        <w:rPr>
          <w:bCs/>
          <w:sz w:val="24"/>
          <w:szCs w:val="24"/>
        </w:rPr>
        <w:t xml:space="preserve">, comunicando-se à empresa para emissão de Nota Fiscal no que </w:t>
      </w:r>
      <w:proofErr w:type="spellStart"/>
      <w:r>
        <w:rPr>
          <w:bCs/>
          <w:sz w:val="24"/>
          <w:szCs w:val="24"/>
        </w:rPr>
        <w:t>pertine</w:t>
      </w:r>
      <w:proofErr w:type="spellEnd"/>
      <w:r>
        <w:rPr>
          <w:bCs/>
          <w:sz w:val="24"/>
          <w:szCs w:val="24"/>
        </w:rPr>
        <w:t xml:space="preserve"> à parcela incontroversa da execução do objeto, para efeito de liquidação e pagamento.</w:t>
      </w:r>
    </w:p>
    <w:p w14:paraId="3E2C7815" w14:textId="77777777" w:rsidR="003C3A3D" w:rsidRDefault="003C3A3D" w:rsidP="003C3A3D">
      <w:pPr>
        <w:spacing w:line="360" w:lineRule="auto"/>
        <w:jc w:val="both"/>
        <w:rPr>
          <w:bCs/>
          <w:sz w:val="24"/>
          <w:szCs w:val="24"/>
        </w:rPr>
      </w:pPr>
      <w:r>
        <w:rPr>
          <w:b/>
          <w:bCs/>
          <w:sz w:val="24"/>
          <w:szCs w:val="24"/>
        </w:rPr>
        <w:t>Parágrafo Nono -</w:t>
      </w:r>
      <w:r>
        <w:rPr>
          <w:bCs/>
          <w:sz w:val="24"/>
          <w:szCs w:val="24"/>
        </w:rPr>
        <w:t xml:space="preserve">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4B079B70" w14:textId="77777777" w:rsidR="003C3A3D" w:rsidRDefault="003C3A3D" w:rsidP="003C3A3D">
      <w:pPr>
        <w:spacing w:line="360" w:lineRule="auto"/>
        <w:jc w:val="both"/>
        <w:rPr>
          <w:bCs/>
          <w:sz w:val="24"/>
          <w:szCs w:val="24"/>
        </w:rPr>
      </w:pPr>
      <w:r>
        <w:rPr>
          <w:b/>
          <w:bCs/>
          <w:sz w:val="24"/>
          <w:szCs w:val="24"/>
        </w:rPr>
        <w:t>Parágrafo Décimo -</w:t>
      </w:r>
      <w:r>
        <w:rPr>
          <w:bCs/>
          <w:sz w:val="24"/>
          <w:szCs w:val="24"/>
        </w:rPr>
        <w:t xml:space="preserve"> O recebimento provisório ou definitivo não excluirá a responsabilidade civil pela solidez e pela segurança dos bens nem a responsabilidade ético-profissional pela perfeita execução do contrato.</w:t>
      </w:r>
    </w:p>
    <w:p w14:paraId="7DE30168" w14:textId="77777777" w:rsidR="003C3A3D" w:rsidRDefault="003C3A3D" w:rsidP="003C3A3D">
      <w:pPr>
        <w:spacing w:before="240" w:line="276" w:lineRule="auto"/>
        <w:jc w:val="both"/>
        <w:rPr>
          <w:b/>
          <w:bCs/>
          <w:sz w:val="24"/>
          <w:szCs w:val="24"/>
        </w:rPr>
      </w:pPr>
      <w:r>
        <w:rPr>
          <w:b/>
          <w:bCs/>
          <w:sz w:val="24"/>
          <w:szCs w:val="24"/>
        </w:rPr>
        <w:lastRenderedPageBreak/>
        <w:t>CLÁUSULA QUARTA – SUBCONTRATAÇÃO</w:t>
      </w:r>
    </w:p>
    <w:p w14:paraId="08B9FE4D" w14:textId="77777777" w:rsidR="003C3A3D" w:rsidRDefault="003C3A3D" w:rsidP="003C3A3D">
      <w:pPr>
        <w:spacing w:before="240" w:line="276" w:lineRule="auto"/>
        <w:jc w:val="both"/>
        <w:rPr>
          <w:bCs/>
          <w:sz w:val="24"/>
          <w:szCs w:val="24"/>
        </w:rPr>
      </w:pPr>
      <w:r>
        <w:rPr>
          <w:bCs/>
          <w:sz w:val="24"/>
          <w:szCs w:val="24"/>
        </w:rPr>
        <w:t>Não será admitida a subcontratação do objeto contratual.</w:t>
      </w:r>
    </w:p>
    <w:p w14:paraId="625D8BB0" w14:textId="77777777" w:rsidR="003C3A3D" w:rsidRDefault="003C3A3D" w:rsidP="003C3A3D">
      <w:pPr>
        <w:spacing w:before="240" w:line="276" w:lineRule="auto"/>
        <w:jc w:val="both"/>
        <w:rPr>
          <w:b/>
          <w:bCs/>
          <w:sz w:val="24"/>
        </w:rPr>
      </w:pPr>
      <w:r>
        <w:rPr>
          <w:b/>
          <w:bCs/>
          <w:sz w:val="24"/>
        </w:rPr>
        <w:t xml:space="preserve">CLÁUSULA QUINTA – RECURSO FINANCEIRO </w:t>
      </w:r>
    </w:p>
    <w:p w14:paraId="39C4D639" w14:textId="5CEAA665" w:rsidR="003C3A3D" w:rsidRDefault="003C3A3D" w:rsidP="003C3A3D">
      <w:pPr>
        <w:spacing w:before="240" w:line="276" w:lineRule="auto"/>
        <w:jc w:val="both"/>
        <w:rPr>
          <w:sz w:val="24"/>
          <w:szCs w:val="24"/>
        </w:rPr>
      </w:pPr>
      <w:r>
        <w:rPr>
          <w:sz w:val="24"/>
        </w:rPr>
        <w:t xml:space="preserve">As despesas decorrentes do presente Contrato serão efetuadas com a seguinte dotação orçamentária: </w:t>
      </w:r>
      <w:r w:rsidR="00A621C9" w:rsidRPr="00A621C9">
        <w:rPr>
          <w:sz w:val="24"/>
          <w:szCs w:val="24"/>
        </w:rPr>
        <w:t>MUNICÍPIO DE BOM JARDIM</w:t>
      </w:r>
      <w:r>
        <w:rPr>
          <w:sz w:val="24"/>
          <w:szCs w:val="24"/>
        </w:rPr>
        <w:t xml:space="preserve">, sendo: </w:t>
      </w:r>
      <w:r w:rsidR="0057483D" w:rsidRPr="00F30EF9">
        <w:rPr>
          <w:color w:val="000000" w:themeColor="text1"/>
          <w:kern w:val="1"/>
          <w:sz w:val="24"/>
          <w:szCs w:val="24"/>
          <w:lang w:eastAsia="zh-CN"/>
        </w:rPr>
        <w:t xml:space="preserve">PT: </w:t>
      </w:r>
      <w:r w:rsidR="0057483D">
        <w:rPr>
          <w:color w:val="000000" w:themeColor="text1"/>
          <w:kern w:val="1"/>
          <w:sz w:val="24"/>
          <w:szCs w:val="24"/>
          <w:lang w:eastAsia="zh-CN"/>
        </w:rPr>
        <w:t>02.400.04.122.0010.2.029</w:t>
      </w:r>
      <w:r w:rsidR="0057483D" w:rsidRPr="00F30EF9">
        <w:rPr>
          <w:color w:val="000000" w:themeColor="text1"/>
          <w:kern w:val="1"/>
          <w:sz w:val="24"/>
          <w:szCs w:val="24"/>
          <w:lang w:eastAsia="zh-CN"/>
        </w:rPr>
        <w:t>,</w:t>
      </w:r>
      <w:r w:rsidR="0057483D" w:rsidRPr="00F30EF9">
        <w:rPr>
          <w:sz w:val="24"/>
          <w:szCs w:val="24"/>
        </w:rPr>
        <w:t xml:space="preserve"> </w:t>
      </w:r>
      <w:proofErr w:type="gramStart"/>
      <w:r w:rsidR="0057483D" w:rsidRPr="00F30EF9">
        <w:rPr>
          <w:sz w:val="24"/>
          <w:szCs w:val="24"/>
        </w:rPr>
        <w:t>N.D.:</w:t>
      </w:r>
      <w:proofErr w:type="gramEnd"/>
      <w:r w:rsidR="0057483D" w:rsidRPr="00F30EF9">
        <w:rPr>
          <w:sz w:val="24"/>
          <w:szCs w:val="24"/>
        </w:rPr>
        <w:t>3390.30.00</w:t>
      </w:r>
      <w:r w:rsidR="0057483D">
        <w:rPr>
          <w:sz w:val="24"/>
          <w:szCs w:val="24"/>
        </w:rPr>
        <w:t>.</w:t>
      </w:r>
    </w:p>
    <w:p w14:paraId="4F5B2924" w14:textId="77777777" w:rsidR="003C3A3D" w:rsidRDefault="003C3A3D" w:rsidP="003C3A3D">
      <w:pPr>
        <w:spacing w:before="240" w:line="276" w:lineRule="auto"/>
        <w:jc w:val="both"/>
        <w:rPr>
          <w:sz w:val="24"/>
          <w:szCs w:val="24"/>
        </w:rPr>
      </w:pPr>
      <w:r>
        <w:rPr>
          <w:b/>
          <w:bCs/>
          <w:sz w:val="24"/>
          <w:szCs w:val="24"/>
        </w:rPr>
        <w:t xml:space="preserve">CLÁUSULA SEXTA- CONDIÇÕES DE PAGAMENTO </w:t>
      </w:r>
    </w:p>
    <w:p w14:paraId="77461B26" w14:textId="263253E6" w:rsidR="003C3A3D" w:rsidRDefault="003C3A3D" w:rsidP="003C3A3D">
      <w:pPr>
        <w:spacing w:before="240" w:line="276" w:lineRule="auto"/>
        <w:jc w:val="both"/>
        <w:rPr>
          <w:b/>
          <w:bCs/>
          <w:sz w:val="24"/>
          <w:szCs w:val="24"/>
        </w:rPr>
      </w:pPr>
      <w:r>
        <w:rPr>
          <w:bCs/>
          <w:sz w:val="24"/>
          <w:szCs w:val="24"/>
        </w:rPr>
        <w:t xml:space="preserve">Os documentos fiscais serão emitidos em nome do </w:t>
      </w:r>
      <w:r w:rsidR="00A621C9">
        <w:rPr>
          <w:b/>
          <w:bCs/>
          <w:sz w:val="24"/>
          <w:szCs w:val="24"/>
        </w:rPr>
        <w:t>MUNICÍPIO DE BOM JARDIM</w:t>
      </w:r>
      <w:r>
        <w:rPr>
          <w:sz w:val="24"/>
          <w:szCs w:val="24"/>
        </w:rPr>
        <w:t xml:space="preserve">, </w:t>
      </w:r>
      <w:r>
        <w:rPr>
          <w:color w:val="000000"/>
          <w:sz w:val="24"/>
          <w:szCs w:val="24"/>
        </w:rPr>
        <w:t xml:space="preserve">CNPJ nº </w:t>
      </w:r>
      <w:r>
        <w:rPr>
          <w:color w:val="000000"/>
          <w:sz w:val="24"/>
          <w:szCs w:val="24"/>
          <w:lang w:eastAsia="zh-CN"/>
        </w:rPr>
        <w:t>44.848.243/0001-50</w:t>
      </w:r>
      <w:r>
        <w:rPr>
          <w:sz w:val="24"/>
          <w:szCs w:val="24"/>
        </w:rPr>
        <w:t xml:space="preserve">, situado na </w:t>
      </w:r>
      <w:r w:rsidR="00314F1D" w:rsidRPr="00F30EF9">
        <w:rPr>
          <w:color w:val="000000" w:themeColor="text1"/>
          <w:sz w:val="24"/>
          <w:szCs w:val="24"/>
        </w:rPr>
        <w:t>à Praça Governador Roberto Silveira, 44</w:t>
      </w:r>
      <w:r>
        <w:rPr>
          <w:sz w:val="24"/>
          <w:szCs w:val="24"/>
        </w:rPr>
        <w:t xml:space="preserve">, Centro, Bom Jardim - RJ, CEP 28660-000 referente à cota parte da Secretaria de </w:t>
      </w:r>
      <w:r w:rsidR="00A621C9">
        <w:rPr>
          <w:sz w:val="24"/>
          <w:szCs w:val="24"/>
        </w:rPr>
        <w:t>Administração</w:t>
      </w:r>
      <w:r>
        <w:rPr>
          <w:b/>
          <w:bCs/>
          <w:sz w:val="24"/>
          <w:szCs w:val="24"/>
        </w:rPr>
        <w:t>.</w:t>
      </w:r>
    </w:p>
    <w:p w14:paraId="578C6F2C" w14:textId="77777777" w:rsidR="003C3A3D" w:rsidRDefault="003C3A3D" w:rsidP="003C3A3D">
      <w:pPr>
        <w:spacing w:before="240" w:line="276" w:lineRule="auto"/>
        <w:jc w:val="both"/>
        <w:rPr>
          <w:bCs/>
          <w:sz w:val="24"/>
          <w:szCs w:val="24"/>
        </w:rPr>
      </w:pPr>
      <w:r>
        <w:rPr>
          <w:b/>
          <w:bCs/>
          <w:sz w:val="24"/>
          <w:szCs w:val="24"/>
        </w:rPr>
        <w:t>Parágrafo Primeiro -</w:t>
      </w:r>
      <w:r>
        <w:rPr>
          <w:bCs/>
          <w:sz w:val="24"/>
          <w:szCs w:val="24"/>
        </w:rPr>
        <w:t xml:space="preserve"> O pagamento será efetuado no prazo conforme estabelecido no Decreto Municipal nº 4.441, de 23 de fevereiro de 2023:</w:t>
      </w:r>
    </w:p>
    <w:p w14:paraId="4191DA41" w14:textId="77777777" w:rsidR="003C3A3D" w:rsidRDefault="003C3A3D" w:rsidP="003C3A3D">
      <w:pPr>
        <w:spacing w:line="360" w:lineRule="auto"/>
        <w:jc w:val="both"/>
        <w:rPr>
          <w:bCs/>
          <w:sz w:val="24"/>
          <w:szCs w:val="24"/>
        </w:rPr>
      </w:pPr>
      <w:r>
        <w:rPr>
          <w:bCs/>
          <w:sz w:val="24"/>
          <w:szCs w:val="24"/>
        </w:rPr>
        <w:t>I - de 05 (cinco) dias úteis, contados da data do recebimento definitivo dos serviços, para realizar o pagamento, nos casos de bens recebidos cujo valor não ultrapasse o valor previsto no art. 75, II, da Lei Federal nº 14.133/2021.</w:t>
      </w:r>
    </w:p>
    <w:p w14:paraId="136EBF57" w14:textId="77777777" w:rsidR="003C3A3D" w:rsidRDefault="003C3A3D" w:rsidP="003C3A3D">
      <w:pPr>
        <w:spacing w:line="360" w:lineRule="auto"/>
        <w:jc w:val="both"/>
        <w:rPr>
          <w:bCs/>
          <w:sz w:val="24"/>
          <w:szCs w:val="24"/>
        </w:rPr>
      </w:pPr>
      <w:r>
        <w:rPr>
          <w:bCs/>
          <w:sz w:val="24"/>
          <w:szCs w:val="24"/>
        </w:rPr>
        <w:t>II – de prazo de 30 (trinta) dias corridos, contados da liquidação da despesa, nas demais hipóteses.</w:t>
      </w:r>
    </w:p>
    <w:p w14:paraId="1AAF2A46" w14:textId="77777777" w:rsidR="003C3A3D" w:rsidRDefault="003C3A3D" w:rsidP="003C3A3D">
      <w:pPr>
        <w:spacing w:line="360" w:lineRule="auto"/>
        <w:jc w:val="both"/>
        <w:rPr>
          <w:bCs/>
          <w:sz w:val="24"/>
          <w:szCs w:val="24"/>
        </w:rPr>
      </w:pPr>
      <w:r>
        <w:rPr>
          <w:b/>
          <w:bCs/>
          <w:sz w:val="24"/>
          <w:szCs w:val="24"/>
        </w:rPr>
        <w:t>Parágrafo Segundo -</w:t>
      </w:r>
      <w:r>
        <w:rPr>
          <w:bCs/>
          <w:sz w:val="24"/>
          <w:szCs w:val="24"/>
        </w:rPr>
        <w:t xml:space="preserve"> O pagamento será realizado através de ordem bancária, para crédito em banco, agência e conta </w:t>
      </w:r>
      <w:proofErr w:type="gramStart"/>
      <w:r>
        <w:rPr>
          <w:bCs/>
          <w:sz w:val="24"/>
          <w:szCs w:val="24"/>
        </w:rPr>
        <w:t>corrente indicados pelo contratado</w:t>
      </w:r>
      <w:proofErr w:type="gramEnd"/>
      <w:r>
        <w:rPr>
          <w:bCs/>
          <w:sz w:val="24"/>
          <w:szCs w:val="24"/>
        </w:rPr>
        <w:t>.</w:t>
      </w:r>
    </w:p>
    <w:p w14:paraId="4CF585B6" w14:textId="77777777" w:rsidR="003C3A3D" w:rsidRDefault="003C3A3D" w:rsidP="003C3A3D">
      <w:pPr>
        <w:spacing w:line="360" w:lineRule="auto"/>
        <w:jc w:val="both"/>
        <w:rPr>
          <w:bCs/>
          <w:sz w:val="24"/>
          <w:szCs w:val="24"/>
        </w:rPr>
      </w:pPr>
      <w:r>
        <w:rPr>
          <w:b/>
          <w:bCs/>
          <w:sz w:val="24"/>
          <w:szCs w:val="24"/>
        </w:rPr>
        <w:t>Parágrafo Terceiro -</w:t>
      </w:r>
      <w:r>
        <w:rPr>
          <w:bCs/>
          <w:sz w:val="24"/>
          <w:szCs w:val="24"/>
        </w:rPr>
        <w:t xml:space="preserve"> Será considerada data do pagamento o dia em que constar como emitida a ordem bancária para pagamento.</w:t>
      </w:r>
    </w:p>
    <w:p w14:paraId="02177F7F" w14:textId="77777777" w:rsidR="003C3A3D" w:rsidRDefault="003C3A3D" w:rsidP="003C3A3D">
      <w:pPr>
        <w:spacing w:line="360" w:lineRule="auto"/>
        <w:jc w:val="both"/>
        <w:rPr>
          <w:bCs/>
          <w:sz w:val="24"/>
          <w:szCs w:val="24"/>
        </w:rPr>
      </w:pPr>
      <w:r>
        <w:rPr>
          <w:b/>
          <w:bCs/>
          <w:sz w:val="24"/>
          <w:szCs w:val="24"/>
        </w:rPr>
        <w:t>Parágrafo Quarto -</w:t>
      </w:r>
      <w:r>
        <w:rPr>
          <w:bCs/>
          <w:sz w:val="24"/>
          <w:szCs w:val="24"/>
        </w:rPr>
        <w:t xml:space="preserve"> Quando do pagamento, será efetuada a retenção tributária prevista na legislação aplicável.</w:t>
      </w:r>
    </w:p>
    <w:p w14:paraId="5A82DF96" w14:textId="77777777" w:rsidR="003C3A3D" w:rsidRDefault="003C3A3D" w:rsidP="003C3A3D">
      <w:pPr>
        <w:spacing w:line="360" w:lineRule="auto"/>
        <w:jc w:val="both"/>
        <w:rPr>
          <w:bCs/>
          <w:sz w:val="24"/>
          <w:szCs w:val="24"/>
        </w:rPr>
      </w:pPr>
      <w:r>
        <w:rPr>
          <w:b/>
          <w:bCs/>
          <w:sz w:val="24"/>
          <w:szCs w:val="24"/>
        </w:rPr>
        <w:t xml:space="preserve">Parágrafo Quinto - </w:t>
      </w:r>
      <w:r>
        <w:rPr>
          <w:bCs/>
          <w:sz w:val="24"/>
          <w:szCs w:val="24"/>
        </w:rPr>
        <w:t>Independentemente do percentual de tributo inserido na planilha, quando houver, serão retidos na fonte, quando da realização do pagamento, os percentuais estabelecidos na legislação vigente.</w:t>
      </w:r>
    </w:p>
    <w:p w14:paraId="69C85D07" w14:textId="77777777" w:rsidR="003C3A3D" w:rsidRDefault="003C3A3D" w:rsidP="003C3A3D">
      <w:pPr>
        <w:spacing w:line="360" w:lineRule="auto"/>
        <w:jc w:val="both"/>
        <w:rPr>
          <w:bCs/>
          <w:sz w:val="24"/>
          <w:szCs w:val="24"/>
        </w:rPr>
      </w:pPr>
      <w:r>
        <w:rPr>
          <w:b/>
          <w:bCs/>
          <w:sz w:val="24"/>
          <w:szCs w:val="24"/>
        </w:rPr>
        <w:t xml:space="preserve">Parágrafo Sexto - </w:t>
      </w:r>
      <w:r>
        <w:rPr>
          <w:bCs/>
          <w:sz w:val="24"/>
          <w:szCs w:val="24"/>
        </w:rPr>
        <w:t xml:space="preserve">O contratado regularmente optante pelo Simples Nacional, nos termos da </w:t>
      </w:r>
      <w:hyperlink r:id="rId115" w:history="1">
        <w:r>
          <w:rPr>
            <w:rStyle w:val="Hyperlink"/>
            <w:bCs/>
            <w:sz w:val="24"/>
            <w:szCs w:val="24"/>
          </w:rPr>
          <w:t>Lei Complementar nº 123, de 2006</w:t>
        </w:r>
      </w:hyperlink>
      <w:r>
        <w:rPr>
          <w:bCs/>
          <w:sz w:val="24"/>
          <w:szCs w:val="24"/>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6A5B6BA" w14:textId="77777777" w:rsidR="003C3A3D" w:rsidRDefault="003C3A3D" w:rsidP="003C3A3D">
      <w:pPr>
        <w:spacing w:line="360" w:lineRule="auto"/>
        <w:jc w:val="both"/>
        <w:rPr>
          <w:bCs/>
          <w:sz w:val="24"/>
          <w:szCs w:val="24"/>
        </w:rPr>
      </w:pPr>
      <w:r>
        <w:rPr>
          <w:b/>
          <w:bCs/>
          <w:sz w:val="24"/>
          <w:szCs w:val="24"/>
        </w:rPr>
        <w:t xml:space="preserve">Parágrafo Sétimo - </w:t>
      </w:r>
      <w:r>
        <w:rPr>
          <w:bCs/>
          <w:sz w:val="24"/>
          <w:szCs w:val="24"/>
        </w:rPr>
        <w:t>A presente contratação não permite a antecipação de pagamento parcial ou total, conforme as regras previstas no presente tópico.</w:t>
      </w:r>
    </w:p>
    <w:p w14:paraId="5E5FC799" w14:textId="77777777" w:rsidR="003C3A3D" w:rsidRDefault="003C3A3D" w:rsidP="003C3A3D">
      <w:pPr>
        <w:spacing w:line="360" w:lineRule="auto"/>
        <w:jc w:val="both"/>
        <w:rPr>
          <w:bCs/>
          <w:sz w:val="24"/>
          <w:szCs w:val="24"/>
        </w:rPr>
      </w:pPr>
    </w:p>
    <w:p w14:paraId="1B79241B" w14:textId="77777777" w:rsidR="003C3A3D" w:rsidRDefault="003C3A3D" w:rsidP="003C3A3D">
      <w:pPr>
        <w:spacing w:line="360" w:lineRule="auto"/>
        <w:jc w:val="both"/>
        <w:rPr>
          <w:b/>
          <w:bCs/>
          <w:sz w:val="24"/>
          <w:szCs w:val="24"/>
        </w:rPr>
      </w:pPr>
      <w:r>
        <w:rPr>
          <w:b/>
          <w:bCs/>
          <w:sz w:val="24"/>
          <w:szCs w:val="24"/>
        </w:rPr>
        <w:t>CLÁUSULA SÉTIMA – REAJUSTES DOS PREÇOS</w:t>
      </w:r>
    </w:p>
    <w:p w14:paraId="116AEC63" w14:textId="77777777" w:rsidR="003C3A3D" w:rsidRDefault="003C3A3D" w:rsidP="003C3A3D">
      <w:pPr>
        <w:spacing w:line="360" w:lineRule="auto"/>
        <w:jc w:val="both"/>
        <w:rPr>
          <w:bCs/>
          <w:sz w:val="24"/>
          <w:szCs w:val="24"/>
        </w:rPr>
      </w:pPr>
      <w:r>
        <w:rPr>
          <w:bCs/>
          <w:sz w:val="24"/>
          <w:szCs w:val="24"/>
        </w:rPr>
        <w:t>Os preços inicialmente contratados são fixos e irreajustáveis no prazo de um ano contado da data do orçamento estimado.</w:t>
      </w:r>
    </w:p>
    <w:p w14:paraId="4DFB5DDE" w14:textId="77777777" w:rsidR="003C3A3D" w:rsidRDefault="003C3A3D" w:rsidP="003C3A3D">
      <w:pPr>
        <w:spacing w:line="360" w:lineRule="auto"/>
        <w:jc w:val="both"/>
        <w:rPr>
          <w:bCs/>
          <w:sz w:val="24"/>
          <w:szCs w:val="24"/>
        </w:rPr>
      </w:pPr>
      <w:r>
        <w:rPr>
          <w:b/>
          <w:bCs/>
          <w:sz w:val="24"/>
          <w:szCs w:val="24"/>
        </w:rPr>
        <w:t>Parágrafo Primeiro -</w:t>
      </w:r>
      <w:r>
        <w:rPr>
          <w:bCs/>
          <w:sz w:val="24"/>
          <w:szCs w:val="24"/>
        </w:rPr>
        <w:t xml:space="preserve"> Após o interregno de um ano, e independentemente de pedido do contratado, os preços iniciais serão reajustados, mediante a aplicação, pelo contratante, do índice IPCA, exclusivamente para as obrigações iniciadas e concluídas após a ocorrência da anualidade.</w:t>
      </w:r>
    </w:p>
    <w:p w14:paraId="3F4CE790" w14:textId="77777777" w:rsidR="003C3A3D" w:rsidRDefault="003C3A3D" w:rsidP="003C3A3D">
      <w:pPr>
        <w:spacing w:line="360" w:lineRule="auto"/>
        <w:jc w:val="both"/>
        <w:rPr>
          <w:bCs/>
          <w:sz w:val="24"/>
          <w:szCs w:val="24"/>
        </w:rPr>
      </w:pPr>
      <w:r>
        <w:rPr>
          <w:b/>
          <w:bCs/>
          <w:sz w:val="24"/>
          <w:szCs w:val="24"/>
        </w:rPr>
        <w:t>Parágrafo Segundo -</w:t>
      </w:r>
      <w:r>
        <w:rPr>
          <w:bCs/>
          <w:sz w:val="24"/>
          <w:szCs w:val="24"/>
        </w:rPr>
        <w:t xml:space="preserve"> Nos reajustes subsequentes ao primeiro, o interregno mínimo de um ano será contado a partir dos efeitos financeiros do último reajuste.</w:t>
      </w:r>
    </w:p>
    <w:p w14:paraId="045C57F5" w14:textId="77777777" w:rsidR="003C3A3D" w:rsidRDefault="003C3A3D" w:rsidP="003C3A3D">
      <w:pPr>
        <w:spacing w:line="360" w:lineRule="auto"/>
        <w:jc w:val="both"/>
        <w:rPr>
          <w:bCs/>
          <w:sz w:val="24"/>
          <w:szCs w:val="24"/>
        </w:rPr>
      </w:pPr>
      <w:r>
        <w:rPr>
          <w:b/>
          <w:bCs/>
          <w:sz w:val="24"/>
          <w:szCs w:val="24"/>
        </w:rPr>
        <w:t>Parágrafo Terceiro -</w:t>
      </w:r>
      <w:r>
        <w:rPr>
          <w:bCs/>
          <w:sz w:val="24"/>
          <w:szCs w:val="24"/>
        </w:rPr>
        <w:t xml:space="preserve"> No caso de atraso ou não divulgação do(s) índice (s) de reajustamento, o contratante pagará ao contratado a importância calculada pela última variação conhecida, liquidando a diferença correspondente tão logo seja(m) divulgado(s) o(s) índice(s) definitivo(s). </w:t>
      </w:r>
    </w:p>
    <w:p w14:paraId="65A700E8" w14:textId="77777777" w:rsidR="003C3A3D" w:rsidRDefault="003C3A3D" w:rsidP="003C3A3D">
      <w:pPr>
        <w:spacing w:line="360" w:lineRule="auto"/>
        <w:jc w:val="both"/>
        <w:rPr>
          <w:bCs/>
          <w:sz w:val="24"/>
          <w:szCs w:val="24"/>
        </w:rPr>
      </w:pPr>
      <w:r>
        <w:rPr>
          <w:b/>
          <w:bCs/>
          <w:sz w:val="24"/>
          <w:szCs w:val="24"/>
        </w:rPr>
        <w:t>Parágrafo Quarto -</w:t>
      </w:r>
      <w:r>
        <w:rPr>
          <w:bCs/>
          <w:sz w:val="24"/>
          <w:szCs w:val="24"/>
        </w:rPr>
        <w:t xml:space="preserve"> Nas aferições finais, o(s) índice(s) utilizado(s) para reajuste </w:t>
      </w:r>
      <w:proofErr w:type="gramStart"/>
      <w:r>
        <w:rPr>
          <w:bCs/>
          <w:sz w:val="24"/>
          <w:szCs w:val="24"/>
        </w:rPr>
        <w:t>será(</w:t>
      </w:r>
      <w:proofErr w:type="spellStart"/>
      <w:proofErr w:type="gramEnd"/>
      <w:r>
        <w:rPr>
          <w:bCs/>
          <w:sz w:val="24"/>
          <w:szCs w:val="24"/>
        </w:rPr>
        <w:t>ão</w:t>
      </w:r>
      <w:proofErr w:type="spellEnd"/>
      <w:r>
        <w:rPr>
          <w:bCs/>
          <w:sz w:val="24"/>
          <w:szCs w:val="24"/>
        </w:rPr>
        <w:t>), obrigatoriamente, o(s) definitivo(s).</w:t>
      </w:r>
    </w:p>
    <w:p w14:paraId="52DAB93E" w14:textId="77777777" w:rsidR="003C3A3D" w:rsidRDefault="003C3A3D" w:rsidP="003C3A3D">
      <w:pPr>
        <w:spacing w:line="360" w:lineRule="auto"/>
        <w:jc w:val="both"/>
        <w:rPr>
          <w:bCs/>
          <w:sz w:val="24"/>
          <w:szCs w:val="24"/>
        </w:rPr>
      </w:pPr>
      <w:r>
        <w:rPr>
          <w:b/>
          <w:bCs/>
          <w:sz w:val="24"/>
          <w:szCs w:val="24"/>
        </w:rPr>
        <w:t>Parágrafo Quinto -</w:t>
      </w:r>
      <w:r>
        <w:rPr>
          <w:bCs/>
          <w:sz w:val="24"/>
          <w:szCs w:val="24"/>
        </w:rPr>
        <w:t xml:space="preserve"> Caso o(s) índice(s) estabelecido(s) para reajustamento venha(m) a ser extinto(s) ou de qualquer forma não possa(m) mais ser utilizado(s), </w:t>
      </w:r>
      <w:proofErr w:type="gramStart"/>
      <w:r>
        <w:rPr>
          <w:bCs/>
          <w:sz w:val="24"/>
          <w:szCs w:val="24"/>
        </w:rPr>
        <w:t>será(</w:t>
      </w:r>
      <w:proofErr w:type="spellStart"/>
      <w:proofErr w:type="gramEnd"/>
      <w:r>
        <w:rPr>
          <w:bCs/>
          <w:sz w:val="24"/>
          <w:szCs w:val="24"/>
        </w:rPr>
        <w:t>ão</w:t>
      </w:r>
      <w:proofErr w:type="spellEnd"/>
      <w:r>
        <w:rPr>
          <w:bCs/>
          <w:sz w:val="24"/>
          <w:szCs w:val="24"/>
        </w:rPr>
        <w:t>) adotado(s), em substituição, o(s) que vier(em) a ser determinado(s) pela legislação então em vigor.</w:t>
      </w:r>
    </w:p>
    <w:p w14:paraId="2C016E1E" w14:textId="77777777" w:rsidR="003C3A3D" w:rsidRDefault="003C3A3D" w:rsidP="003C3A3D">
      <w:pPr>
        <w:spacing w:line="360" w:lineRule="auto"/>
        <w:jc w:val="both"/>
        <w:rPr>
          <w:bCs/>
          <w:sz w:val="24"/>
          <w:szCs w:val="24"/>
        </w:rPr>
      </w:pPr>
      <w:r>
        <w:rPr>
          <w:b/>
          <w:bCs/>
          <w:sz w:val="24"/>
          <w:szCs w:val="24"/>
        </w:rPr>
        <w:t xml:space="preserve">Parágrafo Sexto - </w:t>
      </w:r>
      <w:r>
        <w:rPr>
          <w:bCs/>
          <w:sz w:val="24"/>
          <w:szCs w:val="24"/>
        </w:rPr>
        <w:t xml:space="preserve">Na ausência de previsão legal quanto ao índice substituto, as partes elegerão novo índice oficial, para reajustamento do preço do valor remanescente, por meio de termo aditivo. </w:t>
      </w:r>
    </w:p>
    <w:p w14:paraId="4DEA52A2" w14:textId="77777777" w:rsidR="003C3A3D" w:rsidRDefault="003C3A3D" w:rsidP="003C3A3D">
      <w:pPr>
        <w:spacing w:line="360" w:lineRule="auto"/>
        <w:jc w:val="both"/>
        <w:rPr>
          <w:bCs/>
          <w:sz w:val="24"/>
          <w:szCs w:val="24"/>
        </w:rPr>
      </w:pPr>
      <w:r>
        <w:rPr>
          <w:bCs/>
          <w:sz w:val="24"/>
          <w:szCs w:val="24"/>
        </w:rPr>
        <w:t xml:space="preserve">Parágrafo Sétimo - O reajuste será realizado por </w:t>
      </w:r>
      <w:proofErr w:type="spellStart"/>
      <w:r>
        <w:rPr>
          <w:bCs/>
          <w:sz w:val="24"/>
          <w:szCs w:val="24"/>
        </w:rPr>
        <w:t>apostilamento</w:t>
      </w:r>
      <w:proofErr w:type="spellEnd"/>
      <w:r>
        <w:rPr>
          <w:bCs/>
          <w:sz w:val="24"/>
          <w:szCs w:val="24"/>
        </w:rPr>
        <w:t>.</w:t>
      </w:r>
    </w:p>
    <w:p w14:paraId="3170F39C" w14:textId="77777777" w:rsidR="003C3A3D" w:rsidRDefault="003C3A3D" w:rsidP="003C3A3D">
      <w:pPr>
        <w:spacing w:line="360" w:lineRule="auto"/>
        <w:jc w:val="both"/>
        <w:rPr>
          <w:b/>
          <w:bCs/>
          <w:sz w:val="24"/>
          <w:szCs w:val="24"/>
        </w:rPr>
      </w:pPr>
      <w:r>
        <w:rPr>
          <w:b/>
          <w:bCs/>
          <w:sz w:val="24"/>
          <w:szCs w:val="24"/>
        </w:rPr>
        <w:t>CLÁUSULA OITAVA – DA GESTÃO E FISCALIZAÇÃO DO CONTRATO</w:t>
      </w:r>
    </w:p>
    <w:p w14:paraId="553E6A95" w14:textId="2B34AD19" w:rsidR="003C3A3D" w:rsidRDefault="003C3A3D" w:rsidP="00AE3F70">
      <w:pPr>
        <w:spacing w:before="120" w:after="120" w:line="276" w:lineRule="auto"/>
        <w:jc w:val="both"/>
        <w:rPr>
          <w:b/>
          <w:bCs/>
          <w:sz w:val="24"/>
          <w:szCs w:val="24"/>
        </w:rPr>
      </w:pPr>
      <w:r>
        <w:rPr>
          <w:bCs/>
          <w:sz w:val="24"/>
          <w:szCs w:val="24"/>
        </w:rPr>
        <w:t xml:space="preserve">O gestor do contrato é a Secretaria de </w:t>
      </w:r>
      <w:r w:rsidR="00A621C9">
        <w:rPr>
          <w:bCs/>
          <w:sz w:val="24"/>
          <w:szCs w:val="24"/>
        </w:rPr>
        <w:t>Administração</w:t>
      </w:r>
      <w:r w:rsidR="00314F1D">
        <w:rPr>
          <w:bCs/>
          <w:sz w:val="24"/>
          <w:szCs w:val="24"/>
        </w:rPr>
        <w:t>, representada pelo secretário</w:t>
      </w:r>
      <w:r w:rsidR="00314F1D" w:rsidRPr="00163D4F">
        <w:rPr>
          <w:rFonts w:eastAsia="Arial"/>
          <w:sz w:val="24"/>
          <w:szCs w:val="24"/>
        </w:rPr>
        <w:t xml:space="preserve">, </w:t>
      </w:r>
      <w:r w:rsidR="00314F1D" w:rsidRPr="00163D4F">
        <w:rPr>
          <w:rFonts w:eastAsia="Arial"/>
          <w:b/>
          <w:sz w:val="24"/>
          <w:szCs w:val="24"/>
        </w:rPr>
        <w:t>Luís Carlos dos Santos, Matrícula nº 41/6917, CPF nº 894.530.427-49.</w:t>
      </w:r>
    </w:p>
    <w:p w14:paraId="568BB7D6" w14:textId="77777777" w:rsidR="003C3A3D" w:rsidRDefault="003C3A3D" w:rsidP="003C3A3D">
      <w:pPr>
        <w:spacing w:line="360" w:lineRule="auto"/>
        <w:jc w:val="both"/>
        <w:rPr>
          <w:bCs/>
          <w:sz w:val="24"/>
          <w:szCs w:val="24"/>
        </w:rPr>
      </w:pPr>
      <w:r>
        <w:rPr>
          <w:b/>
          <w:bCs/>
          <w:sz w:val="24"/>
          <w:szCs w:val="24"/>
        </w:rPr>
        <w:t>Parágrafo Primeiro -</w:t>
      </w:r>
      <w:r>
        <w:rPr>
          <w:bCs/>
          <w:sz w:val="24"/>
          <w:szCs w:val="24"/>
        </w:rPr>
        <w:t xml:space="preserve"> Compete ao Gestor do contrato:</w:t>
      </w:r>
    </w:p>
    <w:p w14:paraId="49186130" w14:textId="77777777" w:rsidR="003C3A3D" w:rsidRDefault="003C3A3D" w:rsidP="003C3A3D">
      <w:pPr>
        <w:spacing w:line="360" w:lineRule="auto"/>
        <w:jc w:val="both"/>
        <w:rPr>
          <w:bCs/>
          <w:sz w:val="24"/>
          <w:szCs w:val="24"/>
        </w:rPr>
      </w:pPr>
      <w:r>
        <w:rPr>
          <w:bCs/>
          <w:sz w:val="24"/>
          <w:szCs w:val="24"/>
        </w:rPr>
        <w:t>I - O gestor do contrato coordenará a atualização do processo de acompanhamento e fiscalização do contrato contendo todos os registros formais da execução no histórico de gerenciamento do contrato, a exemplo da ordem de fornecimento, do registro de ocorrências, das alterações e das prorrogações contratuais, elaborando relatório com vistas à verificação da necessidade de adequações do contrato para fins de atendimento da finalidade da administração. (Decreto nº 11.246, de 2022, art. 21, IV).</w:t>
      </w:r>
    </w:p>
    <w:p w14:paraId="47553D1D" w14:textId="77777777" w:rsidR="003C3A3D" w:rsidRDefault="003C3A3D" w:rsidP="003C3A3D">
      <w:pPr>
        <w:spacing w:line="360" w:lineRule="auto"/>
        <w:jc w:val="both"/>
        <w:rPr>
          <w:bCs/>
          <w:sz w:val="24"/>
          <w:szCs w:val="24"/>
        </w:rPr>
      </w:pPr>
      <w:r>
        <w:rPr>
          <w:bCs/>
          <w:sz w:val="24"/>
          <w:szCs w:val="24"/>
        </w:rPr>
        <w:lastRenderedPageBreak/>
        <w:t xml:space="preserve">II - 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 </w:t>
      </w:r>
    </w:p>
    <w:p w14:paraId="2C1650BC" w14:textId="77777777" w:rsidR="003C3A3D" w:rsidRDefault="003C3A3D" w:rsidP="003C3A3D">
      <w:pPr>
        <w:spacing w:line="360" w:lineRule="auto"/>
        <w:jc w:val="both"/>
        <w:rPr>
          <w:bCs/>
          <w:sz w:val="24"/>
          <w:szCs w:val="24"/>
        </w:rPr>
      </w:pPr>
      <w:r>
        <w:rPr>
          <w:bCs/>
          <w:sz w:val="24"/>
          <w:szCs w:val="24"/>
        </w:rPr>
        <w:t xml:space="preserve">III - 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 </w:t>
      </w:r>
    </w:p>
    <w:p w14:paraId="6F2415E9" w14:textId="77777777" w:rsidR="003C3A3D" w:rsidRDefault="003C3A3D" w:rsidP="003C3A3D">
      <w:pPr>
        <w:spacing w:line="360" w:lineRule="auto"/>
        <w:jc w:val="both"/>
        <w:rPr>
          <w:bCs/>
          <w:sz w:val="24"/>
          <w:szCs w:val="24"/>
        </w:rPr>
      </w:pPr>
      <w:r>
        <w:rPr>
          <w:bCs/>
          <w:sz w:val="24"/>
          <w:szCs w:val="24"/>
        </w:rPr>
        <w:t xml:space="preserve">IV - O gestor do contrato emitirá documento comprobatório da avaliação realizada pelos fiscais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 </w:t>
      </w:r>
    </w:p>
    <w:p w14:paraId="56696EC6" w14:textId="77777777" w:rsidR="003C3A3D" w:rsidRDefault="003C3A3D" w:rsidP="003C3A3D">
      <w:pPr>
        <w:spacing w:line="360" w:lineRule="auto"/>
        <w:jc w:val="both"/>
        <w:rPr>
          <w:bCs/>
          <w:sz w:val="24"/>
          <w:szCs w:val="24"/>
        </w:rPr>
      </w:pPr>
      <w:r>
        <w:rPr>
          <w:bCs/>
          <w:sz w:val="24"/>
          <w:szCs w:val="24"/>
        </w:rPr>
        <w:t xml:space="preserve">V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 </w:t>
      </w:r>
    </w:p>
    <w:p w14:paraId="25CB87C2" w14:textId="77777777" w:rsidR="003C3A3D" w:rsidRDefault="003C3A3D" w:rsidP="003C3A3D">
      <w:pPr>
        <w:spacing w:line="360" w:lineRule="auto"/>
        <w:jc w:val="both"/>
        <w:rPr>
          <w:bCs/>
          <w:sz w:val="24"/>
          <w:szCs w:val="24"/>
        </w:rPr>
      </w:pPr>
      <w:r>
        <w:rPr>
          <w:bCs/>
          <w:sz w:val="24"/>
          <w:szCs w:val="24"/>
        </w:rPr>
        <w:t xml:space="preserve">VI - O gestor do contrato deverá elaborar relatório final com informações sobre a consecução dos objetivos que tenham justificado a contratação e eventuais condutas a serem adotadas para o aprimoramento das atividades da Administração. (Decreto nº 11.246, de 2022, art. 21, VI). </w:t>
      </w:r>
    </w:p>
    <w:p w14:paraId="0C23F18D" w14:textId="77777777" w:rsidR="003C3A3D" w:rsidRDefault="003C3A3D" w:rsidP="003C3A3D">
      <w:pPr>
        <w:spacing w:line="360" w:lineRule="auto"/>
        <w:jc w:val="both"/>
        <w:rPr>
          <w:bCs/>
          <w:sz w:val="24"/>
          <w:szCs w:val="24"/>
        </w:rPr>
      </w:pPr>
      <w:r>
        <w:rPr>
          <w:bCs/>
          <w:sz w:val="24"/>
          <w:szCs w:val="24"/>
        </w:rPr>
        <w:t>VII - O gestor do contrato deverá enviar a documentação pertinente ao setor de contratos para a formalização dos procedimentos de liquidação e pagamento, no valor dimensionado pela fiscalização e gestão nos termos do contrato.</w:t>
      </w:r>
    </w:p>
    <w:p w14:paraId="59F65A0E" w14:textId="77777777" w:rsidR="003C3A3D" w:rsidRDefault="003C3A3D" w:rsidP="003C3A3D">
      <w:pPr>
        <w:spacing w:line="360" w:lineRule="auto"/>
        <w:jc w:val="both"/>
        <w:rPr>
          <w:bCs/>
          <w:sz w:val="24"/>
          <w:szCs w:val="24"/>
        </w:rPr>
      </w:pPr>
      <w:r>
        <w:rPr>
          <w:b/>
          <w:bCs/>
          <w:sz w:val="24"/>
          <w:szCs w:val="24"/>
        </w:rPr>
        <w:t>Parágrafo Segundo -</w:t>
      </w:r>
      <w:r>
        <w:rPr>
          <w:bCs/>
          <w:sz w:val="24"/>
          <w:szCs w:val="24"/>
        </w:rPr>
        <w:t xml:space="preserve"> Serão responsáveis pelo acompanhamento e fiscalização do contrato as servidoras:</w:t>
      </w:r>
    </w:p>
    <w:p w14:paraId="33464DCF" w14:textId="77777777" w:rsidR="00510389" w:rsidRPr="00163D4F" w:rsidRDefault="00510389" w:rsidP="00510389">
      <w:pPr>
        <w:spacing w:before="120" w:after="120"/>
        <w:jc w:val="both"/>
        <w:rPr>
          <w:sz w:val="24"/>
          <w:szCs w:val="24"/>
        </w:rPr>
      </w:pPr>
      <w:r w:rsidRPr="00163D4F">
        <w:rPr>
          <w:sz w:val="24"/>
          <w:szCs w:val="24"/>
        </w:rPr>
        <w:t xml:space="preserve">- </w:t>
      </w:r>
      <w:r w:rsidRPr="00163D4F">
        <w:rPr>
          <w:b/>
          <w:sz w:val="24"/>
          <w:szCs w:val="24"/>
        </w:rPr>
        <w:t xml:space="preserve">Guilherme </w:t>
      </w:r>
      <w:proofErr w:type="spellStart"/>
      <w:r w:rsidRPr="00163D4F">
        <w:rPr>
          <w:b/>
          <w:sz w:val="24"/>
          <w:szCs w:val="24"/>
        </w:rPr>
        <w:t>Emerich</w:t>
      </w:r>
      <w:proofErr w:type="spellEnd"/>
      <w:r w:rsidRPr="00163D4F">
        <w:rPr>
          <w:sz w:val="24"/>
          <w:szCs w:val="24"/>
        </w:rPr>
        <w:t>, Matrícula nº 41/7444, CPF nº 114.650.477-27;</w:t>
      </w:r>
    </w:p>
    <w:p w14:paraId="2B23BDAA" w14:textId="77777777" w:rsidR="00510389" w:rsidRPr="00163D4F" w:rsidRDefault="00510389" w:rsidP="00510389">
      <w:pPr>
        <w:spacing w:before="120" w:after="120"/>
        <w:jc w:val="both"/>
        <w:rPr>
          <w:color w:val="000000"/>
          <w:sz w:val="24"/>
          <w:szCs w:val="24"/>
        </w:rPr>
      </w:pPr>
      <w:r w:rsidRPr="00163D4F">
        <w:rPr>
          <w:sz w:val="24"/>
          <w:szCs w:val="24"/>
        </w:rPr>
        <w:t xml:space="preserve">- </w:t>
      </w:r>
      <w:proofErr w:type="spellStart"/>
      <w:r w:rsidRPr="00163D4F">
        <w:rPr>
          <w:b/>
          <w:sz w:val="24"/>
          <w:szCs w:val="24"/>
        </w:rPr>
        <w:t>Gildo</w:t>
      </w:r>
      <w:proofErr w:type="spellEnd"/>
      <w:r w:rsidRPr="00163D4F">
        <w:rPr>
          <w:b/>
          <w:sz w:val="24"/>
          <w:szCs w:val="24"/>
        </w:rPr>
        <w:t xml:space="preserve"> da Cunha Caldeira</w:t>
      </w:r>
      <w:r w:rsidRPr="00163D4F">
        <w:rPr>
          <w:sz w:val="24"/>
          <w:szCs w:val="24"/>
        </w:rPr>
        <w:t>. Matrícula nº 41/7069, CPF nº 918.150.377-68.</w:t>
      </w:r>
      <w:r w:rsidRPr="00163D4F">
        <w:rPr>
          <w:color w:val="000000"/>
          <w:sz w:val="24"/>
          <w:szCs w:val="24"/>
        </w:rPr>
        <w:t xml:space="preserve"> </w:t>
      </w:r>
    </w:p>
    <w:p w14:paraId="2E72076A" w14:textId="77777777" w:rsidR="003C3A3D" w:rsidRDefault="003C3A3D" w:rsidP="003C3A3D">
      <w:pPr>
        <w:spacing w:line="360" w:lineRule="auto"/>
        <w:jc w:val="both"/>
        <w:rPr>
          <w:b/>
          <w:bCs/>
          <w:sz w:val="24"/>
          <w:szCs w:val="24"/>
        </w:rPr>
      </w:pPr>
    </w:p>
    <w:p w14:paraId="67934732" w14:textId="77777777" w:rsidR="003C3A3D" w:rsidRDefault="003C3A3D" w:rsidP="003C3A3D">
      <w:pPr>
        <w:spacing w:line="360" w:lineRule="auto"/>
        <w:jc w:val="both"/>
        <w:rPr>
          <w:bCs/>
          <w:sz w:val="24"/>
          <w:szCs w:val="24"/>
        </w:rPr>
      </w:pPr>
      <w:r>
        <w:rPr>
          <w:b/>
          <w:bCs/>
          <w:sz w:val="24"/>
          <w:szCs w:val="24"/>
        </w:rPr>
        <w:t>Parágrafo Terceiro -</w:t>
      </w:r>
      <w:r>
        <w:rPr>
          <w:bCs/>
          <w:sz w:val="24"/>
          <w:szCs w:val="24"/>
        </w:rPr>
        <w:t xml:space="preserve"> Compete à fiscalização do contrato:</w:t>
      </w:r>
    </w:p>
    <w:p w14:paraId="181F3344" w14:textId="77777777" w:rsidR="003C3A3D" w:rsidRDefault="003C3A3D" w:rsidP="003C3A3D">
      <w:pPr>
        <w:spacing w:line="360" w:lineRule="auto"/>
        <w:jc w:val="both"/>
        <w:rPr>
          <w:bCs/>
          <w:sz w:val="24"/>
          <w:szCs w:val="24"/>
        </w:rPr>
      </w:pPr>
      <w:r>
        <w:rPr>
          <w:bCs/>
          <w:sz w:val="24"/>
          <w:szCs w:val="24"/>
        </w:rPr>
        <w:t>I - O fiscal do contrato anotará em registro próprio todas as ocorrências relacionadas à execução do contrato, determinando o que for necessário para a regularização das faltas ou dos defeitos observados (Lei nº 14.133/2021, art. 117, §1º).</w:t>
      </w:r>
    </w:p>
    <w:p w14:paraId="7FFE72F8" w14:textId="77777777" w:rsidR="003C3A3D" w:rsidRDefault="003C3A3D" w:rsidP="003C3A3D">
      <w:pPr>
        <w:spacing w:line="360" w:lineRule="auto"/>
        <w:jc w:val="both"/>
        <w:rPr>
          <w:bCs/>
          <w:sz w:val="24"/>
          <w:szCs w:val="24"/>
        </w:rPr>
      </w:pPr>
      <w:r>
        <w:rPr>
          <w:bCs/>
          <w:sz w:val="24"/>
          <w:szCs w:val="24"/>
        </w:rPr>
        <w:lastRenderedPageBreak/>
        <w:t>II - O fiscal do contrato informará a seus superiores, em tempo hábil para a adoção das medidas convenientes, a situação que demandar decisão ou providência que ultrapasse sua competência (Lei nº 14.133/2021, art. 117, §2º).</w:t>
      </w:r>
    </w:p>
    <w:p w14:paraId="5F8D87EE" w14:textId="77777777" w:rsidR="003C3A3D" w:rsidRDefault="003C3A3D" w:rsidP="003C3A3D">
      <w:pPr>
        <w:spacing w:line="360" w:lineRule="auto"/>
        <w:jc w:val="both"/>
        <w:rPr>
          <w:bCs/>
          <w:sz w:val="24"/>
          <w:szCs w:val="24"/>
        </w:rPr>
      </w:pPr>
      <w:r>
        <w:rPr>
          <w:bCs/>
          <w:sz w:val="24"/>
          <w:szCs w:val="24"/>
        </w:rPr>
        <w:t>III - O fiscal do contrato acompanhará a execução do contrato, para que sejam cumpridas todas as condições estabelecidas no contrato, de modo a assegurar os melhores resultados para a Administração. (Decreto nº 11.246, de 2022, art. 22, VI);</w:t>
      </w:r>
    </w:p>
    <w:p w14:paraId="53A4AE9E" w14:textId="77777777" w:rsidR="003C3A3D" w:rsidRDefault="003C3A3D" w:rsidP="003C3A3D">
      <w:pPr>
        <w:spacing w:line="360" w:lineRule="auto"/>
        <w:jc w:val="both"/>
        <w:rPr>
          <w:bCs/>
          <w:sz w:val="24"/>
          <w:szCs w:val="24"/>
        </w:rPr>
      </w:pPr>
      <w:r>
        <w:rPr>
          <w:bCs/>
          <w:sz w:val="24"/>
          <w:szCs w:val="24"/>
        </w:rPr>
        <w:t>IV - O fiscal do contrato anotará no histórico de gerenciamento do contrato todas as ocorrências relacionadas à execução do contrato, com a descrição do que for necessário para a regularização das faltas ou dos defeitos observados. (</w:t>
      </w:r>
      <w:hyperlink r:id="rId116" w:anchor="art117§1" w:history="1">
        <w:r>
          <w:rPr>
            <w:rStyle w:val="Hyperlink"/>
            <w:bCs/>
            <w:sz w:val="24"/>
            <w:szCs w:val="24"/>
          </w:rPr>
          <w:t>Lei nº 14.133, de 2021, art. 117, §1º</w:t>
        </w:r>
      </w:hyperlink>
      <w:r>
        <w:rPr>
          <w:bCs/>
          <w:sz w:val="24"/>
          <w:szCs w:val="24"/>
        </w:rPr>
        <w:t xml:space="preserve">, e </w:t>
      </w:r>
      <w:hyperlink r:id="rId117" w:anchor="art22" w:history="1">
        <w:r>
          <w:rPr>
            <w:rStyle w:val="Hyperlink"/>
            <w:bCs/>
            <w:sz w:val="24"/>
            <w:szCs w:val="24"/>
          </w:rPr>
          <w:t>Decreto nº 11.246, de 2022, art. 22, II</w:t>
        </w:r>
        <w:proofErr w:type="gramStart"/>
        <w:r>
          <w:rPr>
            <w:rStyle w:val="Hyperlink"/>
            <w:bCs/>
            <w:sz w:val="24"/>
            <w:szCs w:val="24"/>
          </w:rPr>
          <w:t>);</w:t>
        </w:r>
        <w:proofErr w:type="gramEnd"/>
      </w:hyperlink>
    </w:p>
    <w:p w14:paraId="6FCBD895" w14:textId="77777777" w:rsidR="003C3A3D" w:rsidRDefault="003C3A3D" w:rsidP="003C3A3D">
      <w:pPr>
        <w:spacing w:line="360" w:lineRule="auto"/>
        <w:jc w:val="both"/>
        <w:rPr>
          <w:bCs/>
          <w:sz w:val="24"/>
          <w:szCs w:val="24"/>
        </w:rPr>
      </w:pPr>
      <w:r>
        <w:rPr>
          <w:bCs/>
          <w:sz w:val="24"/>
          <w:szCs w:val="24"/>
        </w:rPr>
        <w:t>V - Identificada qualquer inexatidão ou irregularidade, o fiscal do contrato emitirá notificações para a correção da execução do contrato, determinando prazo para a correção. (</w:t>
      </w:r>
      <w:hyperlink r:id="rId118" w:anchor="art22" w:history="1">
        <w:r>
          <w:rPr>
            <w:rStyle w:val="Hyperlink"/>
            <w:bCs/>
            <w:sz w:val="24"/>
            <w:szCs w:val="24"/>
          </w:rPr>
          <w:t>Decreto nº 11.246, de 2022, art. 22, III</w:t>
        </w:r>
      </w:hyperlink>
      <w:r>
        <w:rPr>
          <w:bCs/>
          <w:sz w:val="24"/>
          <w:szCs w:val="24"/>
        </w:rPr>
        <w:t xml:space="preserve">); </w:t>
      </w:r>
    </w:p>
    <w:p w14:paraId="7A40CFA0" w14:textId="77777777" w:rsidR="003C3A3D" w:rsidRDefault="003C3A3D" w:rsidP="003C3A3D">
      <w:pPr>
        <w:spacing w:line="360" w:lineRule="auto"/>
        <w:jc w:val="both"/>
        <w:rPr>
          <w:bCs/>
          <w:sz w:val="24"/>
          <w:szCs w:val="24"/>
        </w:rPr>
      </w:pPr>
      <w:r>
        <w:rPr>
          <w:bCs/>
          <w:sz w:val="24"/>
          <w:szCs w:val="24"/>
        </w:rPr>
        <w:t>VI - O fiscal do contrato informará ao gestor do contato, em tempo hábil, a situação que demandar decisão ou adoção de medidas que ultrapassem sua competência, para que adote as medidas necessárias e saneadoras, se for o caso. (</w:t>
      </w:r>
      <w:hyperlink r:id="rId119" w:anchor="art22" w:history="1">
        <w:r>
          <w:rPr>
            <w:rStyle w:val="Hyperlink"/>
            <w:bCs/>
            <w:sz w:val="24"/>
            <w:szCs w:val="24"/>
          </w:rPr>
          <w:t>Decreto nº 11.246, de 2022, art. 22, IV</w:t>
        </w:r>
      </w:hyperlink>
      <w:r>
        <w:rPr>
          <w:bCs/>
          <w:sz w:val="24"/>
          <w:szCs w:val="24"/>
        </w:rPr>
        <w:t>).</w:t>
      </w:r>
    </w:p>
    <w:p w14:paraId="236A24F0" w14:textId="77777777" w:rsidR="003C3A3D" w:rsidRDefault="003C3A3D" w:rsidP="003C3A3D">
      <w:pPr>
        <w:spacing w:line="360" w:lineRule="auto"/>
        <w:jc w:val="both"/>
        <w:rPr>
          <w:bCs/>
          <w:sz w:val="24"/>
          <w:szCs w:val="24"/>
        </w:rPr>
      </w:pPr>
      <w:r>
        <w:rPr>
          <w:bCs/>
          <w:sz w:val="24"/>
          <w:szCs w:val="24"/>
        </w:rPr>
        <w:t>VII - No caso de ocorrências que possam inviabilizar a execução do contrato nas datas aprazadas, o fiscal do contrato comunicará o fato imediatamente ao gestor do contrato. (</w:t>
      </w:r>
      <w:hyperlink r:id="rId120" w:anchor="art22" w:history="1">
        <w:r>
          <w:rPr>
            <w:rStyle w:val="Hyperlink"/>
            <w:bCs/>
            <w:sz w:val="24"/>
            <w:szCs w:val="24"/>
          </w:rPr>
          <w:t>Decreto nº 11.246, de 2022, art. 22, V</w:t>
        </w:r>
      </w:hyperlink>
      <w:r>
        <w:rPr>
          <w:bCs/>
          <w:sz w:val="24"/>
          <w:szCs w:val="24"/>
        </w:rPr>
        <w:t>).</w:t>
      </w:r>
    </w:p>
    <w:p w14:paraId="3A17CFBF" w14:textId="77777777" w:rsidR="003C3A3D" w:rsidRDefault="003C3A3D" w:rsidP="003C3A3D">
      <w:pPr>
        <w:spacing w:line="360" w:lineRule="auto"/>
        <w:jc w:val="both"/>
        <w:rPr>
          <w:bCs/>
          <w:sz w:val="24"/>
          <w:szCs w:val="24"/>
        </w:rPr>
      </w:pPr>
      <w:r>
        <w:rPr>
          <w:bCs/>
          <w:sz w:val="24"/>
          <w:szCs w:val="24"/>
        </w:rPr>
        <w:t xml:space="preserve">VIII - O fiscal do contrato comunicará ao gestor do contrato, em tempo hábil, o término do contrato sob sua responsabilidade, com vistas à renovação tempestiva ou à prorrogação contratual </w:t>
      </w:r>
      <w:hyperlink r:id="rId121" w:anchor="art22" w:history="1">
        <w:r>
          <w:rPr>
            <w:rStyle w:val="Hyperlink"/>
            <w:bCs/>
            <w:sz w:val="24"/>
            <w:szCs w:val="24"/>
          </w:rPr>
          <w:t>(Decreto nº 11.246, de 2022, art. 22, VII</w:t>
        </w:r>
      </w:hyperlink>
      <w:r>
        <w:rPr>
          <w:bCs/>
          <w:sz w:val="24"/>
          <w:szCs w:val="24"/>
        </w:rPr>
        <w:t>).</w:t>
      </w:r>
    </w:p>
    <w:p w14:paraId="3E89B3F2" w14:textId="77777777" w:rsidR="003C3A3D" w:rsidRDefault="003C3A3D" w:rsidP="003C3A3D">
      <w:pPr>
        <w:spacing w:line="360" w:lineRule="auto"/>
        <w:jc w:val="both"/>
        <w:rPr>
          <w:bCs/>
          <w:sz w:val="24"/>
          <w:szCs w:val="24"/>
        </w:rPr>
      </w:pPr>
      <w:r>
        <w:rPr>
          <w:bCs/>
          <w:sz w:val="24"/>
          <w:szCs w:val="24"/>
        </w:rPr>
        <w:t xml:space="preserve">IX - O fiscal do contrato verificará a manutenção das condições de habilitação da contratada, acompanhará o empenho, o pagamento, as garantias, as glosas e a formalização de </w:t>
      </w:r>
      <w:proofErr w:type="spellStart"/>
      <w:r>
        <w:rPr>
          <w:bCs/>
          <w:sz w:val="24"/>
          <w:szCs w:val="24"/>
        </w:rPr>
        <w:t>apostilamento</w:t>
      </w:r>
      <w:proofErr w:type="spellEnd"/>
      <w:r>
        <w:rPr>
          <w:bCs/>
          <w:sz w:val="24"/>
          <w:szCs w:val="24"/>
        </w:rPr>
        <w:t xml:space="preserve"> e termos aditivos, solicitando quaisquer documentos comprobatórios pertinentes, caso necessário (</w:t>
      </w:r>
      <w:hyperlink r:id="rId122" w:anchor="art23" w:history="1">
        <w:r>
          <w:rPr>
            <w:rStyle w:val="Hyperlink"/>
            <w:bCs/>
            <w:sz w:val="24"/>
            <w:szCs w:val="24"/>
          </w:rPr>
          <w:t>Art. 23, I e II, do Decreto nº 11.246, de 2022</w:t>
        </w:r>
      </w:hyperlink>
      <w:r>
        <w:rPr>
          <w:bCs/>
          <w:sz w:val="24"/>
          <w:szCs w:val="24"/>
        </w:rPr>
        <w:t>).</w:t>
      </w:r>
    </w:p>
    <w:p w14:paraId="43C9116C" w14:textId="77777777" w:rsidR="003C3A3D" w:rsidRDefault="003C3A3D" w:rsidP="003C3A3D">
      <w:pPr>
        <w:spacing w:line="360" w:lineRule="auto"/>
        <w:jc w:val="both"/>
        <w:rPr>
          <w:bCs/>
          <w:sz w:val="24"/>
          <w:szCs w:val="24"/>
        </w:rPr>
      </w:pPr>
      <w:r>
        <w:rPr>
          <w:bCs/>
          <w:sz w:val="24"/>
          <w:szCs w:val="24"/>
        </w:rPr>
        <w:t>X - Caso ocorra descumprimento das obrigações contratuais, o fiscal do contrato atuará tempestivamente na solução do problema, reportando ao gestor do contrato para que tome as providências cabíveis, quando ultrapassar a sua competência; (</w:t>
      </w:r>
      <w:hyperlink r:id="rId123" w:anchor="art23" w:history="1">
        <w:r>
          <w:rPr>
            <w:rStyle w:val="Hyperlink"/>
            <w:bCs/>
          </w:rPr>
          <w:t>Decreto nº 11.246, de 2022, art. 23, IV</w:t>
        </w:r>
      </w:hyperlink>
      <w:r>
        <w:rPr>
          <w:bCs/>
          <w:sz w:val="24"/>
          <w:szCs w:val="24"/>
        </w:rPr>
        <w:t>).</w:t>
      </w:r>
    </w:p>
    <w:p w14:paraId="13AE3327" w14:textId="77777777" w:rsidR="003C3A3D" w:rsidRDefault="003C3A3D" w:rsidP="003C3A3D">
      <w:pPr>
        <w:spacing w:line="360" w:lineRule="auto"/>
        <w:jc w:val="both"/>
        <w:rPr>
          <w:b/>
          <w:bCs/>
          <w:sz w:val="24"/>
          <w:szCs w:val="24"/>
        </w:rPr>
      </w:pPr>
    </w:p>
    <w:p w14:paraId="1CED2D9F" w14:textId="77777777" w:rsidR="003C3A3D" w:rsidRDefault="003C3A3D" w:rsidP="003C3A3D">
      <w:pPr>
        <w:spacing w:line="360" w:lineRule="auto"/>
        <w:jc w:val="both"/>
        <w:rPr>
          <w:b/>
          <w:bCs/>
          <w:sz w:val="24"/>
          <w:szCs w:val="24"/>
        </w:rPr>
      </w:pPr>
    </w:p>
    <w:p w14:paraId="51FBE70E" w14:textId="77777777" w:rsidR="003C3A3D" w:rsidRDefault="003C3A3D" w:rsidP="003C3A3D">
      <w:pPr>
        <w:spacing w:line="360" w:lineRule="auto"/>
        <w:jc w:val="both"/>
        <w:rPr>
          <w:b/>
          <w:bCs/>
          <w:sz w:val="24"/>
          <w:szCs w:val="24"/>
        </w:rPr>
      </w:pPr>
    </w:p>
    <w:p w14:paraId="47DBEA10" w14:textId="77777777" w:rsidR="003C3A3D" w:rsidRDefault="003C3A3D" w:rsidP="003C3A3D">
      <w:pPr>
        <w:spacing w:line="360" w:lineRule="auto"/>
        <w:jc w:val="both"/>
        <w:rPr>
          <w:b/>
          <w:bCs/>
          <w:sz w:val="24"/>
          <w:szCs w:val="24"/>
        </w:rPr>
      </w:pPr>
      <w:proofErr w:type="gramStart"/>
      <w:r>
        <w:rPr>
          <w:b/>
          <w:bCs/>
          <w:sz w:val="24"/>
          <w:szCs w:val="24"/>
        </w:rPr>
        <w:lastRenderedPageBreak/>
        <w:t>CLÁUSULA NONA - DIREITOS</w:t>
      </w:r>
      <w:proofErr w:type="gramEnd"/>
      <w:r>
        <w:rPr>
          <w:b/>
          <w:bCs/>
          <w:sz w:val="24"/>
          <w:szCs w:val="24"/>
        </w:rPr>
        <w:t xml:space="preserve"> E RESPONSABILIDADES DAS PARTES </w:t>
      </w:r>
    </w:p>
    <w:p w14:paraId="5AAF49D1" w14:textId="77777777" w:rsidR="003C3A3D" w:rsidRDefault="003C3A3D" w:rsidP="003C3A3D">
      <w:pPr>
        <w:spacing w:line="360" w:lineRule="auto"/>
        <w:jc w:val="both"/>
        <w:rPr>
          <w:bCs/>
          <w:sz w:val="24"/>
          <w:szCs w:val="24"/>
        </w:rPr>
      </w:pPr>
      <w:r>
        <w:rPr>
          <w:bCs/>
          <w:sz w:val="24"/>
          <w:szCs w:val="24"/>
        </w:rPr>
        <w:t xml:space="preserve">Constituem direitos </w:t>
      </w:r>
      <w:proofErr w:type="gramStart"/>
      <w:r>
        <w:rPr>
          <w:bCs/>
          <w:sz w:val="24"/>
          <w:szCs w:val="24"/>
        </w:rPr>
        <w:t>do CONTRATANTE receber</w:t>
      </w:r>
      <w:proofErr w:type="gramEnd"/>
      <w:r>
        <w:rPr>
          <w:bCs/>
          <w:sz w:val="24"/>
          <w:szCs w:val="24"/>
        </w:rPr>
        <w:t xml:space="preserve"> o objeto deste Contrato nas condições avençadas e da CONTRATADA perceber o valor ajustado na forma e prazo convencionados.</w:t>
      </w:r>
    </w:p>
    <w:p w14:paraId="11AFC73F" w14:textId="77777777" w:rsidR="003C3A3D" w:rsidRDefault="003C3A3D" w:rsidP="003C3A3D">
      <w:pPr>
        <w:spacing w:line="360" w:lineRule="auto"/>
        <w:jc w:val="both"/>
        <w:rPr>
          <w:bCs/>
          <w:sz w:val="24"/>
          <w:szCs w:val="24"/>
        </w:rPr>
      </w:pPr>
      <w:r>
        <w:rPr>
          <w:b/>
          <w:bCs/>
          <w:sz w:val="24"/>
          <w:szCs w:val="24"/>
        </w:rPr>
        <w:t xml:space="preserve">Parágrafo Primeiro - </w:t>
      </w:r>
      <w:r>
        <w:rPr>
          <w:bCs/>
          <w:sz w:val="24"/>
          <w:szCs w:val="24"/>
        </w:rPr>
        <w:t>A Administração está sujeita às seguintes obrigações:</w:t>
      </w:r>
    </w:p>
    <w:p w14:paraId="1F7B7A14" w14:textId="77777777" w:rsidR="003C3A3D" w:rsidRDefault="003C3A3D" w:rsidP="003C3A3D">
      <w:pPr>
        <w:spacing w:line="360" w:lineRule="auto"/>
        <w:jc w:val="both"/>
        <w:rPr>
          <w:bCs/>
          <w:sz w:val="24"/>
          <w:szCs w:val="24"/>
        </w:rPr>
      </w:pPr>
      <w:r>
        <w:rPr>
          <w:bCs/>
          <w:sz w:val="24"/>
          <w:szCs w:val="24"/>
        </w:rPr>
        <w:t>I - Emitir a ordem de execução dos serviços no prazo e condições estabelecidas no instrumento convocatório e seus anexos;</w:t>
      </w:r>
    </w:p>
    <w:p w14:paraId="5F0721F6" w14:textId="77777777" w:rsidR="003C3A3D" w:rsidRDefault="003C3A3D" w:rsidP="003C3A3D">
      <w:pPr>
        <w:spacing w:line="360" w:lineRule="auto"/>
        <w:jc w:val="both"/>
        <w:rPr>
          <w:bCs/>
          <w:sz w:val="24"/>
          <w:szCs w:val="24"/>
        </w:rPr>
      </w:pPr>
      <w:r>
        <w:rPr>
          <w:bCs/>
          <w:sz w:val="24"/>
          <w:szCs w:val="24"/>
        </w:rPr>
        <w:t>II - Verificar minuciosamente, no prazo fixado, a conformidade dos serviços prestados provisoriamente com as especificações constantes do instrumento convocatório e da proposta, para fins de aceitação definitiva;</w:t>
      </w:r>
    </w:p>
    <w:p w14:paraId="2FAECC42" w14:textId="77777777" w:rsidR="003C3A3D" w:rsidRDefault="003C3A3D" w:rsidP="003C3A3D">
      <w:pPr>
        <w:spacing w:line="360" w:lineRule="auto"/>
        <w:jc w:val="both"/>
        <w:rPr>
          <w:bCs/>
          <w:sz w:val="24"/>
          <w:szCs w:val="24"/>
        </w:rPr>
      </w:pPr>
      <w:r>
        <w:rPr>
          <w:bCs/>
          <w:sz w:val="24"/>
          <w:szCs w:val="24"/>
        </w:rPr>
        <w:t>III - Comunicar à CONTRATADA, por escrito, sobre imperfeições, falhas ou irregularidades verificadas na execução contratual, para que seja reparada ou corrigida;</w:t>
      </w:r>
    </w:p>
    <w:p w14:paraId="5FDEDD69" w14:textId="77777777" w:rsidR="003C3A3D" w:rsidRDefault="003C3A3D" w:rsidP="003C3A3D">
      <w:pPr>
        <w:spacing w:line="360" w:lineRule="auto"/>
        <w:jc w:val="both"/>
        <w:rPr>
          <w:bCs/>
          <w:sz w:val="24"/>
          <w:szCs w:val="24"/>
        </w:rPr>
      </w:pPr>
      <w:r>
        <w:rPr>
          <w:bCs/>
          <w:sz w:val="24"/>
          <w:szCs w:val="24"/>
        </w:rPr>
        <w:t>IV - Acompanhar e fiscalizar o cumprimento das obrigações da CONTRATADA, através de comissão ou servidor especialmente designado para tanto, aplicando sanções administrativas em caso de descumprimento das obrigações sem justificativa;</w:t>
      </w:r>
    </w:p>
    <w:p w14:paraId="03E0F265" w14:textId="77777777" w:rsidR="003C3A3D" w:rsidRDefault="003C3A3D" w:rsidP="003C3A3D">
      <w:pPr>
        <w:spacing w:line="360" w:lineRule="auto"/>
        <w:jc w:val="both"/>
        <w:rPr>
          <w:bCs/>
          <w:sz w:val="24"/>
          <w:szCs w:val="24"/>
        </w:rPr>
      </w:pPr>
      <w:r>
        <w:rPr>
          <w:bCs/>
          <w:sz w:val="24"/>
          <w:szCs w:val="24"/>
        </w:rPr>
        <w:t>V - Efetuar o pagamento à CONTRATADA no valor correspondente à execução contratual, no prazo e forma estabelecidos no instrumento convocatório e seus anexos;</w:t>
      </w:r>
    </w:p>
    <w:p w14:paraId="67BFB9B9" w14:textId="77777777" w:rsidR="003C3A3D" w:rsidRDefault="003C3A3D" w:rsidP="003C3A3D">
      <w:pPr>
        <w:spacing w:line="360" w:lineRule="auto"/>
        <w:jc w:val="both"/>
        <w:rPr>
          <w:bCs/>
          <w:sz w:val="24"/>
          <w:szCs w:val="24"/>
        </w:rPr>
      </w:pPr>
      <w:r>
        <w:rPr>
          <w:bCs/>
          <w:sz w:val="24"/>
          <w:szCs w:val="24"/>
        </w:rPr>
        <w:t>VI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4144CE6A" w14:textId="77777777" w:rsidR="003C3A3D" w:rsidRDefault="003C3A3D" w:rsidP="003C3A3D">
      <w:pPr>
        <w:spacing w:line="360" w:lineRule="auto"/>
        <w:jc w:val="both"/>
        <w:rPr>
          <w:bCs/>
          <w:sz w:val="24"/>
          <w:szCs w:val="24"/>
        </w:rPr>
      </w:pPr>
      <w:r>
        <w:rPr>
          <w:b/>
          <w:bCs/>
          <w:sz w:val="24"/>
          <w:szCs w:val="24"/>
        </w:rPr>
        <w:t>Parágrafo Segundo -</w:t>
      </w:r>
      <w:r>
        <w:rPr>
          <w:bCs/>
          <w:sz w:val="24"/>
          <w:szCs w:val="24"/>
        </w:rPr>
        <w:t xml:space="preserve"> A CONTRATADA deve cumprir todas as obrigações constantes no instrumento convocatório, seus anexos e sua proposta, assumindo como exclusivamente seus os riscos e as despesas decorrentes da boa execução e, ainda:</w:t>
      </w:r>
    </w:p>
    <w:p w14:paraId="07AF9B0B" w14:textId="77777777" w:rsidR="003C3A3D" w:rsidRDefault="003C3A3D" w:rsidP="003C3A3D">
      <w:pPr>
        <w:spacing w:line="276" w:lineRule="auto"/>
        <w:jc w:val="both"/>
        <w:rPr>
          <w:bCs/>
          <w:sz w:val="24"/>
          <w:szCs w:val="24"/>
        </w:rPr>
      </w:pPr>
      <w:r>
        <w:rPr>
          <w:bCs/>
          <w:sz w:val="24"/>
          <w:szCs w:val="24"/>
        </w:rPr>
        <w:t>I – Entregar os objetos em perfeitas condições, conforme especificações, prazo e local constantes no Termo de Referência e seus anexos, acompanhado da respectiva nota fiscal.</w:t>
      </w:r>
    </w:p>
    <w:p w14:paraId="76DBA300" w14:textId="77777777" w:rsidR="003C3A3D" w:rsidRDefault="003C3A3D" w:rsidP="003C3A3D">
      <w:pPr>
        <w:spacing w:line="276" w:lineRule="auto"/>
        <w:jc w:val="both"/>
        <w:rPr>
          <w:bCs/>
          <w:sz w:val="24"/>
          <w:szCs w:val="24"/>
        </w:rPr>
      </w:pPr>
      <w:r>
        <w:rPr>
          <w:bCs/>
          <w:sz w:val="24"/>
          <w:szCs w:val="24"/>
        </w:rPr>
        <w:t>II - Responsabilizar-se pelos vícios e danos decorrentes do objeto, de acordo com o Código de Defesa do Consumidor (Lei nº 8.078/1990);</w:t>
      </w:r>
    </w:p>
    <w:p w14:paraId="63092511" w14:textId="77777777" w:rsidR="003C3A3D" w:rsidRDefault="003C3A3D" w:rsidP="003C3A3D">
      <w:pPr>
        <w:spacing w:line="276" w:lineRule="auto"/>
        <w:jc w:val="both"/>
        <w:rPr>
          <w:bCs/>
          <w:sz w:val="24"/>
          <w:szCs w:val="24"/>
        </w:rPr>
      </w:pPr>
      <w:r>
        <w:rPr>
          <w:bCs/>
          <w:sz w:val="24"/>
          <w:szCs w:val="24"/>
        </w:rPr>
        <w:t>III - Comunicar à Administração, com antecedência mínima de 24 (vinte e quatro) horas que antecede a data da execução, os motivos que impossibilitem o cumprimento do prazo previsto, com a devida comprovação;</w:t>
      </w:r>
    </w:p>
    <w:p w14:paraId="70DFF6EE" w14:textId="77777777" w:rsidR="003C3A3D" w:rsidRDefault="003C3A3D" w:rsidP="003C3A3D">
      <w:pPr>
        <w:spacing w:line="276" w:lineRule="auto"/>
        <w:jc w:val="both"/>
        <w:rPr>
          <w:bCs/>
          <w:sz w:val="24"/>
          <w:szCs w:val="24"/>
        </w:rPr>
      </w:pPr>
      <w:r>
        <w:rPr>
          <w:bCs/>
          <w:sz w:val="24"/>
          <w:szCs w:val="24"/>
        </w:rPr>
        <w:t>IV - Manter, durante toda a execução do contrato, em compatibilidade com as obrigações assumidas, todas as condições de habilitação e qualificação exigidas na licitação;</w:t>
      </w:r>
    </w:p>
    <w:p w14:paraId="5B110F08" w14:textId="77777777" w:rsidR="003C3A3D" w:rsidRDefault="003C3A3D" w:rsidP="003C3A3D">
      <w:pPr>
        <w:spacing w:line="276" w:lineRule="auto"/>
        <w:jc w:val="both"/>
        <w:rPr>
          <w:bCs/>
          <w:sz w:val="24"/>
          <w:szCs w:val="24"/>
        </w:rPr>
      </w:pPr>
      <w:r>
        <w:rPr>
          <w:bCs/>
          <w:sz w:val="24"/>
          <w:szCs w:val="24"/>
        </w:rPr>
        <w:t>V - Indicar preposto para representá-la durante a execução do contrato;</w:t>
      </w:r>
    </w:p>
    <w:p w14:paraId="387A8870" w14:textId="77777777" w:rsidR="003C3A3D" w:rsidRDefault="003C3A3D" w:rsidP="003C3A3D">
      <w:pPr>
        <w:spacing w:line="276" w:lineRule="auto"/>
        <w:jc w:val="both"/>
        <w:rPr>
          <w:bCs/>
          <w:sz w:val="24"/>
          <w:szCs w:val="24"/>
        </w:rPr>
      </w:pPr>
      <w:r>
        <w:rPr>
          <w:bCs/>
          <w:sz w:val="24"/>
          <w:szCs w:val="24"/>
        </w:rPr>
        <w:t>VI - Comunicar à Administração sobre qualquer alteração no endereço, conta bancária ou outros dados necessários para recebimento de correspondência, enquanto perdurar os efeitos da contratação;</w:t>
      </w:r>
    </w:p>
    <w:p w14:paraId="4FD1050E" w14:textId="77777777" w:rsidR="003C3A3D" w:rsidRDefault="003C3A3D" w:rsidP="003C3A3D">
      <w:pPr>
        <w:spacing w:line="276" w:lineRule="auto"/>
        <w:jc w:val="both"/>
        <w:rPr>
          <w:bCs/>
          <w:sz w:val="24"/>
          <w:szCs w:val="24"/>
        </w:rPr>
      </w:pPr>
      <w:r>
        <w:rPr>
          <w:bCs/>
          <w:sz w:val="24"/>
          <w:szCs w:val="24"/>
        </w:rPr>
        <w:lastRenderedPageBreak/>
        <w:t>VII - Receber as comunicações da Administração e respondê-las ou atendê-las nos prazos específicos constantes da comunicação;</w:t>
      </w:r>
    </w:p>
    <w:p w14:paraId="20BBD828" w14:textId="77777777" w:rsidR="003C3A3D" w:rsidRDefault="003C3A3D" w:rsidP="003C3A3D">
      <w:pPr>
        <w:spacing w:line="276" w:lineRule="auto"/>
        <w:jc w:val="both"/>
        <w:rPr>
          <w:bCs/>
          <w:sz w:val="24"/>
          <w:szCs w:val="24"/>
        </w:rPr>
      </w:pPr>
      <w:r>
        <w:rPr>
          <w:bCs/>
          <w:sz w:val="24"/>
          <w:szCs w:val="24"/>
        </w:rPr>
        <w:t>VIII- Arcar com todas as despesas diretas e indiretas decorrentes do objeto, tais como tributos, encargos sociais e trabalhistas, transporte, depósito e entrega dos objetos.</w:t>
      </w:r>
    </w:p>
    <w:p w14:paraId="616049DA" w14:textId="77777777" w:rsidR="003C3A3D" w:rsidRDefault="003C3A3D" w:rsidP="003C3A3D">
      <w:pPr>
        <w:spacing w:line="276" w:lineRule="auto"/>
        <w:jc w:val="both"/>
        <w:rPr>
          <w:bCs/>
          <w:sz w:val="24"/>
          <w:szCs w:val="24"/>
        </w:rPr>
      </w:pPr>
      <w:r>
        <w:rPr>
          <w:bCs/>
          <w:sz w:val="24"/>
          <w:szCs w:val="24"/>
        </w:rPr>
        <w:t>IX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14:paraId="45FE096F" w14:textId="2DF7FC6C" w:rsidR="003C3A3D" w:rsidRDefault="003C3A3D" w:rsidP="003C3A3D">
      <w:pPr>
        <w:spacing w:line="276" w:lineRule="auto"/>
        <w:jc w:val="both"/>
        <w:rPr>
          <w:bCs/>
          <w:sz w:val="24"/>
          <w:szCs w:val="24"/>
        </w:rPr>
      </w:pPr>
      <w:r>
        <w:rPr>
          <w:bCs/>
          <w:sz w:val="24"/>
          <w:szCs w:val="24"/>
        </w:rPr>
        <w:t>X - Responsabilizar-se pelo</w:t>
      </w:r>
      <w:r w:rsidR="00510389">
        <w:rPr>
          <w:bCs/>
          <w:sz w:val="24"/>
          <w:szCs w:val="24"/>
        </w:rPr>
        <w:t>s</w:t>
      </w:r>
      <w:r>
        <w:rPr>
          <w:bCs/>
          <w:sz w:val="24"/>
          <w:szCs w:val="24"/>
        </w:rPr>
        <w:t xml:space="preserve"> serviço</w:t>
      </w:r>
      <w:r w:rsidR="00510389">
        <w:rPr>
          <w:bCs/>
          <w:sz w:val="24"/>
          <w:szCs w:val="24"/>
        </w:rPr>
        <w:t>s</w:t>
      </w:r>
      <w:r>
        <w:rPr>
          <w:bCs/>
          <w:sz w:val="24"/>
          <w:szCs w:val="24"/>
        </w:rPr>
        <w:t>, a partir do recebimento dos atos oficiais, que serão feitas por meio de ofício, fax, e-mail, emitidos pela Administração Pública Municipal de Bom Jardim/RJ e Fundos Municipais que forem enviados em até 24 horas antes da Publicação.</w:t>
      </w:r>
    </w:p>
    <w:p w14:paraId="3DBCCDFA" w14:textId="77777777" w:rsidR="003C3A3D" w:rsidRDefault="003C3A3D" w:rsidP="003C3A3D">
      <w:pPr>
        <w:spacing w:line="276" w:lineRule="auto"/>
        <w:jc w:val="both"/>
        <w:rPr>
          <w:bCs/>
          <w:sz w:val="24"/>
          <w:szCs w:val="24"/>
        </w:rPr>
      </w:pPr>
      <w:r>
        <w:rPr>
          <w:bCs/>
          <w:sz w:val="24"/>
          <w:szCs w:val="24"/>
        </w:rPr>
        <w:t>XI - Disponibilizar no mínimo 01 endereço de e-mail e 01 número de telefone fixo e móvel para contato e envio de arquivos e/ou atos oficiais para publicação.</w:t>
      </w:r>
    </w:p>
    <w:p w14:paraId="0F36C3D1" w14:textId="77777777" w:rsidR="003C3A3D" w:rsidRDefault="003C3A3D" w:rsidP="003C3A3D">
      <w:pPr>
        <w:spacing w:line="276" w:lineRule="auto"/>
        <w:jc w:val="both"/>
        <w:rPr>
          <w:bCs/>
          <w:sz w:val="24"/>
          <w:szCs w:val="24"/>
        </w:rPr>
      </w:pPr>
      <w:r>
        <w:rPr>
          <w:bCs/>
          <w:sz w:val="24"/>
          <w:szCs w:val="24"/>
        </w:rPr>
        <w:t>XII - A Contratada deverá entrar em contato com a Administração Pública Municipal, sempre que houver qualquer problema na elaboração da tarefa.</w:t>
      </w:r>
    </w:p>
    <w:p w14:paraId="4302F427" w14:textId="77777777" w:rsidR="003C3A3D" w:rsidRDefault="003C3A3D" w:rsidP="003C3A3D">
      <w:pPr>
        <w:spacing w:line="276" w:lineRule="auto"/>
        <w:jc w:val="both"/>
        <w:rPr>
          <w:bCs/>
          <w:sz w:val="24"/>
          <w:szCs w:val="24"/>
        </w:rPr>
      </w:pPr>
      <w:r>
        <w:rPr>
          <w:bCs/>
          <w:sz w:val="24"/>
          <w:szCs w:val="24"/>
        </w:rPr>
        <w:t>XII- Comunicar oficialmente à Administração com prazo mínimo 30 dias de antecedência, caso a CONTRATADA queira se desobrigar do fornecimento, devendo cumprir todas as obrigações e atender as ordens de fornecimento expedidas nesse período.</w:t>
      </w:r>
    </w:p>
    <w:p w14:paraId="635D6417" w14:textId="77777777" w:rsidR="003C3A3D" w:rsidRDefault="003C3A3D" w:rsidP="003C3A3D">
      <w:pPr>
        <w:pStyle w:val="Corpodetexto"/>
        <w:jc w:val="both"/>
        <w:rPr>
          <w:b/>
          <w:bCs/>
          <w:sz w:val="24"/>
          <w:szCs w:val="24"/>
        </w:rPr>
      </w:pPr>
    </w:p>
    <w:p w14:paraId="10D5C417" w14:textId="77777777" w:rsidR="003C3A3D" w:rsidRDefault="003C3A3D" w:rsidP="003C3A3D">
      <w:pPr>
        <w:spacing w:line="360" w:lineRule="auto"/>
        <w:jc w:val="both"/>
        <w:rPr>
          <w:b/>
          <w:bCs/>
          <w:sz w:val="24"/>
          <w:szCs w:val="24"/>
        </w:rPr>
      </w:pPr>
      <w:r>
        <w:rPr>
          <w:b/>
          <w:bCs/>
          <w:sz w:val="24"/>
          <w:szCs w:val="24"/>
        </w:rPr>
        <w:t xml:space="preserve">CLÁUSULA DÉCIMA – SANÇÕES ADMINISTRATIVAS PARA O CASO DE INADIMPLEMENTO CONTRATUAL </w:t>
      </w:r>
    </w:p>
    <w:p w14:paraId="73D051E3" w14:textId="77777777" w:rsidR="003C3A3D" w:rsidRDefault="003C3A3D" w:rsidP="003C3A3D">
      <w:pPr>
        <w:spacing w:line="276" w:lineRule="auto"/>
        <w:jc w:val="both"/>
        <w:rPr>
          <w:bCs/>
          <w:sz w:val="24"/>
          <w:szCs w:val="24"/>
        </w:rPr>
      </w:pPr>
      <w:r>
        <w:rPr>
          <w:bCs/>
          <w:sz w:val="24"/>
          <w:szCs w:val="24"/>
        </w:rPr>
        <w:t>Comete infração administrativa, nos termos da Lei nº 14.133, de 2021, o contratado que:</w:t>
      </w:r>
    </w:p>
    <w:p w14:paraId="19E25FC3" w14:textId="77777777" w:rsidR="003C3A3D" w:rsidRDefault="003C3A3D" w:rsidP="003C3A3D">
      <w:pPr>
        <w:spacing w:line="276" w:lineRule="auto"/>
        <w:jc w:val="both"/>
        <w:rPr>
          <w:bCs/>
          <w:sz w:val="24"/>
          <w:szCs w:val="24"/>
        </w:rPr>
      </w:pPr>
      <w:proofErr w:type="gramStart"/>
      <w:r>
        <w:rPr>
          <w:bCs/>
          <w:sz w:val="24"/>
          <w:szCs w:val="24"/>
        </w:rPr>
        <w:t>a</w:t>
      </w:r>
      <w:proofErr w:type="gramEnd"/>
      <w:r>
        <w:rPr>
          <w:bCs/>
          <w:sz w:val="24"/>
          <w:szCs w:val="24"/>
        </w:rPr>
        <w:t>)</w:t>
      </w:r>
      <w:r>
        <w:rPr>
          <w:bCs/>
          <w:sz w:val="24"/>
          <w:szCs w:val="24"/>
        </w:rPr>
        <w:tab/>
        <w:t>der causa à inexecução parcial do contrato;</w:t>
      </w:r>
    </w:p>
    <w:p w14:paraId="1C807DB4" w14:textId="77777777" w:rsidR="003C3A3D" w:rsidRDefault="003C3A3D" w:rsidP="003C3A3D">
      <w:pPr>
        <w:spacing w:line="276" w:lineRule="auto"/>
        <w:jc w:val="both"/>
        <w:rPr>
          <w:bCs/>
          <w:sz w:val="24"/>
          <w:szCs w:val="24"/>
        </w:rPr>
      </w:pPr>
      <w:proofErr w:type="gramStart"/>
      <w:r>
        <w:rPr>
          <w:bCs/>
          <w:sz w:val="24"/>
          <w:szCs w:val="24"/>
        </w:rPr>
        <w:t>b)</w:t>
      </w:r>
      <w:proofErr w:type="gramEnd"/>
      <w:r>
        <w:rPr>
          <w:bCs/>
          <w:sz w:val="24"/>
          <w:szCs w:val="24"/>
        </w:rPr>
        <w:tab/>
        <w:t>der causa à inexecução parcial do contrato que cause grave dano à Administração ou ao funcionamento dos serviços públicos ou ao interesse coletivo;</w:t>
      </w:r>
    </w:p>
    <w:p w14:paraId="08632F45" w14:textId="77777777" w:rsidR="003C3A3D" w:rsidRDefault="003C3A3D" w:rsidP="003C3A3D">
      <w:pPr>
        <w:spacing w:line="276" w:lineRule="auto"/>
        <w:jc w:val="both"/>
        <w:rPr>
          <w:bCs/>
          <w:sz w:val="24"/>
          <w:szCs w:val="24"/>
        </w:rPr>
      </w:pPr>
      <w:proofErr w:type="gramStart"/>
      <w:r>
        <w:rPr>
          <w:bCs/>
          <w:sz w:val="24"/>
          <w:szCs w:val="24"/>
        </w:rPr>
        <w:t>c)</w:t>
      </w:r>
      <w:proofErr w:type="gramEnd"/>
      <w:r>
        <w:rPr>
          <w:bCs/>
          <w:sz w:val="24"/>
          <w:szCs w:val="24"/>
        </w:rPr>
        <w:tab/>
        <w:t>der causa   à inexecução total do contrato;</w:t>
      </w:r>
    </w:p>
    <w:p w14:paraId="60192B7A" w14:textId="77777777" w:rsidR="003C3A3D" w:rsidRDefault="003C3A3D" w:rsidP="003C3A3D">
      <w:pPr>
        <w:spacing w:line="276" w:lineRule="auto"/>
        <w:jc w:val="both"/>
        <w:rPr>
          <w:bCs/>
          <w:sz w:val="24"/>
          <w:szCs w:val="24"/>
        </w:rPr>
      </w:pPr>
      <w:proofErr w:type="gramStart"/>
      <w:r>
        <w:rPr>
          <w:bCs/>
          <w:sz w:val="24"/>
          <w:szCs w:val="24"/>
        </w:rPr>
        <w:t>d)</w:t>
      </w:r>
      <w:proofErr w:type="gramEnd"/>
      <w:r>
        <w:rPr>
          <w:bCs/>
          <w:sz w:val="24"/>
          <w:szCs w:val="24"/>
        </w:rPr>
        <w:tab/>
        <w:t>ensejar o retardamento da execução ou da entrega do objeto da contratação sem motivo justificado;</w:t>
      </w:r>
    </w:p>
    <w:p w14:paraId="40A5D71D" w14:textId="77777777" w:rsidR="003C3A3D" w:rsidRDefault="003C3A3D" w:rsidP="003C3A3D">
      <w:pPr>
        <w:spacing w:line="276" w:lineRule="auto"/>
        <w:jc w:val="both"/>
        <w:rPr>
          <w:bCs/>
          <w:sz w:val="24"/>
          <w:szCs w:val="24"/>
        </w:rPr>
      </w:pPr>
      <w:proofErr w:type="gramStart"/>
      <w:r>
        <w:rPr>
          <w:bCs/>
          <w:sz w:val="24"/>
          <w:szCs w:val="24"/>
        </w:rPr>
        <w:t>e</w:t>
      </w:r>
      <w:proofErr w:type="gramEnd"/>
      <w:r>
        <w:rPr>
          <w:bCs/>
          <w:sz w:val="24"/>
          <w:szCs w:val="24"/>
        </w:rPr>
        <w:t>)</w:t>
      </w:r>
      <w:r>
        <w:rPr>
          <w:bCs/>
          <w:sz w:val="24"/>
          <w:szCs w:val="24"/>
        </w:rPr>
        <w:tab/>
        <w:t>apresentar documentação falsa ou prestar declaração falsa durante a execução do contrato;</w:t>
      </w:r>
    </w:p>
    <w:p w14:paraId="353A4DAD" w14:textId="77777777" w:rsidR="003C3A3D" w:rsidRDefault="003C3A3D" w:rsidP="003C3A3D">
      <w:pPr>
        <w:spacing w:line="276" w:lineRule="auto"/>
        <w:jc w:val="both"/>
        <w:rPr>
          <w:bCs/>
          <w:sz w:val="24"/>
          <w:szCs w:val="24"/>
        </w:rPr>
      </w:pPr>
      <w:proofErr w:type="gramStart"/>
      <w:r>
        <w:rPr>
          <w:bCs/>
          <w:sz w:val="24"/>
          <w:szCs w:val="24"/>
        </w:rPr>
        <w:t>f)</w:t>
      </w:r>
      <w:proofErr w:type="gramEnd"/>
      <w:r>
        <w:rPr>
          <w:bCs/>
          <w:sz w:val="24"/>
          <w:szCs w:val="24"/>
        </w:rPr>
        <w:tab/>
        <w:t>praticar ato fraudulento na execução do contrato;</w:t>
      </w:r>
    </w:p>
    <w:p w14:paraId="18C2AD08" w14:textId="77777777" w:rsidR="003C3A3D" w:rsidRDefault="003C3A3D" w:rsidP="003C3A3D">
      <w:pPr>
        <w:spacing w:line="276" w:lineRule="auto"/>
        <w:jc w:val="both"/>
        <w:rPr>
          <w:bCs/>
          <w:sz w:val="24"/>
          <w:szCs w:val="24"/>
        </w:rPr>
      </w:pPr>
      <w:proofErr w:type="gramStart"/>
      <w:r>
        <w:rPr>
          <w:bCs/>
          <w:sz w:val="24"/>
          <w:szCs w:val="24"/>
        </w:rPr>
        <w:t>g)</w:t>
      </w:r>
      <w:proofErr w:type="gramEnd"/>
      <w:r>
        <w:rPr>
          <w:bCs/>
          <w:sz w:val="24"/>
          <w:szCs w:val="24"/>
        </w:rPr>
        <w:tab/>
        <w:t>comportar-se de modo inidôneo ou cometer fraude de qualquer natureza;</w:t>
      </w:r>
    </w:p>
    <w:p w14:paraId="7F74D4CF" w14:textId="77777777" w:rsidR="003C3A3D" w:rsidRDefault="003C3A3D" w:rsidP="003C3A3D">
      <w:pPr>
        <w:spacing w:line="276" w:lineRule="auto"/>
        <w:jc w:val="both"/>
        <w:rPr>
          <w:bCs/>
          <w:sz w:val="24"/>
          <w:szCs w:val="24"/>
        </w:rPr>
      </w:pPr>
      <w:proofErr w:type="gramStart"/>
      <w:r>
        <w:rPr>
          <w:bCs/>
          <w:sz w:val="24"/>
          <w:szCs w:val="24"/>
        </w:rPr>
        <w:t>h)</w:t>
      </w:r>
      <w:proofErr w:type="gramEnd"/>
      <w:r>
        <w:rPr>
          <w:bCs/>
          <w:sz w:val="24"/>
          <w:szCs w:val="24"/>
        </w:rPr>
        <w:tab/>
        <w:t>praticar ato lesivo previsto no art. 5º da Lei nº 12.846, de 1º de agosto de 2013.</w:t>
      </w:r>
    </w:p>
    <w:p w14:paraId="4014FF49" w14:textId="77777777" w:rsidR="003C3A3D" w:rsidRDefault="003C3A3D" w:rsidP="003C3A3D">
      <w:pPr>
        <w:spacing w:line="276" w:lineRule="auto"/>
        <w:jc w:val="both"/>
        <w:rPr>
          <w:bCs/>
          <w:sz w:val="24"/>
          <w:szCs w:val="24"/>
        </w:rPr>
      </w:pPr>
    </w:p>
    <w:p w14:paraId="0092778E" w14:textId="77777777" w:rsidR="003C3A3D" w:rsidRDefault="003C3A3D" w:rsidP="003C3A3D">
      <w:pPr>
        <w:spacing w:line="360" w:lineRule="auto"/>
        <w:jc w:val="both"/>
        <w:rPr>
          <w:bCs/>
          <w:sz w:val="24"/>
          <w:szCs w:val="24"/>
        </w:rPr>
      </w:pPr>
      <w:r>
        <w:rPr>
          <w:b/>
          <w:bCs/>
          <w:sz w:val="24"/>
          <w:szCs w:val="24"/>
        </w:rPr>
        <w:t>Parágrafo Primeiro -</w:t>
      </w:r>
      <w:r>
        <w:rPr>
          <w:bCs/>
          <w:sz w:val="24"/>
          <w:szCs w:val="24"/>
        </w:rPr>
        <w:t xml:space="preserve"> Serão aplicadas ao contratado que incorrer nas infrações acima descritas as seguintes sanções:</w:t>
      </w:r>
    </w:p>
    <w:p w14:paraId="0E012282" w14:textId="77777777" w:rsidR="003C3A3D" w:rsidRDefault="003C3A3D" w:rsidP="003C3A3D">
      <w:pPr>
        <w:spacing w:line="360" w:lineRule="auto"/>
        <w:jc w:val="both"/>
        <w:rPr>
          <w:bCs/>
          <w:sz w:val="24"/>
          <w:szCs w:val="24"/>
        </w:rPr>
      </w:pPr>
      <w:r>
        <w:rPr>
          <w:bCs/>
          <w:sz w:val="24"/>
          <w:szCs w:val="24"/>
        </w:rPr>
        <w:t>I - Advertência, quando o contratado der causa à inexecução parcial do contrato, sempre que não se justificar a imposição de penalidade mais grave (art. 156, §2º, da Lei nº 14.133, de 2021);</w:t>
      </w:r>
    </w:p>
    <w:p w14:paraId="5C95973D" w14:textId="77777777" w:rsidR="003C3A3D" w:rsidRDefault="003C3A3D" w:rsidP="003C3A3D">
      <w:pPr>
        <w:spacing w:line="360" w:lineRule="auto"/>
        <w:jc w:val="both"/>
        <w:rPr>
          <w:bCs/>
          <w:sz w:val="24"/>
          <w:szCs w:val="24"/>
        </w:rPr>
      </w:pPr>
      <w:r>
        <w:rPr>
          <w:bCs/>
          <w:sz w:val="24"/>
          <w:szCs w:val="24"/>
        </w:rPr>
        <w:lastRenderedPageBreak/>
        <w:t>II - Impedimento de licitar e contratar, quando praticadas as condutas descritas nas alíneas “b”, “c” e “d” do subitem acima deste Contrato, sempre que não se justificar a imposição de penalidade mais grave (art. 156, § 4º, da Lei nº 14.133, de 2021);</w:t>
      </w:r>
    </w:p>
    <w:p w14:paraId="71D7E579" w14:textId="77777777" w:rsidR="003C3A3D" w:rsidRDefault="003C3A3D" w:rsidP="003C3A3D">
      <w:pPr>
        <w:spacing w:line="360" w:lineRule="auto"/>
        <w:jc w:val="both"/>
        <w:rPr>
          <w:bCs/>
          <w:sz w:val="24"/>
          <w:szCs w:val="24"/>
        </w:rPr>
      </w:pPr>
      <w:r>
        <w:rPr>
          <w:bCs/>
          <w:sz w:val="24"/>
          <w:szCs w:val="24"/>
        </w:rPr>
        <w:t>III - Declaração de inidoneidade para licitar e contratar, quando praticadas as condutas descritas nas alíneas “e”, “f”, “g” e “h” do subitem acima deste Contrato, bem como nas alíneas “b”, “c” e “d”, que justifiquem a imposição de penalidade mais grave (art. 156, §5º, da Lei nº 14.133, de 2021).</w:t>
      </w:r>
    </w:p>
    <w:p w14:paraId="028B412E" w14:textId="77777777" w:rsidR="003C3A3D" w:rsidRDefault="003C3A3D" w:rsidP="003C3A3D">
      <w:pPr>
        <w:spacing w:line="360" w:lineRule="auto"/>
        <w:jc w:val="both"/>
        <w:rPr>
          <w:bCs/>
          <w:sz w:val="24"/>
          <w:szCs w:val="24"/>
        </w:rPr>
      </w:pPr>
      <w:r>
        <w:rPr>
          <w:bCs/>
          <w:sz w:val="24"/>
          <w:szCs w:val="24"/>
        </w:rPr>
        <w:t>IV - Multa:</w:t>
      </w:r>
    </w:p>
    <w:p w14:paraId="33503CAE" w14:textId="77777777" w:rsidR="003C3A3D" w:rsidRDefault="003C3A3D" w:rsidP="003C3A3D">
      <w:pPr>
        <w:spacing w:line="276" w:lineRule="auto"/>
        <w:jc w:val="both"/>
        <w:rPr>
          <w:bCs/>
          <w:sz w:val="24"/>
          <w:szCs w:val="24"/>
        </w:rPr>
      </w:pPr>
      <w:r>
        <w:rPr>
          <w:bCs/>
          <w:sz w:val="24"/>
          <w:szCs w:val="24"/>
        </w:rPr>
        <w:t>(1</w:t>
      </w:r>
      <w:proofErr w:type="gramStart"/>
      <w:r>
        <w:rPr>
          <w:bCs/>
          <w:sz w:val="24"/>
          <w:szCs w:val="24"/>
        </w:rPr>
        <w:t>)</w:t>
      </w:r>
      <w:proofErr w:type="gramEnd"/>
      <w:r>
        <w:rPr>
          <w:bCs/>
          <w:sz w:val="24"/>
          <w:szCs w:val="24"/>
        </w:rPr>
        <w:tab/>
        <w:t xml:space="preserve">Moratória a ser estipulada no valor entre 0,5% a 30%, por dia de atraso injustificado sobre o valor da parcela inadimplida, até o limite de 25 (vinte e cinco) dias; </w:t>
      </w:r>
    </w:p>
    <w:p w14:paraId="2834B72E" w14:textId="77777777" w:rsidR="003C3A3D" w:rsidRDefault="003C3A3D" w:rsidP="003C3A3D">
      <w:pPr>
        <w:spacing w:line="276" w:lineRule="auto"/>
        <w:jc w:val="both"/>
        <w:rPr>
          <w:bCs/>
          <w:sz w:val="24"/>
          <w:szCs w:val="24"/>
        </w:rPr>
      </w:pPr>
      <w:r>
        <w:rPr>
          <w:bCs/>
          <w:sz w:val="24"/>
          <w:szCs w:val="24"/>
        </w:rPr>
        <w:t>(2</w:t>
      </w:r>
      <w:proofErr w:type="gramStart"/>
      <w:r>
        <w:rPr>
          <w:bCs/>
          <w:sz w:val="24"/>
          <w:szCs w:val="24"/>
        </w:rPr>
        <w:t>)</w:t>
      </w:r>
      <w:proofErr w:type="gramEnd"/>
      <w:r>
        <w:rPr>
          <w:bCs/>
          <w:sz w:val="24"/>
          <w:szCs w:val="24"/>
        </w:rPr>
        <w:tab/>
        <w:t xml:space="preserve">Moratória de 0,07% (sete centésimos por cento) por dia de atraso injustificado sobre o valor total do contrato, até o máximo de 2 % (dois por cento), pela inobservância do prazo fixado para apresentação, suplementação ou reposição da garantia. </w:t>
      </w:r>
    </w:p>
    <w:p w14:paraId="096433A2" w14:textId="77777777" w:rsidR="003C3A3D" w:rsidRDefault="003C3A3D" w:rsidP="003C3A3D">
      <w:pPr>
        <w:spacing w:line="276" w:lineRule="auto"/>
        <w:jc w:val="both"/>
        <w:rPr>
          <w:bCs/>
          <w:sz w:val="24"/>
          <w:szCs w:val="24"/>
        </w:rPr>
      </w:pPr>
      <w:proofErr w:type="gramStart"/>
      <w:r>
        <w:rPr>
          <w:bCs/>
          <w:sz w:val="24"/>
          <w:szCs w:val="24"/>
        </w:rPr>
        <w:t>a.</w:t>
      </w:r>
      <w:proofErr w:type="gramEnd"/>
      <w:r>
        <w:rPr>
          <w:bCs/>
          <w:sz w:val="24"/>
          <w:szCs w:val="24"/>
        </w:rPr>
        <w:tab/>
        <w:t xml:space="preserve">O atraso superior a 25 (vinte e cinco) dias autoriza a Administração a promover a extinção do contrato por descumprimento ou cumprimento irregular de suas cláusulas, conforme dispõe o inciso I do art. 137 da Lei n. 14.133, de 2021. </w:t>
      </w:r>
    </w:p>
    <w:p w14:paraId="641D921C" w14:textId="77777777" w:rsidR="003C3A3D" w:rsidRDefault="003C3A3D" w:rsidP="003C3A3D">
      <w:pPr>
        <w:spacing w:line="276" w:lineRule="auto"/>
        <w:jc w:val="both"/>
        <w:rPr>
          <w:bCs/>
          <w:sz w:val="24"/>
          <w:szCs w:val="24"/>
        </w:rPr>
      </w:pPr>
      <w:r>
        <w:rPr>
          <w:bCs/>
          <w:sz w:val="24"/>
          <w:szCs w:val="24"/>
        </w:rPr>
        <w:t>(3</w:t>
      </w:r>
      <w:proofErr w:type="gramStart"/>
      <w:r>
        <w:rPr>
          <w:bCs/>
          <w:sz w:val="24"/>
          <w:szCs w:val="24"/>
        </w:rPr>
        <w:t>)</w:t>
      </w:r>
      <w:proofErr w:type="gramEnd"/>
      <w:r>
        <w:rPr>
          <w:bCs/>
          <w:sz w:val="24"/>
          <w:szCs w:val="24"/>
        </w:rPr>
        <w:tab/>
        <w:t xml:space="preserve"> Compensatória, para as infrações descritas nas alíneas “e” a “h” do caput, de 0,5% a 30% do valor do Contrato.</w:t>
      </w:r>
    </w:p>
    <w:p w14:paraId="5D7B2838" w14:textId="77777777" w:rsidR="003C3A3D" w:rsidRDefault="003C3A3D" w:rsidP="003C3A3D">
      <w:pPr>
        <w:spacing w:line="276" w:lineRule="auto"/>
        <w:jc w:val="both"/>
        <w:rPr>
          <w:bCs/>
          <w:sz w:val="24"/>
          <w:szCs w:val="24"/>
        </w:rPr>
      </w:pPr>
      <w:r>
        <w:rPr>
          <w:bCs/>
          <w:sz w:val="24"/>
          <w:szCs w:val="24"/>
        </w:rPr>
        <w:t>(4</w:t>
      </w:r>
      <w:proofErr w:type="gramStart"/>
      <w:r>
        <w:rPr>
          <w:bCs/>
          <w:sz w:val="24"/>
          <w:szCs w:val="24"/>
        </w:rPr>
        <w:t>)</w:t>
      </w:r>
      <w:proofErr w:type="gramEnd"/>
      <w:r>
        <w:rPr>
          <w:bCs/>
          <w:sz w:val="24"/>
          <w:szCs w:val="24"/>
        </w:rPr>
        <w:tab/>
        <w:t xml:space="preserve">Compensatória, para a inexecução total do contrato prevista na alínea “c” do caput, de 0,5% a 30%,  do valor do Contrato. </w:t>
      </w:r>
    </w:p>
    <w:p w14:paraId="58C2C356" w14:textId="77777777" w:rsidR="003C3A3D" w:rsidRDefault="003C3A3D" w:rsidP="003C3A3D">
      <w:pPr>
        <w:spacing w:line="276" w:lineRule="auto"/>
        <w:jc w:val="both"/>
        <w:rPr>
          <w:bCs/>
          <w:sz w:val="24"/>
          <w:szCs w:val="24"/>
        </w:rPr>
      </w:pPr>
      <w:r>
        <w:rPr>
          <w:bCs/>
          <w:sz w:val="24"/>
          <w:szCs w:val="24"/>
        </w:rPr>
        <w:t>(5</w:t>
      </w:r>
      <w:proofErr w:type="gramStart"/>
      <w:r>
        <w:rPr>
          <w:bCs/>
          <w:sz w:val="24"/>
          <w:szCs w:val="24"/>
        </w:rPr>
        <w:t>)</w:t>
      </w:r>
      <w:proofErr w:type="gramEnd"/>
      <w:r>
        <w:rPr>
          <w:bCs/>
          <w:sz w:val="24"/>
          <w:szCs w:val="24"/>
        </w:rPr>
        <w:tab/>
        <w:t>Para infração descrita na alínea “b” do caput, de 0,5% a 30%do valor do Contrato.</w:t>
      </w:r>
    </w:p>
    <w:p w14:paraId="42CC8FA9" w14:textId="77777777" w:rsidR="003C3A3D" w:rsidRDefault="003C3A3D" w:rsidP="003C3A3D">
      <w:pPr>
        <w:spacing w:line="276" w:lineRule="auto"/>
        <w:jc w:val="both"/>
        <w:rPr>
          <w:bCs/>
          <w:sz w:val="24"/>
          <w:szCs w:val="24"/>
        </w:rPr>
      </w:pPr>
      <w:r>
        <w:rPr>
          <w:bCs/>
          <w:sz w:val="24"/>
          <w:szCs w:val="24"/>
        </w:rPr>
        <w:t>(6</w:t>
      </w:r>
      <w:proofErr w:type="gramStart"/>
      <w:r>
        <w:rPr>
          <w:bCs/>
          <w:sz w:val="24"/>
          <w:szCs w:val="24"/>
        </w:rPr>
        <w:t>)</w:t>
      </w:r>
      <w:proofErr w:type="gramEnd"/>
      <w:r>
        <w:rPr>
          <w:bCs/>
          <w:sz w:val="24"/>
          <w:szCs w:val="24"/>
        </w:rPr>
        <w:tab/>
        <w:t>Para infrações descritas na alínea “d” do caput, de 0,5% a 30% do valor do Contrato.</w:t>
      </w:r>
    </w:p>
    <w:p w14:paraId="3CB022EE" w14:textId="77777777" w:rsidR="003C3A3D" w:rsidRDefault="003C3A3D" w:rsidP="003C3A3D">
      <w:pPr>
        <w:spacing w:line="276" w:lineRule="auto"/>
        <w:jc w:val="both"/>
        <w:rPr>
          <w:bCs/>
          <w:sz w:val="24"/>
          <w:szCs w:val="24"/>
        </w:rPr>
      </w:pPr>
      <w:r>
        <w:rPr>
          <w:bCs/>
          <w:sz w:val="24"/>
          <w:szCs w:val="24"/>
        </w:rPr>
        <w:t>(7</w:t>
      </w:r>
      <w:proofErr w:type="gramStart"/>
      <w:r>
        <w:rPr>
          <w:bCs/>
          <w:sz w:val="24"/>
          <w:szCs w:val="24"/>
        </w:rPr>
        <w:t>)</w:t>
      </w:r>
      <w:proofErr w:type="gramEnd"/>
      <w:r>
        <w:rPr>
          <w:bCs/>
          <w:sz w:val="24"/>
          <w:szCs w:val="24"/>
        </w:rPr>
        <w:tab/>
        <w:t>Para a infração descrita na alínea “a” do caput, de 0,5% a 30% do valor do Contrato</w:t>
      </w:r>
    </w:p>
    <w:p w14:paraId="4C38EAD0" w14:textId="77777777" w:rsidR="003C3A3D" w:rsidRDefault="003C3A3D" w:rsidP="003C3A3D">
      <w:pPr>
        <w:spacing w:line="276" w:lineRule="auto"/>
        <w:jc w:val="both"/>
        <w:rPr>
          <w:bCs/>
          <w:sz w:val="24"/>
          <w:szCs w:val="24"/>
        </w:rPr>
      </w:pPr>
      <w:r>
        <w:rPr>
          <w:bCs/>
          <w:sz w:val="24"/>
          <w:szCs w:val="24"/>
        </w:rPr>
        <w:t>(8</w:t>
      </w:r>
      <w:proofErr w:type="gramStart"/>
      <w:r>
        <w:rPr>
          <w:bCs/>
          <w:sz w:val="24"/>
          <w:szCs w:val="24"/>
        </w:rPr>
        <w:t>)</w:t>
      </w:r>
      <w:proofErr w:type="gramEnd"/>
      <w:r>
        <w:rPr>
          <w:bCs/>
          <w:sz w:val="24"/>
          <w:szCs w:val="24"/>
        </w:rPr>
        <w:tab/>
        <w:t>do caput, de 0,5% a 30%, em caso de não apresentação, no prazo fixado pela fiscalização contratual, dos documentos comprobatórios do cumprimento das obrigações trabalhistas e para com o Fundo de Garantia do Tempo de Serviço (FGTS) em relação aos empregados diretamente envolvidos na execução do contrato (art. 50, da Lei n.º 14.133/2021), nas hipóteses previstas no Termo de Referência.</w:t>
      </w:r>
    </w:p>
    <w:p w14:paraId="3E950C0C" w14:textId="77777777" w:rsidR="003C3A3D" w:rsidRDefault="003C3A3D" w:rsidP="003C3A3D">
      <w:pPr>
        <w:spacing w:line="360" w:lineRule="auto"/>
        <w:jc w:val="both"/>
        <w:rPr>
          <w:bCs/>
          <w:sz w:val="24"/>
          <w:szCs w:val="24"/>
        </w:rPr>
      </w:pPr>
      <w:r>
        <w:rPr>
          <w:b/>
          <w:bCs/>
          <w:sz w:val="24"/>
          <w:szCs w:val="24"/>
        </w:rPr>
        <w:t>Parágrafo Segundo -</w:t>
      </w:r>
      <w:r>
        <w:rPr>
          <w:bCs/>
          <w:sz w:val="24"/>
          <w:szCs w:val="24"/>
        </w:rPr>
        <w:t xml:space="preserve"> A aplicação das sanções previstas neste Contrato não exclui, em hipótese alguma, a obrigação de reparação integral do dano causado ao Contratante (art. 156, §9º, da Lei nº 14.133, de </w:t>
      </w:r>
      <w:proofErr w:type="gramStart"/>
      <w:r>
        <w:rPr>
          <w:bCs/>
          <w:sz w:val="24"/>
          <w:szCs w:val="24"/>
        </w:rPr>
        <w:t>2021)</w:t>
      </w:r>
      <w:proofErr w:type="gramEnd"/>
    </w:p>
    <w:p w14:paraId="76FC0412" w14:textId="77777777" w:rsidR="003C3A3D" w:rsidRDefault="003C3A3D" w:rsidP="003C3A3D">
      <w:pPr>
        <w:spacing w:line="360" w:lineRule="auto"/>
        <w:jc w:val="both"/>
        <w:rPr>
          <w:bCs/>
          <w:sz w:val="24"/>
          <w:szCs w:val="24"/>
        </w:rPr>
      </w:pPr>
      <w:r>
        <w:rPr>
          <w:b/>
          <w:bCs/>
          <w:sz w:val="24"/>
          <w:szCs w:val="24"/>
        </w:rPr>
        <w:t>Parágrafo Terceiro -</w:t>
      </w:r>
      <w:r>
        <w:rPr>
          <w:bCs/>
          <w:sz w:val="24"/>
          <w:szCs w:val="24"/>
        </w:rPr>
        <w:t xml:space="preserve"> Todas as sanções previstas neste Contrato poderão ser aplicadas cumulativamente com a multa (art. 156, §7º, da Lei nº 14.133, de 2021).</w:t>
      </w:r>
    </w:p>
    <w:p w14:paraId="3D350CF7" w14:textId="77777777" w:rsidR="003C3A3D" w:rsidRDefault="003C3A3D" w:rsidP="003C3A3D">
      <w:pPr>
        <w:spacing w:line="360" w:lineRule="auto"/>
        <w:jc w:val="both"/>
        <w:rPr>
          <w:bCs/>
          <w:sz w:val="24"/>
          <w:szCs w:val="24"/>
        </w:rPr>
      </w:pPr>
      <w:r>
        <w:rPr>
          <w:b/>
          <w:bCs/>
          <w:sz w:val="24"/>
          <w:szCs w:val="24"/>
        </w:rPr>
        <w:t>Parágrafo Quarto -</w:t>
      </w:r>
      <w:r>
        <w:rPr>
          <w:bCs/>
          <w:sz w:val="24"/>
          <w:szCs w:val="24"/>
        </w:rPr>
        <w:t xml:space="preserve"> Antes da aplicação da multa será </w:t>
      </w:r>
      <w:proofErr w:type="gramStart"/>
      <w:r>
        <w:rPr>
          <w:bCs/>
          <w:sz w:val="24"/>
          <w:szCs w:val="24"/>
        </w:rPr>
        <w:t>facultada</w:t>
      </w:r>
      <w:proofErr w:type="gramEnd"/>
      <w:r>
        <w:rPr>
          <w:bCs/>
          <w:sz w:val="24"/>
          <w:szCs w:val="24"/>
        </w:rPr>
        <w:t xml:space="preserve"> a defesa do interessado no prazo de 15 (quinze) dias úteis, contado da data de sua intimação (art. 157, da Lei nº 14.133, de 2021)</w:t>
      </w:r>
    </w:p>
    <w:p w14:paraId="373F4542" w14:textId="77777777" w:rsidR="003C3A3D" w:rsidRDefault="003C3A3D" w:rsidP="003C3A3D">
      <w:pPr>
        <w:spacing w:line="360" w:lineRule="auto"/>
        <w:jc w:val="both"/>
        <w:rPr>
          <w:bCs/>
          <w:sz w:val="24"/>
          <w:szCs w:val="24"/>
        </w:rPr>
      </w:pPr>
      <w:r>
        <w:rPr>
          <w:b/>
          <w:bCs/>
          <w:sz w:val="24"/>
          <w:szCs w:val="24"/>
        </w:rPr>
        <w:t xml:space="preserve">Parágrafo Quinto - </w:t>
      </w:r>
      <w:r>
        <w:rPr>
          <w:bCs/>
          <w:sz w:val="24"/>
          <w:szCs w:val="24"/>
        </w:rPr>
        <w:t xml:space="preserve">Se a multa aplicada e as indenizações cabíveis forem superiores ao valor do pagamento eventualmente devido pelo Contratante ao Contratado, além da perda desse </w:t>
      </w:r>
      <w:r>
        <w:rPr>
          <w:bCs/>
          <w:sz w:val="24"/>
          <w:szCs w:val="24"/>
        </w:rPr>
        <w:lastRenderedPageBreak/>
        <w:t>valor, a diferença será descontada da garantia prestada ou será cobrada judicialmente (art. 156, §8º, da Lei nº 14.133, de 2021).</w:t>
      </w:r>
    </w:p>
    <w:p w14:paraId="1150D38A" w14:textId="77777777" w:rsidR="003C3A3D" w:rsidRDefault="003C3A3D" w:rsidP="003C3A3D">
      <w:pPr>
        <w:spacing w:line="360" w:lineRule="auto"/>
        <w:jc w:val="both"/>
        <w:rPr>
          <w:bCs/>
          <w:sz w:val="24"/>
          <w:szCs w:val="24"/>
        </w:rPr>
      </w:pPr>
      <w:r>
        <w:rPr>
          <w:b/>
          <w:bCs/>
          <w:sz w:val="24"/>
          <w:szCs w:val="24"/>
        </w:rPr>
        <w:t>Parágrafo Sexto -</w:t>
      </w:r>
      <w:r>
        <w:rPr>
          <w:bCs/>
          <w:sz w:val="24"/>
          <w:szCs w:val="24"/>
        </w:rPr>
        <w:t xml:space="preserve"> Previamente ao encaminhamento à cobrança judicial, a multa poderá ser recolhida administrativamente no prazo máximo de 05 (cinco) dias, a contar da data do recebimento da comunicação enviada pela autoridade competente.</w:t>
      </w:r>
    </w:p>
    <w:p w14:paraId="64D01173" w14:textId="77777777" w:rsidR="003C3A3D" w:rsidRDefault="003C3A3D" w:rsidP="003C3A3D">
      <w:pPr>
        <w:spacing w:line="360" w:lineRule="auto"/>
        <w:jc w:val="both"/>
        <w:rPr>
          <w:bCs/>
          <w:sz w:val="24"/>
          <w:szCs w:val="24"/>
        </w:rPr>
      </w:pPr>
      <w:r>
        <w:rPr>
          <w:b/>
          <w:bCs/>
          <w:sz w:val="24"/>
          <w:szCs w:val="24"/>
        </w:rPr>
        <w:t>Parágrafo Sétimo -</w:t>
      </w:r>
      <w:r>
        <w:rPr>
          <w:bCs/>
          <w:sz w:val="24"/>
          <w:szCs w:val="24"/>
        </w:rPr>
        <w:t xml:space="preserve"> 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14:paraId="1D3A4B16" w14:textId="77777777" w:rsidR="003C3A3D" w:rsidRDefault="003C3A3D" w:rsidP="003C3A3D">
      <w:pPr>
        <w:spacing w:line="360" w:lineRule="auto"/>
        <w:jc w:val="both"/>
        <w:rPr>
          <w:bCs/>
          <w:sz w:val="24"/>
          <w:szCs w:val="24"/>
        </w:rPr>
      </w:pPr>
      <w:r>
        <w:rPr>
          <w:b/>
          <w:bCs/>
          <w:sz w:val="24"/>
          <w:szCs w:val="24"/>
        </w:rPr>
        <w:t>Parágrafo Oitavo -</w:t>
      </w:r>
      <w:r>
        <w:rPr>
          <w:bCs/>
          <w:sz w:val="24"/>
          <w:szCs w:val="24"/>
        </w:rPr>
        <w:t xml:space="preserve"> Na aplicação das sanções serão considerados (art. 156, §1º, da Lei nº 14.133, de 2021):</w:t>
      </w:r>
    </w:p>
    <w:p w14:paraId="605F4A74" w14:textId="77777777" w:rsidR="003C3A3D" w:rsidRDefault="003C3A3D" w:rsidP="003C3A3D">
      <w:pPr>
        <w:spacing w:line="360" w:lineRule="auto"/>
        <w:jc w:val="both"/>
        <w:rPr>
          <w:bCs/>
          <w:sz w:val="24"/>
          <w:szCs w:val="24"/>
        </w:rPr>
      </w:pPr>
      <w:proofErr w:type="gramStart"/>
      <w:r>
        <w:rPr>
          <w:bCs/>
          <w:sz w:val="24"/>
          <w:szCs w:val="24"/>
        </w:rPr>
        <w:t>a</w:t>
      </w:r>
      <w:proofErr w:type="gramEnd"/>
      <w:r>
        <w:rPr>
          <w:bCs/>
          <w:sz w:val="24"/>
          <w:szCs w:val="24"/>
        </w:rPr>
        <w:t>)</w:t>
      </w:r>
      <w:r>
        <w:rPr>
          <w:bCs/>
          <w:sz w:val="24"/>
          <w:szCs w:val="24"/>
        </w:rPr>
        <w:tab/>
        <w:t>a natureza e a gravidade da infração cometida;</w:t>
      </w:r>
    </w:p>
    <w:p w14:paraId="42B83E93" w14:textId="77777777" w:rsidR="003C3A3D" w:rsidRDefault="003C3A3D" w:rsidP="003C3A3D">
      <w:pPr>
        <w:spacing w:line="360" w:lineRule="auto"/>
        <w:jc w:val="both"/>
        <w:rPr>
          <w:bCs/>
          <w:sz w:val="24"/>
          <w:szCs w:val="24"/>
        </w:rPr>
      </w:pPr>
      <w:proofErr w:type="gramStart"/>
      <w:r>
        <w:rPr>
          <w:bCs/>
          <w:sz w:val="24"/>
          <w:szCs w:val="24"/>
        </w:rPr>
        <w:t>b)</w:t>
      </w:r>
      <w:proofErr w:type="gramEnd"/>
      <w:r>
        <w:rPr>
          <w:bCs/>
          <w:sz w:val="24"/>
          <w:szCs w:val="24"/>
        </w:rPr>
        <w:tab/>
        <w:t>as peculiaridades do caso concreto;</w:t>
      </w:r>
    </w:p>
    <w:p w14:paraId="31455F9A" w14:textId="77777777" w:rsidR="003C3A3D" w:rsidRDefault="003C3A3D" w:rsidP="003C3A3D">
      <w:pPr>
        <w:spacing w:line="360" w:lineRule="auto"/>
        <w:jc w:val="both"/>
        <w:rPr>
          <w:bCs/>
          <w:sz w:val="24"/>
          <w:szCs w:val="24"/>
        </w:rPr>
      </w:pPr>
      <w:proofErr w:type="gramStart"/>
      <w:r>
        <w:rPr>
          <w:bCs/>
          <w:sz w:val="24"/>
          <w:szCs w:val="24"/>
        </w:rPr>
        <w:t>c)</w:t>
      </w:r>
      <w:proofErr w:type="gramEnd"/>
      <w:r>
        <w:rPr>
          <w:bCs/>
          <w:sz w:val="24"/>
          <w:szCs w:val="24"/>
        </w:rPr>
        <w:tab/>
        <w:t>as circunstâncias agravantes ou atenuantes;</w:t>
      </w:r>
    </w:p>
    <w:p w14:paraId="4D715463" w14:textId="77777777" w:rsidR="003C3A3D" w:rsidRDefault="003C3A3D" w:rsidP="003C3A3D">
      <w:pPr>
        <w:spacing w:line="360" w:lineRule="auto"/>
        <w:jc w:val="both"/>
        <w:rPr>
          <w:bCs/>
          <w:sz w:val="24"/>
          <w:szCs w:val="24"/>
        </w:rPr>
      </w:pPr>
      <w:proofErr w:type="gramStart"/>
      <w:r>
        <w:rPr>
          <w:bCs/>
          <w:sz w:val="24"/>
          <w:szCs w:val="24"/>
        </w:rPr>
        <w:t>d)</w:t>
      </w:r>
      <w:proofErr w:type="gramEnd"/>
      <w:r>
        <w:rPr>
          <w:bCs/>
          <w:sz w:val="24"/>
          <w:szCs w:val="24"/>
        </w:rPr>
        <w:tab/>
        <w:t>os danos que dela provierem para o Contratante;</w:t>
      </w:r>
    </w:p>
    <w:p w14:paraId="0FBF31B6" w14:textId="77777777" w:rsidR="003C3A3D" w:rsidRDefault="003C3A3D" w:rsidP="003C3A3D">
      <w:pPr>
        <w:spacing w:line="360" w:lineRule="auto"/>
        <w:jc w:val="both"/>
        <w:rPr>
          <w:bCs/>
          <w:sz w:val="24"/>
          <w:szCs w:val="24"/>
        </w:rPr>
      </w:pPr>
      <w:proofErr w:type="gramStart"/>
      <w:r>
        <w:rPr>
          <w:bCs/>
          <w:sz w:val="24"/>
          <w:szCs w:val="24"/>
        </w:rPr>
        <w:t>e</w:t>
      </w:r>
      <w:proofErr w:type="gramEnd"/>
      <w:r>
        <w:rPr>
          <w:bCs/>
          <w:sz w:val="24"/>
          <w:szCs w:val="24"/>
        </w:rPr>
        <w:t>)</w:t>
      </w:r>
      <w:r>
        <w:rPr>
          <w:bCs/>
          <w:sz w:val="24"/>
          <w:szCs w:val="24"/>
        </w:rPr>
        <w:tab/>
        <w:t>a implantação ou o aperfeiçoamento de programa de integridade, conforme normas e orientações dos órgãos de controle.</w:t>
      </w:r>
    </w:p>
    <w:p w14:paraId="34E2BB21" w14:textId="77777777" w:rsidR="003C3A3D" w:rsidRDefault="003C3A3D" w:rsidP="003C3A3D">
      <w:pPr>
        <w:spacing w:line="360" w:lineRule="auto"/>
        <w:jc w:val="both"/>
        <w:rPr>
          <w:bCs/>
          <w:sz w:val="24"/>
          <w:szCs w:val="24"/>
        </w:rPr>
      </w:pPr>
      <w:r>
        <w:rPr>
          <w:b/>
          <w:bCs/>
          <w:sz w:val="24"/>
          <w:szCs w:val="24"/>
        </w:rPr>
        <w:t>Parágrafo Nono -</w:t>
      </w:r>
      <w:r>
        <w:rPr>
          <w:bCs/>
          <w:sz w:val="24"/>
          <w:szCs w:val="24"/>
        </w:rPr>
        <w:t xml:space="preserve"> 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w:t>
      </w:r>
      <w:proofErr w:type="gramStart"/>
      <w:r>
        <w:rPr>
          <w:bCs/>
          <w:sz w:val="24"/>
          <w:szCs w:val="24"/>
        </w:rPr>
        <w:t>competente definidos</w:t>
      </w:r>
      <w:proofErr w:type="gramEnd"/>
      <w:r>
        <w:rPr>
          <w:bCs/>
          <w:sz w:val="24"/>
          <w:szCs w:val="24"/>
        </w:rPr>
        <w:t xml:space="preserve"> na referida Lei (art. 159).</w:t>
      </w:r>
    </w:p>
    <w:p w14:paraId="7931BAAD" w14:textId="77777777" w:rsidR="003C3A3D" w:rsidRDefault="003C3A3D" w:rsidP="003C3A3D">
      <w:pPr>
        <w:spacing w:line="360" w:lineRule="auto"/>
        <w:jc w:val="both"/>
        <w:rPr>
          <w:bCs/>
          <w:sz w:val="24"/>
          <w:szCs w:val="24"/>
        </w:rPr>
      </w:pPr>
      <w:r>
        <w:rPr>
          <w:b/>
          <w:bCs/>
          <w:sz w:val="24"/>
          <w:szCs w:val="24"/>
        </w:rPr>
        <w:t>Parágrafo Décimo -</w:t>
      </w:r>
      <w:r>
        <w:rPr>
          <w:bCs/>
          <w:sz w:val="24"/>
          <w:szCs w:val="24"/>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14:paraId="03D368F3" w14:textId="77777777" w:rsidR="003C3A3D" w:rsidRDefault="003C3A3D" w:rsidP="003C3A3D">
      <w:pPr>
        <w:spacing w:line="360" w:lineRule="auto"/>
        <w:jc w:val="both"/>
        <w:rPr>
          <w:bCs/>
          <w:sz w:val="24"/>
          <w:szCs w:val="24"/>
        </w:rPr>
      </w:pPr>
      <w:r>
        <w:rPr>
          <w:b/>
          <w:bCs/>
          <w:sz w:val="24"/>
          <w:szCs w:val="24"/>
        </w:rPr>
        <w:t>Parágrafo Décimo Primeiro -</w:t>
      </w:r>
      <w:r>
        <w:rPr>
          <w:bCs/>
          <w:sz w:val="24"/>
          <w:szCs w:val="24"/>
        </w:rPr>
        <w:t xml:space="preserve"> O Contratante deverá, no prazo máximo de 15 (quinze) dias úteis, contado da data de aplicação da sanção, informar e manter atualizados os dados relativos às sanções por ela aplicadas, para fins de publicidade no Cadastro Nacional de Empresas </w:t>
      </w:r>
      <w:r>
        <w:rPr>
          <w:bCs/>
          <w:sz w:val="24"/>
          <w:szCs w:val="24"/>
        </w:rPr>
        <w:lastRenderedPageBreak/>
        <w:t>Inidôneas e Suspensas (</w:t>
      </w:r>
      <w:proofErr w:type="spellStart"/>
      <w:r>
        <w:rPr>
          <w:bCs/>
          <w:sz w:val="24"/>
          <w:szCs w:val="24"/>
        </w:rPr>
        <w:t>Ceis</w:t>
      </w:r>
      <w:proofErr w:type="spellEnd"/>
      <w:r>
        <w:rPr>
          <w:bCs/>
          <w:sz w:val="24"/>
          <w:szCs w:val="24"/>
        </w:rPr>
        <w:t>) e no Cadastro Nacional de Empresas Punidas (</w:t>
      </w:r>
      <w:proofErr w:type="spellStart"/>
      <w:r>
        <w:rPr>
          <w:bCs/>
          <w:sz w:val="24"/>
          <w:szCs w:val="24"/>
        </w:rPr>
        <w:t>Cnep</w:t>
      </w:r>
      <w:proofErr w:type="spellEnd"/>
      <w:r>
        <w:rPr>
          <w:bCs/>
          <w:sz w:val="24"/>
          <w:szCs w:val="24"/>
        </w:rPr>
        <w:t xml:space="preserve">), instituídos no âmbito do Poder Executivo Federal. (Art. 161, da Lei nº 14.133, de </w:t>
      </w:r>
      <w:proofErr w:type="gramStart"/>
      <w:r>
        <w:rPr>
          <w:bCs/>
          <w:sz w:val="24"/>
          <w:szCs w:val="24"/>
        </w:rPr>
        <w:t>2021)</w:t>
      </w:r>
      <w:proofErr w:type="gramEnd"/>
    </w:p>
    <w:p w14:paraId="606DED8B" w14:textId="77777777" w:rsidR="003C3A3D" w:rsidRDefault="003C3A3D" w:rsidP="003C3A3D">
      <w:pPr>
        <w:spacing w:line="360" w:lineRule="auto"/>
        <w:jc w:val="both"/>
        <w:rPr>
          <w:bCs/>
          <w:sz w:val="24"/>
          <w:szCs w:val="24"/>
        </w:rPr>
      </w:pPr>
      <w:r>
        <w:rPr>
          <w:b/>
          <w:bCs/>
          <w:sz w:val="24"/>
          <w:szCs w:val="24"/>
        </w:rPr>
        <w:t>Parágrafo Décimo Segundo -</w:t>
      </w:r>
      <w:r>
        <w:rPr>
          <w:bCs/>
          <w:sz w:val="24"/>
          <w:szCs w:val="24"/>
        </w:rPr>
        <w:t xml:space="preserve"> As sanções de impedimento de licitar e contratar e declaração de inidoneidade para licitar ou contratar são passíveis de reabilitação na forma do art. 163 da Lei nº 14.133/21.</w:t>
      </w:r>
    </w:p>
    <w:p w14:paraId="743EE155" w14:textId="77777777" w:rsidR="003C3A3D" w:rsidRDefault="003C3A3D" w:rsidP="003C3A3D">
      <w:pPr>
        <w:spacing w:line="360" w:lineRule="auto"/>
        <w:jc w:val="both"/>
        <w:rPr>
          <w:bCs/>
          <w:sz w:val="24"/>
          <w:szCs w:val="24"/>
        </w:rPr>
      </w:pPr>
      <w:r>
        <w:rPr>
          <w:b/>
          <w:bCs/>
          <w:sz w:val="24"/>
          <w:szCs w:val="24"/>
        </w:rPr>
        <w:t>Parágrafo Décimo Terceiro -</w:t>
      </w:r>
      <w:r>
        <w:rPr>
          <w:bCs/>
          <w:sz w:val="24"/>
          <w:szCs w:val="24"/>
        </w:rPr>
        <w:t xml:space="preserve"> Os débitos do contratado para com a Administração contratante, resultantes de multa administrativa e/ou indenizações, não inscritos em dívida ativa, poderão ser compensados, total ou parcialmente, com os créditos devidos pelo referido </w:t>
      </w:r>
      <w:proofErr w:type="gramStart"/>
      <w:r>
        <w:rPr>
          <w:bCs/>
          <w:sz w:val="24"/>
          <w:szCs w:val="24"/>
        </w:rPr>
        <w:t>órgão decorrentes deste mesmo contrato ou de outros contratos administrativos que o contratado possua com o mesmo órgão</w:t>
      </w:r>
      <w:proofErr w:type="gramEnd"/>
      <w:r>
        <w:rPr>
          <w:bCs/>
          <w:sz w:val="24"/>
          <w:szCs w:val="24"/>
        </w:rPr>
        <w:t xml:space="preserve"> ora contratante, na forma da Instrução Normativa SEGES/ME nº 26, de 13 de abril de 2022.</w:t>
      </w:r>
    </w:p>
    <w:p w14:paraId="2B57730A" w14:textId="77777777" w:rsidR="003C3A3D" w:rsidRDefault="003C3A3D" w:rsidP="003C3A3D">
      <w:pPr>
        <w:jc w:val="both"/>
        <w:rPr>
          <w:b/>
          <w:bCs/>
          <w:sz w:val="24"/>
          <w:szCs w:val="24"/>
        </w:rPr>
      </w:pPr>
    </w:p>
    <w:p w14:paraId="54E51588" w14:textId="77777777" w:rsidR="003C3A3D" w:rsidRDefault="003C3A3D" w:rsidP="003C3A3D">
      <w:pPr>
        <w:jc w:val="both"/>
        <w:rPr>
          <w:b/>
          <w:bCs/>
          <w:sz w:val="24"/>
          <w:szCs w:val="24"/>
        </w:rPr>
      </w:pPr>
      <w:r>
        <w:rPr>
          <w:b/>
          <w:bCs/>
          <w:sz w:val="24"/>
          <w:szCs w:val="24"/>
        </w:rPr>
        <w:t>CLÁUSULA DÉCIMA PRIMEIRA – DA GARANTIA DE EXECUÇÃO</w:t>
      </w:r>
    </w:p>
    <w:p w14:paraId="7377E682" w14:textId="77777777" w:rsidR="003C3A3D" w:rsidRDefault="003C3A3D" w:rsidP="003C3A3D">
      <w:pPr>
        <w:spacing w:before="240"/>
        <w:jc w:val="both"/>
        <w:rPr>
          <w:bCs/>
          <w:sz w:val="24"/>
          <w:szCs w:val="24"/>
        </w:rPr>
      </w:pPr>
      <w:r>
        <w:rPr>
          <w:bCs/>
          <w:sz w:val="24"/>
          <w:szCs w:val="24"/>
        </w:rPr>
        <w:t>Não haverá exigência de garantia contratual da execução.</w:t>
      </w:r>
    </w:p>
    <w:p w14:paraId="59D2FCD7" w14:textId="77777777" w:rsidR="003C3A3D" w:rsidRDefault="003C3A3D" w:rsidP="003C3A3D">
      <w:pPr>
        <w:jc w:val="both"/>
        <w:rPr>
          <w:bCs/>
          <w:sz w:val="24"/>
          <w:szCs w:val="24"/>
        </w:rPr>
      </w:pPr>
    </w:p>
    <w:p w14:paraId="0E3AA870" w14:textId="77777777" w:rsidR="003C3A3D" w:rsidRDefault="003C3A3D" w:rsidP="003C3A3D">
      <w:pPr>
        <w:pStyle w:val="Corpodetexto"/>
        <w:spacing w:before="240" w:line="276" w:lineRule="auto"/>
        <w:jc w:val="both"/>
        <w:rPr>
          <w:b/>
          <w:bCs/>
          <w:sz w:val="24"/>
          <w:szCs w:val="22"/>
        </w:rPr>
      </w:pPr>
      <w:r>
        <w:rPr>
          <w:b/>
          <w:bCs/>
          <w:sz w:val="24"/>
          <w:szCs w:val="22"/>
        </w:rPr>
        <w:t>CLÁUSULA DÉCIMA SEGUNDA – DAS ALTERAÇÕES</w:t>
      </w:r>
    </w:p>
    <w:p w14:paraId="7B5C8C7A" w14:textId="77777777" w:rsidR="003C3A3D" w:rsidRDefault="003C3A3D" w:rsidP="003C3A3D">
      <w:pPr>
        <w:pStyle w:val="Corpodetexto"/>
        <w:spacing w:before="240" w:line="276" w:lineRule="auto"/>
        <w:jc w:val="both"/>
        <w:rPr>
          <w:sz w:val="24"/>
          <w:szCs w:val="22"/>
        </w:rPr>
      </w:pPr>
      <w:r>
        <w:rPr>
          <w:sz w:val="24"/>
          <w:szCs w:val="22"/>
        </w:rPr>
        <w:t xml:space="preserve">Eventuais alterações contratuais reger-se-ão pela disciplina dos </w:t>
      </w:r>
      <w:proofErr w:type="spellStart"/>
      <w:r>
        <w:rPr>
          <w:sz w:val="24"/>
          <w:szCs w:val="22"/>
        </w:rPr>
        <w:t>arts</w:t>
      </w:r>
      <w:proofErr w:type="spellEnd"/>
      <w:r>
        <w:rPr>
          <w:sz w:val="24"/>
          <w:szCs w:val="22"/>
        </w:rPr>
        <w:t>. 124 e seguintes da Lei nº 14.133, de 2021.</w:t>
      </w:r>
    </w:p>
    <w:p w14:paraId="28862294" w14:textId="77777777" w:rsidR="003C3A3D" w:rsidRDefault="003C3A3D" w:rsidP="003C3A3D">
      <w:pPr>
        <w:pStyle w:val="Corpodetexto"/>
        <w:spacing w:before="240" w:line="276" w:lineRule="auto"/>
        <w:jc w:val="both"/>
        <w:rPr>
          <w:b/>
          <w:sz w:val="24"/>
          <w:szCs w:val="22"/>
        </w:rPr>
      </w:pPr>
      <w:r>
        <w:rPr>
          <w:b/>
          <w:sz w:val="24"/>
          <w:szCs w:val="22"/>
        </w:rPr>
        <w:t xml:space="preserve">Parágrafo Primeiro - </w:t>
      </w:r>
      <w:r>
        <w:rPr>
          <w:sz w:val="24"/>
          <w:szCs w:val="22"/>
        </w:rPr>
        <w:t>O contratado é obrigado a aceitar, nas mesmas condições contratuais, os acréscimos ou supressões que se fizerem necessário, até o limite de 25% (vinte e cinco por cento) do valor inicial atualizado do contrato.</w:t>
      </w:r>
    </w:p>
    <w:p w14:paraId="3CE93DCA" w14:textId="77777777" w:rsidR="003C3A3D" w:rsidRDefault="003C3A3D" w:rsidP="003C3A3D">
      <w:pPr>
        <w:pStyle w:val="Corpodetexto"/>
        <w:spacing w:before="240" w:line="276" w:lineRule="auto"/>
        <w:jc w:val="both"/>
        <w:rPr>
          <w:sz w:val="24"/>
          <w:szCs w:val="22"/>
        </w:rPr>
      </w:pPr>
      <w:r>
        <w:rPr>
          <w:b/>
          <w:sz w:val="24"/>
          <w:szCs w:val="22"/>
        </w:rPr>
        <w:t xml:space="preserve">Parágrafo Segundo - </w:t>
      </w:r>
      <w:r>
        <w:rPr>
          <w:sz w:val="24"/>
          <w:szCs w:val="22"/>
        </w:rPr>
        <w:t xml:space="preserve">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w:t>
      </w:r>
      <w:proofErr w:type="gramStart"/>
      <w:r>
        <w:rPr>
          <w:sz w:val="24"/>
          <w:szCs w:val="22"/>
        </w:rPr>
        <w:t>1</w:t>
      </w:r>
      <w:proofErr w:type="gramEnd"/>
      <w:r>
        <w:rPr>
          <w:sz w:val="24"/>
          <w:szCs w:val="22"/>
        </w:rPr>
        <w:t xml:space="preserve"> (um) mês (art. 132 da Lei nº 14.133, de 2021).</w:t>
      </w:r>
    </w:p>
    <w:p w14:paraId="5AF446CC" w14:textId="77777777" w:rsidR="003C3A3D" w:rsidRDefault="003C3A3D" w:rsidP="003C3A3D">
      <w:pPr>
        <w:pStyle w:val="Corpodetexto"/>
        <w:spacing w:before="240" w:line="276" w:lineRule="auto"/>
        <w:jc w:val="both"/>
        <w:rPr>
          <w:sz w:val="24"/>
          <w:szCs w:val="22"/>
        </w:rPr>
      </w:pPr>
      <w:r>
        <w:rPr>
          <w:b/>
          <w:sz w:val="24"/>
          <w:szCs w:val="22"/>
        </w:rPr>
        <w:t xml:space="preserve">Parágrafo Terceiro - </w:t>
      </w:r>
      <w:r>
        <w:rPr>
          <w:sz w:val="24"/>
          <w:szCs w:val="22"/>
        </w:rPr>
        <w:t>Registros que não caracterizam alteração do contrato podem ser realizados por simples apostila, dispensada a celebração de termo aditivo, na forma do art. 136 da Lei nº 14.133, de 2021.</w:t>
      </w:r>
    </w:p>
    <w:p w14:paraId="684CE6D5" w14:textId="77777777" w:rsidR="003C3A3D" w:rsidRDefault="003C3A3D" w:rsidP="003C3A3D">
      <w:pPr>
        <w:spacing w:line="276" w:lineRule="auto"/>
        <w:jc w:val="both"/>
        <w:rPr>
          <w:bCs/>
          <w:szCs w:val="24"/>
        </w:rPr>
      </w:pPr>
    </w:p>
    <w:p w14:paraId="69407AB4" w14:textId="77777777" w:rsidR="003C3A3D" w:rsidRDefault="003C3A3D" w:rsidP="003C3A3D">
      <w:pPr>
        <w:pStyle w:val="Corpodetexto"/>
        <w:jc w:val="both"/>
        <w:rPr>
          <w:sz w:val="24"/>
        </w:rPr>
      </w:pPr>
      <w:r>
        <w:rPr>
          <w:b/>
          <w:bCs/>
          <w:sz w:val="24"/>
          <w:szCs w:val="22"/>
        </w:rPr>
        <w:t xml:space="preserve">CLÁUSULA DÉCIMA SEGUNDA - </w:t>
      </w:r>
      <w:r>
        <w:rPr>
          <w:b/>
          <w:sz w:val="24"/>
        </w:rPr>
        <w:t xml:space="preserve">DA EXTINÇÃO CONTRATUAL </w:t>
      </w:r>
    </w:p>
    <w:p w14:paraId="69B038DC" w14:textId="77777777" w:rsidR="003C3A3D" w:rsidRDefault="003C3A3D" w:rsidP="003C3A3D">
      <w:pPr>
        <w:pStyle w:val="Corpodetexto"/>
        <w:spacing w:line="360" w:lineRule="auto"/>
        <w:jc w:val="both"/>
        <w:rPr>
          <w:sz w:val="24"/>
        </w:rPr>
      </w:pPr>
      <w:r>
        <w:rPr>
          <w:sz w:val="24"/>
        </w:rPr>
        <w:t xml:space="preserve">O contrato poderá ser extinto antes de cumpridas as obrigações nele estipuladas, </w:t>
      </w:r>
      <w:proofErr w:type="gramStart"/>
      <w:r>
        <w:rPr>
          <w:sz w:val="24"/>
        </w:rPr>
        <w:t>ou antes</w:t>
      </w:r>
      <w:proofErr w:type="gramEnd"/>
      <w:r>
        <w:rPr>
          <w:sz w:val="24"/>
        </w:rPr>
        <w:t xml:space="preserve"> do prazo nele fixado, por algum dos motivos previstos no artigo 137 da Lei nº 14.133/21, bem como amigavelmente, assegurados o contraditório e a ampla defesa. </w:t>
      </w:r>
    </w:p>
    <w:p w14:paraId="28823839" w14:textId="77777777" w:rsidR="003C3A3D" w:rsidRDefault="003C3A3D" w:rsidP="003C3A3D">
      <w:pPr>
        <w:pStyle w:val="Corpodetexto"/>
        <w:spacing w:before="240" w:line="276" w:lineRule="auto"/>
        <w:jc w:val="both"/>
        <w:rPr>
          <w:sz w:val="24"/>
        </w:rPr>
      </w:pPr>
      <w:r>
        <w:rPr>
          <w:b/>
          <w:sz w:val="24"/>
        </w:rPr>
        <w:lastRenderedPageBreak/>
        <w:t xml:space="preserve">Parágrafo Primeiro - </w:t>
      </w:r>
      <w:r>
        <w:rPr>
          <w:sz w:val="24"/>
        </w:rPr>
        <w:t xml:space="preserve">Nesta hipótese, aplicam-se também os artigos 138 e 139 da mesma Lei. </w:t>
      </w:r>
    </w:p>
    <w:p w14:paraId="26B3B68E" w14:textId="77777777" w:rsidR="003C3A3D" w:rsidRDefault="003C3A3D" w:rsidP="003C3A3D">
      <w:pPr>
        <w:pStyle w:val="Corpodetexto"/>
        <w:spacing w:before="240" w:line="276" w:lineRule="auto"/>
        <w:jc w:val="both"/>
        <w:rPr>
          <w:sz w:val="24"/>
        </w:rPr>
      </w:pPr>
      <w:r>
        <w:rPr>
          <w:b/>
          <w:sz w:val="24"/>
        </w:rPr>
        <w:t xml:space="preserve">Parágrafo Segundo - </w:t>
      </w:r>
      <w:r>
        <w:rPr>
          <w:sz w:val="24"/>
        </w:rPr>
        <w:t xml:space="preserve">A alteração social ou a modificação da finalidade ou da estrutura da empresa não ensejará a extinção se não restringir sua capacidade de concluir o contrato. </w:t>
      </w:r>
    </w:p>
    <w:p w14:paraId="576F22E0" w14:textId="77777777" w:rsidR="003C3A3D" w:rsidRDefault="003C3A3D" w:rsidP="003C3A3D">
      <w:pPr>
        <w:pStyle w:val="Corpodetexto"/>
        <w:spacing w:before="240" w:line="276" w:lineRule="auto"/>
        <w:jc w:val="both"/>
        <w:rPr>
          <w:sz w:val="24"/>
        </w:rPr>
      </w:pPr>
      <w:r>
        <w:rPr>
          <w:b/>
          <w:sz w:val="24"/>
        </w:rPr>
        <w:t>Parágrafo Terceiro -</w:t>
      </w:r>
      <w:r>
        <w:rPr>
          <w:sz w:val="24"/>
        </w:rPr>
        <w:t xml:space="preserve"> Se a operação implicar mudança da pessoa jurídica contratada</w:t>
      </w:r>
      <w:proofErr w:type="gramStart"/>
      <w:r>
        <w:rPr>
          <w:sz w:val="24"/>
        </w:rPr>
        <w:t>, deverá</w:t>
      </w:r>
      <w:proofErr w:type="gramEnd"/>
      <w:r>
        <w:rPr>
          <w:sz w:val="24"/>
        </w:rPr>
        <w:t xml:space="preserve"> ser formalizado termo aditivo para alteração subjetiva. </w:t>
      </w:r>
    </w:p>
    <w:p w14:paraId="5D99DB8B" w14:textId="77777777" w:rsidR="003C3A3D" w:rsidRDefault="003C3A3D" w:rsidP="003C3A3D">
      <w:pPr>
        <w:pStyle w:val="Corpodetexto"/>
        <w:spacing w:before="240" w:line="276" w:lineRule="auto"/>
        <w:jc w:val="both"/>
        <w:rPr>
          <w:sz w:val="24"/>
        </w:rPr>
      </w:pPr>
      <w:r>
        <w:rPr>
          <w:b/>
          <w:sz w:val="24"/>
        </w:rPr>
        <w:t>Parágrafo Quarto-</w:t>
      </w:r>
      <w:r>
        <w:rPr>
          <w:sz w:val="24"/>
        </w:rPr>
        <w:t xml:space="preserve"> O termo de extinção, sempre que possível, será precedido: </w:t>
      </w:r>
    </w:p>
    <w:p w14:paraId="72883A1C" w14:textId="77777777" w:rsidR="003C3A3D" w:rsidRDefault="003C3A3D" w:rsidP="00496827">
      <w:pPr>
        <w:pStyle w:val="Corpodetexto"/>
        <w:spacing w:line="276" w:lineRule="auto"/>
        <w:jc w:val="both"/>
        <w:rPr>
          <w:sz w:val="24"/>
        </w:rPr>
      </w:pPr>
      <w:proofErr w:type="gramStart"/>
      <w:r>
        <w:rPr>
          <w:sz w:val="24"/>
        </w:rPr>
        <w:t>1</w:t>
      </w:r>
      <w:proofErr w:type="gramEnd"/>
      <w:r>
        <w:rPr>
          <w:sz w:val="24"/>
        </w:rPr>
        <w:t xml:space="preserve"> Balanço dos eventos contratuais já cumpridos ou parcialmente cumpridos; </w:t>
      </w:r>
    </w:p>
    <w:p w14:paraId="6F2A4379" w14:textId="77777777" w:rsidR="003C3A3D" w:rsidRDefault="003C3A3D" w:rsidP="00496827">
      <w:pPr>
        <w:pStyle w:val="Corpodetexto"/>
        <w:spacing w:line="276" w:lineRule="auto"/>
        <w:jc w:val="both"/>
        <w:rPr>
          <w:sz w:val="24"/>
        </w:rPr>
      </w:pPr>
      <w:proofErr w:type="gramStart"/>
      <w:r>
        <w:rPr>
          <w:sz w:val="24"/>
        </w:rPr>
        <w:t>2</w:t>
      </w:r>
      <w:proofErr w:type="gramEnd"/>
      <w:r>
        <w:rPr>
          <w:sz w:val="24"/>
        </w:rPr>
        <w:t xml:space="preserve"> Relação dos pagamentos já efetuados e ainda devidos; </w:t>
      </w:r>
    </w:p>
    <w:p w14:paraId="436B6A2C" w14:textId="77777777" w:rsidR="003C3A3D" w:rsidRDefault="003C3A3D" w:rsidP="00496827">
      <w:pPr>
        <w:pStyle w:val="Corpodetexto"/>
        <w:spacing w:line="276" w:lineRule="auto"/>
        <w:jc w:val="both"/>
        <w:rPr>
          <w:sz w:val="24"/>
        </w:rPr>
      </w:pPr>
      <w:proofErr w:type="gramStart"/>
      <w:r>
        <w:rPr>
          <w:sz w:val="24"/>
        </w:rPr>
        <w:t>3</w:t>
      </w:r>
      <w:proofErr w:type="gramEnd"/>
      <w:r>
        <w:rPr>
          <w:sz w:val="24"/>
        </w:rPr>
        <w:t xml:space="preserve"> Indenizações e multas. </w:t>
      </w:r>
    </w:p>
    <w:p w14:paraId="0AD50583" w14:textId="77777777" w:rsidR="003C3A3D" w:rsidRDefault="003C3A3D" w:rsidP="003C3A3D">
      <w:pPr>
        <w:pStyle w:val="Corpodetexto"/>
        <w:spacing w:before="240" w:line="360" w:lineRule="auto"/>
        <w:jc w:val="both"/>
        <w:rPr>
          <w:sz w:val="24"/>
        </w:rPr>
      </w:pPr>
      <w:r>
        <w:rPr>
          <w:b/>
          <w:sz w:val="24"/>
        </w:rPr>
        <w:t>Parágrafo Quinto -</w:t>
      </w:r>
      <w:r>
        <w:rPr>
          <w:sz w:val="24"/>
        </w:rPr>
        <w:t xml:space="preserve"> A extinção do contrato não configura óbice para o reconhecimento do desequilíbrio econômico-financeiro, hipótese em que será concedida indenização por meio de termo indenizatório (art. 131, caput, da Lei n.º 14.133, de 2021). </w:t>
      </w:r>
    </w:p>
    <w:p w14:paraId="294118CE" w14:textId="77777777" w:rsidR="003C3A3D" w:rsidRDefault="003C3A3D" w:rsidP="003C3A3D">
      <w:pPr>
        <w:pStyle w:val="Corpodetexto"/>
        <w:spacing w:before="240" w:line="360" w:lineRule="auto"/>
        <w:jc w:val="both"/>
        <w:rPr>
          <w:sz w:val="24"/>
        </w:rPr>
      </w:pPr>
      <w:r>
        <w:rPr>
          <w:b/>
          <w:sz w:val="24"/>
        </w:rPr>
        <w:t>Parágrafo Sexto -</w:t>
      </w:r>
      <w:r>
        <w:rPr>
          <w:sz w:val="24"/>
        </w:rPr>
        <w:t xml:space="preserve"> 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w:t>
      </w:r>
      <w:proofErr w:type="gramStart"/>
      <w:r>
        <w:rPr>
          <w:sz w:val="24"/>
        </w:rPr>
        <w:t>2021)</w:t>
      </w:r>
      <w:proofErr w:type="gramEnd"/>
    </w:p>
    <w:p w14:paraId="416162BD" w14:textId="77777777" w:rsidR="003C3A3D" w:rsidRDefault="003C3A3D" w:rsidP="003C3A3D">
      <w:pPr>
        <w:pStyle w:val="Corpodetexto"/>
        <w:spacing w:line="360" w:lineRule="auto"/>
        <w:jc w:val="both"/>
        <w:rPr>
          <w:b/>
          <w:bCs/>
          <w:sz w:val="24"/>
          <w:szCs w:val="22"/>
        </w:rPr>
      </w:pPr>
    </w:p>
    <w:p w14:paraId="5015C693" w14:textId="77777777" w:rsidR="003C3A3D" w:rsidRDefault="003C3A3D" w:rsidP="003C3A3D">
      <w:pPr>
        <w:pStyle w:val="Corpodetexto"/>
        <w:spacing w:line="360" w:lineRule="auto"/>
        <w:jc w:val="both"/>
        <w:rPr>
          <w:sz w:val="24"/>
          <w:szCs w:val="22"/>
        </w:rPr>
      </w:pPr>
      <w:r>
        <w:rPr>
          <w:b/>
          <w:bCs/>
          <w:sz w:val="24"/>
          <w:szCs w:val="22"/>
        </w:rPr>
        <w:t xml:space="preserve">CLAUSULA DÉCIMA TERCEIRA - LEGISLAÇÃO APLICÁVEL </w:t>
      </w:r>
    </w:p>
    <w:p w14:paraId="6E6FCE0A" w14:textId="77777777" w:rsidR="003C3A3D" w:rsidRDefault="003C3A3D" w:rsidP="003C3A3D">
      <w:pPr>
        <w:pStyle w:val="Corpodetexto"/>
        <w:spacing w:line="360" w:lineRule="auto"/>
        <w:jc w:val="both"/>
        <w:rPr>
          <w:sz w:val="24"/>
          <w:szCs w:val="22"/>
        </w:rPr>
      </w:pPr>
      <w:r>
        <w:rPr>
          <w:sz w:val="24"/>
          <w:szCs w:val="22"/>
        </w:rPr>
        <w:t>O presente Instrumento Contratual rege-se pelas disposições expressas na Lei 14.133, de 01 de abril de 2021, e pelos preceitos de direito público, aplicando-se supletivamente os princípios da teoria geral dos contratos e as disposições de direito privado.</w:t>
      </w:r>
    </w:p>
    <w:p w14:paraId="52405144" w14:textId="77777777" w:rsidR="003C3A3D" w:rsidRDefault="003C3A3D" w:rsidP="003C3A3D">
      <w:pPr>
        <w:pStyle w:val="Corpodetexto"/>
        <w:spacing w:line="276" w:lineRule="auto"/>
        <w:jc w:val="both"/>
        <w:rPr>
          <w:b/>
          <w:bCs/>
          <w:sz w:val="24"/>
          <w:szCs w:val="22"/>
        </w:rPr>
      </w:pPr>
    </w:p>
    <w:p w14:paraId="087A6C4E" w14:textId="77777777" w:rsidR="003C3A3D" w:rsidRDefault="003C3A3D" w:rsidP="003C3A3D">
      <w:pPr>
        <w:pStyle w:val="Corpodetexto"/>
        <w:spacing w:line="276" w:lineRule="auto"/>
        <w:jc w:val="both"/>
        <w:rPr>
          <w:sz w:val="24"/>
          <w:szCs w:val="22"/>
        </w:rPr>
      </w:pPr>
      <w:r>
        <w:rPr>
          <w:b/>
          <w:bCs/>
          <w:sz w:val="24"/>
          <w:szCs w:val="22"/>
        </w:rPr>
        <w:t xml:space="preserve">CLÁUSULA DÉCIMA QUARTA – DURAÇÃO </w:t>
      </w:r>
    </w:p>
    <w:p w14:paraId="5B99B491" w14:textId="77777777" w:rsidR="003C3A3D" w:rsidRDefault="003C3A3D" w:rsidP="003C3A3D">
      <w:pPr>
        <w:pStyle w:val="Corpodetexto"/>
        <w:spacing w:line="276" w:lineRule="auto"/>
        <w:jc w:val="both"/>
        <w:rPr>
          <w:sz w:val="24"/>
          <w:szCs w:val="22"/>
        </w:rPr>
      </w:pPr>
      <w:r>
        <w:rPr>
          <w:sz w:val="24"/>
          <w:szCs w:val="22"/>
        </w:rPr>
        <w:t>O prazo de vigência da contratação é de 01 (um) ano contados da assinatura da Ata de Registro de Preços, na forma do artigo 105 da Lei n° 14.133/2021.</w:t>
      </w:r>
    </w:p>
    <w:p w14:paraId="32B0FC6A" w14:textId="77777777" w:rsidR="003C3A3D" w:rsidRDefault="003C3A3D" w:rsidP="003C3A3D">
      <w:pPr>
        <w:pStyle w:val="Corpodetexto"/>
        <w:spacing w:line="276" w:lineRule="auto"/>
        <w:jc w:val="both"/>
        <w:rPr>
          <w:sz w:val="24"/>
          <w:szCs w:val="22"/>
        </w:rPr>
      </w:pPr>
      <w:r>
        <w:rPr>
          <w:b/>
          <w:sz w:val="24"/>
          <w:szCs w:val="22"/>
        </w:rPr>
        <w:t xml:space="preserve">Parágrafo Único - </w:t>
      </w:r>
      <w:r>
        <w:rPr>
          <w:sz w:val="24"/>
          <w:szCs w:val="22"/>
        </w:rPr>
        <w:t>O prazo de vigência poderá ser prorrogado, caso persista o interesse da Administração, igual prazo.</w:t>
      </w:r>
    </w:p>
    <w:p w14:paraId="4AD02AE6" w14:textId="77777777" w:rsidR="003C3A3D" w:rsidRDefault="003C3A3D" w:rsidP="003C3A3D">
      <w:pPr>
        <w:pStyle w:val="Corpodetexto"/>
        <w:spacing w:line="276" w:lineRule="auto"/>
        <w:jc w:val="both"/>
        <w:rPr>
          <w:b/>
          <w:bCs/>
          <w:sz w:val="24"/>
          <w:szCs w:val="22"/>
        </w:rPr>
      </w:pPr>
    </w:p>
    <w:p w14:paraId="2F0AA2D5" w14:textId="77777777" w:rsidR="003C3A3D" w:rsidRDefault="003C3A3D" w:rsidP="003C3A3D">
      <w:pPr>
        <w:pStyle w:val="Corpodetexto"/>
        <w:spacing w:line="276" w:lineRule="auto"/>
        <w:jc w:val="both"/>
        <w:rPr>
          <w:sz w:val="24"/>
          <w:szCs w:val="22"/>
        </w:rPr>
      </w:pPr>
      <w:r>
        <w:rPr>
          <w:b/>
          <w:bCs/>
          <w:sz w:val="24"/>
          <w:szCs w:val="22"/>
        </w:rPr>
        <w:t xml:space="preserve">CLÁUSULA DÉCIMA QUINTA – DA PUBLICAÇÃO </w:t>
      </w:r>
    </w:p>
    <w:p w14:paraId="461580B9" w14:textId="77777777" w:rsidR="003C3A3D" w:rsidRDefault="003C3A3D" w:rsidP="003C3A3D">
      <w:pPr>
        <w:pStyle w:val="Corpodetexto"/>
        <w:spacing w:line="276" w:lineRule="auto"/>
        <w:jc w:val="both"/>
        <w:rPr>
          <w:sz w:val="24"/>
          <w:szCs w:val="22"/>
        </w:rPr>
      </w:pPr>
      <w:r>
        <w:rPr>
          <w:sz w:val="24"/>
          <w:szCs w:val="22"/>
        </w:rPr>
        <w:t>Incumbirá ao contratante divulgar o presente instrumento no Portal Nacional de Contratações Públicas (PNCP), na forma prevista no art. 94 da Lei 14.133, de 2021, bem como no respectivo sítio oficial na Internet, em atenção ao art. 91, caput, da Lei n.º 14.133, de 2021, e ao</w:t>
      </w:r>
      <w:proofErr w:type="gramStart"/>
      <w:r>
        <w:rPr>
          <w:sz w:val="24"/>
          <w:szCs w:val="22"/>
        </w:rPr>
        <w:t xml:space="preserve">  </w:t>
      </w:r>
      <w:proofErr w:type="gramEnd"/>
      <w:r>
        <w:rPr>
          <w:sz w:val="24"/>
          <w:szCs w:val="22"/>
        </w:rPr>
        <w:t xml:space="preserve">art. 8º, §2º, da Lei n. 12.527, de 2011, c/c art. 7º, §3º, inciso V, do Decreto n. 7.724, de 2012. </w:t>
      </w:r>
    </w:p>
    <w:p w14:paraId="41F80DA7" w14:textId="77777777" w:rsidR="003C3A3D" w:rsidRDefault="003C3A3D" w:rsidP="003C3A3D">
      <w:pPr>
        <w:pStyle w:val="Corpodetexto"/>
        <w:tabs>
          <w:tab w:val="left" w:pos="954"/>
        </w:tabs>
        <w:spacing w:line="276" w:lineRule="auto"/>
        <w:jc w:val="both"/>
        <w:rPr>
          <w:rFonts w:eastAsia="Arial"/>
          <w:sz w:val="24"/>
          <w:szCs w:val="22"/>
        </w:rPr>
      </w:pPr>
      <w:r>
        <w:rPr>
          <w:sz w:val="24"/>
          <w:szCs w:val="22"/>
        </w:rPr>
        <w:lastRenderedPageBreak/>
        <w:t xml:space="preserve"> </w:t>
      </w:r>
      <w:r>
        <w:rPr>
          <w:sz w:val="24"/>
          <w:szCs w:val="22"/>
        </w:rPr>
        <w:tab/>
      </w:r>
    </w:p>
    <w:p w14:paraId="64308E57" w14:textId="77777777" w:rsidR="003C3A3D" w:rsidRDefault="003C3A3D" w:rsidP="003C3A3D">
      <w:pPr>
        <w:pStyle w:val="Corpodetexto"/>
        <w:spacing w:line="276" w:lineRule="auto"/>
        <w:jc w:val="both"/>
        <w:rPr>
          <w:sz w:val="24"/>
          <w:szCs w:val="22"/>
        </w:rPr>
      </w:pPr>
      <w:r>
        <w:rPr>
          <w:b/>
          <w:bCs/>
          <w:sz w:val="24"/>
          <w:szCs w:val="22"/>
        </w:rPr>
        <w:t>CLÁUSULA DÉCIMA SEXTA – CASOS OMISSOS</w:t>
      </w:r>
    </w:p>
    <w:p w14:paraId="35D1952B" w14:textId="77777777" w:rsidR="003C3A3D" w:rsidRDefault="003C3A3D" w:rsidP="003C3A3D">
      <w:pPr>
        <w:pStyle w:val="Corpodetexto"/>
        <w:spacing w:line="276" w:lineRule="auto"/>
        <w:jc w:val="both"/>
        <w:rPr>
          <w:sz w:val="24"/>
          <w:szCs w:val="22"/>
        </w:rPr>
      </w:pPr>
      <w:r>
        <w:rPr>
          <w:sz w:val="24"/>
          <w:szCs w:val="22"/>
        </w:rPr>
        <w:t xml:space="preserve">Os casos omissos serão decididos pelo contratante, segundo as disposições contidas na Lei nº 14.133, de 2021, e demais normas federais aplicáveis e, subsidiariamente, segundo as disposições contidas na Lei nº 8.078, de </w:t>
      </w:r>
      <w:proofErr w:type="gramStart"/>
      <w:r>
        <w:rPr>
          <w:sz w:val="24"/>
          <w:szCs w:val="22"/>
        </w:rPr>
        <w:t>1990– Código</w:t>
      </w:r>
      <w:proofErr w:type="gramEnd"/>
      <w:r>
        <w:rPr>
          <w:sz w:val="24"/>
          <w:szCs w:val="22"/>
        </w:rPr>
        <w:t xml:space="preserve"> de Defesa do Consumidor – e normas e princípios gerais dos contratos.</w:t>
      </w:r>
    </w:p>
    <w:p w14:paraId="44546C3C" w14:textId="77777777" w:rsidR="003C3A3D" w:rsidRDefault="003C3A3D" w:rsidP="003C3A3D">
      <w:pPr>
        <w:pStyle w:val="Corpodetexto"/>
        <w:spacing w:line="276" w:lineRule="auto"/>
        <w:jc w:val="both"/>
        <w:rPr>
          <w:sz w:val="24"/>
          <w:szCs w:val="22"/>
        </w:rPr>
      </w:pPr>
    </w:p>
    <w:p w14:paraId="75C91CED" w14:textId="77777777" w:rsidR="003C3A3D" w:rsidRDefault="003C3A3D" w:rsidP="003C3A3D">
      <w:pPr>
        <w:pStyle w:val="Corpodetexto"/>
        <w:spacing w:line="276" w:lineRule="auto"/>
        <w:jc w:val="both"/>
        <w:rPr>
          <w:b/>
          <w:bCs/>
          <w:sz w:val="24"/>
          <w:szCs w:val="22"/>
        </w:rPr>
      </w:pPr>
    </w:p>
    <w:p w14:paraId="3F6795DA" w14:textId="77777777" w:rsidR="003C3A3D" w:rsidRDefault="003C3A3D" w:rsidP="003C3A3D">
      <w:pPr>
        <w:pStyle w:val="Corpodetexto"/>
        <w:spacing w:line="276" w:lineRule="auto"/>
        <w:jc w:val="both"/>
        <w:rPr>
          <w:sz w:val="24"/>
          <w:szCs w:val="22"/>
        </w:rPr>
      </w:pPr>
      <w:r>
        <w:rPr>
          <w:b/>
          <w:bCs/>
          <w:sz w:val="24"/>
          <w:szCs w:val="22"/>
        </w:rPr>
        <w:t xml:space="preserve">CLÁUSULA DÉCIMA SETIMA - FORO </w:t>
      </w:r>
    </w:p>
    <w:p w14:paraId="03EC994D" w14:textId="77777777" w:rsidR="003C3A3D" w:rsidRDefault="003C3A3D" w:rsidP="003C3A3D">
      <w:pPr>
        <w:pStyle w:val="Corpodetexto"/>
        <w:spacing w:line="276" w:lineRule="auto"/>
        <w:jc w:val="both"/>
        <w:rPr>
          <w:sz w:val="24"/>
          <w:szCs w:val="22"/>
        </w:rPr>
      </w:pPr>
      <w:r>
        <w:rPr>
          <w:sz w:val="24"/>
          <w:szCs w:val="22"/>
        </w:rPr>
        <w:t xml:space="preserve">Fica eleito o foro da Comarca de Bom Jardim/ RJ para </w:t>
      </w:r>
      <w:proofErr w:type="gramStart"/>
      <w:r>
        <w:rPr>
          <w:sz w:val="24"/>
          <w:szCs w:val="22"/>
        </w:rPr>
        <w:t>dirimir dúvidas</w:t>
      </w:r>
      <w:proofErr w:type="gramEnd"/>
      <w:r>
        <w:rPr>
          <w:sz w:val="24"/>
          <w:szCs w:val="22"/>
        </w:rPr>
        <w:t xml:space="preserve"> ou questões oriundas do presente contrato.</w:t>
      </w:r>
    </w:p>
    <w:p w14:paraId="26C1CEEE" w14:textId="77777777" w:rsidR="003C3A3D" w:rsidRDefault="003C3A3D" w:rsidP="003C3A3D">
      <w:pPr>
        <w:pStyle w:val="Corpodetexto"/>
        <w:spacing w:line="276" w:lineRule="auto"/>
        <w:jc w:val="both"/>
        <w:rPr>
          <w:sz w:val="24"/>
          <w:szCs w:val="22"/>
        </w:rPr>
      </w:pPr>
    </w:p>
    <w:p w14:paraId="742C3D86" w14:textId="77777777" w:rsidR="003C3A3D" w:rsidRDefault="003C3A3D" w:rsidP="003C3A3D">
      <w:pPr>
        <w:pStyle w:val="Corpodetexto"/>
        <w:spacing w:line="276" w:lineRule="auto"/>
        <w:jc w:val="both"/>
        <w:rPr>
          <w:sz w:val="24"/>
          <w:szCs w:val="22"/>
        </w:rPr>
      </w:pPr>
      <w:r>
        <w:rPr>
          <w:sz w:val="24"/>
          <w:szCs w:val="22"/>
        </w:rPr>
        <w:t>E por estarem justas e contratadas, as partes assinam o presente instrumento contratual, em 03 (três vias) iguais e rubricadas para todos os fins de direito, na presença das testemunhas abaixo.</w:t>
      </w:r>
    </w:p>
    <w:p w14:paraId="60413F4E" w14:textId="77777777" w:rsidR="003C3A3D" w:rsidRDefault="003C3A3D" w:rsidP="003C3A3D">
      <w:pPr>
        <w:pStyle w:val="Corpodetexto"/>
        <w:spacing w:line="276" w:lineRule="auto"/>
        <w:jc w:val="both"/>
        <w:rPr>
          <w:szCs w:val="22"/>
        </w:rPr>
      </w:pPr>
    </w:p>
    <w:p w14:paraId="42267651" w14:textId="77777777" w:rsidR="003C3A3D" w:rsidRDefault="003C3A3D" w:rsidP="003C3A3D">
      <w:pPr>
        <w:pStyle w:val="Corpodetexto"/>
        <w:spacing w:line="200" w:lineRule="atLeast"/>
        <w:jc w:val="both"/>
        <w:rPr>
          <w:sz w:val="24"/>
          <w:szCs w:val="24"/>
        </w:rPr>
      </w:pPr>
    </w:p>
    <w:p w14:paraId="5895D93E" w14:textId="77777777" w:rsidR="003C3A3D" w:rsidRDefault="003C3A3D" w:rsidP="003C3A3D">
      <w:pPr>
        <w:pStyle w:val="Corpodetexto"/>
        <w:spacing w:line="200" w:lineRule="atLeast"/>
        <w:rPr>
          <w:sz w:val="24"/>
          <w:szCs w:val="24"/>
        </w:rPr>
      </w:pPr>
      <w:r>
        <w:rPr>
          <w:sz w:val="24"/>
          <w:szCs w:val="24"/>
        </w:rPr>
        <w:t>Bom Jardim/RJ, XXX de XXXXXX de 2024.</w:t>
      </w:r>
    </w:p>
    <w:p w14:paraId="07BBF4DF" w14:textId="77777777" w:rsidR="003C3A3D" w:rsidRDefault="003C3A3D" w:rsidP="003C3A3D">
      <w:pPr>
        <w:pStyle w:val="Corpodetexto"/>
        <w:spacing w:line="200" w:lineRule="atLeast"/>
        <w:rPr>
          <w:sz w:val="24"/>
          <w:szCs w:val="24"/>
        </w:rPr>
      </w:pPr>
    </w:p>
    <w:p w14:paraId="50ADBE37" w14:textId="77777777" w:rsidR="003C3A3D" w:rsidRDefault="003C3A3D" w:rsidP="003C3A3D">
      <w:pPr>
        <w:pStyle w:val="Corpodetexto"/>
        <w:spacing w:line="200" w:lineRule="atLeast"/>
        <w:jc w:val="both"/>
        <w:rPr>
          <w:sz w:val="24"/>
          <w:szCs w:val="24"/>
        </w:rPr>
      </w:pPr>
    </w:p>
    <w:p w14:paraId="34672E74" w14:textId="77777777" w:rsidR="003C3A3D" w:rsidRDefault="003C3A3D" w:rsidP="003C3A3D">
      <w:pPr>
        <w:pStyle w:val="Corpodetexto"/>
        <w:spacing w:line="200" w:lineRule="atLeast"/>
        <w:jc w:val="both"/>
        <w:rPr>
          <w:sz w:val="24"/>
          <w:szCs w:val="24"/>
        </w:rPr>
      </w:pPr>
    </w:p>
    <w:p w14:paraId="756DF63F" w14:textId="77777777" w:rsidR="003C3A3D" w:rsidRDefault="003C3A3D" w:rsidP="003C3A3D">
      <w:pPr>
        <w:rPr>
          <w:b/>
          <w:bCs/>
          <w:sz w:val="24"/>
          <w:szCs w:val="24"/>
        </w:rPr>
        <w:sectPr w:rsidR="003C3A3D">
          <w:pgSz w:w="11906" w:h="16838"/>
          <w:pgMar w:top="1417" w:right="1274" w:bottom="1417" w:left="1418" w:header="708" w:footer="708" w:gutter="0"/>
          <w:cols w:space="720"/>
        </w:sectPr>
      </w:pPr>
    </w:p>
    <w:p w14:paraId="33C06DCB" w14:textId="53E5F644" w:rsidR="003C3A3D" w:rsidRDefault="00A621C9" w:rsidP="008D6E4F">
      <w:pPr>
        <w:pStyle w:val="Corpodetexto"/>
        <w:spacing w:line="200" w:lineRule="atLeast"/>
        <w:rPr>
          <w:sz w:val="24"/>
          <w:szCs w:val="24"/>
        </w:rPr>
      </w:pPr>
      <w:r>
        <w:rPr>
          <w:b/>
          <w:bCs/>
          <w:sz w:val="24"/>
          <w:szCs w:val="24"/>
        </w:rPr>
        <w:lastRenderedPageBreak/>
        <w:t>MUNICÍPIO DE BOM JARDIM</w:t>
      </w:r>
      <w:r>
        <w:rPr>
          <w:b/>
          <w:sz w:val="24"/>
          <w:szCs w:val="24"/>
        </w:rPr>
        <w:t xml:space="preserve"> </w:t>
      </w:r>
      <w:r w:rsidR="003C3A3D">
        <w:rPr>
          <w:b/>
          <w:sz w:val="24"/>
          <w:szCs w:val="24"/>
        </w:rPr>
        <w:t>CONTRATANTE</w:t>
      </w:r>
    </w:p>
    <w:p w14:paraId="7840C8ED" w14:textId="77777777" w:rsidR="003C3A3D" w:rsidRDefault="003C3A3D" w:rsidP="008D6E4F">
      <w:pPr>
        <w:pStyle w:val="Corpodetexto"/>
        <w:spacing w:line="200" w:lineRule="atLeast"/>
        <w:rPr>
          <w:b/>
          <w:bCs/>
          <w:sz w:val="24"/>
          <w:szCs w:val="24"/>
        </w:rPr>
      </w:pPr>
    </w:p>
    <w:p w14:paraId="68693789" w14:textId="77777777" w:rsidR="003C3A3D" w:rsidRDefault="003C3A3D" w:rsidP="008D6E4F">
      <w:pPr>
        <w:pStyle w:val="Corpodetexto"/>
        <w:spacing w:line="200" w:lineRule="atLeast"/>
        <w:rPr>
          <w:b/>
          <w:bCs/>
          <w:sz w:val="24"/>
          <w:szCs w:val="24"/>
        </w:rPr>
      </w:pPr>
    </w:p>
    <w:p w14:paraId="27848453" w14:textId="77777777" w:rsidR="003C3A3D" w:rsidRDefault="003C3A3D" w:rsidP="008D6E4F">
      <w:pPr>
        <w:pStyle w:val="Corpodetexto"/>
        <w:spacing w:line="200" w:lineRule="atLeast"/>
        <w:rPr>
          <w:b/>
          <w:bCs/>
          <w:sz w:val="24"/>
          <w:szCs w:val="24"/>
        </w:rPr>
      </w:pPr>
    </w:p>
    <w:p w14:paraId="21D519CE" w14:textId="77777777" w:rsidR="003C3A3D" w:rsidRDefault="003C3A3D" w:rsidP="008D6E4F">
      <w:pPr>
        <w:pStyle w:val="Corpodetexto"/>
        <w:spacing w:line="200" w:lineRule="atLeast"/>
        <w:rPr>
          <w:b/>
          <w:bCs/>
          <w:sz w:val="24"/>
          <w:szCs w:val="24"/>
        </w:rPr>
      </w:pPr>
    </w:p>
    <w:p w14:paraId="074BA96A" w14:textId="77777777" w:rsidR="003C3A3D" w:rsidRDefault="003C3A3D" w:rsidP="008D6E4F">
      <w:pPr>
        <w:pStyle w:val="Corpodetexto"/>
        <w:spacing w:line="200" w:lineRule="atLeast"/>
        <w:rPr>
          <w:b/>
          <w:bCs/>
          <w:sz w:val="24"/>
          <w:szCs w:val="24"/>
        </w:rPr>
      </w:pPr>
    </w:p>
    <w:p w14:paraId="7CAEF61C" w14:textId="77777777" w:rsidR="003C3A3D" w:rsidRDefault="003C3A3D" w:rsidP="008D6E4F">
      <w:pPr>
        <w:pStyle w:val="Corpodetexto"/>
        <w:spacing w:line="200" w:lineRule="atLeast"/>
        <w:rPr>
          <w:b/>
          <w:bCs/>
          <w:sz w:val="24"/>
          <w:szCs w:val="24"/>
        </w:rPr>
      </w:pPr>
    </w:p>
    <w:p w14:paraId="5F248FA0" w14:textId="77777777" w:rsidR="003C3A3D" w:rsidRDefault="003C3A3D" w:rsidP="008D6E4F">
      <w:pPr>
        <w:pStyle w:val="Corpodetexto"/>
        <w:spacing w:line="200" w:lineRule="atLeast"/>
        <w:rPr>
          <w:b/>
          <w:bCs/>
          <w:sz w:val="24"/>
          <w:szCs w:val="24"/>
        </w:rPr>
      </w:pPr>
    </w:p>
    <w:p w14:paraId="18A6C5EB" w14:textId="77777777" w:rsidR="003C3A3D" w:rsidRDefault="003C3A3D" w:rsidP="008D6E4F">
      <w:pPr>
        <w:pStyle w:val="Corpodetexto"/>
        <w:spacing w:line="200" w:lineRule="atLeast"/>
        <w:rPr>
          <w:b/>
          <w:bCs/>
          <w:sz w:val="24"/>
          <w:szCs w:val="24"/>
        </w:rPr>
      </w:pPr>
    </w:p>
    <w:p w14:paraId="51038536" w14:textId="77777777" w:rsidR="003C3A3D" w:rsidRDefault="003C3A3D" w:rsidP="008D6E4F">
      <w:pPr>
        <w:pStyle w:val="Corpodetexto"/>
        <w:spacing w:line="200" w:lineRule="atLeast"/>
        <w:rPr>
          <w:b/>
          <w:bCs/>
          <w:sz w:val="24"/>
          <w:szCs w:val="24"/>
        </w:rPr>
      </w:pPr>
    </w:p>
    <w:p w14:paraId="0F1A5557" w14:textId="77777777" w:rsidR="003C3A3D" w:rsidRDefault="003C3A3D" w:rsidP="008D6E4F">
      <w:pPr>
        <w:pStyle w:val="Corpodetexto"/>
        <w:spacing w:line="200" w:lineRule="atLeast"/>
        <w:rPr>
          <w:b/>
          <w:bCs/>
          <w:sz w:val="24"/>
          <w:szCs w:val="24"/>
        </w:rPr>
      </w:pPr>
    </w:p>
    <w:p w14:paraId="07F41875" w14:textId="77777777" w:rsidR="003C3A3D" w:rsidRDefault="003C3A3D" w:rsidP="008D6E4F">
      <w:pPr>
        <w:pStyle w:val="Corpodetexto"/>
        <w:spacing w:line="200" w:lineRule="atLeast"/>
        <w:rPr>
          <w:b/>
          <w:bCs/>
          <w:sz w:val="24"/>
          <w:szCs w:val="24"/>
        </w:rPr>
      </w:pPr>
    </w:p>
    <w:p w14:paraId="16C16CC7" w14:textId="77777777" w:rsidR="008D6E4F" w:rsidRDefault="008D6E4F" w:rsidP="008D6E4F">
      <w:pPr>
        <w:pStyle w:val="Corpodetexto"/>
        <w:spacing w:line="200" w:lineRule="atLeast"/>
        <w:rPr>
          <w:b/>
          <w:bCs/>
          <w:sz w:val="24"/>
          <w:szCs w:val="24"/>
        </w:rPr>
      </w:pPr>
    </w:p>
    <w:p w14:paraId="1576DA59" w14:textId="77777777" w:rsidR="008D6E4F" w:rsidRDefault="008D6E4F" w:rsidP="008D6E4F">
      <w:pPr>
        <w:pStyle w:val="Corpodetexto"/>
        <w:spacing w:line="200" w:lineRule="atLeast"/>
        <w:rPr>
          <w:b/>
          <w:bCs/>
          <w:sz w:val="24"/>
          <w:szCs w:val="24"/>
        </w:rPr>
      </w:pPr>
    </w:p>
    <w:p w14:paraId="0BA349D3" w14:textId="77777777" w:rsidR="008D6E4F" w:rsidRDefault="008D6E4F" w:rsidP="008D6E4F">
      <w:pPr>
        <w:pStyle w:val="Corpodetexto"/>
        <w:spacing w:line="200" w:lineRule="atLeast"/>
        <w:rPr>
          <w:b/>
          <w:bCs/>
          <w:sz w:val="24"/>
          <w:szCs w:val="24"/>
        </w:rPr>
      </w:pPr>
    </w:p>
    <w:p w14:paraId="1C533EE7" w14:textId="77777777" w:rsidR="00D23A59" w:rsidRDefault="00D23A59" w:rsidP="008D6E4F">
      <w:pPr>
        <w:pStyle w:val="Corpodetexto"/>
        <w:spacing w:line="200" w:lineRule="atLeast"/>
        <w:rPr>
          <w:b/>
          <w:bCs/>
          <w:sz w:val="24"/>
          <w:szCs w:val="24"/>
        </w:rPr>
      </w:pPr>
    </w:p>
    <w:p w14:paraId="40A0F571" w14:textId="77777777" w:rsidR="00D23A59" w:rsidRDefault="00D23A59" w:rsidP="008D6E4F">
      <w:pPr>
        <w:pStyle w:val="Corpodetexto"/>
        <w:spacing w:line="200" w:lineRule="atLeast"/>
        <w:rPr>
          <w:b/>
          <w:bCs/>
          <w:sz w:val="24"/>
          <w:szCs w:val="24"/>
        </w:rPr>
      </w:pPr>
    </w:p>
    <w:p w14:paraId="1253CDB1" w14:textId="77777777" w:rsidR="008D6E4F" w:rsidRDefault="008D6E4F" w:rsidP="008D6E4F">
      <w:pPr>
        <w:pStyle w:val="Corpodetexto"/>
        <w:spacing w:line="200" w:lineRule="atLeast"/>
        <w:rPr>
          <w:b/>
          <w:bCs/>
          <w:sz w:val="24"/>
          <w:szCs w:val="24"/>
        </w:rPr>
      </w:pPr>
    </w:p>
    <w:p w14:paraId="3406AEF5" w14:textId="77777777" w:rsidR="008D6E4F" w:rsidRDefault="008D6E4F" w:rsidP="008D6E4F">
      <w:pPr>
        <w:pStyle w:val="Corpodetexto"/>
        <w:spacing w:line="200" w:lineRule="atLeast"/>
        <w:rPr>
          <w:b/>
          <w:bCs/>
          <w:sz w:val="24"/>
          <w:szCs w:val="24"/>
        </w:rPr>
      </w:pPr>
    </w:p>
    <w:p w14:paraId="7F72B48F" w14:textId="77777777" w:rsidR="008D6E4F" w:rsidRDefault="008D6E4F" w:rsidP="008D6E4F">
      <w:pPr>
        <w:pStyle w:val="Corpodetexto"/>
        <w:spacing w:line="200" w:lineRule="atLeast"/>
        <w:rPr>
          <w:b/>
          <w:bCs/>
          <w:sz w:val="24"/>
          <w:szCs w:val="24"/>
        </w:rPr>
      </w:pPr>
    </w:p>
    <w:p w14:paraId="6E85BDB2" w14:textId="77777777" w:rsidR="008D6E4F" w:rsidRDefault="008D6E4F" w:rsidP="008D6E4F">
      <w:pPr>
        <w:pStyle w:val="Corpodetexto"/>
        <w:spacing w:line="200" w:lineRule="atLeast"/>
        <w:rPr>
          <w:b/>
          <w:bCs/>
          <w:sz w:val="24"/>
          <w:szCs w:val="24"/>
        </w:rPr>
      </w:pPr>
    </w:p>
    <w:p w14:paraId="1BCB3726" w14:textId="77777777" w:rsidR="008D6E4F" w:rsidRDefault="008D6E4F" w:rsidP="008D6E4F">
      <w:pPr>
        <w:pStyle w:val="Corpodetexto"/>
        <w:spacing w:line="200" w:lineRule="atLeast"/>
        <w:rPr>
          <w:b/>
          <w:bCs/>
          <w:sz w:val="24"/>
          <w:szCs w:val="24"/>
        </w:rPr>
      </w:pPr>
    </w:p>
    <w:p w14:paraId="5E0F6C6B" w14:textId="77777777" w:rsidR="008D6E4F" w:rsidRDefault="008D6E4F" w:rsidP="008D6E4F">
      <w:pPr>
        <w:pStyle w:val="Corpodetexto"/>
        <w:spacing w:line="200" w:lineRule="atLeast"/>
        <w:rPr>
          <w:b/>
          <w:bCs/>
          <w:sz w:val="24"/>
          <w:szCs w:val="24"/>
        </w:rPr>
      </w:pPr>
    </w:p>
    <w:p w14:paraId="10BF26E1" w14:textId="77777777" w:rsidR="008D6E4F" w:rsidRDefault="008D6E4F" w:rsidP="008D6E4F">
      <w:pPr>
        <w:pStyle w:val="Corpodetexto"/>
        <w:spacing w:line="200" w:lineRule="atLeast"/>
        <w:rPr>
          <w:b/>
          <w:bCs/>
          <w:sz w:val="24"/>
          <w:szCs w:val="24"/>
        </w:rPr>
      </w:pPr>
    </w:p>
    <w:p w14:paraId="10434FB2" w14:textId="77777777" w:rsidR="008D6E4F" w:rsidRDefault="008D6E4F" w:rsidP="008D6E4F">
      <w:pPr>
        <w:pStyle w:val="Corpodetexto"/>
        <w:spacing w:line="200" w:lineRule="atLeast"/>
        <w:rPr>
          <w:b/>
          <w:bCs/>
          <w:sz w:val="24"/>
          <w:szCs w:val="24"/>
        </w:rPr>
      </w:pPr>
    </w:p>
    <w:p w14:paraId="47966BDF" w14:textId="77777777" w:rsidR="008D6E4F" w:rsidRDefault="008D6E4F" w:rsidP="008D6E4F">
      <w:pPr>
        <w:pStyle w:val="Corpodetexto"/>
        <w:spacing w:line="200" w:lineRule="atLeast"/>
        <w:rPr>
          <w:b/>
          <w:bCs/>
          <w:sz w:val="24"/>
          <w:szCs w:val="24"/>
        </w:rPr>
      </w:pPr>
    </w:p>
    <w:p w14:paraId="1D40792A" w14:textId="77777777" w:rsidR="003C3A3D" w:rsidRDefault="003C3A3D" w:rsidP="008D6E4F">
      <w:pPr>
        <w:pStyle w:val="Corpodetexto"/>
        <w:spacing w:line="200" w:lineRule="atLeast"/>
        <w:rPr>
          <w:b/>
          <w:bCs/>
          <w:sz w:val="24"/>
          <w:szCs w:val="24"/>
        </w:rPr>
      </w:pPr>
      <w:r>
        <w:rPr>
          <w:b/>
          <w:bCs/>
          <w:sz w:val="24"/>
          <w:szCs w:val="24"/>
        </w:rPr>
        <w:lastRenderedPageBreak/>
        <w:t>XXXXXXXXXXX</w:t>
      </w:r>
    </w:p>
    <w:p w14:paraId="2AA23767" w14:textId="0FBA0B5F" w:rsidR="003C3A3D" w:rsidRPr="00FE0C3B" w:rsidRDefault="003C3A3D" w:rsidP="00FE0C3B">
      <w:pPr>
        <w:pStyle w:val="Corpodetexto"/>
        <w:spacing w:line="200" w:lineRule="atLeast"/>
        <w:rPr>
          <w:b/>
          <w:bCs/>
          <w:sz w:val="24"/>
          <w:szCs w:val="24"/>
        </w:rPr>
        <w:sectPr w:rsidR="003C3A3D" w:rsidRPr="00FE0C3B">
          <w:type w:val="continuous"/>
          <w:pgSz w:w="11906" w:h="16838"/>
          <w:pgMar w:top="1417" w:right="1701" w:bottom="1417" w:left="1701" w:header="708" w:footer="708" w:gutter="0"/>
          <w:cols w:num="2" w:space="708"/>
        </w:sectPr>
      </w:pPr>
      <w:r>
        <w:rPr>
          <w:b/>
          <w:bCs/>
          <w:sz w:val="24"/>
          <w:szCs w:val="24"/>
        </w:rPr>
        <w:t>CONTRATAD</w:t>
      </w:r>
      <w:r w:rsidR="00FE0C3B">
        <w:rPr>
          <w:b/>
          <w:bCs/>
          <w:sz w:val="24"/>
          <w:szCs w:val="24"/>
        </w:rPr>
        <w:t>A</w:t>
      </w:r>
      <w:bookmarkStart w:id="33" w:name="_GoBack"/>
      <w:bookmarkEnd w:id="33"/>
    </w:p>
    <w:p w14:paraId="19011A33" w14:textId="77777777" w:rsidR="003C3A3D" w:rsidRPr="00F30EF9" w:rsidRDefault="003C3A3D" w:rsidP="00FE0C3B">
      <w:pPr>
        <w:jc w:val="both"/>
        <w:rPr>
          <w:sz w:val="24"/>
          <w:szCs w:val="24"/>
        </w:rPr>
      </w:pPr>
    </w:p>
    <w:sectPr w:rsidR="003C3A3D" w:rsidRPr="00F30EF9" w:rsidSect="000E59EE">
      <w:headerReference w:type="default" r:id="rId124"/>
      <w:footerReference w:type="default" r:id="rId125"/>
      <w:pgSz w:w="11907" w:h="16840" w:code="9"/>
      <w:pgMar w:top="1670" w:right="992" w:bottom="426" w:left="1701" w:header="426" w:footer="30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767CE" w14:textId="77777777" w:rsidR="00BE510E" w:rsidRDefault="00BE510E">
      <w:r>
        <w:separator/>
      </w:r>
    </w:p>
  </w:endnote>
  <w:endnote w:type="continuationSeparator" w:id="0">
    <w:p w14:paraId="41D3C050" w14:textId="77777777" w:rsidR="00BE510E" w:rsidRDefault="00BE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man 12cpi">
    <w:altName w:val="Arial"/>
    <w:charset w:val="00"/>
    <w:family w:val="modern"/>
    <w:pitch w:val="default"/>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06066"/>
      <w:docPartObj>
        <w:docPartGallery w:val="Page Numbers (Bottom of Page)"/>
        <w:docPartUnique/>
      </w:docPartObj>
    </w:sdtPr>
    <w:sdtEndPr>
      <w:rPr>
        <w:sz w:val="22"/>
      </w:rPr>
    </w:sdtEndPr>
    <w:sdtContent>
      <w:p w14:paraId="417752D4" w14:textId="77777777" w:rsidR="000B2D8D" w:rsidRPr="000E59EE" w:rsidRDefault="000B2D8D" w:rsidP="000E59EE">
        <w:pPr>
          <w:pStyle w:val="Rodap"/>
          <w:jc w:val="right"/>
          <w:rPr>
            <w:sz w:val="22"/>
          </w:rPr>
        </w:pPr>
        <w:r w:rsidRPr="000E59EE">
          <w:rPr>
            <w:sz w:val="22"/>
          </w:rPr>
          <w:t>[</w:t>
        </w:r>
        <w:r w:rsidRPr="000E59EE">
          <w:rPr>
            <w:sz w:val="22"/>
          </w:rPr>
          <w:fldChar w:fldCharType="begin"/>
        </w:r>
        <w:r w:rsidRPr="000E59EE">
          <w:rPr>
            <w:sz w:val="22"/>
          </w:rPr>
          <w:instrText>PAGE   \* MERGEFORMAT</w:instrText>
        </w:r>
        <w:r w:rsidRPr="000E59EE">
          <w:rPr>
            <w:sz w:val="22"/>
          </w:rPr>
          <w:fldChar w:fldCharType="separate"/>
        </w:r>
        <w:r w:rsidR="00C10530">
          <w:rPr>
            <w:noProof/>
            <w:sz w:val="22"/>
          </w:rPr>
          <w:t>1</w:t>
        </w:r>
        <w:r w:rsidRPr="000E59EE">
          <w:rPr>
            <w:sz w:val="22"/>
          </w:rPr>
          <w:fldChar w:fldCharType="end"/>
        </w:r>
        <w:r w:rsidRPr="000E59EE">
          <w:rPr>
            <w:sz w:val="22"/>
          </w:rPr>
          <w:t>]</w:t>
        </w:r>
      </w:p>
    </w:sdtContent>
  </w:sdt>
  <w:p w14:paraId="018AF884" w14:textId="781B2227" w:rsidR="000B2D8D" w:rsidRDefault="000B2D8D">
    <w:pPr>
      <w:pStyle w:val="Corpodetexto"/>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ECE67" w14:textId="1B874829" w:rsidR="000B2D8D" w:rsidRDefault="000B2D8D" w:rsidP="001D5B99">
    <w:pPr>
      <w:pStyle w:val="Rodap"/>
      <w:tabs>
        <w:tab w:val="left" w:pos="8807"/>
        <w:tab w:val="right" w:pos="9498"/>
      </w:tabs>
      <w:jc w:val="right"/>
    </w:pPr>
    <w:r w:rsidRPr="000E1F34">
      <w:rPr>
        <w:sz w:val="20"/>
      </w:rPr>
      <w:t>[</w:t>
    </w:r>
    <w:r w:rsidRPr="000E1F34">
      <w:rPr>
        <w:sz w:val="20"/>
      </w:rPr>
      <w:fldChar w:fldCharType="begin"/>
    </w:r>
    <w:r w:rsidRPr="000E1F34">
      <w:rPr>
        <w:sz w:val="20"/>
      </w:rPr>
      <w:instrText xml:space="preserve"> PAGE   \* MERGEFORMAT </w:instrText>
    </w:r>
    <w:r w:rsidRPr="000E1F34">
      <w:rPr>
        <w:sz w:val="20"/>
      </w:rPr>
      <w:fldChar w:fldCharType="separate"/>
    </w:r>
    <w:r w:rsidR="00C10530">
      <w:rPr>
        <w:noProof/>
        <w:sz w:val="20"/>
      </w:rPr>
      <w:t>78</w:t>
    </w:r>
    <w:r w:rsidRPr="000E1F34">
      <w:rPr>
        <w:noProof/>
        <w:sz w:val="20"/>
      </w:rPr>
      <w:fldChar w:fldCharType="end"/>
    </w:r>
    <w:r w:rsidRPr="000E1F34">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8B756" w14:textId="77777777" w:rsidR="00BE510E" w:rsidRDefault="00BE510E">
      <w:r>
        <w:separator/>
      </w:r>
    </w:p>
  </w:footnote>
  <w:footnote w:type="continuationSeparator" w:id="0">
    <w:p w14:paraId="0687335F" w14:textId="77777777" w:rsidR="00BE510E" w:rsidRDefault="00BE5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0E" w14:textId="1C99A9EA" w:rsidR="000B2D8D" w:rsidRDefault="000B2D8D" w:rsidP="00EF7180">
    <w:pPr>
      <w:spacing w:before="13"/>
      <w:ind w:left="20"/>
      <w:rPr>
        <w:b/>
        <w:sz w:val="14"/>
      </w:rPr>
    </w:pPr>
    <w:r>
      <w:rPr>
        <w:noProof/>
      </w:rPr>
      <w:drawing>
        <wp:anchor distT="0" distB="0" distL="0" distR="0" simplePos="0" relativeHeight="251677696" behindDoc="1" locked="0" layoutInCell="1" allowOverlap="1" wp14:anchorId="3A696D0B" wp14:editId="10D6C1E5">
          <wp:simplePos x="0" y="0"/>
          <wp:positionH relativeFrom="page">
            <wp:posOffset>922655</wp:posOffset>
          </wp:positionH>
          <wp:positionV relativeFrom="topMargin">
            <wp:posOffset>329565</wp:posOffset>
          </wp:positionV>
          <wp:extent cx="556895" cy="565785"/>
          <wp:effectExtent l="0" t="0" r="0" b="5715"/>
          <wp:wrapNone/>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565785"/>
                  </a:xfrm>
                  <a:prstGeom prst="rect">
                    <a:avLst/>
                  </a:prstGeom>
                  <a:noFill/>
                </pic:spPr>
              </pic:pic>
            </a:graphicData>
          </a:graphic>
          <wp14:sizeRelH relativeFrom="page">
            <wp14:pctWidth>0</wp14:pctWidth>
          </wp14:sizeRelH>
          <wp14:sizeRelV relativeFrom="page">
            <wp14:pctHeight>0</wp14:pctHeight>
          </wp14:sizeRelV>
        </wp:anchor>
      </w:drawing>
    </w:r>
    <w:r w:rsidRPr="00424C5A">
      <w:rPr>
        <w:b/>
        <w:noProof/>
        <w:sz w:val="24"/>
      </w:rPr>
      <mc:AlternateContent>
        <mc:Choice Requires="wps">
          <w:drawing>
            <wp:anchor distT="0" distB="0" distL="114300" distR="114300" simplePos="0" relativeHeight="251707392" behindDoc="0" locked="0" layoutInCell="1" allowOverlap="1" wp14:anchorId="117D1BE6" wp14:editId="4E182F2D">
              <wp:simplePos x="0" y="0"/>
              <wp:positionH relativeFrom="column">
                <wp:posOffset>4845050</wp:posOffset>
              </wp:positionH>
              <wp:positionV relativeFrom="paragraph">
                <wp:posOffset>-137160</wp:posOffset>
              </wp:positionV>
              <wp:extent cx="1381125" cy="485775"/>
              <wp:effectExtent l="0" t="0" r="28575" b="2857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85775"/>
                      </a:xfrm>
                      <a:prstGeom prst="rect">
                        <a:avLst/>
                      </a:prstGeom>
                      <a:solidFill>
                        <a:srgbClr val="FFFFFF"/>
                      </a:solidFill>
                      <a:ln w="9525">
                        <a:solidFill>
                          <a:srgbClr val="000000"/>
                        </a:solidFill>
                        <a:miter lim="800000"/>
                        <a:headEnd/>
                        <a:tailEnd/>
                      </a:ln>
                    </wps:spPr>
                    <wps:txbx>
                      <w:txbxContent>
                        <w:p w14:paraId="0B67609F" w14:textId="47720D12" w:rsidR="000B2D8D" w:rsidRPr="00424C5A" w:rsidRDefault="000B2D8D" w:rsidP="00424C5A">
                          <w:pPr>
                            <w:spacing w:before="13" w:line="276" w:lineRule="auto"/>
                            <w:ind w:left="20"/>
                            <w:rPr>
                              <w:b/>
                              <w:sz w:val="18"/>
                            </w:rPr>
                          </w:pPr>
                          <w:r w:rsidRPr="00424C5A">
                            <w:rPr>
                              <w:b/>
                              <w:sz w:val="18"/>
                            </w:rPr>
                            <w:t>PROCESSO</w:t>
                          </w:r>
                          <w:r w:rsidRPr="00424C5A">
                            <w:rPr>
                              <w:b/>
                              <w:spacing w:val="-4"/>
                              <w:sz w:val="18"/>
                            </w:rPr>
                            <w:t xml:space="preserve"> </w:t>
                          </w:r>
                          <w:r w:rsidRPr="00424C5A">
                            <w:rPr>
                              <w:b/>
                              <w:sz w:val="18"/>
                            </w:rPr>
                            <w:t xml:space="preserve">Nº </w:t>
                          </w:r>
                          <w:r>
                            <w:rPr>
                              <w:b/>
                              <w:sz w:val="18"/>
                            </w:rPr>
                            <w:t>7218</w:t>
                          </w:r>
                          <w:r w:rsidRPr="00424C5A">
                            <w:rPr>
                              <w:b/>
                              <w:sz w:val="18"/>
                            </w:rPr>
                            <w:t>/2</w:t>
                          </w:r>
                          <w:r>
                            <w:rPr>
                              <w:b/>
                              <w:sz w:val="18"/>
                            </w:rPr>
                            <w:t>3</w:t>
                          </w:r>
                        </w:p>
                        <w:p w14:paraId="1FC1E4C9" w14:textId="1199F3F5" w:rsidR="000B2D8D" w:rsidRPr="00424C5A" w:rsidRDefault="000B2D8D" w:rsidP="00424C5A">
                          <w:pPr>
                            <w:spacing w:before="13" w:line="276" w:lineRule="auto"/>
                            <w:ind w:left="20"/>
                            <w:rPr>
                              <w:b/>
                              <w:sz w:val="18"/>
                            </w:rPr>
                          </w:pPr>
                          <w:r w:rsidRPr="00424C5A">
                            <w:rPr>
                              <w:b/>
                              <w:sz w:val="18"/>
                            </w:rPr>
                            <w:t>FLS</w:t>
                          </w:r>
                          <w:r>
                            <w:rPr>
                              <w:b/>
                              <w:sz w:val="18"/>
                            </w:rPr>
                            <w:t>;</w:t>
                          </w:r>
                          <w:proofErr w:type="gramStart"/>
                          <w:r w:rsidRPr="00424C5A">
                            <w:rPr>
                              <w:b/>
                              <w:spacing w:val="2"/>
                              <w:sz w:val="18"/>
                            </w:rPr>
                            <w:t xml:space="preserve"> </w:t>
                          </w:r>
                          <w:r w:rsidRPr="00424C5A">
                            <w:rPr>
                              <w:b/>
                              <w:w w:val="99"/>
                              <w:sz w:val="18"/>
                              <w:u w:val="single"/>
                            </w:rPr>
                            <w:t xml:space="preserve"> </w:t>
                          </w:r>
                          <w:proofErr w:type="gramEnd"/>
                          <w:r w:rsidRPr="00424C5A">
                            <w:rPr>
                              <w:b/>
                              <w:w w:val="99"/>
                              <w:sz w:val="18"/>
                              <w:u w:val="single"/>
                            </w:rPr>
                            <w:t>____________</w:t>
                          </w:r>
                        </w:p>
                        <w:p w14:paraId="2814F254" w14:textId="0090F628" w:rsidR="000B2D8D" w:rsidRDefault="000B2D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7" type="#_x0000_t202" style="position:absolute;left:0;text-align:left;margin-left:381.5pt;margin-top:-10.8pt;width:108.75pt;height:3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">
              <v:textbox>
                <w:txbxContent>
                  <w:p w14:paraId="0B67609F" w14:textId="47720D12" w:rsidR="00EC79C8" w:rsidRPr="00424C5A" w:rsidRDefault="00EC79C8" w:rsidP="00424C5A">
                    <w:pPr>
                      <w:spacing w:before="13" w:line="276" w:lineRule="auto"/>
                      <w:ind w:left="20"/>
                      <w:rPr>
                        <w:b/>
                        <w:sz w:val="18"/>
                      </w:rPr>
                    </w:pPr>
                    <w:r w:rsidRPr="00424C5A">
                      <w:rPr>
                        <w:b/>
                        <w:sz w:val="18"/>
                      </w:rPr>
                      <w:t>PROCESSO</w:t>
                    </w:r>
                    <w:r w:rsidRPr="00424C5A">
                      <w:rPr>
                        <w:b/>
                        <w:spacing w:val="-4"/>
                        <w:sz w:val="18"/>
                      </w:rPr>
                      <w:t xml:space="preserve"> </w:t>
                    </w:r>
                    <w:r w:rsidRPr="00424C5A">
                      <w:rPr>
                        <w:b/>
                        <w:sz w:val="18"/>
                      </w:rPr>
                      <w:t xml:space="preserve">Nº </w:t>
                    </w:r>
                    <w:r>
                      <w:rPr>
                        <w:b/>
                        <w:sz w:val="18"/>
                      </w:rPr>
                      <w:t>7218</w:t>
                    </w:r>
                    <w:r w:rsidRPr="00424C5A">
                      <w:rPr>
                        <w:b/>
                        <w:sz w:val="18"/>
                      </w:rPr>
                      <w:t>/2</w:t>
                    </w:r>
                    <w:r>
                      <w:rPr>
                        <w:b/>
                        <w:sz w:val="18"/>
                      </w:rPr>
                      <w:t>3</w:t>
                    </w:r>
                  </w:p>
                  <w:p w14:paraId="1FC1E4C9" w14:textId="1199F3F5" w:rsidR="00EC79C8" w:rsidRPr="00424C5A" w:rsidRDefault="00EC79C8" w:rsidP="00424C5A">
                    <w:pPr>
                      <w:spacing w:before="13" w:line="276" w:lineRule="auto"/>
                      <w:ind w:left="20"/>
                      <w:rPr>
                        <w:b/>
                        <w:sz w:val="18"/>
                      </w:rPr>
                    </w:pPr>
                    <w:r w:rsidRPr="00424C5A">
                      <w:rPr>
                        <w:b/>
                        <w:sz w:val="18"/>
                      </w:rPr>
                      <w:t>FLS</w:t>
                    </w:r>
                    <w:r>
                      <w:rPr>
                        <w:b/>
                        <w:sz w:val="18"/>
                      </w:rPr>
                      <w:t>;</w:t>
                    </w:r>
                    <w:proofErr w:type="gramStart"/>
                    <w:r w:rsidRPr="00424C5A">
                      <w:rPr>
                        <w:b/>
                        <w:spacing w:val="2"/>
                        <w:sz w:val="18"/>
                      </w:rPr>
                      <w:t xml:space="preserve"> </w:t>
                    </w:r>
                    <w:r w:rsidRPr="00424C5A">
                      <w:rPr>
                        <w:b/>
                        <w:w w:val="99"/>
                        <w:sz w:val="18"/>
                        <w:u w:val="single"/>
                      </w:rPr>
                      <w:t xml:space="preserve"> </w:t>
                    </w:r>
                    <w:proofErr w:type="gramEnd"/>
                    <w:r w:rsidRPr="00424C5A">
                      <w:rPr>
                        <w:b/>
                        <w:w w:val="99"/>
                        <w:sz w:val="18"/>
                        <w:u w:val="single"/>
                      </w:rPr>
                      <w:t>____________</w:t>
                    </w:r>
                  </w:p>
                  <w:p w14:paraId="2814F254" w14:textId="0090F628" w:rsidR="00EC79C8" w:rsidRDefault="00EC79C8"/>
                </w:txbxContent>
              </v:textbox>
            </v:shape>
          </w:pict>
        </mc:Fallback>
      </mc:AlternateContent>
    </w:r>
    <w:r>
      <w:rPr>
        <w:b/>
        <w:sz w:val="24"/>
      </w:rPr>
      <w:t xml:space="preserve">                  </w:t>
    </w:r>
    <w:r w:rsidRPr="004C28C7">
      <w:rPr>
        <w:b/>
        <w:sz w:val="24"/>
      </w:rPr>
      <w:t>ESTADO</w:t>
    </w:r>
    <w:r w:rsidRPr="004C28C7">
      <w:rPr>
        <w:b/>
        <w:spacing w:val="-1"/>
        <w:sz w:val="24"/>
      </w:rPr>
      <w:t xml:space="preserve"> </w:t>
    </w:r>
    <w:r w:rsidRPr="004C28C7">
      <w:rPr>
        <w:b/>
        <w:sz w:val="24"/>
      </w:rPr>
      <w:t>DO RIO</w:t>
    </w:r>
    <w:r w:rsidRPr="004C28C7">
      <w:rPr>
        <w:b/>
        <w:spacing w:val="-1"/>
        <w:sz w:val="24"/>
      </w:rPr>
      <w:t xml:space="preserve"> </w:t>
    </w:r>
    <w:r w:rsidRPr="004C28C7">
      <w:rPr>
        <w:b/>
        <w:sz w:val="24"/>
      </w:rPr>
      <w:t>DE</w:t>
    </w:r>
    <w:r w:rsidRPr="004C28C7">
      <w:rPr>
        <w:b/>
        <w:spacing w:val="-3"/>
        <w:sz w:val="24"/>
      </w:rPr>
      <w:t xml:space="preserve"> </w:t>
    </w:r>
    <w:r w:rsidRPr="004C28C7">
      <w:rPr>
        <w:b/>
        <w:sz w:val="24"/>
      </w:rPr>
      <w:t>JANEIRO</w:t>
    </w:r>
    <w:r>
      <w:rPr>
        <w:b/>
        <w:sz w:val="24"/>
      </w:rPr>
      <w:t xml:space="preserve">                                                      </w:t>
    </w:r>
  </w:p>
  <w:p w14:paraId="5186C611" w14:textId="415B68D7" w:rsidR="000B2D8D" w:rsidRDefault="000B2D8D" w:rsidP="00EF7180">
    <w:pPr>
      <w:tabs>
        <w:tab w:val="left" w:pos="858"/>
      </w:tabs>
      <w:spacing w:before="13"/>
      <w:ind w:left="20"/>
      <w:rPr>
        <w:b/>
        <w:sz w:val="14"/>
      </w:rPr>
    </w:pPr>
    <w:r>
      <w:rPr>
        <w:b/>
        <w:sz w:val="24"/>
      </w:rPr>
      <w:t xml:space="preserve">                  </w:t>
    </w:r>
    <w:r w:rsidRPr="004C28C7">
      <w:rPr>
        <w:b/>
        <w:sz w:val="24"/>
      </w:rPr>
      <w:t>Prefeitura</w:t>
    </w:r>
    <w:r w:rsidRPr="004C28C7">
      <w:rPr>
        <w:b/>
        <w:spacing w:val="-1"/>
        <w:sz w:val="24"/>
      </w:rPr>
      <w:t xml:space="preserve"> </w:t>
    </w:r>
    <w:r w:rsidRPr="004C28C7">
      <w:rPr>
        <w:b/>
        <w:sz w:val="24"/>
      </w:rPr>
      <w:t>Municipal</w:t>
    </w:r>
    <w:r w:rsidRPr="004C28C7">
      <w:rPr>
        <w:b/>
        <w:spacing w:val="-1"/>
        <w:sz w:val="24"/>
      </w:rPr>
      <w:t xml:space="preserve"> </w:t>
    </w:r>
    <w:r w:rsidRPr="004C28C7">
      <w:rPr>
        <w:b/>
        <w:sz w:val="24"/>
      </w:rPr>
      <w:t>de</w:t>
    </w:r>
    <w:r w:rsidRPr="004C28C7">
      <w:rPr>
        <w:b/>
        <w:spacing w:val="-2"/>
        <w:sz w:val="24"/>
      </w:rPr>
      <w:t xml:space="preserve"> </w:t>
    </w:r>
    <w:r w:rsidRPr="004C28C7">
      <w:rPr>
        <w:b/>
        <w:sz w:val="24"/>
      </w:rPr>
      <w:t>Bom</w:t>
    </w:r>
    <w:r w:rsidRPr="004C28C7">
      <w:rPr>
        <w:b/>
        <w:spacing w:val="-4"/>
        <w:sz w:val="24"/>
      </w:rPr>
      <w:t xml:space="preserve"> </w:t>
    </w:r>
    <w:r w:rsidRPr="004C28C7">
      <w:rPr>
        <w:b/>
        <w:sz w:val="24"/>
      </w:rPr>
      <w:t>Jardim</w:t>
    </w:r>
    <w:r>
      <w:rPr>
        <w:b/>
        <w:sz w:val="24"/>
      </w:rPr>
      <w:t xml:space="preserve">                                                </w:t>
    </w:r>
  </w:p>
  <w:p w14:paraId="3BA35B5D" w14:textId="77777777" w:rsidR="000B2D8D" w:rsidRDefault="000B2D8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3FD42" w14:textId="3F24A0A6" w:rsidR="000B2D8D" w:rsidRDefault="000B2D8D" w:rsidP="000E59EE">
    <w:pPr>
      <w:spacing w:before="13"/>
      <w:ind w:left="20"/>
      <w:rPr>
        <w:b/>
        <w:sz w:val="14"/>
      </w:rPr>
    </w:pPr>
    <w:r w:rsidRPr="00424C5A">
      <w:rPr>
        <w:b/>
        <w:noProof/>
        <w:sz w:val="24"/>
      </w:rPr>
      <mc:AlternateContent>
        <mc:Choice Requires="wps">
          <w:drawing>
            <wp:anchor distT="0" distB="0" distL="114300" distR="114300" simplePos="0" relativeHeight="251710464" behindDoc="0" locked="0" layoutInCell="1" allowOverlap="1" wp14:anchorId="33C611E3" wp14:editId="1092001D">
              <wp:simplePos x="0" y="0"/>
              <wp:positionH relativeFrom="column">
                <wp:posOffset>4603115</wp:posOffset>
              </wp:positionH>
              <wp:positionV relativeFrom="paragraph">
                <wp:posOffset>-137160</wp:posOffset>
              </wp:positionV>
              <wp:extent cx="1381125" cy="485775"/>
              <wp:effectExtent l="0" t="0" r="28575" b="28575"/>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85775"/>
                      </a:xfrm>
                      <a:prstGeom prst="rect">
                        <a:avLst/>
                      </a:prstGeom>
                      <a:solidFill>
                        <a:srgbClr val="FFFFFF"/>
                      </a:solidFill>
                      <a:ln w="9525">
                        <a:solidFill>
                          <a:srgbClr val="000000"/>
                        </a:solidFill>
                        <a:miter lim="800000"/>
                        <a:headEnd/>
                        <a:tailEnd/>
                      </a:ln>
                    </wps:spPr>
                    <wps:txbx>
                      <w:txbxContent>
                        <w:p w14:paraId="43DDDA96" w14:textId="2FF01C25" w:rsidR="000B2D8D" w:rsidRPr="00424C5A" w:rsidRDefault="000B2D8D" w:rsidP="000E59EE">
                          <w:pPr>
                            <w:spacing w:before="13" w:line="276" w:lineRule="auto"/>
                            <w:ind w:left="20"/>
                            <w:rPr>
                              <w:b/>
                              <w:sz w:val="18"/>
                            </w:rPr>
                          </w:pPr>
                          <w:r w:rsidRPr="00424C5A">
                            <w:rPr>
                              <w:b/>
                              <w:sz w:val="18"/>
                            </w:rPr>
                            <w:t>PROCESSO</w:t>
                          </w:r>
                          <w:r w:rsidRPr="00424C5A">
                            <w:rPr>
                              <w:b/>
                              <w:spacing w:val="-4"/>
                              <w:sz w:val="18"/>
                            </w:rPr>
                            <w:t xml:space="preserve"> </w:t>
                          </w:r>
                          <w:r>
                            <w:rPr>
                              <w:b/>
                              <w:sz w:val="18"/>
                            </w:rPr>
                            <w:t>Nº 1823</w:t>
                          </w:r>
                          <w:r w:rsidRPr="00424C5A">
                            <w:rPr>
                              <w:b/>
                              <w:sz w:val="18"/>
                            </w:rPr>
                            <w:t>/2</w:t>
                          </w:r>
                          <w:r>
                            <w:rPr>
                              <w:b/>
                              <w:sz w:val="18"/>
                            </w:rPr>
                            <w:t>3</w:t>
                          </w:r>
                        </w:p>
                        <w:p w14:paraId="31179398" w14:textId="77777777" w:rsidR="000B2D8D" w:rsidRPr="00424C5A" w:rsidRDefault="000B2D8D" w:rsidP="000E59EE">
                          <w:pPr>
                            <w:spacing w:before="13" w:line="276" w:lineRule="auto"/>
                            <w:ind w:left="20"/>
                            <w:rPr>
                              <w:b/>
                              <w:sz w:val="18"/>
                            </w:rPr>
                          </w:pPr>
                          <w:r w:rsidRPr="00424C5A">
                            <w:rPr>
                              <w:b/>
                              <w:sz w:val="18"/>
                            </w:rPr>
                            <w:t>FLS.</w:t>
                          </w:r>
                          <w:proofErr w:type="gramStart"/>
                          <w:r w:rsidRPr="00424C5A">
                            <w:rPr>
                              <w:b/>
                              <w:spacing w:val="2"/>
                              <w:sz w:val="18"/>
                            </w:rPr>
                            <w:t xml:space="preserve"> </w:t>
                          </w:r>
                          <w:r w:rsidRPr="00424C5A">
                            <w:rPr>
                              <w:b/>
                              <w:w w:val="99"/>
                              <w:sz w:val="18"/>
                              <w:u w:val="single"/>
                            </w:rPr>
                            <w:t xml:space="preserve"> </w:t>
                          </w:r>
                          <w:proofErr w:type="gramEnd"/>
                          <w:r w:rsidRPr="00424C5A">
                            <w:rPr>
                              <w:b/>
                              <w:w w:val="99"/>
                              <w:sz w:val="18"/>
                              <w:u w:val="single"/>
                            </w:rPr>
                            <w:t>____________</w:t>
                          </w:r>
                        </w:p>
                        <w:p w14:paraId="708605A8" w14:textId="77777777" w:rsidR="000B2D8D" w:rsidRDefault="000B2D8D" w:rsidP="000E59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62.45pt;margin-top:-10.8pt;width:108.75pt;height:3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">
              <v:textbox>
                <w:txbxContent>
                  <w:p w14:paraId="43DDDA96" w14:textId="2FF01C25" w:rsidR="00EC79C8" w:rsidRPr="00424C5A" w:rsidRDefault="00EC79C8" w:rsidP="000E59EE">
                    <w:pPr>
                      <w:spacing w:before="13" w:line="276" w:lineRule="auto"/>
                      <w:ind w:left="20"/>
                      <w:rPr>
                        <w:b/>
                        <w:sz w:val="18"/>
                      </w:rPr>
                    </w:pPr>
                    <w:r w:rsidRPr="00424C5A">
                      <w:rPr>
                        <w:b/>
                        <w:sz w:val="18"/>
                      </w:rPr>
                      <w:t>PROCESSO</w:t>
                    </w:r>
                    <w:r w:rsidRPr="00424C5A">
                      <w:rPr>
                        <w:b/>
                        <w:spacing w:val="-4"/>
                        <w:sz w:val="18"/>
                      </w:rPr>
                      <w:t xml:space="preserve"> </w:t>
                    </w:r>
                    <w:r>
                      <w:rPr>
                        <w:b/>
                        <w:sz w:val="18"/>
                      </w:rPr>
                      <w:t>Nº 1823</w:t>
                    </w:r>
                    <w:r w:rsidRPr="00424C5A">
                      <w:rPr>
                        <w:b/>
                        <w:sz w:val="18"/>
                      </w:rPr>
                      <w:t>/2</w:t>
                    </w:r>
                    <w:r>
                      <w:rPr>
                        <w:b/>
                        <w:sz w:val="18"/>
                      </w:rPr>
                      <w:t>3</w:t>
                    </w:r>
                  </w:p>
                  <w:p w14:paraId="31179398" w14:textId="77777777" w:rsidR="00EC79C8" w:rsidRPr="00424C5A" w:rsidRDefault="00EC79C8" w:rsidP="000E59EE">
                    <w:pPr>
                      <w:spacing w:before="13" w:line="276" w:lineRule="auto"/>
                      <w:ind w:left="20"/>
                      <w:rPr>
                        <w:b/>
                        <w:sz w:val="18"/>
                      </w:rPr>
                    </w:pPr>
                    <w:r w:rsidRPr="00424C5A">
                      <w:rPr>
                        <w:b/>
                        <w:sz w:val="18"/>
                      </w:rPr>
                      <w:t>FLS.</w:t>
                    </w:r>
                    <w:proofErr w:type="gramStart"/>
                    <w:r w:rsidRPr="00424C5A">
                      <w:rPr>
                        <w:b/>
                        <w:spacing w:val="2"/>
                        <w:sz w:val="18"/>
                      </w:rPr>
                      <w:t xml:space="preserve"> </w:t>
                    </w:r>
                    <w:r w:rsidRPr="00424C5A">
                      <w:rPr>
                        <w:b/>
                        <w:w w:val="99"/>
                        <w:sz w:val="18"/>
                        <w:u w:val="single"/>
                      </w:rPr>
                      <w:t xml:space="preserve"> </w:t>
                    </w:r>
                    <w:proofErr w:type="gramEnd"/>
                    <w:r w:rsidRPr="00424C5A">
                      <w:rPr>
                        <w:b/>
                        <w:w w:val="99"/>
                        <w:sz w:val="18"/>
                        <w:u w:val="single"/>
                      </w:rPr>
                      <w:t>____________</w:t>
                    </w:r>
                  </w:p>
                  <w:p w14:paraId="708605A8" w14:textId="77777777" w:rsidR="00EC79C8" w:rsidRDefault="00EC79C8" w:rsidP="000E59EE"/>
                </w:txbxContent>
              </v:textbox>
            </v:shape>
          </w:pict>
        </mc:Fallback>
      </mc:AlternateContent>
    </w:r>
    <w:r>
      <w:rPr>
        <w:noProof/>
      </w:rPr>
      <w:drawing>
        <wp:anchor distT="0" distB="0" distL="0" distR="0" simplePos="0" relativeHeight="251709440" behindDoc="1" locked="0" layoutInCell="1" allowOverlap="1" wp14:anchorId="2DEA1568" wp14:editId="7B33E2D5">
          <wp:simplePos x="0" y="0"/>
          <wp:positionH relativeFrom="page">
            <wp:posOffset>922655</wp:posOffset>
          </wp:positionH>
          <wp:positionV relativeFrom="topMargin">
            <wp:posOffset>329565</wp:posOffset>
          </wp:positionV>
          <wp:extent cx="556895" cy="565785"/>
          <wp:effectExtent l="0" t="0" r="0" b="571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565785"/>
                  </a:xfrm>
                  <a:prstGeom prst="rect">
                    <a:avLst/>
                  </a:prstGeom>
                  <a:noFill/>
                </pic:spPr>
              </pic:pic>
            </a:graphicData>
          </a:graphic>
          <wp14:sizeRelH relativeFrom="page">
            <wp14:pctWidth>0</wp14:pctWidth>
          </wp14:sizeRelH>
          <wp14:sizeRelV relativeFrom="page">
            <wp14:pctHeight>0</wp14:pctHeight>
          </wp14:sizeRelV>
        </wp:anchor>
      </w:drawing>
    </w:r>
    <w:r>
      <w:rPr>
        <w:b/>
        <w:sz w:val="24"/>
      </w:rPr>
      <w:t xml:space="preserve">                  </w:t>
    </w:r>
    <w:r w:rsidRPr="004C28C7">
      <w:rPr>
        <w:b/>
        <w:sz w:val="24"/>
      </w:rPr>
      <w:t>ESTADO</w:t>
    </w:r>
    <w:r w:rsidRPr="004C28C7">
      <w:rPr>
        <w:b/>
        <w:spacing w:val="-1"/>
        <w:sz w:val="24"/>
      </w:rPr>
      <w:t xml:space="preserve"> </w:t>
    </w:r>
    <w:r w:rsidRPr="004C28C7">
      <w:rPr>
        <w:b/>
        <w:sz w:val="24"/>
      </w:rPr>
      <w:t>DO RIO</w:t>
    </w:r>
    <w:r w:rsidRPr="004C28C7">
      <w:rPr>
        <w:b/>
        <w:spacing w:val="-1"/>
        <w:sz w:val="24"/>
      </w:rPr>
      <w:t xml:space="preserve"> </w:t>
    </w:r>
    <w:r w:rsidRPr="004C28C7">
      <w:rPr>
        <w:b/>
        <w:sz w:val="24"/>
      </w:rPr>
      <w:t>DE</w:t>
    </w:r>
    <w:r w:rsidRPr="004C28C7">
      <w:rPr>
        <w:b/>
        <w:spacing w:val="-3"/>
        <w:sz w:val="24"/>
      </w:rPr>
      <w:t xml:space="preserve"> </w:t>
    </w:r>
    <w:r w:rsidRPr="004C28C7">
      <w:rPr>
        <w:b/>
        <w:sz w:val="24"/>
      </w:rPr>
      <w:t>JANEIRO</w:t>
    </w:r>
    <w:r>
      <w:rPr>
        <w:b/>
        <w:sz w:val="24"/>
      </w:rPr>
      <w:t xml:space="preserve">                                                      </w:t>
    </w:r>
  </w:p>
  <w:p w14:paraId="2867B727" w14:textId="77777777" w:rsidR="000B2D8D" w:rsidRDefault="000B2D8D" w:rsidP="000E59EE">
    <w:pPr>
      <w:tabs>
        <w:tab w:val="left" w:pos="858"/>
      </w:tabs>
      <w:spacing w:before="13"/>
      <w:ind w:left="20"/>
      <w:rPr>
        <w:b/>
        <w:sz w:val="14"/>
      </w:rPr>
    </w:pPr>
    <w:r>
      <w:rPr>
        <w:b/>
        <w:sz w:val="24"/>
      </w:rPr>
      <w:t xml:space="preserve">                  </w:t>
    </w:r>
    <w:r w:rsidRPr="004C28C7">
      <w:rPr>
        <w:b/>
        <w:sz w:val="24"/>
      </w:rPr>
      <w:t>Prefeitura</w:t>
    </w:r>
    <w:r w:rsidRPr="004C28C7">
      <w:rPr>
        <w:b/>
        <w:spacing w:val="-1"/>
        <w:sz w:val="24"/>
      </w:rPr>
      <w:t xml:space="preserve"> </w:t>
    </w:r>
    <w:r w:rsidRPr="004C28C7">
      <w:rPr>
        <w:b/>
        <w:sz w:val="24"/>
      </w:rPr>
      <w:t>Municipal</w:t>
    </w:r>
    <w:r w:rsidRPr="004C28C7">
      <w:rPr>
        <w:b/>
        <w:spacing w:val="-1"/>
        <w:sz w:val="24"/>
      </w:rPr>
      <w:t xml:space="preserve"> </w:t>
    </w:r>
    <w:r w:rsidRPr="004C28C7">
      <w:rPr>
        <w:b/>
        <w:sz w:val="24"/>
      </w:rPr>
      <w:t>de</w:t>
    </w:r>
    <w:r w:rsidRPr="004C28C7">
      <w:rPr>
        <w:b/>
        <w:spacing w:val="-2"/>
        <w:sz w:val="24"/>
      </w:rPr>
      <w:t xml:space="preserve"> </w:t>
    </w:r>
    <w:r w:rsidRPr="004C28C7">
      <w:rPr>
        <w:b/>
        <w:sz w:val="24"/>
      </w:rPr>
      <w:t>Bom</w:t>
    </w:r>
    <w:r w:rsidRPr="004C28C7">
      <w:rPr>
        <w:b/>
        <w:spacing w:val="-4"/>
        <w:sz w:val="24"/>
      </w:rPr>
      <w:t xml:space="preserve"> </w:t>
    </w:r>
    <w:r w:rsidRPr="004C28C7">
      <w:rPr>
        <w:b/>
        <w:sz w:val="24"/>
      </w:rPr>
      <w:t>Jardim</w:t>
    </w:r>
    <w:r>
      <w:rPr>
        <w:b/>
        <w:sz w:val="24"/>
      </w:rPr>
      <w:t xml:space="preserve">                                                 </w:t>
    </w:r>
  </w:p>
  <w:p w14:paraId="1DE82594" w14:textId="5D6EC7C5" w:rsidR="000B2D8D" w:rsidRDefault="000B2D8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8E0899"/>
    <w:multiLevelType w:val="multilevel"/>
    <w:tmpl w:val="0448AC14"/>
    <w:lvl w:ilvl="0">
      <w:start w:val="8"/>
      <w:numFmt w:val="decimal"/>
      <w:lvlText w:val="%1"/>
      <w:lvlJc w:val="left"/>
      <w:pPr>
        <w:ind w:left="420" w:hanging="420"/>
      </w:pPr>
      <w:rPr>
        <w:rFonts w:hint="default"/>
      </w:rPr>
    </w:lvl>
    <w:lvl w:ilvl="1">
      <w:start w:val="10"/>
      <w:numFmt w:val="decimal"/>
      <w:lvlText w:val="%1.%2"/>
      <w:lvlJc w:val="left"/>
      <w:pPr>
        <w:ind w:left="571" w:hanging="420"/>
      </w:pPr>
      <w:rPr>
        <w:rFonts w:hint="default"/>
      </w:rPr>
    </w:lvl>
    <w:lvl w:ilvl="2">
      <w:start w:val="1"/>
      <w:numFmt w:val="decimal"/>
      <w:lvlText w:val="%1.%2.%3"/>
      <w:lvlJc w:val="left"/>
      <w:pPr>
        <w:ind w:left="1022" w:hanging="720"/>
      </w:pPr>
      <w:rPr>
        <w:rFonts w:hint="default"/>
      </w:rPr>
    </w:lvl>
    <w:lvl w:ilvl="3">
      <w:start w:val="1"/>
      <w:numFmt w:val="decimal"/>
      <w:lvlText w:val="%1.%2.%3.%4"/>
      <w:lvlJc w:val="left"/>
      <w:pPr>
        <w:ind w:left="1173" w:hanging="720"/>
      </w:pPr>
      <w:rPr>
        <w:rFonts w:hint="default"/>
      </w:rPr>
    </w:lvl>
    <w:lvl w:ilvl="4">
      <w:start w:val="1"/>
      <w:numFmt w:val="decimal"/>
      <w:lvlText w:val="%1.%2.%3.%4.%5"/>
      <w:lvlJc w:val="left"/>
      <w:pPr>
        <w:ind w:left="1684" w:hanging="1080"/>
      </w:pPr>
      <w:rPr>
        <w:rFonts w:hint="default"/>
      </w:rPr>
    </w:lvl>
    <w:lvl w:ilvl="5">
      <w:start w:val="1"/>
      <w:numFmt w:val="decimal"/>
      <w:lvlText w:val="%1.%2.%3.%4.%5.%6"/>
      <w:lvlJc w:val="left"/>
      <w:pPr>
        <w:ind w:left="1835" w:hanging="1080"/>
      </w:pPr>
      <w:rPr>
        <w:rFonts w:hint="default"/>
      </w:rPr>
    </w:lvl>
    <w:lvl w:ilvl="6">
      <w:start w:val="1"/>
      <w:numFmt w:val="decimal"/>
      <w:lvlText w:val="%1.%2.%3.%4.%5.%6.%7"/>
      <w:lvlJc w:val="left"/>
      <w:pPr>
        <w:ind w:left="2346" w:hanging="1440"/>
      </w:pPr>
      <w:rPr>
        <w:rFonts w:hint="default"/>
      </w:rPr>
    </w:lvl>
    <w:lvl w:ilvl="7">
      <w:start w:val="1"/>
      <w:numFmt w:val="decimal"/>
      <w:lvlText w:val="%1.%2.%3.%4.%5.%6.%7.%8"/>
      <w:lvlJc w:val="left"/>
      <w:pPr>
        <w:ind w:left="2497" w:hanging="1440"/>
      </w:pPr>
      <w:rPr>
        <w:rFonts w:hint="default"/>
      </w:rPr>
    </w:lvl>
    <w:lvl w:ilvl="8">
      <w:start w:val="1"/>
      <w:numFmt w:val="decimal"/>
      <w:lvlText w:val="%1.%2.%3.%4.%5.%6.%7.%8.%9"/>
      <w:lvlJc w:val="left"/>
      <w:pPr>
        <w:ind w:left="2648" w:hanging="1440"/>
      </w:pPr>
      <w:rPr>
        <w:rFonts w:hint="default"/>
      </w:rPr>
    </w:lvl>
  </w:abstractNum>
  <w:abstractNum w:abstractNumId="7">
    <w:nsid w:val="03354075"/>
    <w:multiLevelType w:val="multilevel"/>
    <w:tmpl w:val="19B69CDA"/>
    <w:lvl w:ilvl="0">
      <w:start w:val="9"/>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4740C0E"/>
    <w:multiLevelType w:val="multilevel"/>
    <w:tmpl w:val="404AEACA"/>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38" w:hanging="720"/>
      </w:pPr>
      <w:rPr>
        <w:rFonts w:hint="default"/>
      </w:rPr>
    </w:lvl>
    <w:lvl w:ilvl="3">
      <w:start w:val="1"/>
      <w:numFmt w:val="decimal"/>
      <w:lvlText w:val="%1.%2.%3.%4"/>
      <w:lvlJc w:val="left"/>
      <w:pPr>
        <w:ind w:left="-153" w:hanging="720"/>
      </w:pPr>
      <w:rPr>
        <w:rFonts w:hint="default"/>
      </w:rPr>
    </w:lvl>
    <w:lvl w:ilvl="4">
      <w:start w:val="1"/>
      <w:numFmt w:val="decimal"/>
      <w:lvlText w:val="%1.%2.%3.%4.%5"/>
      <w:lvlJc w:val="left"/>
      <w:pPr>
        <w:ind w:left="-84" w:hanging="1080"/>
      </w:pPr>
      <w:rPr>
        <w:rFonts w:hint="default"/>
      </w:rPr>
    </w:lvl>
    <w:lvl w:ilvl="5">
      <w:start w:val="1"/>
      <w:numFmt w:val="decimal"/>
      <w:lvlText w:val="%1.%2.%3.%4.%5.%6"/>
      <w:lvlJc w:val="left"/>
      <w:pPr>
        <w:ind w:left="-375" w:hanging="1080"/>
      </w:pPr>
      <w:rPr>
        <w:rFonts w:hint="default"/>
      </w:rPr>
    </w:lvl>
    <w:lvl w:ilvl="6">
      <w:start w:val="1"/>
      <w:numFmt w:val="decimal"/>
      <w:lvlText w:val="%1.%2.%3.%4.%5.%6.%7"/>
      <w:lvlJc w:val="left"/>
      <w:pPr>
        <w:ind w:left="-306" w:hanging="1440"/>
      </w:pPr>
      <w:rPr>
        <w:rFonts w:hint="default"/>
      </w:rPr>
    </w:lvl>
    <w:lvl w:ilvl="7">
      <w:start w:val="1"/>
      <w:numFmt w:val="decimal"/>
      <w:lvlText w:val="%1.%2.%3.%4.%5.%6.%7.%8"/>
      <w:lvlJc w:val="left"/>
      <w:pPr>
        <w:ind w:left="-597" w:hanging="1440"/>
      </w:pPr>
      <w:rPr>
        <w:rFonts w:hint="default"/>
      </w:rPr>
    </w:lvl>
    <w:lvl w:ilvl="8">
      <w:start w:val="1"/>
      <w:numFmt w:val="decimal"/>
      <w:lvlText w:val="%1.%2.%3.%4.%5.%6.%7.%8.%9"/>
      <w:lvlJc w:val="left"/>
      <w:pPr>
        <w:ind w:left="-528" w:hanging="1800"/>
      </w:pPr>
      <w:rPr>
        <w:rFonts w:hint="default"/>
      </w:rPr>
    </w:lvl>
  </w:abstractNum>
  <w:abstractNum w:abstractNumId="9">
    <w:nsid w:val="063A7E67"/>
    <w:multiLevelType w:val="multilevel"/>
    <w:tmpl w:val="32F0A4F8"/>
    <w:lvl w:ilvl="0">
      <w:start w:val="11"/>
      <w:numFmt w:val="decimal"/>
      <w:lvlText w:val="%1."/>
      <w:lvlJc w:val="left"/>
      <w:pPr>
        <w:ind w:left="495" w:hanging="495"/>
      </w:pPr>
      <w:rPr>
        <w:rFonts w:hint="default"/>
      </w:rPr>
    </w:lvl>
    <w:lvl w:ilvl="1">
      <w:start w:val="6"/>
      <w:numFmt w:val="decimal"/>
      <w:lvlText w:val="%1.%2-"/>
      <w:lvlJc w:val="left"/>
      <w:pPr>
        <w:ind w:left="4123" w:hanging="720"/>
      </w:pPr>
      <w:rPr>
        <w:rFonts w:hint="default"/>
      </w:rPr>
    </w:lvl>
    <w:lvl w:ilvl="2">
      <w:start w:val="1"/>
      <w:numFmt w:val="decimal"/>
      <w:lvlText w:val="%1.%2-%3."/>
      <w:lvlJc w:val="left"/>
      <w:pPr>
        <w:ind w:left="1324" w:hanging="720"/>
      </w:pPr>
      <w:rPr>
        <w:rFonts w:hint="default"/>
      </w:rPr>
    </w:lvl>
    <w:lvl w:ilvl="3">
      <w:start w:val="1"/>
      <w:numFmt w:val="decimal"/>
      <w:lvlText w:val="%1.%2-%3.%4."/>
      <w:lvlJc w:val="left"/>
      <w:pPr>
        <w:ind w:left="1986" w:hanging="108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950" w:hanging="144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914" w:hanging="1800"/>
      </w:pPr>
      <w:rPr>
        <w:rFonts w:hint="default"/>
      </w:rPr>
    </w:lvl>
    <w:lvl w:ilvl="8">
      <w:start w:val="1"/>
      <w:numFmt w:val="decimal"/>
      <w:lvlText w:val="%1.%2-%3.%4.%5.%6.%7.%8.%9."/>
      <w:lvlJc w:val="left"/>
      <w:pPr>
        <w:ind w:left="4216" w:hanging="1800"/>
      </w:pPr>
      <w:rPr>
        <w:rFonts w:hint="default"/>
      </w:rPr>
    </w:lvl>
  </w:abstractNum>
  <w:abstractNum w:abstractNumId="10">
    <w:nsid w:val="07660DDE"/>
    <w:multiLevelType w:val="multilevel"/>
    <w:tmpl w:val="E8F21160"/>
    <w:lvl w:ilvl="0">
      <w:start w:val="33"/>
      <w:numFmt w:val="decimal"/>
      <w:lvlText w:val="%1"/>
      <w:lvlJc w:val="left"/>
      <w:pPr>
        <w:ind w:left="720" w:hanging="36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08DC04DD"/>
    <w:multiLevelType w:val="multilevel"/>
    <w:tmpl w:val="627EFC0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CA430B6"/>
    <w:multiLevelType w:val="multilevel"/>
    <w:tmpl w:val="019E4968"/>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DF520C4"/>
    <w:multiLevelType w:val="multilevel"/>
    <w:tmpl w:val="75A0EFD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0E8D6D56"/>
    <w:multiLevelType w:val="hybridMultilevel"/>
    <w:tmpl w:val="EBBAC3BA"/>
    <w:lvl w:ilvl="0" w:tplc="8EB088D0">
      <w:start w:val="1"/>
      <w:numFmt w:val="decimal"/>
      <w:pStyle w:val="SemEspaamento"/>
      <w:lvlText w:val="%1."/>
      <w:lvlJc w:val="center"/>
      <w:pPr>
        <w:ind w:left="1146" w:hanging="360"/>
      </w:pPr>
      <w:rPr>
        <w:rFonts w:hint="default"/>
        <w:b w:val="0"/>
        <w:i w:val="0"/>
        <w:color w:val="auto"/>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5">
    <w:nsid w:val="15CD168B"/>
    <w:multiLevelType w:val="hybridMultilevel"/>
    <w:tmpl w:val="36DE3338"/>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8645D7B"/>
    <w:multiLevelType w:val="multilevel"/>
    <w:tmpl w:val="17CE7F1A"/>
    <w:lvl w:ilvl="0">
      <w:start w:val="33"/>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1BBB0DF3"/>
    <w:multiLevelType w:val="hybridMultilevel"/>
    <w:tmpl w:val="3F3A1E54"/>
    <w:lvl w:ilvl="0" w:tplc="AE824DE2">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1C966E7B"/>
    <w:multiLevelType w:val="hybridMultilevel"/>
    <w:tmpl w:val="6C126384"/>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9">
    <w:nsid w:val="1D5C100D"/>
    <w:multiLevelType w:val="multilevel"/>
    <w:tmpl w:val="E9B8DF88"/>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0521661"/>
    <w:multiLevelType w:val="multilevel"/>
    <w:tmpl w:val="5C00BE40"/>
    <w:lvl w:ilvl="0">
      <w:start w:val="9"/>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231B0128"/>
    <w:multiLevelType w:val="multilevel"/>
    <w:tmpl w:val="36642658"/>
    <w:lvl w:ilvl="0">
      <w:start w:val="15"/>
      <w:numFmt w:val="decimal"/>
      <w:lvlText w:val="%1"/>
      <w:lvlJc w:val="left"/>
      <w:pPr>
        <w:ind w:left="360" w:hanging="36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234076AE"/>
    <w:multiLevelType w:val="multilevel"/>
    <w:tmpl w:val="744A9874"/>
    <w:lvl w:ilvl="0">
      <w:start w:val="10"/>
      <w:numFmt w:val="decimal"/>
      <w:lvlText w:val="%1"/>
      <w:lvlJc w:val="left"/>
      <w:pPr>
        <w:ind w:left="540" w:hanging="540"/>
      </w:pPr>
      <w:rPr>
        <w:rFonts w:hint="default"/>
      </w:rPr>
    </w:lvl>
    <w:lvl w:ilvl="1">
      <w:start w:val="1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2BCB50FC"/>
    <w:multiLevelType w:val="hybridMultilevel"/>
    <w:tmpl w:val="57ACEE26"/>
    <w:lvl w:ilvl="0" w:tplc="BCCC66B0">
      <w:start w:val="9"/>
      <w:numFmt w:val="upperRoman"/>
      <w:lvlText w:val="%1-"/>
      <w:lvlJc w:val="left"/>
      <w:pPr>
        <w:ind w:left="1000" w:hanging="416"/>
      </w:pPr>
      <w:rPr>
        <w:rFonts w:ascii="Times New Roman" w:eastAsia="Times New Roman" w:hAnsi="Times New Roman" w:cs="Times New Roman" w:hint="default"/>
        <w:spacing w:val="-4"/>
        <w:w w:val="99"/>
        <w:sz w:val="24"/>
        <w:szCs w:val="24"/>
        <w:lang w:val="pt-PT" w:eastAsia="en-US" w:bidi="ar-SA"/>
      </w:rPr>
    </w:lvl>
    <w:lvl w:ilvl="1" w:tplc="CFA80CF8">
      <w:numFmt w:val="bullet"/>
      <w:lvlText w:val="•"/>
      <w:lvlJc w:val="left"/>
      <w:pPr>
        <w:ind w:left="1948" w:hanging="416"/>
      </w:pPr>
      <w:rPr>
        <w:lang w:val="pt-PT" w:eastAsia="en-US" w:bidi="ar-SA"/>
      </w:rPr>
    </w:lvl>
    <w:lvl w:ilvl="2" w:tplc="E8E41B70">
      <w:numFmt w:val="bullet"/>
      <w:lvlText w:val="•"/>
      <w:lvlJc w:val="left"/>
      <w:pPr>
        <w:ind w:left="2896" w:hanging="416"/>
      </w:pPr>
      <w:rPr>
        <w:lang w:val="pt-PT" w:eastAsia="en-US" w:bidi="ar-SA"/>
      </w:rPr>
    </w:lvl>
    <w:lvl w:ilvl="3" w:tplc="E0687AF8">
      <w:numFmt w:val="bullet"/>
      <w:lvlText w:val="•"/>
      <w:lvlJc w:val="left"/>
      <w:pPr>
        <w:ind w:left="3844" w:hanging="416"/>
      </w:pPr>
      <w:rPr>
        <w:lang w:val="pt-PT" w:eastAsia="en-US" w:bidi="ar-SA"/>
      </w:rPr>
    </w:lvl>
    <w:lvl w:ilvl="4" w:tplc="01BE2E7A">
      <w:numFmt w:val="bullet"/>
      <w:lvlText w:val="•"/>
      <w:lvlJc w:val="left"/>
      <w:pPr>
        <w:ind w:left="4792" w:hanging="416"/>
      </w:pPr>
      <w:rPr>
        <w:lang w:val="pt-PT" w:eastAsia="en-US" w:bidi="ar-SA"/>
      </w:rPr>
    </w:lvl>
    <w:lvl w:ilvl="5" w:tplc="6E66AD52">
      <w:numFmt w:val="bullet"/>
      <w:lvlText w:val="•"/>
      <w:lvlJc w:val="left"/>
      <w:pPr>
        <w:ind w:left="5740" w:hanging="416"/>
      </w:pPr>
      <w:rPr>
        <w:lang w:val="pt-PT" w:eastAsia="en-US" w:bidi="ar-SA"/>
      </w:rPr>
    </w:lvl>
    <w:lvl w:ilvl="6" w:tplc="CE7E5EFA">
      <w:numFmt w:val="bullet"/>
      <w:lvlText w:val="•"/>
      <w:lvlJc w:val="left"/>
      <w:pPr>
        <w:ind w:left="6688" w:hanging="416"/>
      </w:pPr>
      <w:rPr>
        <w:lang w:val="pt-PT" w:eastAsia="en-US" w:bidi="ar-SA"/>
      </w:rPr>
    </w:lvl>
    <w:lvl w:ilvl="7" w:tplc="0F3A6F0A">
      <w:numFmt w:val="bullet"/>
      <w:lvlText w:val="•"/>
      <w:lvlJc w:val="left"/>
      <w:pPr>
        <w:ind w:left="7636" w:hanging="416"/>
      </w:pPr>
      <w:rPr>
        <w:lang w:val="pt-PT" w:eastAsia="en-US" w:bidi="ar-SA"/>
      </w:rPr>
    </w:lvl>
    <w:lvl w:ilvl="8" w:tplc="5A18B29C">
      <w:numFmt w:val="bullet"/>
      <w:lvlText w:val="•"/>
      <w:lvlJc w:val="left"/>
      <w:pPr>
        <w:ind w:left="8584" w:hanging="416"/>
      </w:pPr>
      <w:rPr>
        <w:lang w:val="pt-PT" w:eastAsia="en-US" w:bidi="ar-SA"/>
      </w:rPr>
    </w:lvl>
  </w:abstractNum>
  <w:abstractNum w:abstractNumId="24">
    <w:nsid w:val="2E511058"/>
    <w:multiLevelType w:val="multilevel"/>
    <w:tmpl w:val="4CC2FF8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33A92389"/>
    <w:multiLevelType w:val="multilevel"/>
    <w:tmpl w:val="FCC013D0"/>
    <w:lvl w:ilvl="0">
      <w:start w:val="10"/>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55237B1"/>
    <w:multiLevelType w:val="multilevel"/>
    <w:tmpl w:val="9774E176"/>
    <w:lvl w:ilvl="0">
      <w:start w:val="5"/>
      <w:numFmt w:val="decimal"/>
      <w:lvlText w:val="%1"/>
      <w:lvlJc w:val="left"/>
      <w:pPr>
        <w:ind w:left="782" w:hanging="480"/>
      </w:pPr>
      <w:rPr>
        <w:rFonts w:hint="default"/>
        <w:lang w:val="pt-PT" w:eastAsia="en-US" w:bidi="ar-SA"/>
      </w:rPr>
    </w:lvl>
    <w:lvl w:ilvl="1">
      <w:start w:val="1"/>
      <w:numFmt w:val="decimal"/>
      <w:lvlText w:val="%1.%2."/>
      <w:lvlJc w:val="left"/>
      <w:pPr>
        <w:ind w:left="782" w:hanging="48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902" w:hanging="60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2852" w:hanging="600"/>
      </w:pPr>
      <w:rPr>
        <w:rFonts w:hint="default"/>
        <w:lang w:val="pt-PT" w:eastAsia="en-US" w:bidi="ar-SA"/>
      </w:rPr>
    </w:lvl>
    <w:lvl w:ilvl="4">
      <w:numFmt w:val="bullet"/>
      <w:lvlText w:val="•"/>
      <w:lvlJc w:val="left"/>
      <w:pPr>
        <w:ind w:left="3828" w:hanging="600"/>
      </w:pPr>
      <w:rPr>
        <w:rFonts w:hint="default"/>
        <w:lang w:val="pt-PT" w:eastAsia="en-US" w:bidi="ar-SA"/>
      </w:rPr>
    </w:lvl>
    <w:lvl w:ilvl="5">
      <w:numFmt w:val="bullet"/>
      <w:lvlText w:val="•"/>
      <w:lvlJc w:val="left"/>
      <w:pPr>
        <w:ind w:left="4805" w:hanging="600"/>
      </w:pPr>
      <w:rPr>
        <w:rFonts w:hint="default"/>
        <w:lang w:val="pt-PT" w:eastAsia="en-US" w:bidi="ar-SA"/>
      </w:rPr>
    </w:lvl>
    <w:lvl w:ilvl="6">
      <w:numFmt w:val="bullet"/>
      <w:lvlText w:val="•"/>
      <w:lvlJc w:val="left"/>
      <w:pPr>
        <w:ind w:left="5781" w:hanging="600"/>
      </w:pPr>
      <w:rPr>
        <w:rFonts w:hint="default"/>
        <w:lang w:val="pt-PT" w:eastAsia="en-US" w:bidi="ar-SA"/>
      </w:rPr>
    </w:lvl>
    <w:lvl w:ilvl="7">
      <w:numFmt w:val="bullet"/>
      <w:lvlText w:val="•"/>
      <w:lvlJc w:val="left"/>
      <w:pPr>
        <w:ind w:left="6757" w:hanging="600"/>
      </w:pPr>
      <w:rPr>
        <w:rFonts w:hint="default"/>
        <w:lang w:val="pt-PT" w:eastAsia="en-US" w:bidi="ar-SA"/>
      </w:rPr>
    </w:lvl>
    <w:lvl w:ilvl="8">
      <w:numFmt w:val="bullet"/>
      <w:lvlText w:val="•"/>
      <w:lvlJc w:val="left"/>
      <w:pPr>
        <w:ind w:left="7733" w:hanging="600"/>
      </w:pPr>
      <w:rPr>
        <w:rFonts w:hint="default"/>
        <w:lang w:val="pt-PT" w:eastAsia="en-US" w:bidi="ar-SA"/>
      </w:rPr>
    </w:lvl>
  </w:abstractNum>
  <w:abstractNum w:abstractNumId="27">
    <w:nsid w:val="35960478"/>
    <w:multiLevelType w:val="multilevel"/>
    <w:tmpl w:val="1DC0CF98"/>
    <w:lvl w:ilvl="0">
      <w:start w:val="1"/>
      <w:numFmt w:val="decimal"/>
      <w:lvlText w:val="%1."/>
      <w:lvlJc w:val="left"/>
      <w:pPr>
        <w:ind w:left="720" w:hanging="360"/>
      </w:pPr>
      <w:rPr>
        <w:rFonts w:hint="default"/>
      </w:rPr>
    </w:lvl>
    <w:lvl w:ilvl="1">
      <w:start w:val="1"/>
      <w:numFmt w:val="decimal"/>
      <w:isLgl/>
      <w:lvlText w:val="%1.%2"/>
      <w:lvlJc w:val="left"/>
      <w:pPr>
        <w:ind w:left="1740" w:hanging="360"/>
      </w:pPr>
      <w:rPr>
        <w:rFonts w:ascii="Calibri" w:hAnsi="Calibri" w:cs="Times New Roman" w:hint="default"/>
      </w:rPr>
    </w:lvl>
    <w:lvl w:ilvl="2">
      <w:start w:val="1"/>
      <w:numFmt w:val="decimal"/>
      <w:isLgl/>
      <w:lvlText w:val="%1.%2.%3"/>
      <w:lvlJc w:val="left"/>
      <w:pPr>
        <w:ind w:left="3120" w:hanging="720"/>
      </w:pPr>
      <w:rPr>
        <w:rFonts w:ascii="Calibri" w:hAnsi="Calibri" w:cs="Times New Roman" w:hint="default"/>
      </w:rPr>
    </w:lvl>
    <w:lvl w:ilvl="3">
      <w:start w:val="1"/>
      <w:numFmt w:val="decimal"/>
      <w:isLgl/>
      <w:lvlText w:val="%1.%2.%3.%4"/>
      <w:lvlJc w:val="left"/>
      <w:pPr>
        <w:ind w:left="4140" w:hanging="720"/>
      </w:pPr>
      <w:rPr>
        <w:rFonts w:ascii="Calibri" w:hAnsi="Calibri" w:cs="Times New Roman" w:hint="default"/>
      </w:rPr>
    </w:lvl>
    <w:lvl w:ilvl="4">
      <w:start w:val="1"/>
      <w:numFmt w:val="decimal"/>
      <w:isLgl/>
      <w:lvlText w:val="%1.%2.%3.%4.%5"/>
      <w:lvlJc w:val="left"/>
      <w:pPr>
        <w:ind w:left="5520" w:hanging="1080"/>
      </w:pPr>
      <w:rPr>
        <w:rFonts w:ascii="Calibri" w:hAnsi="Calibri" w:cs="Times New Roman" w:hint="default"/>
      </w:rPr>
    </w:lvl>
    <w:lvl w:ilvl="5">
      <w:start w:val="1"/>
      <w:numFmt w:val="decimal"/>
      <w:isLgl/>
      <w:lvlText w:val="%1.%2.%3.%4.%5.%6"/>
      <w:lvlJc w:val="left"/>
      <w:pPr>
        <w:ind w:left="6540" w:hanging="1080"/>
      </w:pPr>
      <w:rPr>
        <w:rFonts w:ascii="Calibri" w:hAnsi="Calibri" w:cs="Times New Roman" w:hint="default"/>
      </w:rPr>
    </w:lvl>
    <w:lvl w:ilvl="6">
      <w:start w:val="1"/>
      <w:numFmt w:val="decimal"/>
      <w:isLgl/>
      <w:lvlText w:val="%1.%2.%3.%4.%5.%6.%7"/>
      <w:lvlJc w:val="left"/>
      <w:pPr>
        <w:ind w:left="7920" w:hanging="1440"/>
      </w:pPr>
      <w:rPr>
        <w:rFonts w:ascii="Calibri" w:hAnsi="Calibri" w:cs="Times New Roman" w:hint="default"/>
      </w:rPr>
    </w:lvl>
    <w:lvl w:ilvl="7">
      <w:start w:val="1"/>
      <w:numFmt w:val="decimal"/>
      <w:isLgl/>
      <w:lvlText w:val="%1.%2.%3.%4.%5.%6.%7.%8"/>
      <w:lvlJc w:val="left"/>
      <w:pPr>
        <w:ind w:left="8940" w:hanging="1440"/>
      </w:pPr>
      <w:rPr>
        <w:rFonts w:ascii="Calibri" w:hAnsi="Calibri" w:cs="Times New Roman" w:hint="default"/>
      </w:rPr>
    </w:lvl>
    <w:lvl w:ilvl="8">
      <w:start w:val="1"/>
      <w:numFmt w:val="decimal"/>
      <w:isLgl/>
      <w:lvlText w:val="%1.%2.%3.%4.%5.%6.%7.%8.%9"/>
      <w:lvlJc w:val="left"/>
      <w:pPr>
        <w:ind w:left="9960" w:hanging="1440"/>
      </w:pPr>
      <w:rPr>
        <w:rFonts w:ascii="Calibri" w:hAnsi="Calibri" w:cs="Times New Roman" w:hint="default"/>
      </w:rPr>
    </w:lvl>
  </w:abstractNum>
  <w:abstractNum w:abstractNumId="28">
    <w:nsid w:val="37376DB8"/>
    <w:multiLevelType w:val="multilevel"/>
    <w:tmpl w:val="DDBE64FC"/>
    <w:lvl w:ilvl="0">
      <w:start w:val="16"/>
      <w:numFmt w:val="decimal"/>
      <w:lvlText w:val="%1"/>
      <w:lvlJc w:val="left"/>
      <w:pPr>
        <w:ind w:left="552" w:hanging="552"/>
      </w:pPr>
      <w:rPr>
        <w:rFonts w:hint="default"/>
      </w:rPr>
    </w:lvl>
    <w:lvl w:ilvl="1">
      <w:start w:val="2"/>
      <w:numFmt w:val="decimal"/>
      <w:lvlText w:val="%1.%2"/>
      <w:lvlJc w:val="left"/>
      <w:pPr>
        <w:ind w:left="552" w:hanging="552"/>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38217A93"/>
    <w:multiLevelType w:val="multilevel"/>
    <w:tmpl w:val="5F780D92"/>
    <w:lvl w:ilvl="0">
      <w:start w:val="1"/>
      <w:numFmt w:val="decimal"/>
      <w:pStyle w:val="337038C893C6410CA67AA21F54B6A9CB1"/>
      <w:lvlText w:val="%1."/>
      <w:lvlJc w:val="left"/>
      <w:pPr>
        <w:tabs>
          <w:tab w:val="num" w:pos="720"/>
        </w:tabs>
        <w:ind w:left="720" w:hanging="720"/>
      </w:pPr>
    </w:lvl>
    <w:lvl w:ilvl="1">
      <w:start w:val="1"/>
      <w:numFmt w:val="decimal"/>
      <w:pStyle w:val="0177A822AA7049D9B580CC625DC2EAB8"/>
      <w:lvlText w:val="%2."/>
      <w:lvlJc w:val="left"/>
      <w:pPr>
        <w:tabs>
          <w:tab w:val="num" w:pos="1440"/>
        </w:tabs>
        <w:ind w:left="1440" w:hanging="720"/>
      </w:pPr>
    </w:lvl>
    <w:lvl w:ilvl="2">
      <w:start w:val="1"/>
      <w:numFmt w:val="decimal"/>
      <w:pStyle w:val="13645F4409E7473C8B4EAFC3107F2006"/>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39B349CA"/>
    <w:multiLevelType w:val="hybridMultilevel"/>
    <w:tmpl w:val="413E7C4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3AFF1578"/>
    <w:multiLevelType w:val="multilevel"/>
    <w:tmpl w:val="9A5E93BE"/>
    <w:lvl w:ilvl="0">
      <w:start w:val="9"/>
      <w:numFmt w:val="decimal"/>
      <w:lvlText w:val="%1."/>
      <w:lvlJc w:val="left"/>
      <w:pPr>
        <w:ind w:left="375" w:hanging="3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3B0C079B"/>
    <w:multiLevelType w:val="multilevel"/>
    <w:tmpl w:val="50F665A4"/>
    <w:lvl w:ilvl="0">
      <w:start w:val="13"/>
      <w:numFmt w:val="decimal"/>
      <w:lvlText w:val="%1"/>
      <w:lvlJc w:val="left"/>
      <w:pPr>
        <w:ind w:left="842" w:hanging="540"/>
      </w:pPr>
      <w:rPr>
        <w:rFonts w:hint="default"/>
        <w:lang w:val="pt-PT" w:eastAsia="en-US" w:bidi="ar-SA"/>
      </w:rPr>
    </w:lvl>
    <w:lvl w:ilvl="1">
      <w:start w:val="1"/>
      <w:numFmt w:val="decimal"/>
      <w:lvlText w:val="%1.%2."/>
      <w:lvlJc w:val="left"/>
      <w:pPr>
        <w:ind w:left="842" w:hanging="540"/>
      </w:pPr>
      <w:rPr>
        <w:rFonts w:ascii="Times New Roman" w:eastAsia="Times New Roman" w:hAnsi="Times New Roman" w:cs="Times New Roman" w:hint="default"/>
        <w:spacing w:val="-1"/>
        <w:w w:val="100"/>
        <w:sz w:val="24"/>
        <w:szCs w:val="24"/>
        <w:lang w:val="pt-PT" w:eastAsia="en-US" w:bidi="ar-SA"/>
      </w:rPr>
    </w:lvl>
    <w:lvl w:ilvl="2">
      <w:start w:val="1"/>
      <w:numFmt w:val="decimal"/>
      <w:lvlText w:val="%1.%2.%3."/>
      <w:lvlJc w:val="left"/>
      <w:pPr>
        <w:ind w:left="302" w:hanging="735"/>
      </w:pPr>
      <w:rPr>
        <w:rFonts w:ascii="Times New Roman" w:eastAsia="Times New Roman" w:hAnsi="Times New Roman" w:cs="Times New Roman" w:hint="default"/>
        <w:spacing w:val="-1"/>
        <w:w w:val="100"/>
        <w:sz w:val="24"/>
        <w:szCs w:val="24"/>
        <w:lang w:val="pt-PT" w:eastAsia="en-US" w:bidi="ar-SA"/>
      </w:rPr>
    </w:lvl>
    <w:lvl w:ilvl="3">
      <w:numFmt w:val="bullet"/>
      <w:lvlText w:val="•"/>
      <w:lvlJc w:val="left"/>
      <w:pPr>
        <w:ind w:left="2805" w:hanging="735"/>
      </w:pPr>
      <w:rPr>
        <w:rFonts w:hint="default"/>
        <w:lang w:val="pt-PT" w:eastAsia="en-US" w:bidi="ar-SA"/>
      </w:rPr>
    </w:lvl>
    <w:lvl w:ilvl="4">
      <w:numFmt w:val="bullet"/>
      <w:lvlText w:val="•"/>
      <w:lvlJc w:val="left"/>
      <w:pPr>
        <w:ind w:left="3788" w:hanging="735"/>
      </w:pPr>
      <w:rPr>
        <w:rFonts w:hint="default"/>
        <w:lang w:val="pt-PT" w:eastAsia="en-US" w:bidi="ar-SA"/>
      </w:rPr>
    </w:lvl>
    <w:lvl w:ilvl="5">
      <w:numFmt w:val="bullet"/>
      <w:lvlText w:val="•"/>
      <w:lvlJc w:val="left"/>
      <w:pPr>
        <w:ind w:left="4771" w:hanging="735"/>
      </w:pPr>
      <w:rPr>
        <w:rFonts w:hint="default"/>
        <w:lang w:val="pt-PT" w:eastAsia="en-US" w:bidi="ar-SA"/>
      </w:rPr>
    </w:lvl>
    <w:lvl w:ilvl="6">
      <w:numFmt w:val="bullet"/>
      <w:lvlText w:val="•"/>
      <w:lvlJc w:val="left"/>
      <w:pPr>
        <w:ind w:left="5754" w:hanging="735"/>
      </w:pPr>
      <w:rPr>
        <w:rFonts w:hint="default"/>
        <w:lang w:val="pt-PT" w:eastAsia="en-US" w:bidi="ar-SA"/>
      </w:rPr>
    </w:lvl>
    <w:lvl w:ilvl="7">
      <w:numFmt w:val="bullet"/>
      <w:lvlText w:val="•"/>
      <w:lvlJc w:val="left"/>
      <w:pPr>
        <w:ind w:left="6737" w:hanging="735"/>
      </w:pPr>
      <w:rPr>
        <w:rFonts w:hint="default"/>
        <w:lang w:val="pt-PT" w:eastAsia="en-US" w:bidi="ar-SA"/>
      </w:rPr>
    </w:lvl>
    <w:lvl w:ilvl="8">
      <w:numFmt w:val="bullet"/>
      <w:lvlText w:val="•"/>
      <w:lvlJc w:val="left"/>
      <w:pPr>
        <w:ind w:left="7720" w:hanging="735"/>
      </w:pPr>
      <w:rPr>
        <w:rFonts w:hint="default"/>
        <w:lang w:val="pt-PT" w:eastAsia="en-US" w:bidi="ar-SA"/>
      </w:rPr>
    </w:lvl>
  </w:abstractNum>
  <w:abstractNum w:abstractNumId="33">
    <w:nsid w:val="3B0F645D"/>
    <w:multiLevelType w:val="hybridMultilevel"/>
    <w:tmpl w:val="2BD85738"/>
    <w:lvl w:ilvl="0" w:tplc="57F6F130">
      <w:start w:val="4"/>
      <w:numFmt w:val="upperRoman"/>
      <w:lvlText w:val="%1-"/>
      <w:lvlJc w:val="left"/>
      <w:pPr>
        <w:ind w:left="1000" w:hanging="408"/>
      </w:pPr>
      <w:rPr>
        <w:rFonts w:ascii="Times New Roman" w:eastAsia="Times New Roman" w:hAnsi="Times New Roman" w:cs="Times New Roman" w:hint="default"/>
        <w:spacing w:val="-4"/>
        <w:w w:val="99"/>
        <w:sz w:val="24"/>
        <w:szCs w:val="24"/>
        <w:lang w:val="pt-PT" w:eastAsia="en-US" w:bidi="ar-SA"/>
      </w:rPr>
    </w:lvl>
    <w:lvl w:ilvl="1" w:tplc="444C6628">
      <w:numFmt w:val="bullet"/>
      <w:lvlText w:val="•"/>
      <w:lvlJc w:val="left"/>
      <w:pPr>
        <w:ind w:left="1948" w:hanging="408"/>
      </w:pPr>
      <w:rPr>
        <w:lang w:val="pt-PT" w:eastAsia="en-US" w:bidi="ar-SA"/>
      </w:rPr>
    </w:lvl>
    <w:lvl w:ilvl="2" w:tplc="692AFB40">
      <w:numFmt w:val="bullet"/>
      <w:lvlText w:val="•"/>
      <w:lvlJc w:val="left"/>
      <w:pPr>
        <w:ind w:left="2896" w:hanging="408"/>
      </w:pPr>
      <w:rPr>
        <w:lang w:val="pt-PT" w:eastAsia="en-US" w:bidi="ar-SA"/>
      </w:rPr>
    </w:lvl>
    <w:lvl w:ilvl="3" w:tplc="803E38B0">
      <w:numFmt w:val="bullet"/>
      <w:lvlText w:val="•"/>
      <w:lvlJc w:val="left"/>
      <w:pPr>
        <w:ind w:left="3844" w:hanging="408"/>
      </w:pPr>
      <w:rPr>
        <w:lang w:val="pt-PT" w:eastAsia="en-US" w:bidi="ar-SA"/>
      </w:rPr>
    </w:lvl>
    <w:lvl w:ilvl="4" w:tplc="12629A1C">
      <w:numFmt w:val="bullet"/>
      <w:lvlText w:val="•"/>
      <w:lvlJc w:val="left"/>
      <w:pPr>
        <w:ind w:left="4792" w:hanging="408"/>
      </w:pPr>
      <w:rPr>
        <w:lang w:val="pt-PT" w:eastAsia="en-US" w:bidi="ar-SA"/>
      </w:rPr>
    </w:lvl>
    <w:lvl w:ilvl="5" w:tplc="C9C8B278">
      <w:numFmt w:val="bullet"/>
      <w:lvlText w:val="•"/>
      <w:lvlJc w:val="left"/>
      <w:pPr>
        <w:ind w:left="5740" w:hanging="408"/>
      </w:pPr>
      <w:rPr>
        <w:lang w:val="pt-PT" w:eastAsia="en-US" w:bidi="ar-SA"/>
      </w:rPr>
    </w:lvl>
    <w:lvl w:ilvl="6" w:tplc="4F3E87AA">
      <w:numFmt w:val="bullet"/>
      <w:lvlText w:val="•"/>
      <w:lvlJc w:val="left"/>
      <w:pPr>
        <w:ind w:left="6688" w:hanging="408"/>
      </w:pPr>
      <w:rPr>
        <w:lang w:val="pt-PT" w:eastAsia="en-US" w:bidi="ar-SA"/>
      </w:rPr>
    </w:lvl>
    <w:lvl w:ilvl="7" w:tplc="FE1AC6B2">
      <w:numFmt w:val="bullet"/>
      <w:lvlText w:val="•"/>
      <w:lvlJc w:val="left"/>
      <w:pPr>
        <w:ind w:left="7636" w:hanging="408"/>
      </w:pPr>
      <w:rPr>
        <w:lang w:val="pt-PT" w:eastAsia="en-US" w:bidi="ar-SA"/>
      </w:rPr>
    </w:lvl>
    <w:lvl w:ilvl="8" w:tplc="22E8920E">
      <w:numFmt w:val="bullet"/>
      <w:lvlText w:val="•"/>
      <w:lvlJc w:val="left"/>
      <w:pPr>
        <w:ind w:left="8584" w:hanging="408"/>
      </w:pPr>
      <w:rPr>
        <w:lang w:val="pt-PT" w:eastAsia="en-US" w:bidi="ar-SA"/>
      </w:rPr>
    </w:lvl>
  </w:abstractNum>
  <w:abstractNum w:abstractNumId="34">
    <w:nsid w:val="3C2F0DF9"/>
    <w:multiLevelType w:val="hybridMultilevel"/>
    <w:tmpl w:val="2F2E4D82"/>
    <w:lvl w:ilvl="0" w:tplc="B5ACF5E8">
      <w:start w:val="22"/>
      <w:numFmt w:val="decimal"/>
      <w:lvlText w:val="%1"/>
      <w:lvlJc w:val="left"/>
      <w:pPr>
        <w:ind w:left="643" w:hanging="360"/>
      </w:pPr>
      <w:rPr>
        <w:rFonts w:hint="default"/>
      </w:rPr>
    </w:lvl>
    <w:lvl w:ilvl="1" w:tplc="04160019">
      <w:start w:val="1"/>
      <w:numFmt w:val="lowerLetter"/>
      <w:lvlText w:val="%2."/>
      <w:lvlJc w:val="left"/>
      <w:pPr>
        <w:ind w:left="502" w:hanging="360"/>
      </w:pPr>
    </w:lvl>
    <w:lvl w:ilvl="2" w:tplc="7F80B10C">
      <w:start w:val="15"/>
      <w:numFmt w:val="decimal"/>
      <w:lvlText w:val="%3-"/>
      <w:lvlJc w:val="left"/>
      <w:pPr>
        <w:ind w:left="2340" w:hanging="360"/>
      </w:pPr>
      <w:rPr>
        <w:rFonts w:hint="default"/>
      </w:rPr>
    </w:lvl>
    <w:lvl w:ilvl="3" w:tplc="ED0A2E90">
      <w:start w:val="1"/>
      <w:numFmt w:val="lowerLetter"/>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3C3E692D"/>
    <w:multiLevelType w:val="hybridMultilevel"/>
    <w:tmpl w:val="04102936"/>
    <w:lvl w:ilvl="0" w:tplc="762ABB3E">
      <w:start w:val="1"/>
      <w:numFmt w:val="decimal"/>
      <w:lvlText w:val="%1"/>
      <w:lvlJc w:val="left"/>
      <w:pPr>
        <w:ind w:left="662" w:hanging="360"/>
      </w:pPr>
      <w:rPr>
        <w:rFonts w:hint="default"/>
        <w:b w:val="0"/>
      </w:rPr>
    </w:lvl>
    <w:lvl w:ilvl="1" w:tplc="04160019" w:tentative="1">
      <w:start w:val="1"/>
      <w:numFmt w:val="lowerLetter"/>
      <w:lvlText w:val="%2."/>
      <w:lvlJc w:val="left"/>
      <w:pPr>
        <w:ind w:left="1382" w:hanging="360"/>
      </w:pPr>
    </w:lvl>
    <w:lvl w:ilvl="2" w:tplc="0416001B" w:tentative="1">
      <w:start w:val="1"/>
      <w:numFmt w:val="lowerRoman"/>
      <w:lvlText w:val="%3."/>
      <w:lvlJc w:val="right"/>
      <w:pPr>
        <w:ind w:left="2102" w:hanging="180"/>
      </w:pPr>
    </w:lvl>
    <w:lvl w:ilvl="3" w:tplc="0416000F" w:tentative="1">
      <w:start w:val="1"/>
      <w:numFmt w:val="decimal"/>
      <w:lvlText w:val="%4."/>
      <w:lvlJc w:val="left"/>
      <w:pPr>
        <w:ind w:left="2822" w:hanging="360"/>
      </w:pPr>
    </w:lvl>
    <w:lvl w:ilvl="4" w:tplc="04160019" w:tentative="1">
      <w:start w:val="1"/>
      <w:numFmt w:val="lowerLetter"/>
      <w:lvlText w:val="%5."/>
      <w:lvlJc w:val="left"/>
      <w:pPr>
        <w:ind w:left="3542" w:hanging="360"/>
      </w:pPr>
    </w:lvl>
    <w:lvl w:ilvl="5" w:tplc="0416001B" w:tentative="1">
      <w:start w:val="1"/>
      <w:numFmt w:val="lowerRoman"/>
      <w:lvlText w:val="%6."/>
      <w:lvlJc w:val="right"/>
      <w:pPr>
        <w:ind w:left="4262" w:hanging="180"/>
      </w:pPr>
    </w:lvl>
    <w:lvl w:ilvl="6" w:tplc="0416000F" w:tentative="1">
      <w:start w:val="1"/>
      <w:numFmt w:val="decimal"/>
      <w:lvlText w:val="%7."/>
      <w:lvlJc w:val="left"/>
      <w:pPr>
        <w:ind w:left="4982" w:hanging="360"/>
      </w:pPr>
    </w:lvl>
    <w:lvl w:ilvl="7" w:tplc="04160019" w:tentative="1">
      <w:start w:val="1"/>
      <w:numFmt w:val="lowerLetter"/>
      <w:lvlText w:val="%8."/>
      <w:lvlJc w:val="left"/>
      <w:pPr>
        <w:ind w:left="5702" w:hanging="360"/>
      </w:pPr>
    </w:lvl>
    <w:lvl w:ilvl="8" w:tplc="0416001B" w:tentative="1">
      <w:start w:val="1"/>
      <w:numFmt w:val="lowerRoman"/>
      <w:lvlText w:val="%9."/>
      <w:lvlJc w:val="right"/>
      <w:pPr>
        <w:ind w:left="6422" w:hanging="180"/>
      </w:pPr>
    </w:lvl>
  </w:abstractNum>
  <w:abstractNum w:abstractNumId="36">
    <w:nsid w:val="3EB151C3"/>
    <w:multiLevelType w:val="multilevel"/>
    <w:tmpl w:val="EEA84E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2F450B7"/>
    <w:multiLevelType w:val="multilevel"/>
    <w:tmpl w:val="A3B83A98"/>
    <w:lvl w:ilvl="0">
      <w:start w:val="15"/>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1"/>
      <w:numFmt w:val="decimal"/>
      <w:lvlText w:val="%1.%2.%3"/>
      <w:lvlJc w:val="left"/>
      <w:pPr>
        <w:ind w:left="1146" w:hanging="720"/>
      </w:pPr>
      <w:rPr>
        <w:rFonts w:hint="default"/>
        <w:strike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8">
    <w:nsid w:val="43892234"/>
    <w:multiLevelType w:val="multilevel"/>
    <w:tmpl w:val="5E2AF156"/>
    <w:lvl w:ilvl="0">
      <w:start w:val="4"/>
      <w:numFmt w:val="decimal"/>
      <w:lvlText w:val="%1"/>
      <w:lvlJc w:val="left"/>
      <w:pPr>
        <w:ind w:left="302" w:hanging="454"/>
      </w:pPr>
      <w:rPr>
        <w:rFonts w:hint="default"/>
        <w:lang w:val="pt-PT" w:eastAsia="en-US" w:bidi="ar-SA"/>
      </w:rPr>
    </w:lvl>
    <w:lvl w:ilvl="1">
      <w:start w:val="1"/>
      <w:numFmt w:val="decimal"/>
      <w:lvlText w:val="%1.%2."/>
      <w:lvlJc w:val="left"/>
      <w:pPr>
        <w:ind w:left="880" w:hanging="454"/>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302" w:hanging="622"/>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3115" w:hanging="622"/>
      </w:pPr>
      <w:rPr>
        <w:rFonts w:hint="default"/>
        <w:lang w:val="pt-PT" w:eastAsia="en-US" w:bidi="ar-SA"/>
      </w:rPr>
    </w:lvl>
    <w:lvl w:ilvl="4">
      <w:numFmt w:val="bullet"/>
      <w:lvlText w:val="•"/>
      <w:lvlJc w:val="left"/>
      <w:pPr>
        <w:ind w:left="4054" w:hanging="622"/>
      </w:pPr>
      <w:rPr>
        <w:rFonts w:hint="default"/>
        <w:lang w:val="pt-PT" w:eastAsia="en-US" w:bidi="ar-SA"/>
      </w:rPr>
    </w:lvl>
    <w:lvl w:ilvl="5">
      <w:numFmt w:val="bullet"/>
      <w:lvlText w:val="•"/>
      <w:lvlJc w:val="left"/>
      <w:pPr>
        <w:ind w:left="4993" w:hanging="622"/>
      </w:pPr>
      <w:rPr>
        <w:rFonts w:hint="default"/>
        <w:lang w:val="pt-PT" w:eastAsia="en-US" w:bidi="ar-SA"/>
      </w:rPr>
    </w:lvl>
    <w:lvl w:ilvl="6">
      <w:numFmt w:val="bullet"/>
      <w:lvlText w:val="•"/>
      <w:lvlJc w:val="left"/>
      <w:pPr>
        <w:ind w:left="5931" w:hanging="622"/>
      </w:pPr>
      <w:rPr>
        <w:rFonts w:hint="default"/>
        <w:lang w:val="pt-PT" w:eastAsia="en-US" w:bidi="ar-SA"/>
      </w:rPr>
    </w:lvl>
    <w:lvl w:ilvl="7">
      <w:numFmt w:val="bullet"/>
      <w:lvlText w:val="•"/>
      <w:lvlJc w:val="left"/>
      <w:pPr>
        <w:ind w:left="6870" w:hanging="622"/>
      </w:pPr>
      <w:rPr>
        <w:rFonts w:hint="default"/>
        <w:lang w:val="pt-PT" w:eastAsia="en-US" w:bidi="ar-SA"/>
      </w:rPr>
    </w:lvl>
    <w:lvl w:ilvl="8">
      <w:numFmt w:val="bullet"/>
      <w:lvlText w:val="•"/>
      <w:lvlJc w:val="left"/>
      <w:pPr>
        <w:ind w:left="7809" w:hanging="622"/>
      </w:pPr>
      <w:rPr>
        <w:rFonts w:hint="default"/>
        <w:lang w:val="pt-PT" w:eastAsia="en-US" w:bidi="ar-SA"/>
      </w:rPr>
    </w:lvl>
  </w:abstractNum>
  <w:abstractNum w:abstractNumId="39">
    <w:nsid w:val="449729E3"/>
    <w:multiLevelType w:val="hybridMultilevel"/>
    <w:tmpl w:val="24D8DB7A"/>
    <w:lvl w:ilvl="0" w:tplc="8DDCDB18">
      <w:start w:val="1"/>
      <w:numFmt w:val="decimal"/>
      <w:lvlText w:val="%1."/>
      <w:lvlJc w:val="left"/>
      <w:pPr>
        <w:ind w:left="1010" w:hanging="348"/>
      </w:pPr>
      <w:rPr>
        <w:rFonts w:ascii="Times New Roman" w:eastAsia="Times New Roman" w:hAnsi="Times New Roman" w:cs="Times New Roman" w:hint="default"/>
        <w:w w:val="100"/>
        <w:sz w:val="24"/>
        <w:szCs w:val="24"/>
        <w:lang w:val="pt-PT" w:eastAsia="en-US" w:bidi="ar-SA"/>
      </w:rPr>
    </w:lvl>
    <w:lvl w:ilvl="1" w:tplc="B532EB02">
      <w:numFmt w:val="bullet"/>
      <w:lvlText w:val="•"/>
      <w:lvlJc w:val="left"/>
      <w:pPr>
        <w:ind w:left="1886" w:hanging="348"/>
      </w:pPr>
      <w:rPr>
        <w:rFonts w:hint="default"/>
        <w:lang w:val="pt-PT" w:eastAsia="en-US" w:bidi="ar-SA"/>
      </w:rPr>
    </w:lvl>
    <w:lvl w:ilvl="2" w:tplc="3300FB58">
      <w:numFmt w:val="bullet"/>
      <w:lvlText w:val="•"/>
      <w:lvlJc w:val="left"/>
      <w:pPr>
        <w:ind w:left="2753" w:hanging="348"/>
      </w:pPr>
      <w:rPr>
        <w:rFonts w:hint="default"/>
        <w:lang w:val="pt-PT" w:eastAsia="en-US" w:bidi="ar-SA"/>
      </w:rPr>
    </w:lvl>
    <w:lvl w:ilvl="3" w:tplc="F4B8DCAC">
      <w:numFmt w:val="bullet"/>
      <w:lvlText w:val="•"/>
      <w:lvlJc w:val="left"/>
      <w:pPr>
        <w:ind w:left="3619" w:hanging="348"/>
      </w:pPr>
      <w:rPr>
        <w:rFonts w:hint="default"/>
        <w:lang w:val="pt-PT" w:eastAsia="en-US" w:bidi="ar-SA"/>
      </w:rPr>
    </w:lvl>
    <w:lvl w:ilvl="4" w:tplc="51409E0C">
      <w:numFmt w:val="bullet"/>
      <w:lvlText w:val="•"/>
      <w:lvlJc w:val="left"/>
      <w:pPr>
        <w:ind w:left="4486" w:hanging="348"/>
      </w:pPr>
      <w:rPr>
        <w:rFonts w:hint="default"/>
        <w:lang w:val="pt-PT" w:eastAsia="en-US" w:bidi="ar-SA"/>
      </w:rPr>
    </w:lvl>
    <w:lvl w:ilvl="5" w:tplc="C55E57BC">
      <w:numFmt w:val="bullet"/>
      <w:lvlText w:val="•"/>
      <w:lvlJc w:val="left"/>
      <w:pPr>
        <w:ind w:left="5353" w:hanging="348"/>
      </w:pPr>
      <w:rPr>
        <w:rFonts w:hint="default"/>
        <w:lang w:val="pt-PT" w:eastAsia="en-US" w:bidi="ar-SA"/>
      </w:rPr>
    </w:lvl>
    <w:lvl w:ilvl="6" w:tplc="1FA0BB34">
      <w:numFmt w:val="bullet"/>
      <w:lvlText w:val="•"/>
      <w:lvlJc w:val="left"/>
      <w:pPr>
        <w:ind w:left="6219" w:hanging="348"/>
      </w:pPr>
      <w:rPr>
        <w:rFonts w:hint="default"/>
        <w:lang w:val="pt-PT" w:eastAsia="en-US" w:bidi="ar-SA"/>
      </w:rPr>
    </w:lvl>
    <w:lvl w:ilvl="7" w:tplc="526EB9B4">
      <w:numFmt w:val="bullet"/>
      <w:lvlText w:val="•"/>
      <w:lvlJc w:val="left"/>
      <w:pPr>
        <w:ind w:left="7086" w:hanging="348"/>
      </w:pPr>
      <w:rPr>
        <w:rFonts w:hint="default"/>
        <w:lang w:val="pt-PT" w:eastAsia="en-US" w:bidi="ar-SA"/>
      </w:rPr>
    </w:lvl>
    <w:lvl w:ilvl="8" w:tplc="C90087B8">
      <w:numFmt w:val="bullet"/>
      <w:lvlText w:val="•"/>
      <w:lvlJc w:val="left"/>
      <w:pPr>
        <w:ind w:left="7953" w:hanging="348"/>
      </w:pPr>
      <w:rPr>
        <w:rFonts w:hint="default"/>
        <w:lang w:val="pt-PT" w:eastAsia="en-US" w:bidi="ar-SA"/>
      </w:rPr>
    </w:lvl>
  </w:abstractNum>
  <w:abstractNum w:abstractNumId="40">
    <w:nsid w:val="45D77A7D"/>
    <w:multiLevelType w:val="multilevel"/>
    <w:tmpl w:val="A8EE5B14"/>
    <w:styleLink w:val="WW8Num4"/>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483C616D"/>
    <w:multiLevelType w:val="hybridMultilevel"/>
    <w:tmpl w:val="FAECF5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4A637026"/>
    <w:multiLevelType w:val="hybridMultilevel"/>
    <w:tmpl w:val="88942F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4AFF6B2D"/>
    <w:multiLevelType w:val="hybridMultilevel"/>
    <w:tmpl w:val="F53CC0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4B46777C"/>
    <w:multiLevelType w:val="hybridMultilevel"/>
    <w:tmpl w:val="30E426B2"/>
    <w:lvl w:ilvl="0" w:tplc="0416000F">
      <w:start w:val="1"/>
      <w:numFmt w:val="decimal"/>
      <w:lvlText w:val="%1."/>
      <w:lvlJc w:val="left"/>
      <w:pPr>
        <w:ind w:left="754" w:hanging="360"/>
      </w:p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45">
    <w:nsid w:val="4B7B67DA"/>
    <w:multiLevelType w:val="multilevel"/>
    <w:tmpl w:val="C8282C0A"/>
    <w:lvl w:ilvl="0">
      <w:start w:val="8"/>
      <w:numFmt w:val="decimal"/>
      <w:lvlText w:val="%1"/>
      <w:lvlJc w:val="left"/>
      <w:pPr>
        <w:ind w:left="302" w:hanging="425"/>
      </w:pPr>
      <w:rPr>
        <w:rFonts w:hint="default"/>
        <w:lang w:val="pt-PT" w:eastAsia="en-US" w:bidi="ar-SA"/>
      </w:rPr>
    </w:lvl>
    <w:lvl w:ilvl="1">
      <w:start w:val="1"/>
      <w:numFmt w:val="decimal"/>
      <w:lvlText w:val="%1.%2."/>
      <w:lvlJc w:val="left"/>
      <w:pPr>
        <w:ind w:left="302" w:hanging="425"/>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302" w:hanging="658"/>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302" w:hanging="826"/>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4054" w:hanging="826"/>
      </w:pPr>
      <w:rPr>
        <w:rFonts w:hint="default"/>
        <w:lang w:val="pt-PT" w:eastAsia="en-US" w:bidi="ar-SA"/>
      </w:rPr>
    </w:lvl>
    <w:lvl w:ilvl="5">
      <w:numFmt w:val="bullet"/>
      <w:lvlText w:val="•"/>
      <w:lvlJc w:val="left"/>
      <w:pPr>
        <w:ind w:left="4993" w:hanging="826"/>
      </w:pPr>
      <w:rPr>
        <w:rFonts w:hint="default"/>
        <w:lang w:val="pt-PT" w:eastAsia="en-US" w:bidi="ar-SA"/>
      </w:rPr>
    </w:lvl>
    <w:lvl w:ilvl="6">
      <w:numFmt w:val="bullet"/>
      <w:lvlText w:val="•"/>
      <w:lvlJc w:val="left"/>
      <w:pPr>
        <w:ind w:left="5931" w:hanging="826"/>
      </w:pPr>
      <w:rPr>
        <w:rFonts w:hint="default"/>
        <w:lang w:val="pt-PT" w:eastAsia="en-US" w:bidi="ar-SA"/>
      </w:rPr>
    </w:lvl>
    <w:lvl w:ilvl="7">
      <w:numFmt w:val="bullet"/>
      <w:lvlText w:val="•"/>
      <w:lvlJc w:val="left"/>
      <w:pPr>
        <w:ind w:left="6870" w:hanging="826"/>
      </w:pPr>
      <w:rPr>
        <w:rFonts w:hint="default"/>
        <w:lang w:val="pt-PT" w:eastAsia="en-US" w:bidi="ar-SA"/>
      </w:rPr>
    </w:lvl>
    <w:lvl w:ilvl="8">
      <w:numFmt w:val="bullet"/>
      <w:lvlText w:val="•"/>
      <w:lvlJc w:val="left"/>
      <w:pPr>
        <w:ind w:left="7809" w:hanging="826"/>
      </w:pPr>
      <w:rPr>
        <w:rFonts w:hint="default"/>
        <w:lang w:val="pt-PT" w:eastAsia="en-US" w:bidi="ar-SA"/>
      </w:rPr>
    </w:lvl>
  </w:abstractNum>
  <w:abstractNum w:abstractNumId="46">
    <w:nsid w:val="4E3B79C2"/>
    <w:multiLevelType w:val="hybridMultilevel"/>
    <w:tmpl w:val="1396BA5A"/>
    <w:lvl w:ilvl="0" w:tplc="0416000B">
      <w:start w:val="1"/>
      <w:numFmt w:val="bullet"/>
      <w:lvlText w:val=""/>
      <w:lvlJc w:val="left"/>
      <w:pPr>
        <w:ind w:left="1470" w:hanging="360"/>
      </w:pPr>
      <w:rPr>
        <w:rFonts w:ascii="Wingdings" w:hAnsi="Wingdings" w:hint="default"/>
      </w:rPr>
    </w:lvl>
    <w:lvl w:ilvl="1" w:tplc="04160003" w:tentative="1">
      <w:start w:val="1"/>
      <w:numFmt w:val="bullet"/>
      <w:pStyle w:val="Nvel2-Red"/>
      <w:lvlText w:val="o"/>
      <w:lvlJc w:val="left"/>
      <w:pPr>
        <w:ind w:left="2190" w:hanging="360"/>
      </w:pPr>
      <w:rPr>
        <w:rFonts w:ascii="Courier New" w:hAnsi="Courier New" w:cs="Courier New" w:hint="default"/>
      </w:rPr>
    </w:lvl>
    <w:lvl w:ilvl="2" w:tplc="04160005" w:tentative="1">
      <w:start w:val="1"/>
      <w:numFmt w:val="bullet"/>
      <w:pStyle w:val="Nvel3-R"/>
      <w:lvlText w:val=""/>
      <w:lvlJc w:val="left"/>
      <w:pPr>
        <w:ind w:left="2910" w:hanging="360"/>
      </w:pPr>
      <w:rPr>
        <w:rFonts w:ascii="Wingdings" w:hAnsi="Wingdings" w:hint="default"/>
      </w:rPr>
    </w:lvl>
    <w:lvl w:ilvl="3" w:tplc="04160001" w:tentative="1">
      <w:start w:val="1"/>
      <w:numFmt w:val="bullet"/>
      <w:lvlText w:val=""/>
      <w:lvlJc w:val="left"/>
      <w:pPr>
        <w:ind w:left="3630" w:hanging="360"/>
      </w:pPr>
      <w:rPr>
        <w:rFonts w:ascii="Symbol" w:hAnsi="Symbol" w:hint="default"/>
      </w:rPr>
    </w:lvl>
    <w:lvl w:ilvl="4" w:tplc="04160003" w:tentative="1">
      <w:start w:val="1"/>
      <w:numFmt w:val="bullet"/>
      <w:lvlText w:val="o"/>
      <w:lvlJc w:val="left"/>
      <w:pPr>
        <w:ind w:left="4350" w:hanging="360"/>
      </w:pPr>
      <w:rPr>
        <w:rFonts w:ascii="Courier New" w:hAnsi="Courier New" w:cs="Courier New" w:hint="default"/>
      </w:rPr>
    </w:lvl>
    <w:lvl w:ilvl="5" w:tplc="04160005" w:tentative="1">
      <w:start w:val="1"/>
      <w:numFmt w:val="bullet"/>
      <w:lvlText w:val=""/>
      <w:lvlJc w:val="left"/>
      <w:pPr>
        <w:ind w:left="5070" w:hanging="360"/>
      </w:pPr>
      <w:rPr>
        <w:rFonts w:ascii="Wingdings" w:hAnsi="Wingdings" w:hint="default"/>
      </w:rPr>
    </w:lvl>
    <w:lvl w:ilvl="6" w:tplc="04160001" w:tentative="1">
      <w:start w:val="1"/>
      <w:numFmt w:val="bullet"/>
      <w:lvlText w:val=""/>
      <w:lvlJc w:val="left"/>
      <w:pPr>
        <w:ind w:left="5790" w:hanging="360"/>
      </w:pPr>
      <w:rPr>
        <w:rFonts w:ascii="Symbol" w:hAnsi="Symbol" w:hint="default"/>
      </w:rPr>
    </w:lvl>
    <w:lvl w:ilvl="7" w:tplc="04160003" w:tentative="1">
      <w:start w:val="1"/>
      <w:numFmt w:val="bullet"/>
      <w:lvlText w:val="o"/>
      <w:lvlJc w:val="left"/>
      <w:pPr>
        <w:ind w:left="6510" w:hanging="360"/>
      </w:pPr>
      <w:rPr>
        <w:rFonts w:ascii="Courier New" w:hAnsi="Courier New" w:cs="Courier New" w:hint="default"/>
      </w:rPr>
    </w:lvl>
    <w:lvl w:ilvl="8" w:tplc="04160005" w:tentative="1">
      <w:start w:val="1"/>
      <w:numFmt w:val="bullet"/>
      <w:lvlText w:val=""/>
      <w:lvlJc w:val="left"/>
      <w:pPr>
        <w:ind w:left="7230" w:hanging="360"/>
      </w:pPr>
      <w:rPr>
        <w:rFonts w:ascii="Wingdings" w:hAnsi="Wingdings" w:hint="default"/>
      </w:rPr>
    </w:lvl>
  </w:abstractNum>
  <w:abstractNum w:abstractNumId="47">
    <w:nsid w:val="524C7A3B"/>
    <w:multiLevelType w:val="hybridMultilevel"/>
    <w:tmpl w:val="05BEA43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8">
    <w:nsid w:val="52BC4E6F"/>
    <w:multiLevelType w:val="hybridMultilevel"/>
    <w:tmpl w:val="E768338C"/>
    <w:lvl w:ilvl="0" w:tplc="113EE8DA">
      <w:start w:val="1"/>
      <w:numFmt w:val="lowerLetter"/>
      <w:pStyle w:val="TR-3Subnvel"/>
      <w:lvlText w:val="%1."/>
      <w:lvlJc w:val="left"/>
      <w:pPr>
        <w:ind w:left="1776"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60019" w:tentative="1">
      <w:start w:val="1"/>
      <w:numFmt w:val="lowerLetter"/>
      <w:lvlText w:val="%2."/>
      <w:lvlJc w:val="left"/>
      <w:pPr>
        <w:ind w:left="2543" w:hanging="360"/>
      </w:pPr>
    </w:lvl>
    <w:lvl w:ilvl="2" w:tplc="0416001B" w:tentative="1">
      <w:start w:val="1"/>
      <w:numFmt w:val="lowerRoman"/>
      <w:lvlText w:val="%3."/>
      <w:lvlJc w:val="right"/>
      <w:pPr>
        <w:ind w:left="3263" w:hanging="180"/>
      </w:pPr>
    </w:lvl>
    <w:lvl w:ilvl="3" w:tplc="0416000F" w:tentative="1">
      <w:start w:val="1"/>
      <w:numFmt w:val="decimal"/>
      <w:lvlText w:val="%4."/>
      <w:lvlJc w:val="left"/>
      <w:pPr>
        <w:ind w:left="3983" w:hanging="360"/>
      </w:pPr>
    </w:lvl>
    <w:lvl w:ilvl="4" w:tplc="04160019" w:tentative="1">
      <w:start w:val="1"/>
      <w:numFmt w:val="lowerLetter"/>
      <w:lvlText w:val="%5."/>
      <w:lvlJc w:val="left"/>
      <w:pPr>
        <w:ind w:left="4703" w:hanging="360"/>
      </w:pPr>
    </w:lvl>
    <w:lvl w:ilvl="5" w:tplc="0416001B" w:tentative="1">
      <w:start w:val="1"/>
      <w:numFmt w:val="lowerRoman"/>
      <w:lvlText w:val="%6."/>
      <w:lvlJc w:val="right"/>
      <w:pPr>
        <w:ind w:left="5423" w:hanging="180"/>
      </w:pPr>
    </w:lvl>
    <w:lvl w:ilvl="6" w:tplc="0416000F" w:tentative="1">
      <w:start w:val="1"/>
      <w:numFmt w:val="decimal"/>
      <w:lvlText w:val="%7."/>
      <w:lvlJc w:val="left"/>
      <w:pPr>
        <w:ind w:left="6143" w:hanging="360"/>
      </w:pPr>
    </w:lvl>
    <w:lvl w:ilvl="7" w:tplc="04160019" w:tentative="1">
      <w:start w:val="1"/>
      <w:numFmt w:val="lowerLetter"/>
      <w:lvlText w:val="%8."/>
      <w:lvlJc w:val="left"/>
      <w:pPr>
        <w:ind w:left="6863" w:hanging="360"/>
      </w:pPr>
    </w:lvl>
    <w:lvl w:ilvl="8" w:tplc="0416001B" w:tentative="1">
      <w:start w:val="1"/>
      <w:numFmt w:val="lowerRoman"/>
      <w:lvlText w:val="%9."/>
      <w:lvlJc w:val="right"/>
      <w:pPr>
        <w:ind w:left="7583" w:hanging="180"/>
      </w:pPr>
    </w:lvl>
  </w:abstractNum>
  <w:abstractNum w:abstractNumId="49">
    <w:nsid w:val="535F2A82"/>
    <w:multiLevelType w:val="multilevel"/>
    <w:tmpl w:val="1360C84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5732669E"/>
    <w:multiLevelType w:val="hybridMultilevel"/>
    <w:tmpl w:val="178CDE20"/>
    <w:lvl w:ilvl="0" w:tplc="2A543586">
      <w:start w:val="1"/>
      <w:numFmt w:val="upperRoman"/>
      <w:lvlText w:val="%1"/>
      <w:lvlJc w:val="left"/>
      <w:pPr>
        <w:ind w:left="1130" w:hanging="130"/>
      </w:pPr>
      <w:rPr>
        <w:rFonts w:ascii="Times New Roman" w:eastAsia="Times New Roman" w:hAnsi="Times New Roman" w:cs="Times New Roman" w:hint="default"/>
        <w:w w:val="99"/>
        <w:sz w:val="24"/>
        <w:szCs w:val="24"/>
        <w:lang w:val="pt-PT" w:eastAsia="en-US" w:bidi="ar-SA"/>
      </w:rPr>
    </w:lvl>
    <w:lvl w:ilvl="1" w:tplc="B3FE9A34">
      <w:numFmt w:val="bullet"/>
      <w:lvlText w:val="•"/>
      <w:lvlJc w:val="left"/>
      <w:pPr>
        <w:ind w:left="2074" w:hanging="130"/>
      </w:pPr>
      <w:rPr>
        <w:lang w:val="pt-PT" w:eastAsia="en-US" w:bidi="ar-SA"/>
      </w:rPr>
    </w:lvl>
    <w:lvl w:ilvl="2" w:tplc="6ACA48AA">
      <w:numFmt w:val="bullet"/>
      <w:lvlText w:val="•"/>
      <w:lvlJc w:val="left"/>
      <w:pPr>
        <w:ind w:left="3008" w:hanging="130"/>
      </w:pPr>
      <w:rPr>
        <w:lang w:val="pt-PT" w:eastAsia="en-US" w:bidi="ar-SA"/>
      </w:rPr>
    </w:lvl>
    <w:lvl w:ilvl="3" w:tplc="0888A702">
      <w:numFmt w:val="bullet"/>
      <w:lvlText w:val="•"/>
      <w:lvlJc w:val="left"/>
      <w:pPr>
        <w:ind w:left="3942" w:hanging="130"/>
      </w:pPr>
      <w:rPr>
        <w:lang w:val="pt-PT" w:eastAsia="en-US" w:bidi="ar-SA"/>
      </w:rPr>
    </w:lvl>
    <w:lvl w:ilvl="4" w:tplc="AC48D364">
      <w:numFmt w:val="bullet"/>
      <w:lvlText w:val="•"/>
      <w:lvlJc w:val="left"/>
      <w:pPr>
        <w:ind w:left="4876" w:hanging="130"/>
      </w:pPr>
      <w:rPr>
        <w:lang w:val="pt-PT" w:eastAsia="en-US" w:bidi="ar-SA"/>
      </w:rPr>
    </w:lvl>
    <w:lvl w:ilvl="5" w:tplc="3E803C2E">
      <w:numFmt w:val="bullet"/>
      <w:lvlText w:val="•"/>
      <w:lvlJc w:val="left"/>
      <w:pPr>
        <w:ind w:left="5810" w:hanging="130"/>
      </w:pPr>
      <w:rPr>
        <w:lang w:val="pt-PT" w:eastAsia="en-US" w:bidi="ar-SA"/>
      </w:rPr>
    </w:lvl>
    <w:lvl w:ilvl="6" w:tplc="2FCABEAA">
      <w:numFmt w:val="bullet"/>
      <w:lvlText w:val="•"/>
      <w:lvlJc w:val="left"/>
      <w:pPr>
        <w:ind w:left="6744" w:hanging="130"/>
      </w:pPr>
      <w:rPr>
        <w:lang w:val="pt-PT" w:eastAsia="en-US" w:bidi="ar-SA"/>
      </w:rPr>
    </w:lvl>
    <w:lvl w:ilvl="7" w:tplc="0CAEDAC0">
      <w:numFmt w:val="bullet"/>
      <w:lvlText w:val="•"/>
      <w:lvlJc w:val="left"/>
      <w:pPr>
        <w:ind w:left="7678" w:hanging="130"/>
      </w:pPr>
      <w:rPr>
        <w:lang w:val="pt-PT" w:eastAsia="en-US" w:bidi="ar-SA"/>
      </w:rPr>
    </w:lvl>
    <w:lvl w:ilvl="8" w:tplc="918EA282">
      <w:numFmt w:val="bullet"/>
      <w:lvlText w:val="•"/>
      <w:lvlJc w:val="left"/>
      <w:pPr>
        <w:ind w:left="8612" w:hanging="130"/>
      </w:pPr>
      <w:rPr>
        <w:lang w:val="pt-PT" w:eastAsia="en-US" w:bidi="ar-SA"/>
      </w:rPr>
    </w:lvl>
  </w:abstractNum>
  <w:abstractNum w:abstractNumId="51">
    <w:nsid w:val="5DDB5569"/>
    <w:multiLevelType w:val="hybridMultilevel"/>
    <w:tmpl w:val="D3B69A2C"/>
    <w:lvl w:ilvl="0" w:tplc="31E444CC">
      <w:start w:val="6"/>
      <w:numFmt w:val="upperRoman"/>
      <w:lvlText w:val="%1"/>
      <w:lvlJc w:val="left"/>
      <w:pPr>
        <w:ind w:left="1024" w:hanging="310"/>
      </w:pPr>
      <w:rPr>
        <w:rFonts w:ascii="Times New Roman" w:eastAsia="Times New Roman" w:hAnsi="Times New Roman" w:cs="Times New Roman" w:hint="default"/>
        <w:spacing w:val="0"/>
        <w:w w:val="99"/>
        <w:sz w:val="24"/>
        <w:szCs w:val="24"/>
        <w:lang w:val="pt-PT" w:eastAsia="en-US" w:bidi="ar-SA"/>
      </w:rPr>
    </w:lvl>
    <w:lvl w:ilvl="1" w:tplc="9ADEB478">
      <w:numFmt w:val="bullet"/>
      <w:lvlText w:val="•"/>
      <w:lvlJc w:val="left"/>
      <w:pPr>
        <w:ind w:left="1966" w:hanging="310"/>
      </w:pPr>
      <w:rPr>
        <w:lang w:val="pt-PT" w:eastAsia="en-US" w:bidi="ar-SA"/>
      </w:rPr>
    </w:lvl>
    <w:lvl w:ilvl="2" w:tplc="D4821A0A">
      <w:numFmt w:val="bullet"/>
      <w:lvlText w:val="•"/>
      <w:lvlJc w:val="left"/>
      <w:pPr>
        <w:ind w:left="2912" w:hanging="310"/>
      </w:pPr>
      <w:rPr>
        <w:lang w:val="pt-PT" w:eastAsia="en-US" w:bidi="ar-SA"/>
      </w:rPr>
    </w:lvl>
    <w:lvl w:ilvl="3" w:tplc="5EF68B28">
      <w:numFmt w:val="bullet"/>
      <w:lvlText w:val="•"/>
      <w:lvlJc w:val="left"/>
      <w:pPr>
        <w:ind w:left="3858" w:hanging="310"/>
      </w:pPr>
      <w:rPr>
        <w:lang w:val="pt-PT" w:eastAsia="en-US" w:bidi="ar-SA"/>
      </w:rPr>
    </w:lvl>
    <w:lvl w:ilvl="4" w:tplc="F404DF86">
      <w:numFmt w:val="bullet"/>
      <w:lvlText w:val="•"/>
      <w:lvlJc w:val="left"/>
      <w:pPr>
        <w:ind w:left="4804" w:hanging="310"/>
      </w:pPr>
      <w:rPr>
        <w:lang w:val="pt-PT" w:eastAsia="en-US" w:bidi="ar-SA"/>
      </w:rPr>
    </w:lvl>
    <w:lvl w:ilvl="5" w:tplc="A496B062">
      <w:numFmt w:val="bullet"/>
      <w:lvlText w:val="•"/>
      <w:lvlJc w:val="left"/>
      <w:pPr>
        <w:ind w:left="5750" w:hanging="310"/>
      </w:pPr>
      <w:rPr>
        <w:lang w:val="pt-PT" w:eastAsia="en-US" w:bidi="ar-SA"/>
      </w:rPr>
    </w:lvl>
    <w:lvl w:ilvl="6" w:tplc="2E4221A8">
      <w:numFmt w:val="bullet"/>
      <w:lvlText w:val="•"/>
      <w:lvlJc w:val="left"/>
      <w:pPr>
        <w:ind w:left="6696" w:hanging="310"/>
      </w:pPr>
      <w:rPr>
        <w:lang w:val="pt-PT" w:eastAsia="en-US" w:bidi="ar-SA"/>
      </w:rPr>
    </w:lvl>
    <w:lvl w:ilvl="7" w:tplc="72FCB7B2">
      <w:numFmt w:val="bullet"/>
      <w:lvlText w:val="•"/>
      <w:lvlJc w:val="left"/>
      <w:pPr>
        <w:ind w:left="7642" w:hanging="310"/>
      </w:pPr>
      <w:rPr>
        <w:lang w:val="pt-PT" w:eastAsia="en-US" w:bidi="ar-SA"/>
      </w:rPr>
    </w:lvl>
    <w:lvl w:ilvl="8" w:tplc="BF387D04">
      <w:numFmt w:val="bullet"/>
      <w:lvlText w:val="•"/>
      <w:lvlJc w:val="left"/>
      <w:pPr>
        <w:ind w:left="8588" w:hanging="310"/>
      </w:pPr>
      <w:rPr>
        <w:lang w:val="pt-PT" w:eastAsia="en-US" w:bidi="ar-SA"/>
      </w:rPr>
    </w:lvl>
  </w:abstractNum>
  <w:abstractNum w:abstractNumId="52">
    <w:nsid w:val="5DF013CC"/>
    <w:multiLevelType w:val="multilevel"/>
    <w:tmpl w:val="323EC632"/>
    <w:lvl w:ilvl="0">
      <w:start w:val="16"/>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1"/>
      <w:numFmt w:val="decimal"/>
      <w:lvlText w:val="%1.%2.%3"/>
      <w:lvlJc w:val="left"/>
      <w:pPr>
        <w:ind w:left="1146" w:hanging="720"/>
      </w:pPr>
      <w:rPr>
        <w:rFonts w:hint="default"/>
        <w:b w:val="0"/>
        <w:strike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3">
    <w:nsid w:val="5FDE11FB"/>
    <w:multiLevelType w:val="multilevel"/>
    <w:tmpl w:val="FDD69652"/>
    <w:lvl w:ilvl="0">
      <w:start w:val="8"/>
      <w:numFmt w:val="decimal"/>
      <w:lvlText w:val="%1"/>
      <w:lvlJc w:val="left"/>
      <w:pPr>
        <w:ind w:left="480" w:hanging="480"/>
      </w:pPr>
      <w:rPr>
        <w:rFonts w:hint="default"/>
      </w:rPr>
    </w:lvl>
    <w:lvl w:ilvl="1">
      <w:start w:val="5"/>
      <w:numFmt w:val="decimal"/>
      <w:lvlText w:val="%1.%2"/>
      <w:lvlJc w:val="left"/>
      <w:pPr>
        <w:ind w:left="631" w:hanging="480"/>
      </w:pPr>
      <w:rPr>
        <w:rFonts w:hint="default"/>
      </w:rPr>
    </w:lvl>
    <w:lvl w:ilvl="2">
      <w:start w:val="1"/>
      <w:numFmt w:val="decimal"/>
      <w:lvlText w:val="%1.%2.%3"/>
      <w:lvlJc w:val="left"/>
      <w:pPr>
        <w:ind w:left="1022" w:hanging="720"/>
      </w:pPr>
      <w:rPr>
        <w:rFonts w:hint="default"/>
        <w:b w:val="0"/>
      </w:rPr>
    </w:lvl>
    <w:lvl w:ilvl="3">
      <w:start w:val="1"/>
      <w:numFmt w:val="upperLetter"/>
      <w:lvlText w:val="%1.%2.%3.%4"/>
      <w:lvlJc w:val="left"/>
      <w:pPr>
        <w:ind w:left="1173" w:hanging="720"/>
      </w:pPr>
      <w:rPr>
        <w:rFonts w:hint="default"/>
      </w:rPr>
    </w:lvl>
    <w:lvl w:ilvl="4">
      <w:start w:val="1"/>
      <w:numFmt w:val="decimal"/>
      <w:lvlText w:val="%1.%2.%3.%4.%5"/>
      <w:lvlJc w:val="left"/>
      <w:pPr>
        <w:ind w:left="1684" w:hanging="1080"/>
      </w:pPr>
      <w:rPr>
        <w:rFonts w:hint="default"/>
      </w:rPr>
    </w:lvl>
    <w:lvl w:ilvl="5">
      <w:start w:val="1"/>
      <w:numFmt w:val="decimal"/>
      <w:lvlText w:val="%1.%2.%3.%4.%5.%6"/>
      <w:lvlJc w:val="left"/>
      <w:pPr>
        <w:ind w:left="1835" w:hanging="1080"/>
      </w:pPr>
      <w:rPr>
        <w:rFonts w:hint="default"/>
      </w:rPr>
    </w:lvl>
    <w:lvl w:ilvl="6">
      <w:start w:val="1"/>
      <w:numFmt w:val="decimal"/>
      <w:lvlText w:val="%1.%2.%3.%4.%5.%6.%7"/>
      <w:lvlJc w:val="left"/>
      <w:pPr>
        <w:ind w:left="2346" w:hanging="1440"/>
      </w:pPr>
      <w:rPr>
        <w:rFonts w:hint="default"/>
      </w:rPr>
    </w:lvl>
    <w:lvl w:ilvl="7">
      <w:start w:val="1"/>
      <w:numFmt w:val="decimal"/>
      <w:lvlText w:val="%1.%2.%3.%4.%5.%6.%7.%8"/>
      <w:lvlJc w:val="left"/>
      <w:pPr>
        <w:ind w:left="2497" w:hanging="1440"/>
      </w:pPr>
      <w:rPr>
        <w:rFonts w:hint="default"/>
      </w:rPr>
    </w:lvl>
    <w:lvl w:ilvl="8">
      <w:start w:val="1"/>
      <w:numFmt w:val="decimal"/>
      <w:lvlText w:val="%1.%2.%3.%4.%5.%6.%7.%8.%9"/>
      <w:lvlJc w:val="left"/>
      <w:pPr>
        <w:ind w:left="3008" w:hanging="1800"/>
      </w:pPr>
      <w:rPr>
        <w:rFonts w:hint="default"/>
      </w:rPr>
    </w:lvl>
  </w:abstractNum>
  <w:abstractNum w:abstractNumId="54">
    <w:nsid w:val="612A45A2"/>
    <w:multiLevelType w:val="multilevel"/>
    <w:tmpl w:val="1DE2D912"/>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76" w:hanging="720"/>
      </w:pPr>
      <w:rPr>
        <w:rFonts w:hint="default"/>
      </w:rPr>
    </w:lvl>
    <w:lvl w:ilvl="3">
      <w:start w:val="1"/>
      <w:numFmt w:val="decimal"/>
      <w:lvlText w:val="%1.%2.%3.%4"/>
      <w:lvlJc w:val="left"/>
      <w:pPr>
        <w:ind w:left="-96" w:hanging="720"/>
      </w:pPr>
      <w:rPr>
        <w:rFonts w:hint="default"/>
      </w:rPr>
    </w:lvl>
    <w:lvl w:ilvl="4">
      <w:start w:val="1"/>
      <w:numFmt w:val="decimal"/>
      <w:lvlText w:val="%1.%2.%3.%4.%5"/>
      <w:lvlJc w:val="left"/>
      <w:pPr>
        <w:ind w:left="-8" w:hanging="1080"/>
      </w:pPr>
      <w:rPr>
        <w:rFonts w:hint="default"/>
      </w:rPr>
    </w:lvl>
    <w:lvl w:ilvl="5">
      <w:start w:val="1"/>
      <w:numFmt w:val="decimal"/>
      <w:lvlText w:val="%1.%2.%3.%4.%5.%6"/>
      <w:lvlJc w:val="left"/>
      <w:pPr>
        <w:ind w:left="-280" w:hanging="1080"/>
      </w:pPr>
      <w:rPr>
        <w:rFonts w:hint="default"/>
      </w:rPr>
    </w:lvl>
    <w:lvl w:ilvl="6">
      <w:start w:val="1"/>
      <w:numFmt w:val="decimal"/>
      <w:lvlText w:val="%1.%2.%3.%4.%5.%6.%7"/>
      <w:lvlJc w:val="left"/>
      <w:pPr>
        <w:ind w:left="-192" w:hanging="1440"/>
      </w:pPr>
      <w:rPr>
        <w:rFonts w:hint="default"/>
      </w:rPr>
    </w:lvl>
    <w:lvl w:ilvl="7">
      <w:start w:val="1"/>
      <w:numFmt w:val="decimal"/>
      <w:lvlText w:val="%1.%2.%3.%4.%5.%6.%7.%8"/>
      <w:lvlJc w:val="left"/>
      <w:pPr>
        <w:ind w:left="-464" w:hanging="1440"/>
      </w:pPr>
      <w:rPr>
        <w:rFonts w:hint="default"/>
      </w:rPr>
    </w:lvl>
    <w:lvl w:ilvl="8">
      <w:start w:val="1"/>
      <w:numFmt w:val="decimal"/>
      <w:lvlText w:val="%1.%2.%3.%4.%5.%6.%7.%8.%9"/>
      <w:lvlJc w:val="left"/>
      <w:pPr>
        <w:ind w:left="-376" w:hanging="1800"/>
      </w:pPr>
      <w:rPr>
        <w:rFonts w:hint="default"/>
      </w:rPr>
    </w:lvl>
  </w:abstractNum>
  <w:abstractNum w:abstractNumId="55">
    <w:nsid w:val="66174BDE"/>
    <w:multiLevelType w:val="multilevel"/>
    <w:tmpl w:val="DD64EDB0"/>
    <w:lvl w:ilvl="0">
      <w:start w:val="1"/>
      <w:numFmt w:val="decimal"/>
      <w:pStyle w:val="TRTtulo"/>
      <w:lvlText w:val="%1."/>
      <w:lvlJc w:val="left"/>
      <w:pPr>
        <w:ind w:left="36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TRSubtpico"/>
      <w:lvlText w:val="%1.%2."/>
      <w:lvlJc w:val="left"/>
      <w:pPr>
        <w:ind w:left="100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TRSegundoSubtpico"/>
      <w:lvlText w:val="%1.%2.%3."/>
      <w:lvlJc w:val="left"/>
      <w:pPr>
        <w:ind w:left="1639" w:hanging="50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6E3C5228"/>
    <w:multiLevelType w:val="hybridMultilevel"/>
    <w:tmpl w:val="CCAC676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nsid w:val="71A8190F"/>
    <w:multiLevelType w:val="multilevel"/>
    <w:tmpl w:val="42AA0434"/>
    <w:lvl w:ilvl="0">
      <w:start w:val="6"/>
      <w:numFmt w:val="decimal"/>
      <w:lvlText w:val="%1"/>
      <w:lvlJc w:val="left"/>
      <w:pPr>
        <w:ind w:left="302" w:hanging="442"/>
      </w:pPr>
      <w:rPr>
        <w:rFonts w:hint="default"/>
        <w:lang w:val="pt-PT" w:eastAsia="en-US" w:bidi="ar-SA"/>
      </w:rPr>
    </w:lvl>
    <w:lvl w:ilvl="1">
      <w:start w:val="1"/>
      <w:numFmt w:val="decimal"/>
      <w:lvlText w:val="%1.%2."/>
      <w:lvlJc w:val="left"/>
      <w:pPr>
        <w:ind w:left="302" w:hanging="442"/>
      </w:pPr>
      <w:rPr>
        <w:rFonts w:ascii="Times New Roman" w:eastAsia="Times New Roman" w:hAnsi="Times New Roman" w:cs="Times New Roman" w:hint="default"/>
        <w:spacing w:val="-1"/>
        <w:w w:val="100"/>
        <w:sz w:val="24"/>
        <w:szCs w:val="24"/>
        <w:lang w:val="pt-PT" w:eastAsia="en-US" w:bidi="ar-SA"/>
      </w:rPr>
    </w:lvl>
    <w:lvl w:ilvl="2">
      <w:start w:val="1"/>
      <w:numFmt w:val="decimal"/>
      <w:lvlText w:val="%1.%2.%3."/>
      <w:lvlJc w:val="left"/>
      <w:pPr>
        <w:ind w:left="302" w:hanging="653"/>
      </w:pPr>
      <w:rPr>
        <w:rFonts w:ascii="Times New Roman" w:eastAsia="Times New Roman" w:hAnsi="Times New Roman" w:cs="Times New Roman" w:hint="default"/>
        <w:spacing w:val="-1"/>
        <w:w w:val="100"/>
        <w:sz w:val="22"/>
        <w:szCs w:val="22"/>
        <w:lang w:val="pt-PT" w:eastAsia="en-US" w:bidi="ar-SA"/>
      </w:rPr>
    </w:lvl>
    <w:lvl w:ilvl="3">
      <w:numFmt w:val="bullet"/>
      <w:lvlText w:val="•"/>
      <w:lvlJc w:val="left"/>
      <w:pPr>
        <w:ind w:left="3115" w:hanging="653"/>
      </w:pPr>
      <w:rPr>
        <w:rFonts w:hint="default"/>
        <w:lang w:val="pt-PT" w:eastAsia="en-US" w:bidi="ar-SA"/>
      </w:rPr>
    </w:lvl>
    <w:lvl w:ilvl="4">
      <w:numFmt w:val="bullet"/>
      <w:lvlText w:val="•"/>
      <w:lvlJc w:val="left"/>
      <w:pPr>
        <w:ind w:left="4054" w:hanging="653"/>
      </w:pPr>
      <w:rPr>
        <w:rFonts w:hint="default"/>
        <w:lang w:val="pt-PT" w:eastAsia="en-US" w:bidi="ar-SA"/>
      </w:rPr>
    </w:lvl>
    <w:lvl w:ilvl="5">
      <w:numFmt w:val="bullet"/>
      <w:lvlText w:val="•"/>
      <w:lvlJc w:val="left"/>
      <w:pPr>
        <w:ind w:left="4993" w:hanging="653"/>
      </w:pPr>
      <w:rPr>
        <w:rFonts w:hint="default"/>
        <w:lang w:val="pt-PT" w:eastAsia="en-US" w:bidi="ar-SA"/>
      </w:rPr>
    </w:lvl>
    <w:lvl w:ilvl="6">
      <w:numFmt w:val="bullet"/>
      <w:lvlText w:val="•"/>
      <w:lvlJc w:val="left"/>
      <w:pPr>
        <w:ind w:left="5931" w:hanging="653"/>
      </w:pPr>
      <w:rPr>
        <w:rFonts w:hint="default"/>
        <w:lang w:val="pt-PT" w:eastAsia="en-US" w:bidi="ar-SA"/>
      </w:rPr>
    </w:lvl>
    <w:lvl w:ilvl="7">
      <w:numFmt w:val="bullet"/>
      <w:lvlText w:val="•"/>
      <w:lvlJc w:val="left"/>
      <w:pPr>
        <w:ind w:left="6870" w:hanging="653"/>
      </w:pPr>
      <w:rPr>
        <w:rFonts w:hint="default"/>
        <w:lang w:val="pt-PT" w:eastAsia="en-US" w:bidi="ar-SA"/>
      </w:rPr>
    </w:lvl>
    <w:lvl w:ilvl="8">
      <w:numFmt w:val="bullet"/>
      <w:lvlText w:val="•"/>
      <w:lvlJc w:val="left"/>
      <w:pPr>
        <w:ind w:left="7809" w:hanging="653"/>
      </w:pPr>
      <w:rPr>
        <w:rFonts w:hint="default"/>
        <w:lang w:val="pt-PT" w:eastAsia="en-US" w:bidi="ar-SA"/>
      </w:rPr>
    </w:lvl>
  </w:abstractNum>
  <w:abstractNum w:abstractNumId="58">
    <w:nsid w:val="71E11E69"/>
    <w:multiLevelType w:val="multilevel"/>
    <w:tmpl w:val="BA04A4BA"/>
    <w:lvl w:ilvl="0">
      <w:start w:val="21"/>
      <w:numFmt w:val="decimal"/>
      <w:lvlText w:val="%1"/>
      <w:lvlJc w:val="left"/>
      <w:pPr>
        <w:ind w:left="420" w:hanging="420"/>
      </w:pPr>
      <w:rPr>
        <w:rFonts w:hint="default"/>
      </w:rPr>
    </w:lvl>
    <w:lvl w:ilvl="1">
      <w:start w:val="1"/>
      <w:numFmt w:val="decimal"/>
      <w:lvlText w:val="%1.%2"/>
      <w:lvlJc w:val="left"/>
      <w:pPr>
        <w:ind w:left="722" w:hanging="420"/>
      </w:pPr>
      <w:rPr>
        <w:rFonts w:hint="default"/>
      </w:rPr>
    </w:lvl>
    <w:lvl w:ilvl="2">
      <w:start w:val="1"/>
      <w:numFmt w:val="decimal"/>
      <w:lvlText w:val="%1.%2.%3"/>
      <w:lvlJc w:val="left"/>
      <w:pPr>
        <w:ind w:left="1324" w:hanging="720"/>
      </w:pPr>
      <w:rPr>
        <w:rFonts w:hint="default"/>
      </w:rPr>
    </w:lvl>
    <w:lvl w:ilvl="3">
      <w:start w:val="1"/>
      <w:numFmt w:val="decimal"/>
      <w:lvlText w:val="%1.%2.%3.%4"/>
      <w:lvlJc w:val="left"/>
      <w:pPr>
        <w:ind w:left="1626" w:hanging="72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590" w:hanging="108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554" w:hanging="1440"/>
      </w:pPr>
      <w:rPr>
        <w:rFonts w:hint="default"/>
      </w:rPr>
    </w:lvl>
    <w:lvl w:ilvl="8">
      <w:start w:val="1"/>
      <w:numFmt w:val="decimal"/>
      <w:lvlText w:val="%1.%2.%3.%4.%5.%6.%7.%8.%9"/>
      <w:lvlJc w:val="left"/>
      <w:pPr>
        <w:ind w:left="4216" w:hanging="1800"/>
      </w:pPr>
      <w:rPr>
        <w:rFonts w:hint="default"/>
      </w:rPr>
    </w:lvl>
  </w:abstractNum>
  <w:abstractNum w:abstractNumId="59">
    <w:nsid w:val="73EC07F8"/>
    <w:multiLevelType w:val="hybridMultilevel"/>
    <w:tmpl w:val="67D497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743C70A4"/>
    <w:multiLevelType w:val="hybridMultilevel"/>
    <w:tmpl w:val="16BEBC6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nsid w:val="74E67EE1"/>
    <w:multiLevelType w:val="hybridMultilevel"/>
    <w:tmpl w:val="6C126384"/>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2">
    <w:nsid w:val="79772C1F"/>
    <w:multiLevelType w:val="multilevel"/>
    <w:tmpl w:val="4162B4D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7C367CB9"/>
    <w:multiLevelType w:val="multilevel"/>
    <w:tmpl w:val="4EBE3ED2"/>
    <w:lvl w:ilvl="0">
      <w:start w:val="8"/>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nsid w:val="7DA60A9D"/>
    <w:multiLevelType w:val="multilevel"/>
    <w:tmpl w:val="C608962C"/>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5"/>
  </w:num>
  <w:num w:numId="2">
    <w:abstractNumId w:val="14"/>
  </w:num>
  <w:num w:numId="3">
    <w:abstractNumId w:val="60"/>
  </w:num>
  <w:num w:numId="4">
    <w:abstractNumId w:val="48"/>
  </w:num>
  <w:num w:numId="5">
    <w:abstractNumId w:val="29"/>
  </w:num>
  <w:num w:numId="6">
    <w:abstractNumId w:val="19"/>
  </w:num>
  <w:num w:numId="7">
    <w:abstractNumId w:val="24"/>
  </w:num>
  <w:num w:numId="8">
    <w:abstractNumId w:val="40"/>
  </w:num>
  <w:num w:numId="9">
    <w:abstractNumId w:val="32"/>
  </w:num>
  <w:num w:numId="10">
    <w:abstractNumId w:val="45"/>
  </w:num>
  <w:num w:numId="11">
    <w:abstractNumId w:val="57"/>
  </w:num>
  <w:num w:numId="12">
    <w:abstractNumId w:val="26"/>
  </w:num>
  <w:num w:numId="13">
    <w:abstractNumId w:val="38"/>
  </w:num>
  <w:num w:numId="14">
    <w:abstractNumId w:val="39"/>
  </w:num>
  <w:num w:numId="15">
    <w:abstractNumId w:val="46"/>
  </w:num>
  <w:num w:numId="16">
    <w:abstractNumId w:val="18"/>
  </w:num>
  <w:num w:numId="17">
    <w:abstractNumId w:val="9"/>
  </w:num>
  <w:num w:numId="18">
    <w:abstractNumId w:val="53"/>
  </w:num>
  <w:num w:numId="19">
    <w:abstractNumId w:val="63"/>
  </w:num>
  <w:num w:numId="20">
    <w:abstractNumId w:val="56"/>
  </w:num>
  <w:num w:numId="21">
    <w:abstractNumId w:val="30"/>
  </w:num>
  <w:num w:numId="22">
    <w:abstractNumId w:val="41"/>
  </w:num>
  <w:num w:numId="23">
    <w:abstractNumId w:val="15"/>
  </w:num>
  <w:num w:numId="24">
    <w:abstractNumId w:val="50"/>
    <w:lvlOverride w:ilvl="0">
      <w:startOverride w:val="1"/>
    </w:lvlOverride>
    <w:lvlOverride w:ilvl="1"/>
    <w:lvlOverride w:ilvl="2"/>
    <w:lvlOverride w:ilvl="3"/>
    <w:lvlOverride w:ilvl="4"/>
    <w:lvlOverride w:ilvl="5"/>
    <w:lvlOverride w:ilvl="6"/>
    <w:lvlOverride w:ilvl="7"/>
    <w:lvlOverride w:ilvl="8"/>
  </w:num>
  <w:num w:numId="25">
    <w:abstractNumId w:val="33"/>
    <w:lvlOverride w:ilvl="0">
      <w:startOverride w:val="4"/>
    </w:lvlOverride>
    <w:lvlOverride w:ilvl="1"/>
    <w:lvlOverride w:ilvl="2"/>
    <w:lvlOverride w:ilvl="3"/>
    <w:lvlOverride w:ilvl="4"/>
    <w:lvlOverride w:ilvl="5"/>
    <w:lvlOverride w:ilvl="6"/>
    <w:lvlOverride w:ilvl="7"/>
    <w:lvlOverride w:ilvl="8"/>
  </w:num>
  <w:num w:numId="26">
    <w:abstractNumId w:val="51"/>
    <w:lvlOverride w:ilvl="0">
      <w:startOverride w:val="6"/>
    </w:lvlOverride>
    <w:lvlOverride w:ilvl="1"/>
    <w:lvlOverride w:ilvl="2"/>
    <w:lvlOverride w:ilvl="3"/>
    <w:lvlOverride w:ilvl="4"/>
    <w:lvlOverride w:ilvl="5"/>
    <w:lvlOverride w:ilvl="6"/>
    <w:lvlOverride w:ilvl="7"/>
    <w:lvlOverride w:ilvl="8"/>
  </w:num>
  <w:num w:numId="27">
    <w:abstractNumId w:val="23"/>
    <w:lvlOverride w:ilvl="0">
      <w:startOverride w:val="9"/>
    </w:lvlOverride>
    <w:lvlOverride w:ilvl="1"/>
    <w:lvlOverride w:ilvl="2"/>
    <w:lvlOverride w:ilvl="3"/>
    <w:lvlOverride w:ilvl="4"/>
    <w:lvlOverride w:ilvl="5"/>
    <w:lvlOverride w:ilvl="6"/>
    <w:lvlOverride w:ilvl="7"/>
    <w:lvlOverride w:ilvl="8"/>
  </w:num>
  <w:num w:numId="28">
    <w:abstractNumId w:val="7"/>
  </w:num>
  <w:num w:numId="29">
    <w:abstractNumId w:val="25"/>
  </w:num>
  <w:num w:numId="30">
    <w:abstractNumId w:val="20"/>
  </w:num>
  <w:num w:numId="31">
    <w:abstractNumId w:val="31"/>
  </w:num>
  <w:num w:numId="32">
    <w:abstractNumId w:val="34"/>
  </w:num>
  <w:num w:numId="33">
    <w:abstractNumId w:val="11"/>
  </w:num>
  <w:num w:numId="34">
    <w:abstractNumId w:val="62"/>
  </w:num>
  <w:num w:numId="35">
    <w:abstractNumId w:val="36"/>
  </w:num>
  <w:num w:numId="36">
    <w:abstractNumId w:val="35"/>
  </w:num>
  <w:num w:numId="37">
    <w:abstractNumId w:val="49"/>
  </w:num>
  <w:num w:numId="38">
    <w:abstractNumId w:val="12"/>
  </w:num>
  <w:num w:numId="39">
    <w:abstractNumId w:val="21"/>
  </w:num>
  <w:num w:numId="40">
    <w:abstractNumId w:val="8"/>
  </w:num>
  <w:num w:numId="41">
    <w:abstractNumId w:val="64"/>
  </w:num>
  <w:num w:numId="42">
    <w:abstractNumId w:val="58"/>
  </w:num>
  <w:num w:numId="43">
    <w:abstractNumId w:val="54"/>
  </w:num>
  <w:num w:numId="44">
    <w:abstractNumId w:val="28"/>
  </w:num>
  <w:num w:numId="45">
    <w:abstractNumId w:val="6"/>
  </w:num>
  <w:num w:numId="46">
    <w:abstractNumId w:val="10"/>
  </w:num>
  <w:num w:numId="47">
    <w:abstractNumId w:val="16"/>
  </w:num>
  <w:num w:numId="48">
    <w:abstractNumId w:val="13"/>
  </w:num>
  <w:num w:numId="49">
    <w:abstractNumId w:val="43"/>
  </w:num>
  <w:num w:numId="50">
    <w:abstractNumId w:val="42"/>
  </w:num>
  <w:num w:numId="51">
    <w:abstractNumId w:val="37"/>
  </w:num>
  <w:num w:numId="52">
    <w:abstractNumId w:val="59"/>
  </w:num>
  <w:num w:numId="53">
    <w:abstractNumId w:val="27"/>
  </w:num>
  <w:num w:numId="54">
    <w:abstractNumId w:val="47"/>
  </w:num>
  <w:num w:numId="55">
    <w:abstractNumId w:val="44"/>
  </w:num>
  <w:num w:numId="56">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22"/>
  </w:num>
  <w:num w:numId="59">
    <w:abstractNumId w:val="61"/>
  </w:num>
  <w:num w:numId="60">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activeWritingStyle w:appName="MSWord" w:lang="pt-BR"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pt-BR" w:vendorID="1" w:dllVersion="513" w:checkStyle="1"/>
  <w:activeWritingStyle w:appName="MSWord" w:lang="es-ES_tradnl" w:vendorID="9" w:dllVersion="512"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9A"/>
    <w:rsid w:val="000002EC"/>
    <w:rsid w:val="00000A40"/>
    <w:rsid w:val="00002889"/>
    <w:rsid w:val="0000295A"/>
    <w:rsid w:val="00002DB9"/>
    <w:rsid w:val="000051DE"/>
    <w:rsid w:val="0000567D"/>
    <w:rsid w:val="000066AE"/>
    <w:rsid w:val="00007524"/>
    <w:rsid w:val="00007B45"/>
    <w:rsid w:val="00007FC9"/>
    <w:rsid w:val="00010106"/>
    <w:rsid w:val="00010943"/>
    <w:rsid w:val="000118D7"/>
    <w:rsid w:val="00012443"/>
    <w:rsid w:val="00013C79"/>
    <w:rsid w:val="00015A87"/>
    <w:rsid w:val="00016850"/>
    <w:rsid w:val="00017891"/>
    <w:rsid w:val="000201E7"/>
    <w:rsid w:val="00022BED"/>
    <w:rsid w:val="000234BB"/>
    <w:rsid w:val="00023CC8"/>
    <w:rsid w:val="000258CA"/>
    <w:rsid w:val="000269E3"/>
    <w:rsid w:val="00026E01"/>
    <w:rsid w:val="00027B50"/>
    <w:rsid w:val="00030134"/>
    <w:rsid w:val="00031331"/>
    <w:rsid w:val="00032555"/>
    <w:rsid w:val="00032D31"/>
    <w:rsid w:val="00033276"/>
    <w:rsid w:val="0003328C"/>
    <w:rsid w:val="000350D6"/>
    <w:rsid w:val="00035B64"/>
    <w:rsid w:val="00040363"/>
    <w:rsid w:val="00040EDA"/>
    <w:rsid w:val="000410F4"/>
    <w:rsid w:val="000427FD"/>
    <w:rsid w:val="0004325F"/>
    <w:rsid w:val="00044FBD"/>
    <w:rsid w:val="00045366"/>
    <w:rsid w:val="00046C63"/>
    <w:rsid w:val="00046DFF"/>
    <w:rsid w:val="00047912"/>
    <w:rsid w:val="00050328"/>
    <w:rsid w:val="000507DD"/>
    <w:rsid w:val="00050CDA"/>
    <w:rsid w:val="00050E9F"/>
    <w:rsid w:val="00051078"/>
    <w:rsid w:val="000514C8"/>
    <w:rsid w:val="000518F0"/>
    <w:rsid w:val="0005192E"/>
    <w:rsid w:val="0005257D"/>
    <w:rsid w:val="00054592"/>
    <w:rsid w:val="00054D6F"/>
    <w:rsid w:val="00056155"/>
    <w:rsid w:val="00056B57"/>
    <w:rsid w:val="00057150"/>
    <w:rsid w:val="00060FBD"/>
    <w:rsid w:val="0006113A"/>
    <w:rsid w:val="00061DDD"/>
    <w:rsid w:val="00062297"/>
    <w:rsid w:val="000632D3"/>
    <w:rsid w:val="0006447B"/>
    <w:rsid w:val="00065B86"/>
    <w:rsid w:val="00066DC7"/>
    <w:rsid w:val="00067C4D"/>
    <w:rsid w:val="000708C3"/>
    <w:rsid w:val="0007203C"/>
    <w:rsid w:val="0007263A"/>
    <w:rsid w:val="000727D1"/>
    <w:rsid w:val="0007392C"/>
    <w:rsid w:val="0007471E"/>
    <w:rsid w:val="00075761"/>
    <w:rsid w:val="00077089"/>
    <w:rsid w:val="00077134"/>
    <w:rsid w:val="0008168A"/>
    <w:rsid w:val="00081BF4"/>
    <w:rsid w:val="00082CD5"/>
    <w:rsid w:val="00085C4E"/>
    <w:rsid w:val="000862F6"/>
    <w:rsid w:val="000868EA"/>
    <w:rsid w:val="0008712F"/>
    <w:rsid w:val="00087883"/>
    <w:rsid w:val="00091583"/>
    <w:rsid w:val="00091863"/>
    <w:rsid w:val="000918B3"/>
    <w:rsid w:val="000922F1"/>
    <w:rsid w:val="00094BD1"/>
    <w:rsid w:val="00095BD4"/>
    <w:rsid w:val="00096268"/>
    <w:rsid w:val="000978AE"/>
    <w:rsid w:val="000A0CAF"/>
    <w:rsid w:val="000A1588"/>
    <w:rsid w:val="000A1961"/>
    <w:rsid w:val="000A1CBE"/>
    <w:rsid w:val="000A2193"/>
    <w:rsid w:val="000A2980"/>
    <w:rsid w:val="000A34B2"/>
    <w:rsid w:val="000A4234"/>
    <w:rsid w:val="000A56CF"/>
    <w:rsid w:val="000A7637"/>
    <w:rsid w:val="000A7B3F"/>
    <w:rsid w:val="000B2D8D"/>
    <w:rsid w:val="000B3077"/>
    <w:rsid w:val="000B413D"/>
    <w:rsid w:val="000B4D46"/>
    <w:rsid w:val="000B52AB"/>
    <w:rsid w:val="000B563E"/>
    <w:rsid w:val="000B7E1A"/>
    <w:rsid w:val="000C0CA4"/>
    <w:rsid w:val="000C1C8D"/>
    <w:rsid w:val="000C2217"/>
    <w:rsid w:val="000C327C"/>
    <w:rsid w:val="000C34AE"/>
    <w:rsid w:val="000C3C65"/>
    <w:rsid w:val="000C434D"/>
    <w:rsid w:val="000C530C"/>
    <w:rsid w:val="000C581F"/>
    <w:rsid w:val="000C5A99"/>
    <w:rsid w:val="000C66CA"/>
    <w:rsid w:val="000C73A7"/>
    <w:rsid w:val="000D1498"/>
    <w:rsid w:val="000D1947"/>
    <w:rsid w:val="000D1F31"/>
    <w:rsid w:val="000D3F93"/>
    <w:rsid w:val="000D445C"/>
    <w:rsid w:val="000D4461"/>
    <w:rsid w:val="000D4EF3"/>
    <w:rsid w:val="000D5E13"/>
    <w:rsid w:val="000D618B"/>
    <w:rsid w:val="000D76CA"/>
    <w:rsid w:val="000D7E13"/>
    <w:rsid w:val="000E0804"/>
    <w:rsid w:val="000E17A2"/>
    <w:rsid w:val="000E1982"/>
    <w:rsid w:val="000E1F34"/>
    <w:rsid w:val="000E236E"/>
    <w:rsid w:val="000E369C"/>
    <w:rsid w:val="000E45D2"/>
    <w:rsid w:val="000E485A"/>
    <w:rsid w:val="000E4A19"/>
    <w:rsid w:val="000E5471"/>
    <w:rsid w:val="000E59EE"/>
    <w:rsid w:val="000E6294"/>
    <w:rsid w:val="000E6AF6"/>
    <w:rsid w:val="000E7C61"/>
    <w:rsid w:val="000F09DF"/>
    <w:rsid w:val="000F0BCE"/>
    <w:rsid w:val="000F2485"/>
    <w:rsid w:val="000F29FE"/>
    <w:rsid w:val="000F3FF3"/>
    <w:rsid w:val="000F4939"/>
    <w:rsid w:val="000F4BB1"/>
    <w:rsid w:val="000F6416"/>
    <w:rsid w:val="000F6432"/>
    <w:rsid w:val="00100DA4"/>
    <w:rsid w:val="00100FFE"/>
    <w:rsid w:val="001014AA"/>
    <w:rsid w:val="00101685"/>
    <w:rsid w:val="00101AFC"/>
    <w:rsid w:val="001037A6"/>
    <w:rsid w:val="001039FA"/>
    <w:rsid w:val="00104A76"/>
    <w:rsid w:val="00106B8E"/>
    <w:rsid w:val="00107182"/>
    <w:rsid w:val="00110BC1"/>
    <w:rsid w:val="00111B7B"/>
    <w:rsid w:val="001124F6"/>
    <w:rsid w:val="0011338A"/>
    <w:rsid w:val="0011388C"/>
    <w:rsid w:val="001139A1"/>
    <w:rsid w:val="00114655"/>
    <w:rsid w:val="001151AE"/>
    <w:rsid w:val="00116E8B"/>
    <w:rsid w:val="00120305"/>
    <w:rsid w:val="00120F3C"/>
    <w:rsid w:val="001216E9"/>
    <w:rsid w:val="001225EC"/>
    <w:rsid w:val="001233A1"/>
    <w:rsid w:val="00123C3E"/>
    <w:rsid w:val="00124F3B"/>
    <w:rsid w:val="00126284"/>
    <w:rsid w:val="001263A2"/>
    <w:rsid w:val="001264BD"/>
    <w:rsid w:val="00126DB0"/>
    <w:rsid w:val="001278DD"/>
    <w:rsid w:val="00130AB1"/>
    <w:rsid w:val="00130B4F"/>
    <w:rsid w:val="00131E7A"/>
    <w:rsid w:val="001325B3"/>
    <w:rsid w:val="001340F0"/>
    <w:rsid w:val="001350BD"/>
    <w:rsid w:val="0013620D"/>
    <w:rsid w:val="00136798"/>
    <w:rsid w:val="00136C76"/>
    <w:rsid w:val="00141C58"/>
    <w:rsid w:val="001423FC"/>
    <w:rsid w:val="0014321C"/>
    <w:rsid w:val="00143A81"/>
    <w:rsid w:val="00145B78"/>
    <w:rsid w:val="0014696A"/>
    <w:rsid w:val="00147095"/>
    <w:rsid w:val="001473F3"/>
    <w:rsid w:val="00147E6B"/>
    <w:rsid w:val="00150B9E"/>
    <w:rsid w:val="001529D1"/>
    <w:rsid w:val="001531A6"/>
    <w:rsid w:val="00153B75"/>
    <w:rsid w:val="001557C5"/>
    <w:rsid w:val="00155F6C"/>
    <w:rsid w:val="001560E2"/>
    <w:rsid w:val="00157D3E"/>
    <w:rsid w:val="00157E03"/>
    <w:rsid w:val="00157EFA"/>
    <w:rsid w:val="001601B7"/>
    <w:rsid w:val="0016078F"/>
    <w:rsid w:val="00160CC3"/>
    <w:rsid w:val="0016111A"/>
    <w:rsid w:val="001634DB"/>
    <w:rsid w:val="00163545"/>
    <w:rsid w:val="00163D4F"/>
    <w:rsid w:val="00164C1F"/>
    <w:rsid w:val="00165725"/>
    <w:rsid w:val="00167593"/>
    <w:rsid w:val="00167CBB"/>
    <w:rsid w:val="00167D7D"/>
    <w:rsid w:val="001730DB"/>
    <w:rsid w:val="001733EF"/>
    <w:rsid w:val="00173576"/>
    <w:rsid w:val="00173A7F"/>
    <w:rsid w:val="00174976"/>
    <w:rsid w:val="00176689"/>
    <w:rsid w:val="00176BD9"/>
    <w:rsid w:val="00177250"/>
    <w:rsid w:val="00177327"/>
    <w:rsid w:val="00177B2D"/>
    <w:rsid w:val="00177B98"/>
    <w:rsid w:val="00177E98"/>
    <w:rsid w:val="0018063C"/>
    <w:rsid w:val="00182191"/>
    <w:rsid w:val="001821CA"/>
    <w:rsid w:val="001832CC"/>
    <w:rsid w:val="00186170"/>
    <w:rsid w:val="00186529"/>
    <w:rsid w:val="00186F0E"/>
    <w:rsid w:val="00187A50"/>
    <w:rsid w:val="00191ECC"/>
    <w:rsid w:val="0019239D"/>
    <w:rsid w:val="00192C82"/>
    <w:rsid w:val="001941E8"/>
    <w:rsid w:val="00194D4A"/>
    <w:rsid w:val="00194E0B"/>
    <w:rsid w:val="001958EE"/>
    <w:rsid w:val="00195B55"/>
    <w:rsid w:val="001A30E8"/>
    <w:rsid w:val="001A5E52"/>
    <w:rsid w:val="001A6973"/>
    <w:rsid w:val="001A6D58"/>
    <w:rsid w:val="001B2DB7"/>
    <w:rsid w:val="001B2F6E"/>
    <w:rsid w:val="001B4D36"/>
    <w:rsid w:val="001B5588"/>
    <w:rsid w:val="001B6172"/>
    <w:rsid w:val="001C215B"/>
    <w:rsid w:val="001C2C4E"/>
    <w:rsid w:val="001C2EB5"/>
    <w:rsid w:val="001C3A32"/>
    <w:rsid w:val="001C4B7C"/>
    <w:rsid w:val="001C4F02"/>
    <w:rsid w:val="001C5F7B"/>
    <w:rsid w:val="001C6209"/>
    <w:rsid w:val="001D029F"/>
    <w:rsid w:val="001D0A21"/>
    <w:rsid w:val="001D0CB4"/>
    <w:rsid w:val="001D112E"/>
    <w:rsid w:val="001D2025"/>
    <w:rsid w:val="001D2255"/>
    <w:rsid w:val="001D27F9"/>
    <w:rsid w:val="001D298A"/>
    <w:rsid w:val="001D3083"/>
    <w:rsid w:val="001D4A3F"/>
    <w:rsid w:val="001D59BF"/>
    <w:rsid w:val="001D5B99"/>
    <w:rsid w:val="001D70C8"/>
    <w:rsid w:val="001D7415"/>
    <w:rsid w:val="001D741F"/>
    <w:rsid w:val="001E0252"/>
    <w:rsid w:val="001E0DA9"/>
    <w:rsid w:val="001E129C"/>
    <w:rsid w:val="001E1532"/>
    <w:rsid w:val="001E2433"/>
    <w:rsid w:val="001E286A"/>
    <w:rsid w:val="001E4932"/>
    <w:rsid w:val="001E4F10"/>
    <w:rsid w:val="001E4F15"/>
    <w:rsid w:val="001F3340"/>
    <w:rsid w:val="001F35AF"/>
    <w:rsid w:val="001F37C9"/>
    <w:rsid w:val="001F3C6F"/>
    <w:rsid w:val="001F4211"/>
    <w:rsid w:val="001F4959"/>
    <w:rsid w:val="001F4A82"/>
    <w:rsid w:val="001F4E04"/>
    <w:rsid w:val="001F5C77"/>
    <w:rsid w:val="001F7014"/>
    <w:rsid w:val="001F7B36"/>
    <w:rsid w:val="002003AA"/>
    <w:rsid w:val="002006DD"/>
    <w:rsid w:val="00200FEB"/>
    <w:rsid w:val="00203C33"/>
    <w:rsid w:val="00204340"/>
    <w:rsid w:val="0020465A"/>
    <w:rsid w:val="00205502"/>
    <w:rsid w:val="002075F0"/>
    <w:rsid w:val="00210D7B"/>
    <w:rsid w:val="00211096"/>
    <w:rsid w:val="0021111E"/>
    <w:rsid w:val="00211E3A"/>
    <w:rsid w:val="00212013"/>
    <w:rsid w:val="0021281B"/>
    <w:rsid w:val="00212AD3"/>
    <w:rsid w:val="00213548"/>
    <w:rsid w:val="002149F4"/>
    <w:rsid w:val="00214BB2"/>
    <w:rsid w:val="00214D43"/>
    <w:rsid w:val="00214FE0"/>
    <w:rsid w:val="00215278"/>
    <w:rsid w:val="002166C9"/>
    <w:rsid w:val="00221A81"/>
    <w:rsid w:val="00222159"/>
    <w:rsid w:val="0022228C"/>
    <w:rsid w:val="00222D80"/>
    <w:rsid w:val="002251E4"/>
    <w:rsid w:val="00225D5D"/>
    <w:rsid w:val="0022617A"/>
    <w:rsid w:val="00226AFB"/>
    <w:rsid w:val="00230B31"/>
    <w:rsid w:val="0023125E"/>
    <w:rsid w:val="00231621"/>
    <w:rsid w:val="002327B1"/>
    <w:rsid w:val="00233665"/>
    <w:rsid w:val="0023470C"/>
    <w:rsid w:val="00234735"/>
    <w:rsid w:val="00234822"/>
    <w:rsid w:val="00234BB9"/>
    <w:rsid w:val="0023608B"/>
    <w:rsid w:val="00236723"/>
    <w:rsid w:val="00240CE1"/>
    <w:rsid w:val="00240DF9"/>
    <w:rsid w:val="00240F02"/>
    <w:rsid w:val="00242B3F"/>
    <w:rsid w:val="00242B68"/>
    <w:rsid w:val="0024313F"/>
    <w:rsid w:val="00243581"/>
    <w:rsid w:val="00245FB3"/>
    <w:rsid w:val="00246412"/>
    <w:rsid w:val="0024671D"/>
    <w:rsid w:val="002477CE"/>
    <w:rsid w:val="00250A35"/>
    <w:rsid w:val="00253ABE"/>
    <w:rsid w:val="00254683"/>
    <w:rsid w:val="002556E2"/>
    <w:rsid w:val="00255876"/>
    <w:rsid w:val="00257595"/>
    <w:rsid w:val="00257D1E"/>
    <w:rsid w:val="00260A11"/>
    <w:rsid w:val="00260EE3"/>
    <w:rsid w:val="0026241B"/>
    <w:rsid w:val="00262443"/>
    <w:rsid w:val="00262514"/>
    <w:rsid w:val="0026291D"/>
    <w:rsid w:val="002649AD"/>
    <w:rsid w:val="00264ED7"/>
    <w:rsid w:val="002657C3"/>
    <w:rsid w:val="00265C25"/>
    <w:rsid w:val="00265E99"/>
    <w:rsid w:val="002665F5"/>
    <w:rsid w:val="00266C72"/>
    <w:rsid w:val="00267233"/>
    <w:rsid w:val="00267D90"/>
    <w:rsid w:val="00270938"/>
    <w:rsid w:val="00271F52"/>
    <w:rsid w:val="002727A5"/>
    <w:rsid w:val="0027325C"/>
    <w:rsid w:val="0027596C"/>
    <w:rsid w:val="00276981"/>
    <w:rsid w:val="00276D17"/>
    <w:rsid w:val="00276DF6"/>
    <w:rsid w:val="00277445"/>
    <w:rsid w:val="002779AA"/>
    <w:rsid w:val="002779FB"/>
    <w:rsid w:val="00280E5C"/>
    <w:rsid w:val="0028115C"/>
    <w:rsid w:val="002813F3"/>
    <w:rsid w:val="002823B6"/>
    <w:rsid w:val="0028303A"/>
    <w:rsid w:val="00283BFB"/>
    <w:rsid w:val="00284A47"/>
    <w:rsid w:val="00285D6F"/>
    <w:rsid w:val="00290387"/>
    <w:rsid w:val="002912A8"/>
    <w:rsid w:val="00292CE6"/>
    <w:rsid w:val="0029377D"/>
    <w:rsid w:val="002946B8"/>
    <w:rsid w:val="00296789"/>
    <w:rsid w:val="00297174"/>
    <w:rsid w:val="002972D4"/>
    <w:rsid w:val="002A0773"/>
    <w:rsid w:val="002A296E"/>
    <w:rsid w:val="002A2DB3"/>
    <w:rsid w:val="002A3C35"/>
    <w:rsid w:val="002A4089"/>
    <w:rsid w:val="002A52C9"/>
    <w:rsid w:val="002B4900"/>
    <w:rsid w:val="002B5BA3"/>
    <w:rsid w:val="002B5C56"/>
    <w:rsid w:val="002B5EF8"/>
    <w:rsid w:val="002B7464"/>
    <w:rsid w:val="002C12B1"/>
    <w:rsid w:val="002C1601"/>
    <w:rsid w:val="002C1BBB"/>
    <w:rsid w:val="002C1BF8"/>
    <w:rsid w:val="002C224D"/>
    <w:rsid w:val="002C3804"/>
    <w:rsid w:val="002C3927"/>
    <w:rsid w:val="002C45E9"/>
    <w:rsid w:val="002C663D"/>
    <w:rsid w:val="002C6A9D"/>
    <w:rsid w:val="002C6BB4"/>
    <w:rsid w:val="002C7D4A"/>
    <w:rsid w:val="002D13C1"/>
    <w:rsid w:val="002D1DB1"/>
    <w:rsid w:val="002D2F86"/>
    <w:rsid w:val="002D3586"/>
    <w:rsid w:val="002D4030"/>
    <w:rsid w:val="002D45AC"/>
    <w:rsid w:val="002D45B6"/>
    <w:rsid w:val="002D4879"/>
    <w:rsid w:val="002D5021"/>
    <w:rsid w:val="002D51C0"/>
    <w:rsid w:val="002D52A9"/>
    <w:rsid w:val="002D5912"/>
    <w:rsid w:val="002D6218"/>
    <w:rsid w:val="002D68D1"/>
    <w:rsid w:val="002D6AF2"/>
    <w:rsid w:val="002D79E8"/>
    <w:rsid w:val="002E0485"/>
    <w:rsid w:val="002E07E0"/>
    <w:rsid w:val="002E0F41"/>
    <w:rsid w:val="002E13A3"/>
    <w:rsid w:val="002E383B"/>
    <w:rsid w:val="002E47E7"/>
    <w:rsid w:val="002E55E6"/>
    <w:rsid w:val="002E606A"/>
    <w:rsid w:val="002E68E9"/>
    <w:rsid w:val="002E7D3B"/>
    <w:rsid w:val="002F02AC"/>
    <w:rsid w:val="002F0614"/>
    <w:rsid w:val="002F15E0"/>
    <w:rsid w:val="002F16E0"/>
    <w:rsid w:val="002F3689"/>
    <w:rsid w:val="002F4F0B"/>
    <w:rsid w:val="002F4FCF"/>
    <w:rsid w:val="002F54AF"/>
    <w:rsid w:val="002F661E"/>
    <w:rsid w:val="002F70D6"/>
    <w:rsid w:val="003019DC"/>
    <w:rsid w:val="00301F66"/>
    <w:rsid w:val="003021FD"/>
    <w:rsid w:val="00303275"/>
    <w:rsid w:val="003032FE"/>
    <w:rsid w:val="00303A9D"/>
    <w:rsid w:val="00305403"/>
    <w:rsid w:val="0030685C"/>
    <w:rsid w:val="00310613"/>
    <w:rsid w:val="00311467"/>
    <w:rsid w:val="003129AC"/>
    <w:rsid w:val="00312BDA"/>
    <w:rsid w:val="00313C7A"/>
    <w:rsid w:val="00313D3D"/>
    <w:rsid w:val="00314F1D"/>
    <w:rsid w:val="003157D9"/>
    <w:rsid w:val="00315DB0"/>
    <w:rsid w:val="00316B08"/>
    <w:rsid w:val="00321005"/>
    <w:rsid w:val="003240B4"/>
    <w:rsid w:val="00325EEA"/>
    <w:rsid w:val="003264D5"/>
    <w:rsid w:val="00326F52"/>
    <w:rsid w:val="00330794"/>
    <w:rsid w:val="00331D73"/>
    <w:rsid w:val="00332A2E"/>
    <w:rsid w:val="00333545"/>
    <w:rsid w:val="00335FAF"/>
    <w:rsid w:val="00337CE0"/>
    <w:rsid w:val="003403E8"/>
    <w:rsid w:val="00341287"/>
    <w:rsid w:val="0034147A"/>
    <w:rsid w:val="00342463"/>
    <w:rsid w:val="003425F4"/>
    <w:rsid w:val="00342DDE"/>
    <w:rsid w:val="00343AF5"/>
    <w:rsid w:val="00343BDE"/>
    <w:rsid w:val="0034415D"/>
    <w:rsid w:val="003443F9"/>
    <w:rsid w:val="003462F3"/>
    <w:rsid w:val="003464CA"/>
    <w:rsid w:val="003469A2"/>
    <w:rsid w:val="003469EB"/>
    <w:rsid w:val="00347463"/>
    <w:rsid w:val="00347CEB"/>
    <w:rsid w:val="0035049E"/>
    <w:rsid w:val="003507E9"/>
    <w:rsid w:val="00352408"/>
    <w:rsid w:val="003559C2"/>
    <w:rsid w:val="00355AF4"/>
    <w:rsid w:val="003569E5"/>
    <w:rsid w:val="00357C5C"/>
    <w:rsid w:val="0036037D"/>
    <w:rsid w:val="00360497"/>
    <w:rsid w:val="00360643"/>
    <w:rsid w:val="003612E5"/>
    <w:rsid w:val="00362356"/>
    <w:rsid w:val="00362A37"/>
    <w:rsid w:val="003632FB"/>
    <w:rsid w:val="0036336F"/>
    <w:rsid w:val="003640E5"/>
    <w:rsid w:val="003643D3"/>
    <w:rsid w:val="00364447"/>
    <w:rsid w:val="00364BB3"/>
    <w:rsid w:val="00364E76"/>
    <w:rsid w:val="00370D3E"/>
    <w:rsid w:val="003719E2"/>
    <w:rsid w:val="003723E1"/>
    <w:rsid w:val="00372912"/>
    <w:rsid w:val="003736E8"/>
    <w:rsid w:val="003749FD"/>
    <w:rsid w:val="00376374"/>
    <w:rsid w:val="003766E4"/>
    <w:rsid w:val="00376B2B"/>
    <w:rsid w:val="00376B95"/>
    <w:rsid w:val="0037755E"/>
    <w:rsid w:val="00377EF9"/>
    <w:rsid w:val="003807A1"/>
    <w:rsid w:val="00380844"/>
    <w:rsid w:val="00381607"/>
    <w:rsid w:val="003822E7"/>
    <w:rsid w:val="0038598E"/>
    <w:rsid w:val="003871D7"/>
    <w:rsid w:val="003923E1"/>
    <w:rsid w:val="00392A83"/>
    <w:rsid w:val="00392D5B"/>
    <w:rsid w:val="00393EF4"/>
    <w:rsid w:val="00394C69"/>
    <w:rsid w:val="003950A4"/>
    <w:rsid w:val="003951C5"/>
    <w:rsid w:val="00395C5E"/>
    <w:rsid w:val="0039607D"/>
    <w:rsid w:val="00396AE3"/>
    <w:rsid w:val="00397A43"/>
    <w:rsid w:val="003A017D"/>
    <w:rsid w:val="003A0D47"/>
    <w:rsid w:val="003A101C"/>
    <w:rsid w:val="003A4EE2"/>
    <w:rsid w:val="003A597F"/>
    <w:rsid w:val="003A5AF2"/>
    <w:rsid w:val="003A63EE"/>
    <w:rsid w:val="003A67CC"/>
    <w:rsid w:val="003A700E"/>
    <w:rsid w:val="003A7014"/>
    <w:rsid w:val="003A72C6"/>
    <w:rsid w:val="003A79AC"/>
    <w:rsid w:val="003B0F2E"/>
    <w:rsid w:val="003B3E70"/>
    <w:rsid w:val="003B4996"/>
    <w:rsid w:val="003B5B95"/>
    <w:rsid w:val="003B79F1"/>
    <w:rsid w:val="003B7BED"/>
    <w:rsid w:val="003B7DA1"/>
    <w:rsid w:val="003B7E63"/>
    <w:rsid w:val="003B7F47"/>
    <w:rsid w:val="003C20DC"/>
    <w:rsid w:val="003C2CB4"/>
    <w:rsid w:val="003C38F4"/>
    <w:rsid w:val="003C3A3D"/>
    <w:rsid w:val="003C43D4"/>
    <w:rsid w:val="003C46CE"/>
    <w:rsid w:val="003C5D84"/>
    <w:rsid w:val="003D0F98"/>
    <w:rsid w:val="003D0FBC"/>
    <w:rsid w:val="003D1A23"/>
    <w:rsid w:val="003D2C45"/>
    <w:rsid w:val="003D2CD6"/>
    <w:rsid w:val="003D2D60"/>
    <w:rsid w:val="003D4527"/>
    <w:rsid w:val="003D4E68"/>
    <w:rsid w:val="003D5F74"/>
    <w:rsid w:val="003D6C7D"/>
    <w:rsid w:val="003D70B4"/>
    <w:rsid w:val="003D7619"/>
    <w:rsid w:val="003D7BDE"/>
    <w:rsid w:val="003E2220"/>
    <w:rsid w:val="003E456D"/>
    <w:rsid w:val="003E5F04"/>
    <w:rsid w:val="003E61FA"/>
    <w:rsid w:val="003E7125"/>
    <w:rsid w:val="003F09E7"/>
    <w:rsid w:val="003F1A9C"/>
    <w:rsid w:val="003F2634"/>
    <w:rsid w:val="003F6796"/>
    <w:rsid w:val="003F7EF2"/>
    <w:rsid w:val="004001C6"/>
    <w:rsid w:val="0040211C"/>
    <w:rsid w:val="00402D0E"/>
    <w:rsid w:val="00404406"/>
    <w:rsid w:val="00405B74"/>
    <w:rsid w:val="0040679E"/>
    <w:rsid w:val="00410E7F"/>
    <w:rsid w:val="00412892"/>
    <w:rsid w:val="004133E7"/>
    <w:rsid w:val="0041535B"/>
    <w:rsid w:val="004159B9"/>
    <w:rsid w:val="00415C96"/>
    <w:rsid w:val="0041609C"/>
    <w:rsid w:val="00416271"/>
    <w:rsid w:val="00421079"/>
    <w:rsid w:val="00421122"/>
    <w:rsid w:val="00421C44"/>
    <w:rsid w:val="004222AD"/>
    <w:rsid w:val="00422E7F"/>
    <w:rsid w:val="00423D66"/>
    <w:rsid w:val="00424C5A"/>
    <w:rsid w:val="0042571F"/>
    <w:rsid w:val="0043031F"/>
    <w:rsid w:val="00430C00"/>
    <w:rsid w:val="00431537"/>
    <w:rsid w:val="0043177E"/>
    <w:rsid w:val="0043248B"/>
    <w:rsid w:val="00432AA7"/>
    <w:rsid w:val="00433A73"/>
    <w:rsid w:val="00433D1A"/>
    <w:rsid w:val="0043479E"/>
    <w:rsid w:val="00435064"/>
    <w:rsid w:val="00435489"/>
    <w:rsid w:val="004355AE"/>
    <w:rsid w:val="004359E0"/>
    <w:rsid w:val="00435C0D"/>
    <w:rsid w:val="00435C92"/>
    <w:rsid w:val="004362D0"/>
    <w:rsid w:val="00436388"/>
    <w:rsid w:val="00436410"/>
    <w:rsid w:val="00436A4A"/>
    <w:rsid w:val="00440405"/>
    <w:rsid w:val="00440ED1"/>
    <w:rsid w:val="004412E1"/>
    <w:rsid w:val="004423E3"/>
    <w:rsid w:val="004431C1"/>
    <w:rsid w:val="0044392B"/>
    <w:rsid w:val="00444113"/>
    <w:rsid w:val="004443B1"/>
    <w:rsid w:val="00444C0A"/>
    <w:rsid w:val="00445566"/>
    <w:rsid w:val="00445C15"/>
    <w:rsid w:val="00447A48"/>
    <w:rsid w:val="00447C49"/>
    <w:rsid w:val="00447C8D"/>
    <w:rsid w:val="00447FEC"/>
    <w:rsid w:val="00451870"/>
    <w:rsid w:val="00451DF1"/>
    <w:rsid w:val="0045305C"/>
    <w:rsid w:val="0045312F"/>
    <w:rsid w:val="00453AE0"/>
    <w:rsid w:val="00453B94"/>
    <w:rsid w:val="00454F5A"/>
    <w:rsid w:val="00454FFC"/>
    <w:rsid w:val="00455493"/>
    <w:rsid w:val="0045699F"/>
    <w:rsid w:val="00460A08"/>
    <w:rsid w:val="00460FD2"/>
    <w:rsid w:val="00461E39"/>
    <w:rsid w:val="0046298E"/>
    <w:rsid w:val="00462E94"/>
    <w:rsid w:val="0046354D"/>
    <w:rsid w:val="0046372B"/>
    <w:rsid w:val="004638FD"/>
    <w:rsid w:val="0046486C"/>
    <w:rsid w:val="00465284"/>
    <w:rsid w:val="004656C3"/>
    <w:rsid w:val="00466057"/>
    <w:rsid w:val="004666D3"/>
    <w:rsid w:val="004679C7"/>
    <w:rsid w:val="00467B55"/>
    <w:rsid w:val="00470C3C"/>
    <w:rsid w:val="0047232F"/>
    <w:rsid w:val="00472686"/>
    <w:rsid w:val="00472D86"/>
    <w:rsid w:val="00472EC5"/>
    <w:rsid w:val="00473631"/>
    <w:rsid w:val="00474417"/>
    <w:rsid w:val="00474D3A"/>
    <w:rsid w:val="00474D6A"/>
    <w:rsid w:val="004758CE"/>
    <w:rsid w:val="00476290"/>
    <w:rsid w:val="00477823"/>
    <w:rsid w:val="004779FD"/>
    <w:rsid w:val="00477C63"/>
    <w:rsid w:val="00477CC0"/>
    <w:rsid w:val="00481DDE"/>
    <w:rsid w:val="0048361F"/>
    <w:rsid w:val="00483A9D"/>
    <w:rsid w:val="00483FEC"/>
    <w:rsid w:val="00484A45"/>
    <w:rsid w:val="00484C9D"/>
    <w:rsid w:val="004867B0"/>
    <w:rsid w:val="00486B47"/>
    <w:rsid w:val="00486DE1"/>
    <w:rsid w:val="00487ECB"/>
    <w:rsid w:val="00490CA7"/>
    <w:rsid w:val="00492C59"/>
    <w:rsid w:val="004934B9"/>
    <w:rsid w:val="00493B86"/>
    <w:rsid w:val="004942E7"/>
    <w:rsid w:val="0049593B"/>
    <w:rsid w:val="00496827"/>
    <w:rsid w:val="00497519"/>
    <w:rsid w:val="004A0258"/>
    <w:rsid w:val="004A02CE"/>
    <w:rsid w:val="004A0898"/>
    <w:rsid w:val="004A0AD6"/>
    <w:rsid w:val="004A0C31"/>
    <w:rsid w:val="004A240C"/>
    <w:rsid w:val="004A2528"/>
    <w:rsid w:val="004A2A85"/>
    <w:rsid w:val="004A2AB8"/>
    <w:rsid w:val="004A3405"/>
    <w:rsid w:val="004A37D4"/>
    <w:rsid w:val="004A4602"/>
    <w:rsid w:val="004A4FC7"/>
    <w:rsid w:val="004A5EAD"/>
    <w:rsid w:val="004A66A5"/>
    <w:rsid w:val="004A67C7"/>
    <w:rsid w:val="004A682E"/>
    <w:rsid w:val="004A6973"/>
    <w:rsid w:val="004B0AB1"/>
    <w:rsid w:val="004B3375"/>
    <w:rsid w:val="004B34A2"/>
    <w:rsid w:val="004B3948"/>
    <w:rsid w:val="004B53F2"/>
    <w:rsid w:val="004B6625"/>
    <w:rsid w:val="004B71D0"/>
    <w:rsid w:val="004B73CB"/>
    <w:rsid w:val="004C0218"/>
    <w:rsid w:val="004C2824"/>
    <w:rsid w:val="004C3EB8"/>
    <w:rsid w:val="004C428A"/>
    <w:rsid w:val="004C438A"/>
    <w:rsid w:val="004C6D2C"/>
    <w:rsid w:val="004D1703"/>
    <w:rsid w:val="004D174D"/>
    <w:rsid w:val="004D1FEB"/>
    <w:rsid w:val="004D2731"/>
    <w:rsid w:val="004D5FCB"/>
    <w:rsid w:val="004D62E8"/>
    <w:rsid w:val="004D7A73"/>
    <w:rsid w:val="004E0A87"/>
    <w:rsid w:val="004E189A"/>
    <w:rsid w:val="004E202D"/>
    <w:rsid w:val="004E2585"/>
    <w:rsid w:val="004E2EEF"/>
    <w:rsid w:val="004E3AC0"/>
    <w:rsid w:val="004E52F6"/>
    <w:rsid w:val="004E59EC"/>
    <w:rsid w:val="004E5D31"/>
    <w:rsid w:val="004F062F"/>
    <w:rsid w:val="004F2210"/>
    <w:rsid w:val="004F231C"/>
    <w:rsid w:val="004F3DD7"/>
    <w:rsid w:val="004F4683"/>
    <w:rsid w:val="004F51FE"/>
    <w:rsid w:val="004F5258"/>
    <w:rsid w:val="005003CC"/>
    <w:rsid w:val="00501817"/>
    <w:rsid w:val="00501D40"/>
    <w:rsid w:val="00507787"/>
    <w:rsid w:val="00510389"/>
    <w:rsid w:val="00510896"/>
    <w:rsid w:val="00513A7A"/>
    <w:rsid w:val="00513AEC"/>
    <w:rsid w:val="0051585C"/>
    <w:rsid w:val="005158CA"/>
    <w:rsid w:val="0052047D"/>
    <w:rsid w:val="00520F95"/>
    <w:rsid w:val="005213C5"/>
    <w:rsid w:val="005214C2"/>
    <w:rsid w:val="00521E97"/>
    <w:rsid w:val="00521F73"/>
    <w:rsid w:val="00522630"/>
    <w:rsid w:val="005230EB"/>
    <w:rsid w:val="00523596"/>
    <w:rsid w:val="0052364D"/>
    <w:rsid w:val="00523787"/>
    <w:rsid w:val="0052588B"/>
    <w:rsid w:val="00527BC7"/>
    <w:rsid w:val="00527EEB"/>
    <w:rsid w:val="005300A5"/>
    <w:rsid w:val="00531C0E"/>
    <w:rsid w:val="00532191"/>
    <w:rsid w:val="00532FDC"/>
    <w:rsid w:val="00533594"/>
    <w:rsid w:val="00535644"/>
    <w:rsid w:val="00535B6A"/>
    <w:rsid w:val="00537DE4"/>
    <w:rsid w:val="00540880"/>
    <w:rsid w:val="00541BD7"/>
    <w:rsid w:val="00541BDD"/>
    <w:rsid w:val="00543384"/>
    <w:rsid w:val="00543F01"/>
    <w:rsid w:val="00544222"/>
    <w:rsid w:val="0054427A"/>
    <w:rsid w:val="00545A05"/>
    <w:rsid w:val="00545F4B"/>
    <w:rsid w:val="0054634B"/>
    <w:rsid w:val="005472BE"/>
    <w:rsid w:val="005475B5"/>
    <w:rsid w:val="0054762E"/>
    <w:rsid w:val="005503AF"/>
    <w:rsid w:val="0055142C"/>
    <w:rsid w:val="00552898"/>
    <w:rsid w:val="005529A0"/>
    <w:rsid w:val="00553AAA"/>
    <w:rsid w:val="0055532A"/>
    <w:rsid w:val="005555A5"/>
    <w:rsid w:val="00555CBE"/>
    <w:rsid w:val="005570C9"/>
    <w:rsid w:val="00557378"/>
    <w:rsid w:val="0055764A"/>
    <w:rsid w:val="0055765B"/>
    <w:rsid w:val="00557F2E"/>
    <w:rsid w:val="005602D7"/>
    <w:rsid w:val="00561C27"/>
    <w:rsid w:val="0056202E"/>
    <w:rsid w:val="00563AFA"/>
    <w:rsid w:val="005640B9"/>
    <w:rsid w:val="00566325"/>
    <w:rsid w:val="0056645A"/>
    <w:rsid w:val="005672F8"/>
    <w:rsid w:val="005673AA"/>
    <w:rsid w:val="00567433"/>
    <w:rsid w:val="00567D92"/>
    <w:rsid w:val="0057115D"/>
    <w:rsid w:val="00573254"/>
    <w:rsid w:val="0057483D"/>
    <w:rsid w:val="00574F19"/>
    <w:rsid w:val="005756DC"/>
    <w:rsid w:val="00575928"/>
    <w:rsid w:val="00575E9B"/>
    <w:rsid w:val="00576C8A"/>
    <w:rsid w:val="00576D67"/>
    <w:rsid w:val="00576FEC"/>
    <w:rsid w:val="0057731A"/>
    <w:rsid w:val="0058062C"/>
    <w:rsid w:val="00581D66"/>
    <w:rsid w:val="005827CA"/>
    <w:rsid w:val="00582B4B"/>
    <w:rsid w:val="00582C9D"/>
    <w:rsid w:val="00583729"/>
    <w:rsid w:val="00584AFC"/>
    <w:rsid w:val="00584B60"/>
    <w:rsid w:val="00585E11"/>
    <w:rsid w:val="00586D14"/>
    <w:rsid w:val="005922B7"/>
    <w:rsid w:val="00592E27"/>
    <w:rsid w:val="00592E4B"/>
    <w:rsid w:val="00593CB9"/>
    <w:rsid w:val="00595F10"/>
    <w:rsid w:val="0059631D"/>
    <w:rsid w:val="005A0A37"/>
    <w:rsid w:val="005A0F00"/>
    <w:rsid w:val="005A2B8B"/>
    <w:rsid w:val="005A329E"/>
    <w:rsid w:val="005A427B"/>
    <w:rsid w:val="005A550E"/>
    <w:rsid w:val="005A59A4"/>
    <w:rsid w:val="005A5DE2"/>
    <w:rsid w:val="005A6B7A"/>
    <w:rsid w:val="005A6D21"/>
    <w:rsid w:val="005A7538"/>
    <w:rsid w:val="005B0463"/>
    <w:rsid w:val="005B0E7D"/>
    <w:rsid w:val="005B23D9"/>
    <w:rsid w:val="005B3CA0"/>
    <w:rsid w:val="005B4085"/>
    <w:rsid w:val="005B4D4C"/>
    <w:rsid w:val="005B6045"/>
    <w:rsid w:val="005B6D38"/>
    <w:rsid w:val="005C1670"/>
    <w:rsid w:val="005C1DEA"/>
    <w:rsid w:val="005C1E85"/>
    <w:rsid w:val="005C2C5E"/>
    <w:rsid w:val="005C4AB2"/>
    <w:rsid w:val="005C5923"/>
    <w:rsid w:val="005C5CF5"/>
    <w:rsid w:val="005C6232"/>
    <w:rsid w:val="005C6C85"/>
    <w:rsid w:val="005C770A"/>
    <w:rsid w:val="005D02A2"/>
    <w:rsid w:val="005D1244"/>
    <w:rsid w:val="005D3678"/>
    <w:rsid w:val="005D49E5"/>
    <w:rsid w:val="005D4C98"/>
    <w:rsid w:val="005D57D9"/>
    <w:rsid w:val="005D6082"/>
    <w:rsid w:val="005D6BEF"/>
    <w:rsid w:val="005D7BA9"/>
    <w:rsid w:val="005D7E79"/>
    <w:rsid w:val="005E0486"/>
    <w:rsid w:val="005E0CDA"/>
    <w:rsid w:val="005E113F"/>
    <w:rsid w:val="005E141B"/>
    <w:rsid w:val="005E23B2"/>
    <w:rsid w:val="005E29A1"/>
    <w:rsid w:val="005E2DFB"/>
    <w:rsid w:val="005E3CB9"/>
    <w:rsid w:val="005E4279"/>
    <w:rsid w:val="005E452E"/>
    <w:rsid w:val="005E4635"/>
    <w:rsid w:val="005E5B35"/>
    <w:rsid w:val="005E72B3"/>
    <w:rsid w:val="005E7408"/>
    <w:rsid w:val="005E7866"/>
    <w:rsid w:val="005E79C2"/>
    <w:rsid w:val="005F0A3D"/>
    <w:rsid w:val="005F1894"/>
    <w:rsid w:val="005F1A41"/>
    <w:rsid w:val="005F6867"/>
    <w:rsid w:val="005F78B6"/>
    <w:rsid w:val="005F7BBB"/>
    <w:rsid w:val="0060052E"/>
    <w:rsid w:val="00601062"/>
    <w:rsid w:val="00601D13"/>
    <w:rsid w:val="00601FC6"/>
    <w:rsid w:val="0060288A"/>
    <w:rsid w:val="00602BC2"/>
    <w:rsid w:val="00604942"/>
    <w:rsid w:val="0060508E"/>
    <w:rsid w:val="0060572A"/>
    <w:rsid w:val="0060584E"/>
    <w:rsid w:val="00605B82"/>
    <w:rsid w:val="00605F1B"/>
    <w:rsid w:val="006060B2"/>
    <w:rsid w:val="006062FB"/>
    <w:rsid w:val="00607673"/>
    <w:rsid w:val="00610288"/>
    <w:rsid w:val="00610DAC"/>
    <w:rsid w:val="00611084"/>
    <w:rsid w:val="00611881"/>
    <w:rsid w:val="00612DB5"/>
    <w:rsid w:val="0061325D"/>
    <w:rsid w:val="00613959"/>
    <w:rsid w:val="006151DE"/>
    <w:rsid w:val="00615A42"/>
    <w:rsid w:val="00616964"/>
    <w:rsid w:val="00616BA1"/>
    <w:rsid w:val="00616E69"/>
    <w:rsid w:val="006176EC"/>
    <w:rsid w:val="006176F8"/>
    <w:rsid w:val="00617881"/>
    <w:rsid w:val="00623010"/>
    <w:rsid w:val="006234AD"/>
    <w:rsid w:val="00623517"/>
    <w:rsid w:val="00623E7F"/>
    <w:rsid w:val="00624B93"/>
    <w:rsid w:val="00624E94"/>
    <w:rsid w:val="00625DE0"/>
    <w:rsid w:val="00626804"/>
    <w:rsid w:val="00626C19"/>
    <w:rsid w:val="006278D0"/>
    <w:rsid w:val="00630C8D"/>
    <w:rsid w:val="0063153F"/>
    <w:rsid w:val="00631684"/>
    <w:rsid w:val="0063205D"/>
    <w:rsid w:val="006339DB"/>
    <w:rsid w:val="00635D1D"/>
    <w:rsid w:val="00637A90"/>
    <w:rsid w:val="006401AC"/>
    <w:rsid w:val="00640EA0"/>
    <w:rsid w:val="0064143E"/>
    <w:rsid w:val="00641A9E"/>
    <w:rsid w:val="00641F3F"/>
    <w:rsid w:val="00643AB0"/>
    <w:rsid w:val="00643E05"/>
    <w:rsid w:val="00644C11"/>
    <w:rsid w:val="00644FBF"/>
    <w:rsid w:val="00645031"/>
    <w:rsid w:val="00645D02"/>
    <w:rsid w:val="006476FE"/>
    <w:rsid w:val="00650184"/>
    <w:rsid w:val="0065171C"/>
    <w:rsid w:val="006518F5"/>
    <w:rsid w:val="00651AE8"/>
    <w:rsid w:val="00651AF4"/>
    <w:rsid w:val="0065205E"/>
    <w:rsid w:val="00652494"/>
    <w:rsid w:val="0065328B"/>
    <w:rsid w:val="00653A90"/>
    <w:rsid w:val="0065449B"/>
    <w:rsid w:val="006553E8"/>
    <w:rsid w:val="006613BE"/>
    <w:rsid w:val="00661BE1"/>
    <w:rsid w:val="0066266B"/>
    <w:rsid w:val="006637F1"/>
    <w:rsid w:val="006644D8"/>
    <w:rsid w:val="0066508D"/>
    <w:rsid w:val="006659EB"/>
    <w:rsid w:val="00666007"/>
    <w:rsid w:val="00666987"/>
    <w:rsid w:val="006677A3"/>
    <w:rsid w:val="00667D02"/>
    <w:rsid w:val="00670DF1"/>
    <w:rsid w:val="00671BD2"/>
    <w:rsid w:val="006721E7"/>
    <w:rsid w:val="00672DD5"/>
    <w:rsid w:val="00673654"/>
    <w:rsid w:val="006748DA"/>
    <w:rsid w:val="006760F6"/>
    <w:rsid w:val="00676E92"/>
    <w:rsid w:val="0068056E"/>
    <w:rsid w:val="0068111C"/>
    <w:rsid w:val="00681961"/>
    <w:rsid w:val="006819C5"/>
    <w:rsid w:val="00681E33"/>
    <w:rsid w:val="0068367C"/>
    <w:rsid w:val="006837A2"/>
    <w:rsid w:val="00690550"/>
    <w:rsid w:val="00691237"/>
    <w:rsid w:val="00692488"/>
    <w:rsid w:val="00693080"/>
    <w:rsid w:val="0069475C"/>
    <w:rsid w:val="0069494F"/>
    <w:rsid w:val="0069529F"/>
    <w:rsid w:val="006968E5"/>
    <w:rsid w:val="00696CB0"/>
    <w:rsid w:val="006970E9"/>
    <w:rsid w:val="006A4AE9"/>
    <w:rsid w:val="006A50CC"/>
    <w:rsid w:val="006A5BE1"/>
    <w:rsid w:val="006A7D74"/>
    <w:rsid w:val="006B061B"/>
    <w:rsid w:val="006B199B"/>
    <w:rsid w:val="006B1AED"/>
    <w:rsid w:val="006B27D1"/>
    <w:rsid w:val="006B2AD6"/>
    <w:rsid w:val="006B2BB4"/>
    <w:rsid w:val="006B3534"/>
    <w:rsid w:val="006C0407"/>
    <w:rsid w:val="006C058A"/>
    <w:rsid w:val="006C11B9"/>
    <w:rsid w:val="006C130F"/>
    <w:rsid w:val="006C1F9A"/>
    <w:rsid w:val="006C27F2"/>
    <w:rsid w:val="006C2BA8"/>
    <w:rsid w:val="006C2C21"/>
    <w:rsid w:val="006C2FD0"/>
    <w:rsid w:val="006C347D"/>
    <w:rsid w:val="006C3BC7"/>
    <w:rsid w:val="006C51A8"/>
    <w:rsid w:val="006C6286"/>
    <w:rsid w:val="006D0135"/>
    <w:rsid w:val="006D048F"/>
    <w:rsid w:val="006D07C9"/>
    <w:rsid w:val="006D0C80"/>
    <w:rsid w:val="006D1BB7"/>
    <w:rsid w:val="006D1C17"/>
    <w:rsid w:val="006D24FF"/>
    <w:rsid w:val="006D2796"/>
    <w:rsid w:val="006D297A"/>
    <w:rsid w:val="006D2C70"/>
    <w:rsid w:val="006D2EFD"/>
    <w:rsid w:val="006D353C"/>
    <w:rsid w:val="006D3757"/>
    <w:rsid w:val="006D5599"/>
    <w:rsid w:val="006D6450"/>
    <w:rsid w:val="006D683E"/>
    <w:rsid w:val="006D6D16"/>
    <w:rsid w:val="006D76F4"/>
    <w:rsid w:val="006D7DAB"/>
    <w:rsid w:val="006E0100"/>
    <w:rsid w:val="006E0B51"/>
    <w:rsid w:val="006E0EAA"/>
    <w:rsid w:val="006E1898"/>
    <w:rsid w:val="006E1BDB"/>
    <w:rsid w:val="006E22C7"/>
    <w:rsid w:val="006E4590"/>
    <w:rsid w:val="006E598E"/>
    <w:rsid w:val="006E5BF7"/>
    <w:rsid w:val="006E621B"/>
    <w:rsid w:val="006F0242"/>
    <w:rsid w:val="006F150F"/>
    <w:rsid w:val="006F196B"/>
    <w:rsid w:val="006F1A82"/>
    <w:rsid w:val="006F35A6"/>
    <w:rsid w:val="006F3C20"/>
    <w:rsid w:val="006F41B9"/>
    <w:rsid w:val="006F5094"/>
    <w:rsid w:val="006F6DED"/>
    <w:rsid w:val="006F7566"/>
    <w:rsid w:val="006F7DCF"/>
    <w:rsid w:val="00700FA4"/>
    <w:rsid w:val="00701A5E"/>
    <w:rsid w:val="00701BEF"/>
    <w:rsid w:val="00702A92"/>
    <w:rsid w:val="00703AE9"/>
    <w:rsid w:val="00703FD3"/>
    <w:rsid w:val="00704043"/>
    <w:rsid w:val="00704A6B"/>
    <w:rsid w:val="00705EF2"/>
    <w:rsid w:val="00705F5C"/>
    <w:rsid w:val="007075C6"/>
    <w:rsid w:val="007078FF"/>
    <w:rsid w:val="00710384"/>
    <w:rsid w:val="00710EEC"/>
    <w:rsid w:val="007111F4"/>
    <w:rsid w:val="0071177D"/>
    <w:rsid w:val="00711B7A"/>
    <w:rsid w:val="00712015"/>
    <w:rsid w:val="00712510"/>
    <w:rsid w:val="00712603"/>
    <w:rsid w:val="00712C9F"/>
    <w:rsid w:val="00713510"/>
    <w:rsid w:val="007140B6"/>
    <w:rsid w:val="00715D63"/>
    <w:rsid w:val="0071673C"/>
    <w:rsid w:val="0071696F"/>
    <w:rsid w:val="0071759C"/>
    <w:rsid w:val="007177A0"/>
    <w:rsid w:val="00717EA5"/>
    <w:rsid w:val="00720EA2"/>
    <w:rsid w:val="0072104C"/>
    <w:rsid w:val="0072179D"/>
    <w:rsid w:val="00721FBE"/>
    <w:rsid w:val="007229EF"/>
    <w:rsid w:val="007235BD"/>
    <w:rsid w:val="007236AA"/>
    <w:rsid w:val="00724F26"/>
    <w:rsid w:val="0072625C"/>
    <w:rsid w:val="007277B0"/>
    <w:rsid w:val="00727C48"/>
    <w:rsid w:val="00730074"/>
    <w:rsid w:val="00732B3A"/>
    <w:rsid w:val="007330B4"/>
    <w:rsid w:val="007339E5"/>
    <w:rsid w:val="00733DEB"/>
    <w:rsid w:val="00734253"/>
    <w:rsid w:val="007342CF"/>
    <w:rsid w:val="007358D8"/>
    <w:rsid w:val="007375F8"/>
    <w:rsid w:val="00737E83"/>
    <w:rsid w:val="007400ED"/>
    <w:rsid w:val="00740CF7"/>
    <w:rsid w:val="00742134"/>
    <w:rsid w:val="00742F9E"/>
    <w:rsid w:val="00743E97"/>
    <w:rsid w:val="007448A8"/>
    <w:rsid w:val="00744B89"/>
    <w:rsid w:val="00746F1E"/>
    <w:rsid w:val="00747CE2"/>
    <w:rsid w:val="00750626"/>
    <w:rsid w:val="00751274"/>
    <w:rsid w:val="00751357"/>
    <w:rsid w:val="00751CE9"/>
    <w:rsid w:val="00752B66"/>
    <w:rsid w:val="007543F2"/>
    <w:rsid w:val="0075685D"/>
    <w:rsid w:val="007576F3"/>
    <w:rsid w:val="00760074"/>
    <w:rsid w:val="007602B9"/>
    <w:rsid w:val="00762E1E"/>
    <w:rsid w:val="0076407A"/>
    <w:rsid w:val="0076424C"/>
    <w:rsid w:val="007643D6"/>
    <w:rsid w:val="007675CD"/>
    <w:rsid w:val="00767893"/>
    <w:rsid w:val="0077452D"/>
    <w:rsid w:val="00776144"/>
    <w:rsid w:val="00776ECE"/>
    <w:rsid w:val="007773A1"/>
    <w:rsid w:val="007775E9"/>
    <w:rsid w:val="00777DE2"/>
    <w:rsid w:val="00781B0C"/>
    <w:rsid w:val="00783341"/>
    <w:rsid w:val="0078383E"/>
    <w:rsid w:val="007844F8"/>
    <w:rsid w:val="007848E1"/>
    <w:rsid w:val="00785057"/>
    <w:rsid w:val="007853C5"/>
    <w:rsid w:val="00785AF0"/>
    <w:rsid w:val="00786492"/>
    <w:rsid w:val="00786DFE"/>
    <w:rsid w:val="007874CF"/>
    <w:rsid w:val="007907FE"/>
    <w:rsid w:val="00791122"/>
    <w:rsid w:val="007916C2"/>
    <w:rsid w:val="00792133"/>
    <w:rsid w:val="00792259"/>
    <w:rsid w:val="007951F9"/>
    <w:rsid w:val="00795255"/>
    <w:rsid w:val="00795955"/>
    <w:rsid w:val="00796610"/>
    <w:rsid w:val="00797CF2"/>
    <w:rsid w:val="007A0C22"/>
    <w:rsid w:val="007A0C9A"/>
    <w:rsid w:val="007A1C01"/>
    <w:rsid w:val="007A1E8E"/>
    <w:rsid w:val="007A33E1"/>
    <w:rsid w:val="007A548C"/>
    <w:rsid w:val="007A74D2"/>
    <w:rsid w:val="007A7EA3"/>
    <w:rsid w:val="007A7F58"/>
    <w:rsid w:val="007B2492"/>
    <w:rsid w:val="007B24CB"/>
    <w:rsid w:val="007B4DD8"/>
    <w:rsid w:val="007B54DE"/>
    <w:rsid w:val="007B5FFA"/>
    <w:rsid w:val="007B6ABB"/>
    <w:rsid w:val="007B77B7"/>
    <w:rsid w:val="007B79C2"/>
    <w:rsid w:val="007C068F"/>
    <w:rsid w:val="007C091E"/>
    <w:rsid w:val="007C475B"/>
    <w:rsid w:val="007C6983"/>
    <w:rsid w:val="007D0881"/>
    <w:rsid w:val="007D0FE0"/>
    <w:rsid w:val="007D1D72"/>
    <w:rsid w:val="007D2F2A"/>
    <w:rsid w:val="007D3B84"/>
    <w:rsid w:val="007D3CBB"/>
    <w:rsid w:val="007D403B"/>
    <w:rsid w:val="007D44BC"/>
    <w:rsid w:val="007D73D9"/>
    <w:rsid w:val="007E08A2"/>
    <w:rsid w:val="007E369E"/>
    <w:rsid w:val="007E3F1F"/>
    <w:rsid w:val="007E444F"/>
    <w:rsid w:val="007E4BD9"/>
    <w:rsid w:val="007E62EB"/>
    <w:rsid w:val="007E766E"/>
    <w:rsid w:val="007F08F2"/>
    <w:rsid w:val="007F2BD0"/>
    <w:rsid w:val="007F3D7D"/>
    <w:rsid w:val="007F4B0C"/>
    <w:rsid w:val="007F6AAF"/>
    <w:rsid w:val="007F7B3F"/>
    <w:rsid w:val="007F7DBD"/>
    <w:rsid w:val="00800086"/>
    <w:rsid w:val="00800B67"/>
    <w:rsid w:val="008022DD"/>
    <w:rsid w:val="008029F8"/>
    <w:rsid w:val="00802F85"/>
    <w:rsid w:val="00804450"/>
    <w:rsid w:val="00806453"/>
    <w:rsid w:val="008071D9"/>
    <w:rsid w:val="00807EA9"/>
    <w:rsid w:val="0081017D"/>
    <w:rsid w:val="00810AAD"/>
    <w:rsid w:val="00811273"/>
    <w:rsid w:val="008135BE"/>
    <w:rsid w:val="00813D42"/>
    <w:rsid w:val="00814B88"/>
    <w:rsid w:val="00815E7D"/>
    <w:rsid w:val="00815EF9"/>
    <w:rsid w:val="0081655F"/>
    <w:rsid w:val="008165A8"/>
    <w:rsid w:val="008169A8"/>
    <w:rsid w:val="008208EE"/>
    <w:rsid w:val="008218AD"/>
    <w:rsid w:val="00821DF8"/>
    <w:rsid w:val="00823F41"/>
    <w:rsid w:val="008244C8"/>
    <w:rsid w:val="00826F6E"/>
    <w:rsid w:val="00827029"/>
    <w:rsid w:val="00827492"/>
    <w:rsid w:val="008274C6"/>
    <w:rsid w:val="00827A48"/>
    <w:rsid w:val="00831221"/>
    <w:rsid w:val="00831977"/>
    <w:rsid w:val="00831D96"/>
    <w:rsid w:val="0083250D"/>
    <w:rsid w:val="00832975"/>
    <w:rsid w:val="00833725"/>
    <w:rsid w:val="00833E77"/>
    <w:rsid w:val="00834021"/>
    <w:rsid w:val="008343C7"/>
    <w:rsid w:val="00834B51"/>
    <w:rsid w:val="0083505F"/>
    <w:rsid w:val="008359F1"/>
    <w:rsid w:val="00836B17"/>
    <w:rsid w:val="0083712C"/>
    <w:rsid w:val="00837556"/>
    <w:rsid w:val="00837A00"/>
    <w:rsid w:val="00840634"/>
    <w:rsid w:val="00840F18"/>
    <w:rsid w:val="00841629"/>
    <w:rsid w:val="00841A46"/>
    <w:rsid w:val="00841EBC"/>
    <w:rsid w:val="008432E8"/>
    <w:rsid w:val="00843320"/>
    <w:rsid w:val="0084381C"/>
    <w:rsid w:val="0084411F"/>
    <w:rsid w:val="00844485"/>
    <w:rsid w:val="008454F3"/>
    <w:rsid w:val="00845C27"/>
    <w:rsid w:val="00845C68"/>
    <w:rsid w:val="008460B9"/>
    <w:rsid w:val="00846B58"/>
    <w:rsid w:val="00847D9E"/>
    <w:rsid w:val="008503B4"/>
    <w:rsid w:val="00850E5A"/>
    <w:rsid w:val="00850F7A"/>
    <w:rsid w:val="00851287"/>
    <w:rsid w:val="00851484"/>
    <w:rsid w:val="0085183C"/>
    <w:rsid w:val="00851CB0"/>
    <w:rsid w:val="0085326C"/>
    <w:rsid w:val="008537CD"/>
    <w:rsid w:val="008553C9"/>
    <w:rsid w:val="00856CBA"/>
    <w:rsid w:val="00856E5E"/>
    <w:rsid w:val="00857557"/>
    <w:rsid w:val="008578C9"/>
    <w:rsid w:val="00857B2D"/>
    <w:rsid w:val="00857F73"/>
    <w:rsid w:val="00861F65"/>
    <w:rsid w:val="00862628"/>
    <w:rsid w:val="00863810"/>
    <w:rsid w:val="00865E95"/>
    <w:rsid w:val="008662AF"/>
    <w:rsid w:val="00866BA3"/>
    <w:rsid w:val="00866F15"/>
    <w:rsid w:val="0087064F"/>
    <w:rsid w:val="00870ACB"/>
    <w:rsid w:val="0087139D"/>
    <w:rsid w:val="0087152C"/>
    <w:rsid w:val="0087327E"/>
    <w:rsid w:val="0087367E"/>
    <w:rsid w:val="008736F1"/>
    <w:rsid w:val="00873909"/>
    <w:rsid w:val="00874975"/>
    <w:rsid w:val="00874E65"/>
    <w:rsid w:val="008774A0"/>
    <w:rsid w:val="00881BDE"/>
    <w:rsid w:val="00881DDC"/>
    <w:rsid w:val="00882BB3"/>
    <w:rsid w:val="00885C26"/>
    <w:rsid w:val="00886617"/>
    <w:rsid w:val="008901B5"/>
    <w:rsid w:val="008905CC"/>
    <w:rsid w:val="00890BBB"/>
    <w:rsid w:val="00890DD0"/>
    <w:rsid w:val="0089113F"/>
    <w:rsid w:val="00894920"/>
    <w:rsid w:val="008951A3"/>
    <w:rsid w:val="0089618C"/>
    <w:rsid w:val="0089653A"/>
    <w:rsid w:val="008973A0"/>
    <w:rsid w:val="008A0B35"/>
    <w:rsid w:val="008A0C3B"/>
    <w:rsid w:val="008A2D55"/>
    <w:rsid w:val="008A3019"/>
    <w:rsid w:val="008A34D3"/>
    <w:rsid w:val="008A4E3B"/>
    <w:rsid w:val="008A5217"/>
    <w:rsid w:val="008A58F4"/>
    <w:rsid w:val="008A6E70"/>
    <w:rsid w:val="008B0736"/>
    <w:rsid w:val="008B0E1D"/>
    <w:rsid w:val="008B0FB2"/>
    <w:rsid w:val="008B23F4"/>
    <w:rsid w:val="008B3BC1"/>
    <w:rsid w:val="008B3BC8"/>
    <w:rsid w:val="008B42EB"/>
    <w:rsid w:val="008B4D9F"/>
    <w:rsid w:val="008B6C16"/>
    <w:rsid w:val="008B70E9"/>
    <w:rsid w:val="008B7E8F"/>
    <w:rsid w:val="008B7F26"/>
    <w:rsid w:val="008B7FA6"/>
    <w:rsid w:val="008C0871"/>
    <w:rsid w:val="008C0BDC"/>
    <w:rsid w:val="008C179C"/>
    <w:rsid w:val="008C2F7B"/>
    <w:rsid w:val="008C3177"/>
    <w:rsid w:val="008C4313"/>
    <w:rsid w:val="008C479A"/>
    <w:rsid w:val="008C48F6"/>
    <w:rsid w:val="008C58BE"/>
    <w:rsid w:val="008C5916"/>
    <w:rsid w:val="008C6294"/>
    <w:rsid w:val="008C78BD"/>
    <w:rsid w:val="008D1187"/>
    <w:rsid w:val="008D1491"/>
    <w:rsid w:val="008D27C4"/>
    <w:rsid w:val="008D4067"/>
    <w:rsid w:val="008D4BDA"/>
    <w:rsid w:val="008D5032"/>
    <w:rsid w:val="008D6D42"/>
    <w:rsid w:val="008D6E4F"/>
    <w:rsid w:val="008D7197"/>
    <w:rsid w:val="008E07B3"/>
    <w:rsid w:val="008E0DA2"/>
    <w:rsid w:val="008E24C5"/>
    <w:rsid w:val="008E265E"/>
    <w:rsid w:val="008E26C2"/>
    <w:rsid w:val="008E3932"/>
    <w:rsid w:val="008E5CB9"/>
    <w:rsid w:val="008E6ED9"/>
    <w:rsid w:val="008E7B47"/>
    <w:rsid w:val="008F07B4"/>
    <w:rsid w:val="008F0DDF"/>
    <w:rsid w:val="008F22CA"/>
    <w:rsid w:val="008F34AB"/>
    <w:rsid w:val="008F3B4C"/>
    <w:rsid w:val="008F4749"/>
    <w:rsid w:val="008F53D3"/>
    <w:rsid w:val="008F58C9"/>
    <w:rsid w:val="008F623C"/>
    <w:rsid w:val="008F65AE"/>
    <w:rsid w:val="008F7666"/>
    <w:rsid w:val="0090005D"/>
    <w:rsid w:val="009020F3"/>
    <w:rsid w:val="00902856"/>
    <w:rsid w:val="00903153"/>
    <w:rsid w:val="00903190"/>
    <w:rsid w:val="00903CE1"/>
    <w:rsid w:val="00903FCD"/>
    <w:rsid w:val="00907434"/>
    <w:rsid w:val="009101DA"/>
    <w:rsid w:val="00910A42"/>
    <w:rsid w:val="00910BE5"/>
    <w:rsid w:val="00910BF1"/>
    <w:rsid w:val="0091114B"/>
    <w:rsid w:val="00911804"/>
    <w:rsid w:val="0091191C"/>
    <w:rsid w:val="009125FF"/>
    <w:rsid w:val="00912FEB"/>
    <w:rsid w:val="009132B6"/>
    <w:rsid w:val="0091333E"/>
    <w:rsid w:val="0091553F"/>
    <w:rsid w:val="00915E2B"/>
    <w:rsid w:val="00916A6F"/>
    <w:rsid w:val="00916DF8"/>
    <w:rsid w:val="009172C7"/>
    <w:rsid w:val="00917ED9"/>
    <w:rsid w:val="0092011F"/>
    <w:rsid w:val="00920488"/>
    <w:rsid w:val="009207D4"/>
    <w:rsid w:val="0092097D"/>
    <w:rsid w:val="00921DBC"/>
    <w:rsid w:val="00922018"/>
    <w:rsid w:val="009220BA"/>
    <w:rsid w:val="0092270B"/>
    <w:rsid w:val="00922880"/>
    <w:rsid w:val="0092443E"/>
    <w:rsid w:val="00924F42"/>
    <w:rsid w:val="00925A77"/>
    <w:rsid w:val="00925E12"/>
    <w:rsid w:val="00927285"/>
    <w:rsid w:val="00927617"/>
    <w:rsid w:val="00927ABD"/>
    <w:rsid w:val="00930284"/>
    <w:rsid w:val="00930673"/>
    <w:rsid w:val="0093113A"/>
    <w:rsid w:val="00931273"/>
    <w:rsid w:val="00933A52"/>
    <w:rsid w:val="0093501C"/>
    <w:rsid w:val="009356E2"/>
    <w:rsid w:val="00936AC4"/>
    <w:rsid w:val="009400D5"/>
    <w:rsid w:val="00941420"/>
    <w:rsid w:val="00941A3C"/>
    <w:rsid w:val="00941F72"/>
    <w:rsid w:val="00942747"/>
    <w:rsid w:val="009459FA"/>
    <w:rsid w:val="009460C5"/>
    <w:rsid w:val="00946377"/>
    <w:rsid w:val="009469BE"/>
    <w:rsid w:val="00946E2E"/>
    <w:rsid w:val="00947077"/>
    <w:rsid w:val="00947BCF"/>
    <w:rsid w:val="00947BF9"/>
    <w:rsid w:val="00951308"/>
    <w:rsid w:val="00951416"/>
    <w:rsid w:val="009523C7"/>
    <w:rsid w:val="00952697"/>
    <w:rsid w:val="00952CB8"/>
    <w:rsid w:val="00953218"/>
    <w:rsid w:val="00953ACE"/>
    <w:rsid w:val="00954D4D"/>
    <w:rsid w:val="00955105"/>
    <w:rsid w:val="009563DD"/>
    <w:rsid w:val="0095671F"/>
    <w:rsid w:val="00956C89"/>
    <w:rsid w:val="00957241"/>
    <w:rsid w:val="00960068"/>
    <w:rsid w:val="00960668"/>
    <w:rsid w:val="00960EF8"/>
    <w:rsid w:val="00961250"/>
    <w:rsid w:val="00961B49"/>
    <w:rsid w:val="009627DF"/>
    <w:rsid w:val="00962F1D"/>
    <w:rsid w:val="009636E6"/>
    <w:rsid w:val="00963796"/>
    <w:rsid w:val="009641CA"/>
    <w:rsid w:val="00965E51"/>
    <w:rsid w:val="00965EFB"/>
    <w:rsid w:val="00966B6A"/>
    <w:rsid w:val="0096770E"/>
    <w:rsid w:val="00970382"/>
    <w:rsid w:val="0097175C"/>
    <w:rsid w:val="00972381"/>
    <w:rsid w:val="0097247B"/>
    <w:rsid w:val="00972813"/>
    <w:rsid w:val="00972C11"/>
    <w:rsid w:val="0097353E"/>
    <w:rsid w:val="00973B46"/>
    <w:rsid w:val="0097539B"/>
    <w:rsid w:val="009758BB"/>
    <w:rsid w:val="009807E0"/>
    <w:rsid w:val="0098081A"/>
    <w:rsid w:val="009817FB"/>
    <w:rsid w:val="009825B2"/>
    <w:rsid w:val="00983AB6"/>
    <w:rsid w:val="009845EC"/>
    <w:rsid w:val="0098460A"/>
    <w:rsid w:val="00984759"/>
    <w:rsid w:val="0098517C"/>
    <w:rsid w:val="00985C16"/>
    <w:rsid w:val="00987133"/>
    <w:rsid w:val="00991127"/>
    <w:rsid w:val="0099294C"/>
    <w:rsid w:val="00993A2E"/>
    <w:rsid w:val="00994B2E"/>
    <w:rsid w:val="0099717E"/>
    <w:rsid w:val="009973CD"/>
    <w:rsid w:val="0099797D"/>
    <w:rsid w:val="009A06D0"/>
    <w:rsid w:val="009A18B3"/>
    <w:rsid w:val="009A19CC"/>
    <w:rsid w:val="009A1DBD"/>
    <w:rsid w:val="009A22E1"/>
    <w:rsid w:val="009A2FB9"/>
    <w:rsid w:val="009A41B8"/>
    <w:rsid w:val="009A4623"/>
    <w:rsid w:val="009A4840"/>
    <w:rsid w:val="009A5004"/>
    <w:rsid w:val="009A580B"/>
    <w:rsid w:val="009A5A29"/>
    <w:rsid w:val="009A648D"/>
    <w:rsid w:val="009A6632"/>
    <w:rsid w:val="009A6ADF"/>
    <w:rsid w:val="009A6B9B"/>
    <w:rsid w:val="009A6EC7"/>
    <w:rsid w:val="009A7CC2"/>
    <w:rsid w:val="009B31B8"/>
    <w:rsid w:val="009B39F6"/>
    <w:rsid w:val="009B3E50"/>
    <w:rsid w:val="009B4B1C"/>
    <w:rsid w:val="009B6D92"/>
    <w:rsid w:val="009C0A0D"/>
    <w:rsid w:val="009C104A"/>
    <w:rsid w:val="009C1E13"/>
    <w:rsid w:val="009C22CA"/>
    <w:rsid w:val="009C2D8D"/>
    <w:rsid w:val="009C34D0"/>
    <w:rsid w:val="009C371E"/>
    <w:rsid w:val="009C4055"/>
    <w:rsid w:val="009C5BD1"/>
    <w:rsid w:val="009C5C69"/>
    <w:rsid w:val="009C6A33"/>
    <w:rsid w:val="009C7175"/>
    <w:rsid w:val="009D0531"/>
    <w:rsid w:val="009D1212"/>
    <w:rsid w:val="009D2109"/>
    <w:rsid w:val="009D2CE5"/>
    <w:rsid w:val="009D33E9"/>
    <w:rsid w:val="009D3449"/>
    <w:rsid w:val="009D3823"/>
    <w:rsid w:val="009D3DE3"/>
    <w:rsid w:val="009D3EFC"/>
    <w:rsid w:val="009D4AFE"/>
    <w:rsid w:val="009D52F6"/>
    <w:rsid w:val="009D71A6"/>
    <w:rsid w:val="009D763F"/>
    <w:rsid w:val="009D77DF"/>
    <w:rsid w:val="009E0292"/>
    <w:rsid w:val="009E05CD"/>
    <w:rsid w:val="009E369D"/>
    <w:rsid w:val="009E3E87"/>
    <w:rsid w:val="009E5F77"/>
    <w:rsid w:val="009E7243"/>
    <w:rsid w:val="009E7DFE"/>
    <w:rsid w:val="009F0704"/>
    <w:rsid w:val="009F1A4A"/>
    <w:rsid w:val="009F1C74"/>
    <w:rsid w:val="009F4262"/>
    <w:rsid w:val="009F4972"/>
    <w:rsid w:val="009F529E"/>
    <w:rsid w:val="009F5953"/>
    <w:rsid w:val="009F5966"/>
    <w:rsid w:val="009F6301"/>
    <w:rsid w:val="009F6435"/>
    <w:rsid w:val="009F6A49"/>
    <w:rsid w:val="009F73B6"/>
    <w:rsid w:val="009F74E9"/>
    <w:rsid w:val="009F76F2"/>
    <w:rsid w:val="00A003CE"/>
    <w:rsid w:val="00A007C6"/>
    <w:rsid w:val="00A00B5D"/>
    <w:rsid w:val="00A0371F"/>
    <w:rsid w:val="00A058B8"/>
    <w:rsid w:val="00A06250"/>
    <w:rsid w:val="00A06C8A"/>
    <w:rsid w:val="00A074AE"/>
    <w:rsid w:val="00A075E7"/>
    <w:rsid w:val="00A07A61"/>
    <w:rsid w:val="00A100A4"/>
    <w:rsid w:val="00A10EA2"/>
    <w:rsid w:val="00A11029"/>
    <w:rsid w:val="00A11721"/>
    <w:rsid w:val="00A11754"/>
    <w:rsid w:val="00A129EA"/>
    <w:rsid w:val="00A12F89"/>
    <w:rsid w:val="00A13014"/>
    <w:rsid w:val="00A1409A"/>
    <w:rsid w:val="00A1536A"/>
    <w:rsid w:val="00A1572E"/>
    <w:rsid w:val="00A15B6A"/>
    <w:rsid w:val="00A1607B"/>
    <w:rsid w:val="00A16FCE"/>
    <w:rsid w:val="00A171EC"/>
    <w:rsid w:val="00A2043C"/>
    <w:rsid w:val="00A20FBC"/>
    <w:rsid w:val="00A21C4B"/>
    <w:rsid w:val="00A23DA5"/>
    <w:rsid w:val="00A248D3"/>
    <w:rsid w:val="00A24C64"/>
    <w:rsid w:val="00A24EE8"/>
    <w:rsid w:val="00A2529B"/>
    <w:rsid w:val="00A25AF5"/>
    <w:rsid w:val="00A26AC2"/>
    <w:rsid w:val="00A27775"/>
    <w:rsid w:val="00A27801"/>
    <w:rsid w:val="00A27BF0"/>
    <w:rsid w:val="00A3116C"/>
    <w:rsid w:val="00A31551"/>
    <w:rsid w:val="00A3220B"/>
    <w:rsid w:val="00A328A7"/>
    <w:rsid w:val="00A32C4B"/>
    <w:rsid w:val="00A32D02"/>
    <w:rsid w:val="00A3326B"/>
    <w:rsid w:val="00A37204"/>
    <w:rsid w:val="00A37477"/>
    <w:rsid w:val="00A4055D"/>
    <w:rsid w:val="00A406C3"/>
    <w:rsid w:val="00A409E6"/>
    <w:rsid w:val="00A40E6D"/>
    <w:rsid w:val="00A41825"/>
    <w:rsid w:val="00A42FC8"/>
    <w:rsid w:val="00A43489"/>
    <w:rsid w:val="00A43822"/>
    <w:rsid w:val="00A43DDC"/>
    <w:rsid w:val="00A44ECB"/>
    <w:rsid w:val="00A4603B"/>
    <w:rsid w:val="00A47A30"/>
    <w:rsid w:val="00A47AEE"/>
    <w:rsid w:val="00A47F98"/>
    <w:rsid w:val="00A519FD"/>
    <w:rsid w:val="00A53480"/>
    <w:rsid w:val="00A5361D"/>
    <w:rsid w:val="00A5473F"/>
    <w:rsid w:val="00A55928"/>
    <w:rsid w:val="00A57605"/>
    <w:rsid w:val="00A618BB"/>
    <w:rsid w:val="00A621C9"/>
    <w:rsid w:val="00A6286A"/>
    <w:rsid w:val="00A629E5"/>
    <w:rsid w:val="00A63CD2"/>
    <w:rsid w:val="00A6574D"/>
    <w:rsid w:val="00A65BC8"/>
    <w:rsid w:val="00A65DAA"/>
    <w:rsid w:val="00A67012"/>
    <w:rsid w:val="00A67644"/>
    <w:rsid w:val="00A725C6"/>
    <w:rsid w:val="00A726BD"/>
    <w:rsid w:val="00A72DF1"/>
    <w:rsid w:val="00A7359C"/>
    <w:rsid w:val="00A739C4"/>
    <w:rsid w:val="00A75284"/>
    <w:rsid w:val="00A753D3"/>
    <w:rsid w:val="00A75455"/>
    <w:rsid w:val="00A75636"/>
    <w:rsid w:val="00A75937"/>
    <w:rsid w:val="00A760CF"/>
    <w:rsid w:val="00A76208"/>
    <w:rsid w:val="00A7623F"/>
    <w:rsid w:val="00A774A5"/>
    <w:rsid w:val="00A809EF"/>
    <w:rsid w:val="00A80C30"/>
    <w:rsid w:val="00A81021"/>
    <w:rsid w:val="00A81D1D"/>
    <w:rsid w:val="00A8462A"/>
    <w:rsid w:val="00A866DD"/>
    <w:rsid w:val="00A87358"/>
    <w:rsid w:val="00A8785B"/>
    <w:rsid w:val="00A90979"/>
    <w:rsid w:val="00A90CA9"/>
    <w:rsid w:val="00A90E04"/>
    <w:rsid w:val="00A91AC7"/>
    <w:rsid w:val="00A94C41"/>
    <w:rsid w:val="00A94D8F"/>
    <w:rsid w:val="00A96574"/>
    <w:rsid w:val="00A97DB3"/>
    <w:rsid w:val="00AA0B95"/>
    <w:rsid w:val="00AA0B9A"/>
    <w:rsid w:val="00AA14CB"/>
    <w:rsid w:val="00AA15AD"/>
    <w:rsid w:val="00AA1671"/>
    <w:rsid w:val="00AA199A"/>
    <w:rsid w:val="00AA1B73"/>
    <w:rsid w:val="00AA1DD3"/>
    <w:rsid w:val="00AA2305"/>
    <w:rsid w:val="00AA6E6A"/>
    <w:rsid w:val="00AB038E"/>
    <w:rsid w:val="00AB100C"/>
    <w:rsid w:val="00AB13AB"/>
    <w:rsid w:val="00AB1863"/>
    <w:rsid w:val="00AB2306"/>
    <w:rsid w:val="00AB49EE"/>
    <w:rsid w:val="00AB4FEA"/>
    <w:rsid w:val="00AB5AAD"/>
    <w:rsid w:val="00AB652B"/>
    <w:rsid w:val="00AB6C59"/>
    <w:rsid w:val="00AC00E4"/>
    <w:rsid w:val="00AC0559"/>
    <w:rsid w:val="00AC0B8C"/>
    <w:rsid w:val="00AC27C0"/>
    <w:rsid w:val="00AC43C7"/>
    <w:rsid w:val="00AC43E1"/>
    <w:rsid w:val="00AC4425"/>
    <w:rsid w:val="00AC4670"/>
    <w:rsid w:val="00AC4D6D"/>
    <w:rsid w:val="00AC57BE"/>
    <w:rsid w:val="00AC61C1"/>
    <w:rsid w:val="00AC76CA"/>
    <w:rsid w:val="00AC7D4A"/>
    <w:rsid w:val="00AD0045"/>
    <w:rsid w:val="00AD15E9"/>
    <w:rsid w:val="00AD1ABD"/>
    <w:rsid w:val="00AD38CC"/>
    <w:rsid w:val="00AD3EB8"/>
    <w:rsid w:val="00AD3FFA"/>
    <w:rsid w:val="00AD5187"/>
    <w:rsid w:val="00AD5CE9"/>
    <w:rsid w:val="00AD6C91"/>
    <w:rsid w:val="00AD758B"/>
    <w:rsid w:val="00AD78B8"/>
    <w:rsid w:val="00AE0215"/>
    <w:rsid w:val="00AE18D2"/>
    <w:rsid w:val="00AE3CD6"/>
    <w:rsid w:val="00AE3F70"/>
    <w:rsid w:val="00AE3F79"/>
    <w:rsid w:val="00AE5352"/>
    <w:rsid w:val="00AE5932"/>
    <w:rsid w:val="00AE5D5F"/>
    <w:rsid w:val="00AE6DAC"/>
    <w:rsid w:val="00AE7667"/>
    <w:rsid w:val="00AE7BEF"/>
    <w:rsid w:val="00AF014F"/>
    <w:rsid w:val="00AF17D7"/>
    <w:rsid w:val="00AF2256"/>
    <w:rsid w:val="00AF256B"/>
    <w:rsid w:val="00AF2619"/>
    <w:rsid w:val="00AF28C8"/>
    <w:rsid w:val="00AF45F1"/>
    <w:rsid w:val="00AF4E4C"/>
    <w:rsid w:val="00AF5459"/>
    <w:rsid w:val="00AF59C7"/>
    <w:rsid w:val="00AF66E5"/>
    <w:rsid w:val="00AF6A20"/>
    <w:rsid w:val="00AF6DB0"/>
    <w:rsid w:val="00AF6E23"/>
    <w:rsid w:val="00AF7954"/>
    <w:rsid w:val="00AF7CC6"/>
    <w:rsid w:val="00B008D5"/>
    <w:rsid w:val="00B014A8"/>
    <w:rsid w:val="00B03109"/>
    <w:rsid w:val="00B032D6"/>
    <w:rsid w:val="00B0341A"/>
    <w:rsid w:val="00B03A0A"/>
    <w:rsid w:val="00B03A1B"/>
    <w:rsid w:val="00B03DBF"/>
    <w:rsid w:val="00B04E4B"/>
    <w:rsid w:val="00B05FE9"/>
    <w:rsid w:val="00B05FF2"/>
    <w:rsid w:val="00B0639E"/>
    <w:rsid w:val="00B0669E"/>
    <w:rsid w:val="00B06E50"/>
    <w:rsid w:val="00B0706B"/>
    <w:rsid w:val="00B075A2"/>
    <w:rsid w:val="00B07D33"/>
    <w:rsid w:val="00B10246"/>
    <w:rsid w:val="00B10AD2"/>
    <w:rsid w:val="00B114E4"/>
    <w:rsid w:val="00B12BAC"/>
    <w:rsid w:val="00B12CEE"/>
    <w:rsid w:val="00B13729"/>
    <w:rsid w:val="00B15C66"/>
    <w:rsid w:val="00B15F12"/>
    <w:rsid w:val="00B163C2"/>
    <w:rsid w:val="00B170AE"/>
    <w:rsid w:val="00B173F3"/>
    <w:rsid w:val="00B20348"/>
    <w:rsid w:val="00B21A06"/>
    <w:rsid w:val="00B21CEF"/>
    <w:rsid w:val="00B2251E"/>
    <w:rsid w:val="00B232EC"/>
    <w:rsid w:val="00B23477"/>
    <w:rsid w:val="00B239DC"/>
    <w:rsid w:val="00B23CAE"/>
    <w:rsid w:val="00B242F2"/>
    <w:rsid w:val="00B244FB"/>
    <w:rsid w:val="00B2614D"/>
    <w:rsid w:val="00B26598"/>
    <w:rsid w:val="00B2719C"/>
    <w:rsid w:val="00B27C97"/>
    <w:rsid w:val="00B30C6E"/>
    <w:rsid w:val="00B313BF"/>
    <w:rsid w:val="00B33475"/>
    <w:rsid w:val="00B33BA7"/>
    <w:rsid w:val="00B33BAB"/>
    <w:rsid w:val="00B33DAF"/>
    <w:rsid w:val="00B34492"/>
    <w:rsid w:val="00B34EA1"/>
    <w:rsid w:val="00B361DD"/>
    <w:rsid w:val="00B37341"/>
    <w:rsid w:val="00B407B7"/>
    <w:rsid w:val="00B41B0C"/>
    <w:rsid w:val="00B41EEE"/>
    <w:rsid w:val="00B42249"/>
    <w:rsid w:val="00B424CB"/>
    <w:rsid w:val="00B42612"/>
    <w:rsid w:val="00B433EA"/>
    <w:rsid w:val="00B43527"/>
    <w:rsid w:val="00B4456B"/>
    <w:rsid w:val="00B44D56"/>
    <w:rsid w:val="00B452D7"/>
    <w:rsid w:val="00B45394"/>
    <w:rsid w:val="00B45F77"/>
    <w:rsid w:val="00B46807"/>
    <w:rsid w:val="00B475BC"/>
    <w:rsid w:val="00B47C00"/>
    <w:rsid w:val="00B47CB9"/>
    <w:rsid w:val="00B53E30"/>
    <w:rsid w:val="00B53EE0"/>
    <w:rsid w:val="00B53FAB"/>
    <w:rsid w:val="00B547E1"/>
    <w:rsid w:val="00B54855"/>
    <w:rsid w:val="00B553A3"/>
    <w:rsid w:val="00B55A9F"/>
    <w:rsid w:val="00B563B6"/>
    <w:rsid w:val="00B56790"/>
    <w:rsid w:val="00B6018E"/>
    <w:rsid w:val="00B60531"/>
    <w:rsid w:val="00B60993"/>
    <w:rsid w:val="00B60E99"/>
    <w:rsid w:val="00B610A1"/>
    <w:rsid w:val="00B61341"/>
    <w:rsid w:val="00B613EC"/>
    <w:rsid w:val="00B61F85"/>
    <w:rsid w:val="00B62A2A"/>
    <w:rsid w:val="00B62AA4"/>
    <w:rsid w:val="00B633A3"/>
    <w:rsid w:val="00B65DBE"/>
    <w:rsid w:val="00B668FD"/>
    <w:rsid w:val="00B66AED"/>
    <w:rsid w:val="00B66EB1"/>
    <w:rsid w:val="00B673DD"/>
    <w:rsid w:val="00B678C2"/>
    <w:rsid w:val="00B71EAC"/>
    <w:rsid w:val="00B71F9A"/>
    <w:rsid w:val="00B73C72"/>
    <w:rsid w:val="00B7458A"/>
    <w:rsid w:val="00B74675"/>
    <w:rsid w:val="00B74DE5"/>
    <w:rsid w:val="00B750A7"/>
    <w:rsid w:val="00B75533"/>
    <w:rsid w:val="00B767B9"/>
    <w:rsid w:val="00B76F3B"/>
    <w:rsid w:val="00B77B1E"/>
    <w:rsid w:val="00B80A9A"/>
    <w:rsid w:val="00B81664"/>
    <w:rsid w:val="00B82700"/>
    <w:rsid w:val="00B83FA4"/>
    <w:rsid w:val="00B86B7C"/>
    <w:rsid w:val="00B87D2A"/>
    <w:rsid w:val="00B92C79"/>
    <w:rsid w:val="00B92FB3"/>
    <w:rsid w:val="00B93854"/>
    <w:rsid w:val="00B93C2D"/>
    <w:rsid w:val="00B94D40"/>
    <w:rsid w:val="00B95118"/>
    <w:rsid w:val="00B95A8A"/>
    <w:rsid w:val="00B95BBE"/>
    <w:rsid w:val="00B96A60"/>
    <w:rsid w:val="00BA11B2"/>
    <w:rsid w:val="00BA1F83"/>
    <w:rsid w:val="00BA322B"/>
    <w:rsid w:val="00BA349D"/>
    <w:rsid w:val="00BA4D4B"/>
    <w:rsid w:val="00BA5AA3"/>
    <w:rsid w:val="00BA5B31"/>
    <w:rsid w:val="00BA6B6E"/>
    <w:rsid w:val="00BA6CE5"/>
    <w:rsid w:val="00BA6FA7"/>
    <w:rsid w:val="00BA7AE9"/>
    <w:rsid w:val="00BB02B6"/>
    <w:rsid w:val="00BB0C02"/>
    <w:rsid w:val="00BB0E97"/>
    <w:rsid w:val="00BB1569"/>
    <w:rsid w:val="00BB1BA8"/>
    <w:rsid w:val="00BB28B0"/>
    <w:rsid w:val="00BB31F4"/>
    <w:rsid w:val="00BB32EA"/>
    <w:rsid w:val="00BB447C"/>
    <w:rsid w:val="00BB4647"/>
    <w:rsid w:val="00BB477D"/>
    <w:rsid w:val="00BB6CF9"/>
    <w:rsid w:val="00BC03ED"/>
    <w:rsid w:val="00BC2274"/>
    <w:rsid w:val="00BC230D"/>
    <w:rsid w:val="00BC26D3"/>
    <w:rsid w:val="00BC282F"/>
    <w:rsid w:val="00BC326B"/>
    <w:rsid w:val="00BC33B8"/>
    <w:rsid w:val="00BC41AB"/>
    <w:rsid w:val="00BC465F"/>
    <w:rsid w:val="00BC4799"/>
    <w:rsid w:val="00BC4B56"/>
    <w:rsid w:val="00BC5BFB"/>
    <w:rsid w:val="00BC60E3"/>
    <w:rsid w:val="00BC6368"/>
    <w:rsid w:val="00BC7F5C"/>
    <w:rsid w:val="00BD0C9B"/>
    <w:rsid w:val="00BD107D"/>
    <w:rsid w:val="00BD1190"/>
    <w:rsid w:val="00BD1DBC"/>
    <w:rsid w:val="00BD278B"/>
    <w:rsid w:val="00BD2A66"/>
    <w:rsid w:val="00BD4795"/>
    <w:rsid w:val="00BD57D7"/>
    <w:rsid w:val="00BD5C01"/>
    <w:rsid w:val="00BD6AD9"/>
    <w:rsid w:val="00BD75B0"/>
    <w:rsid w:val="00BD77D0"/>
    <w:rsid w:val="00BD7D4B"/>
    <w:rsid w:val="00BE0B09"/>
    <w:rsid w:val="00BE18C2"/>
    <w:rsid w:val="00BE1942"/>
    <w:rsid w:val="00BE2189"/>
    <w:rsid w:val="00BE28D6"/>
    <w:rsid w:val="00BE2B51"/>
    <w:rsid w:val="00BE450E"/>
    <w:rsid w:val="00BE49B6"/>
    <w:rsid w:val="00BE510E"/>
    <w:rsid w:val="00BE5361"/>
    <w:rsid w:val="00BE5786"/>
    <w:rsid w:val="00BE590A"/>
    <w:rsid w:val="00BE5F9B"/>
    <w:rsid w:val="00BE7030"/>
    <w:rsid w:val="00BF0D5E"/>
    <w:rsid w:val="00BF19B1"/>
    <w:rsid w:val="00BF1E47"/>
    <w:rsid w:val="00BF24DE"/>
    <w:rsid w:val="00BF2585"/>
    <w:rsid w:val="00BF2BDA"/>
    <w:rsid w:val="00BF3B56"/>
    <w:rsid w:val="00BF3BE6"/>
    <w:rsid w:val="00BF432D"/>
    <w:rsid w:val="00BF4973"/>
    <w:rsid w:val="00BF4DCD"/>
    <w:rsid w:val="00BF582A"/>
    <w:rsid w:val="00BF64FC"/>
    <w:rsid w:val="00BF6739"/>
    <w:rsid w:val="00BF6ADC"/>
    <w:rsid w:val="00BF78A5"/>
    <w:rsid w:val="00BF79B7"/>
    <w:rsid w:val="00C0030C"/>
    <w:rsid w:val="00C00C9D"/>
    <w:rsid w:val="00C00DEC"/>
    <w:rsid w:val="00C02E4C"/>
    <w:rsid w:val="00C02FD4"/>
    <w:rsid w:val="00C03315"/>
    <w:rsid w:val="00C03B5B"/>
    <w:rsid w:val="00C04A55"/>
    <w:rsid w:val="00C0556F"/>
    <w:rsid w:val="00C05AAD"/>
    <w:rsid w:val="00C0685B"/>
    <w:rsid w:val="00C06FC4"/>
    <w:rsid w:val="00C10530"/>
    <w:rsid w:val="00C10C6C"/>
    <w:rsid w:val="00C10CB5"/>
    <w:rsid w:val="00C1125A"/>
    <w:rsid w:val="00C11600"/>
    <w:rsid w:val="00C11965"/>
    <w:rsid w:val="00C120D4"/>
    <w:rsid w:val="00C12D3A"/>
    <w:rsid w:val="00C14DD0"/>
    <w:rsid w:val="00C152BE"/>
    <w:rsid w:val="00C1531C"/>
    <w:rsid w:val="00C16E9C"/>
    <w:rsid w:val="00C17188"/>
    <w:rsid w:val="00C20296"/>
    <w:rsid w:val="00C21455"/>
    <w:rsid w:val="00C23E10"/>
    <w:rsid w:val="00C24930"/>
    <w:rsid w:val="00C24BEB"/>
    <w:rsid w:val="00C24FBC"/>
    <w:rsid w:val="00C25FD4"/>
    <w:rsid w:val="00C30904"/>
    <w:rsid w:val="00C30B63"/>
    <w:rsid w:val="00C31AD8"/>
    <w:rsid w:val="00C31D4F"/>
    <w:rsid w:val="00C32CB5"/>
    <w:rsid w:val="00C36672"/>
    <w:rsid w:val="00C370A3"/>
    <w:rsid w:val="00C400E5"/>
    <w:rsid w:val="00C416C6"/>
    <w:rsid w:val="00C42562"/>
    <w:rsid w:val="00C42EBD"/>
    <w:rsid w:val="00C4313D"/>
    <w:rsid w:val="00C44B41"/>
    <w:rsid w:val="00C44F43"/>
    <w:rsid w:val="00C44F5B"/>
    <w:rsid w:val="00C45E87"/>
    <w:rsid w:val="00C4629F"/>
    <w:rsid w:val="00C46619"/>
    <w:rsid w:val="00C46FF5"/>
    <w:rsid w:val="00C47A7E"/>
    <w:rsid w:val="00C47D8D"/>
    <w:rsid w:val="00C50D80"/>
    <w:rsid w:val="00C50F84"/>
    <w:rsid w:val="00C52417"/>
    <w:rsid w:val="00C5300E"/>
    <w:rsid w:val="00C5538A"/>
    <w:rsid w:val="00C56B78"/>
    <w:rsid w:val="00C56DBE"/>
    <w:rsid w:val="00C601CE"/>
    <w:rsid w:val="00C60551"/>
    <w:rsid w:val="00C61A18"/>
    <w:rsid w:val="00C63405"/>
    <w:rsid w:val="00C637B3"/>
    <w:rsid w:val="00C63A02"/>
    <w:rsid w:val="00C64462"/>
    <w:rsid w:val="00C649B8"/>
    <w:rsid w:val="00C655E7"/>
    <w:rsid w:val="00C659D2"/>
    <w:rsid w:val="00C66B52"/>
    <w:rsid w:val="00C67772"/>
    <w:rsid w:val="00C67B81"/>
    <w:rsid w:val="00C70F67"/>
    <w:rsid w:val="00C71421"/>
    <w:rsid w:val="00C71727"/>
    <w:rsid w:val="00C71913"/>
    <w:rsid w:val="00C737B4"/>
    <w:rsid w:val="00C73972"/>
    <w:rsid w:val="00C751B3"/>
    <w:rsid w:val="00C76A02"/>
    <w:rsid w:val="00C815C6"/>
    <w:rsid w:val="00C81A15"/>
    <w:rsid w:val="00C82C1A"/>
    <w:rsid w:val="00C83099"/>
    <w:rsid w:val="00C84513"/>
    <w:rsid w:val="00C8489A"/>
    <w:rsid w:val="00C85533"/>
    <w:rsid w:val="00C85ABB"/>
    <w:rsid w:val="00C85B79"/>
    <w:rsid w:val="00C90B75"/>
    <w:rsid w:val="00C91217"/>
    <w:rsid w:val="00C9163A"/>
    <w:rsid w:val="00C91A53"/>
    <w:rsid w:val="00C94B70"/>
    <w:rsid w:val="00C94FD7"/>
    <w:rsid w:val="00C96EC1"/>
    <w:rsid w:val="00C96F36"/>
    <w:rsid w:val="00C97A92"/>
    <w:rsid w:val="00C97D0D"/>
    <w:rsid w:val="00C97EF8"/>
    <w:rsid w:val="00CA00FE"/>
    <w:rsid w:val="00CA0164"/>
    <w:rsid w:val="00CA0F6B"/>
    <w:rsid w:val="00CA235E"/>
    <w:rsid w:val="00CA36FD"/>
    <w:rsid w:val="00CA37B4"/>
    <w:rsid w:val="00CA4ABF"/>
    <w:rsid w:val="00CA4F88"/>
    <w:rsid w:val="00CA5A27"/>
    <w:rsid w:val="00CA6489"/>
    <w:rsid w:val="00CA7457"/>
    <w:rsid w:val="00CA7B33"/>
    <w:rsid w:val="00CB0980"/>
    <w:rsid w:val="00CB1662"/>
    <w:rsid w:val="00CB21B1"/>
    <w:rsid w:val="00CB26E8"/>
    <w:rsid w:val="00CB276E"/>
    <w:rsid w:val="00CB2EFD"/>
    <w:rsid w:val="00CB3A18"/>
    <w:rsid w:val="00CB3EAC"/>
    <w:rsid w:val="00CB4988"/>
    <w:rsid w:val="00CB4D46"/>
    <w:rsid w:val="00CB547F"/>
    <w:rsid w:val="00CB6BA9"/>
    <w:rsid w:val="00CB70C5"/>
    <w:rsid w:val="00CB7314"/>
    <w:rsid w:val="00CC0E5D"/>
    <w:rsid w:val="00CC21C2"/>
    <w:rsid w:val="00CC3EF5"/>
    <w:rsid w:val="00CC3F79"/>
    <w:rsid w:val="00CC513B"/>
    <w:rsid w:val="00CC55B2"/>
    <w:rsid w:val="00CD0382"/>
    <w:rsid w:val="00CD231B"/>
    <w:rsid w:val="00CD36AF"/>
    <w:rsid w:val="00CD3AAC"/>
    <w:rsid w:val="00CD3AC9"/>
    <w:rsid w:val="00CD4117"/>
    <w:rsid w:val="00CD4CD3"/>
    <w:rsid w:val="00CD511D"/>
    <w:rsid w:val="00CD5E53"/>
    <w:rsid w:val="00CD6349"/>
    <w:rsid w:val="00CD7FEF"/>
    <w:rsid w:val="00CE0926"/>
    <w:rsid w:val="00CE0AFD"/>
    <w:rsid w:val="00CE12AC"/>
    <w:rsid w:val="00CE1BB6"/>
    <w:rsid w:val="00CE3384"/>
    <w:rsid w:val="00CE38C6"/>
    <w:rsid w:val="00CE44E2"/>
    <w:rsid w:val="00CE5E5A"/>
    <w:rsid w:val="00CE683C"/>
    <w:rsid w:val="00CE6E71"/>
    <w:rsid w:val="00CF0AFD"/>
    <w:rsid w:val="00CF0D5D"/>
    <w:rsid w:val="00CF1AF0"/>
    <w:rsid w:val="00CF20EB"/>
    <w:rsid w:val="00CF238F"/>
    <w:rsid w:val="00CF44BC"/>
    <w:rsid w:val="00CF45FE"/>
    <w:rsid w:val="00CF5438"/>
    <w:rsid w:val="00CF54FF"/>
    <w:rsid w:val="00CF608A"/>
    <w:rsid w:val="00CF6C30"/>
    <w:rsid w:val="00CF727A"/>
    <w:rsid w:val="00CF7288"/>
    <w:rsid w:val="00CF758F"/>
    <w:rsid w:val="00CF7D8C"/>
    <w:rsid w:val="00D0043B"/>
    <w:rsid w:val="00D02B40"/>
    <w:rsid w:val="00D06138"/>
    <w:rsid w:val="00D06386"/>
    <w:rsid w:val="00D066F9"/>
    <w:rsid w:val="00D10642"/>
    <w:rsid w:val="00D10DF9"/>
    <w:rsid w:val="00D11314"/>
    <w:rsid w:val="00D113D2"/>
    <w:rsid w:val="00D11CCE"/>
    <w:rsid w:val="00D133BF"/>
    <w:rsid w:val="00D14586"/>
    <w:rsid w:val="00D151AB"/>
    <w:rsid w:val="00D153A1"/>
    <w:rsid w:val="00D210A4"/>
    <w:rsid w:val="00D216D8"/>
    <w:rsid w:val="00D217DD"/>
    <w:rsid w:val="00D21B29"/>
    <w:rsid w:val="00D22AE6"/>
    <w:rsid w:val="00D23A59"/>
    <w:rsid w:val="00D24526"/>
    <w:rsid w:val="00D252D3"/>
    <w:rsid w:val="00D26062"/>
    <w:rsid w:val="00D26C3F"/>
    <w:rsid w:val="00D27794"/>
    <w:rsid w:val="00D27F8F"/>
    <w:rsid w:val="00D338D8"/>
    <w:rsid w:val="00D34204"/>
    <w:rsid w:val="00D349F0"/>
    <w:rsid w:val="00D35CED"/>
    <w:rsid w:val="00D366C0"/>
    <w:rsid w:val="00D37B1D"/>
    <w:rsid w:val="00D40303"/>
    <w:rsid w:val="00D41CDC"/>
    <w:rsid w:val="00D42C88"/>
    <w:rsid w:val="00D43527"/>
    <w:rsid w:val="00D44059"/>
    <w:rsid w:val="00D473EF"/>
    <w:rsid w:val="00D4742E"/>
    <w:rsid w:val="00D50417"/>
    <w:rsid w:val="00D5131D"/>
    <w:rsid w:val="00D5248E"/>
    <w:rsid w:val="00D53CEF"/>
    <w:rsid w:val="00D5469B"/>
    <w:rsid w:val="00D55F3B"/>
    <w:rsid w:val="00D56F2A"/>
    <w:rsid w:val="00D5760D"/>
    <w:rsid w:val="00D613B1"/>
    <w:rsid w:val="00D61426"/>
    <w:rsid w:val="00D61C7B"/>
    <w:rsid w:val="00D61DD9"/>
    <w:rsid w:val="00D620A6"/>
    <w:rsid w:val="00D631FE"/>
    <w:rsid w:val="00D63547"/>
    <w:rsid w:val="00D6441C"/>
    <w:rsid w:val="00D64971"/>
    <w:rsid w:val="00D64AAF"/>
    <w:rsid w:val="00D64AB3"/>
    <w:rsid w:val="00D65A09"/>
    <w:rsid w:val="00D66874"/>
    <w:rsid w:val="00D66D85"/>
    <w:rsid w:val="00D6791D"/>
    <w:rsid w:val="00D67999"/>
    <w:rsid w:val="00D71088"/>
    <w:rsid w:val="00D710C8"/>
    <w:rsid w:val="00D71356"/>
    <w:rsid w:val="00D71E87"/>
    <w:rsid w:val="00D721C3"/>
    <w:rsid w:val="00D72DCA"/>
    <w:rsid w:val="00D72E2A"/>
    <w:rsid w:val="00D7347D"/>
    <w:rsid w:val="00D7396E"/>
    <w:rsid w:val="00D74055"/>
    <w:rsid w:val="00D740D1"/>
    <w:rsid w:val="00D75005"/>
    <w:rsid w:val="00D75E5C"/>
    <w:rsid w:val="00D763DE"/>
    <w:rsid w:val="00D77FA4"/>
    <w:rsid w:val="00D8029F"/>
    <w:rsid w:val="00D80313"/>
    <w:rsid w:val="00D80368"/>
    <w:rsid w:val="00D80C62"/>
    <w:rsid w:val="00D80E48"/>
    <w:rsid w:val="00D819BD"/>
    <w:rsid w:val="00D8252E"/>
    <w:rsid w:val="00D826A8"/>
    <w:rsid w:val="00D8294F"/>
    <w:rsid w:val="00D83310"/>
    <w:rsid w:val="00D83894"/>
    <w:rsid w:val="00D847FB"/>
    <w:rsid w:val="00D84805"/>
    <w:rsid w:val="00D84F74"/>
    <w:rsid w:val="00D85177"/>
    <w:rsid w:val="00D85616"/>
    <w:rsid w:val="00D859D5"/>
    <w:rsid w:val="00D87137"/>
    <w:rsid w:val="00D87414"/>
    <w:rsid w:val="00D87704"/>
    <w:rsid w:val="00D911F3"/>
    <w:rsid w:val="00D933E2"/>
    <w:rsid w:val="00D93B7A"/>
    <w:rsid w:val="00D9556F"/>
    <w:rsid w:val="00D95787"/>
    <w:rsid w:val="00D958E1"/>
    <w:rsid w:val="00D966F5"/>
    <w:rsid w:val="00D970D8"/>
    <w:rsid w:val="00DA03D8"/>
    <w:rsid w:val="00DA05EF"/>
    <w:rsid w:val="00DA0735"/>
    <w:rsid w:val="00DA12D5"/>
    <w:rsid w:val="00DA193C"/>
    <w:rsid w:val="00DA23A9"/>
    <w:rsid w:val="00DA32F5"/>
    <w:rsid w:val="00DA7019"/>
    <w:rsid w:val="00DA708D"/>
    <w:rsid w:val="00DA7248"/>
    <w:rsid w:val="00DA7E3F"/>
    <w:rsid w:val="00DB035D"/>
    <w:rsid w:val="00DB1253"/>
    <w:rsid w:val="00DB1FD4"/>
    <w:rsid w:val="00DB222F"/>
    <w:rsid w:val="00DB3000"/>
    <w:rsid w:val="00DB3A43"/>
    <w:rsid w:val="00DB484D"/>
    <w:rsid w:val="00DB5321"/>
    <w:rsid w:val="00DB578C"/>
    <w:rsid w:val="00DC2995"/>
    <w:rsid w:val="00DC2B3D"/>
    <w:rsid w:val="00DC30EA"/>
    <w:rsid w:val="00DC35F4"/>
    <w:rsid w:val="00DC5179"/>
    <w:rsid w:val="00DC5A05"/>
    <w:rsid w:val="00DC64E0"/>
    <w:rsid w:val="00DC6DFC"/>
    <w:rsid w:val="00DC7E0B"/>
    <w:rsid w:val="00DD0E39"/>
    <w:rsid w:val="00DD10AD"/>
    <w:rsid w:val="00DD10C8"/>
    <w:rsid w:val="00DD181C"/>
    <w:rsid w:val="00DD3530"/>
    <w:rsid w:val="00DD4ABC"/>
    <w:rsid w:val="00DD4CC2"/>
    <w:rsid w:val="00DD7356"/>
    <w:rsid w:val="00DD7396"/>
    <w:rsid w:val="00DD7562"/>
    <w:rsid w:val="00DD762B"/>
    <w:rsid w:val="00DD7F7E"/>
    <w:rsid w:val="00DE1548"/>
    <w:rsid w:val="00DE1906"/>
    <w:rsid w:val="00DE2C98"/>
    <w:rsid w:val="00DE3027"/>
    <w:rsid w:val="00DE3C35"/>
    <w:rsid w:val="00DE3E06"/>
    <w:rsid w:val="00DE62B7"/>
    <w:rsid w:val="00DE6CA3"/>
    <w:rsid w:val="00DF07F1"/>
    <w:rsid w:val="00DF08F5"/>
    <w:rsid w:val="00DF0CDF"/>
    <w:rsid w:val="00DF2717"/>
    <w:rsid w:val="00DF2765"/>
    <w:rsid w:val="00DF2C35"/>
    <w:rsid w:val="00DF2E9B"/>
    <w:rsid w:val="00DF4330"/>
    <w:rsid w:val="00DF767A"/>
    <w:rsid w:val="00E0048E"/>
    <w:rsid w:val="00E0258A"/>
    <w:rsid w:val="00E031CB"/>
    <w:rsid w:val="00E05632"/>
    <w:rsid w:val="00E064CF"/>
    <w:rsid w:val="00E07087"/>
    <w:rsid w:val="00E10FC8"/>
    <w:rsid w:val="00E1100A"/>
    <w:rsid w:val="00E11160"/>
    <w:rsid w:val="00E119A4"/>
    <w:rsid w:val="00E11BE3"/>
    <w:rsid w:val="00E1286E"/>
    <w:rsid w:val="00E1293A"/>
    <w:rsid w:val="00E134C5"/>
    <w:rsid w:val="00E1429F"/>
    <w:rsid w:val="00E15B90"/>
    <w:rsid w:val="00E1704B"/>
    <w:rsid w:val="00E175C7"/>
    <w:rsid w:val="00E202CD"/>
    <w:rsid w:val="00E20B0C"/>
    <w:rsid w:val="00E213D5"/>
    <w:rsid w:val="00E218DB"/>
    <w:rsid w:val="00E21E74"/>
    <w:rsid w:val="00E22438"/>
    <w:rsid w:val="00E22D7E"/>
    <w:rsid w:val="00E237A9"/>
    <w:rsid w:val="00E24F77"/>
    <w:rsid w:val="00E250AF"/>
    <w:rsid w:val="00E2564F"/>
    <w:rsid w:val="00E2768D"/>
    <w:rsid w:val="00E27B43"/>
    <w:rsid w:val="00E27BCE"/>
    <w:rsid w:val="00E30342"/>
    <w:rsid w:val="00E311E4"/>
    <w:rsid w:val="00E31338"/>
    <w:rsid w:val="00E32194"/>
    <w:rsid w:val="00E3223C"/>
    <w:rsid w:val="00E32C74"/>
    <w:rsid w:val="00E32F8C"/>
    <w:rsid w:val="00E3360F"/>
    <w:rsid w:val="00E33658"/>
    <w:rsid w:val="00E33AEB"/>
    <w:rsid w:val="00E33CAA"/>
    <w:rsid w:val="00E37578"/>
    <w:rsid w:val="00E37995"/>
    <w:rsid w:val="00E37EAB"/>
    <w:rsid w:val="00E40125"/>
    <w:rsid w:val="00E403F3"/>
    <w:rsid w:val="00E405F2"/>
    <w:rsid w:val="00E410DC"/>
    <w:rsid w:val="00E4162C"/>
    <w:rsid w:val="00E43B73"/>
    <w:rsid w:val="00E4798F"/>
    <w:rsid w:val="00E51483"/>
    <w:rsid w:val="00E522FD"/>
    <w:rsid w:val="00E52C38"/>
    <w:rsid w:val="00E52ED0"/>
    <w:rsid w:val="00E539C4"/>
    <w:rsid w:val="00E53B4D"/>
    <w:rsid w:val="00E53B54"/>
    <w:rsid w:val="00E53FE3"/>
    <w:rsid w:val="00E5519B"/>
    <w:rsid w:val="00E56585"/>
    <w:rsid w:val="00E56F7C"/>
    <w:rsid w:val="00E605BB"/>
    <w:rsid w:val="00E61CD8"/>
    <w:rsid w:val="00E62706"/>
    <w:rsid w:val="00E63CE4"/>
    <w:rsid w:val="00E63F33"/>
    <w:rsid w:val="00E64FFB"/>
    <w:rsid w:val="00E657C4"/>
    <w:rsid w:val="00E65C75"/>
    <w:rsid w:val="00E67048"/>
    <w:rsid w:val="00E726C4"/>
    <w:rsid w:val="00E728BE"/>
    <w:rsid w:val="00E73130"/>
    <w:rsid w:val="00E7617C"/>
    <w:rsid w:val="00E76C83"/>
    <w:rsid w:val="00E77547"/>
    <w:rsid w:val="00E77C36"/>
    <w:rsid w:val="00E8173D"/>
    <w:rsid w:val="00E818F7"/>
    <w:rsid w:val="00E81EB2"/>
    <w:rsid w:val="00E83438"/>
    <w:rsid w:val="00E83B9A"/>
    <w:rsid w:val="00E83F7F"/>
    <w:rsid w:val="00E85210"/>
    <w:rsid w:val="00E85247"/>
    <w:rsid w:val="00E878CE"/>
    <w:rsid w:val="00E901F9"/>
    <w:rsid w:val="00E90F58"/>
    <w:rsid w:val="00E91532"/>
    <w:rsid w:val="00E91CCA"/>
    <w:rsid w:val="00E93123"/>
    <w:rsid w:val="00E94DFD"/>
    <w:rsid w:val="00E97B8A"/>
    <w:rsid w:val="00E97DED"/>
    <w:rsid w:val="00EA0D33"/>
    <w:rsid w:val="00EA12B4"/>
    <w:rsid w:val="00EA20DE"/>
    <w:rsid w:val="00EA28F2"/>
    <w:rsid w:val="00EA2934"/>
    <w:rsid w:val="00EA2B1B"/>
    <w:rsid w:val="00EA2B89"/>
    <w:rsid w:val="00EA4E3C"/>
    <w:rsid w:val="00EA4E78"/>
    <w:rsid w:val="00EA51C9"/>
    <w:rsid w:val="00EA7D00"/>
    <w:rsid w:val="00EB0121"/>
    <w:rsid w:val="00EB0902"/>
    <w:rsid w:val="00EB10A2"/>
    <w:rsid w:val="00EB10BA"/>
    <w:rsid w:val="00EB1B14"/>
    <w:rsid w:val="00EB28EE"/>
    <w:rsid w:val="00EB2C45"/>
    <w:rsid w:val="00EB3594"/>
    <w:rsid w:val="00EB48AC"/>
    <w:rsid w:val="00EB5865"/>
    <w:rsid w:val="00EB6127"/>
    <w:rsid w:val="00EC05FE"/>
    <w:rsid w:val="00EC133D"/>
    <w:rsid w:val="00EC1523"/>
    <w:rsid w:val="00EC1F74"/>
    <w:rsid w:val="00EC207C"/>
    <w:rsid w:val="00EC3347"/>
    <w:rsid w:val="00EC79C8"/>
    <w:rsid w:val="00ED0E75"/>
    <w:rsid w:val="00ED146C"/>
    <w:rsid w:val="00ED15B1"/>
    <w:rsid w:val="00ED1E64"/>
    <w:rsid w:val="00ED2100"/>
    <w:rsid w:val="00ED2981"/>
    <w:rsid w:val="00ED2DD0"/>
    <w:rsid w:val="00ED382E"/>
    <w:rsid w:val="00ED6861"/>
    <w:rsid w:val="00ED718D"/>
    <w:rsid w:val="00ED7827"/>
    <w:rsid w:val="00EE0073"/>
    <w:rsid w:val="00EE1750"/>
    <w:rsid w:val="00EE17BF"/>
    <w:rsid w:val="00EE3446"/>
    <w:rsid w:val="00EE34B0"/>
    <w:rsid w:val="00EE3DAB"/>
    <w:rsid w:val="00EE4729"/>
    <w:rsid w:val="00EE4D56"/>
    <w:rsid w:val="00EE5198"/>
    <w:rsid w:val="00EE72BA"/>
    <w:rsid w:val="00EF1617"/>
    <w:rsid w:val="00EF19B4"/>
    <w:rsid w:val="00EF1A62"/>
    <w:rsid w:val="00EF2F4C"/>
    <w:rsid w:val="00EF5D9D"/>
    <w:rsid w:val="00EF5FAA"/>
    <w:rsid w:val="00EF7180"/>
    <w:rsid w:val="00EF7506"/>
    <w:rsid w:val="00F0101D"/>
    <w:rsid w:val="00F012C4"/>
    <w:rsid w:val="00F0710A"/>
    <w:rsid w:val="00F0727E"/>
    <w:rsid w:val="00F07D67"/>
    <w:rsid w:val="00F11D61"/>
    <w:rsid w:val="00F136A6"/>
    <w:rsid w:val="00F13884"/>
    <w:rsid w:val="00F146F1"/>
    <w:rsid w:val="00F15464"/>
    <w:rsid w:val="00F15812"/>
    <w:rsid w:val="00F165D8"/>
    <w:rsid w:val="00F166C7"/>
    <w:rsid w:val="00F173BB"/>
    <w:rsid w:val="00F17E5E"/>
    <w:rsid w:val="00F17EA1"/>
    <w:rsid w:val="00F20D88"/>
    <w:rsid w:val="00F21362"/>
    <w:rsid w:val="00F235CB"/>
    <w:rsid w:val="00F23B38"/>
    <w:rsid w:val="00F23BAD"/>
    <w:rsid w:val="00F244E9"/>
    <w:rsid w:val="00F25C89"/>
    <w:rsid w:val="00F25E53"/>
    <w:rsid w:val="00F26306"/>
    <w:rsid w:val="00F26B24"/>
    <w:rsid w:val="00F2710A"/>
    <w:rsid w:val="00F27DF5"/>
    <w:rsid w:val="00F30EF9"/>
    <w:rsid w:val="00F3111C"/>
    <w:rsid w:val="00F31F48"/>
    <w:rsid w:val="00F32903"/>
    <w:rsid w:val="00F332E6"/>
    <w:rsid w:val="00F35A22"/>
    <w:rsid w:val="00F3602D"/>
    <w:rsid w:val="00F40C86"/>
    <w:rsid w:val="00F420DD"/>
    <w:rsid w:val="00F4253D"/>
    <w:rsid w:val="00F4296F"/>
    <w:rsid w:val="00F430C8"/>
    <w:rsid w:val="00F43378"/>
    <w:rsid w:val="00F436A2"/>
    <w:rsid w:val="00F43AC7"/>
    <w:rsid w:val="00F43E52"/>
    <w:rsid w:val="00F449FD"/>
    <w:rsid w:val="00F45657"/>
    <w:rsid w:val="00F457BA"/>
    <w:rsid w:val="00F46853"/>
    <w:rsid w:val="00F46B00"/>
    <w:rsid w:val="00F47232"/>
    <w:rsid w:val="00F47AC7"/>
    <w:rsid w:val="00F47E8F"/>
    <w:rsid w:val="00F50F5B"/>
    <w:rsid w:val="00F51DE2"/>
    <w:rsid w:val="00F51EDB"/>
    <w:rsid w:val="00F52AD3"/>
    <w:rsid w:val="00F538C5"/>
    <w:rsid w:val="00F54E6D"/>
    <w:rsid w:val="00F553DF"/>
    <w:rsid w:val="00F55ECF"/>
    <w:rsid w:val="00F55FB8"/>
    <w:rsid w:val="00F56620"/>
    <w:rsid w:val="00F56B62"/>
    <w:rsid w:val="00F56D7D"/>
    <w:rsid w:val="00F5725B"/>
    <w:rsid w:val="00F573E7"/>
    <w:rsid w:val="00F57AFC"/>
    <w:rsid w:val="00F60D45"/>
    <w:rsid w:val="00F6239B"/>
    <w:rsid w:val="00F625C0"/>
    <w:rsid w:val="00F62F8E"/>
    <w:rsid w:val="00F641AD"/>
    <w:rsid w:val="00F6530E"/>
    <w:rsid w:val="00F6734A"/>
    <w:rsid w:val="00F67EC9"/>
    <w:rsid w:val="00F70465"/>
    <w:rsid w:val="00F7226B"/>
    <w:rsid w:val="00F72C97"/>
    <w:rsid w:val="00F7494B"/>
    <w:rsid w:val="00F760C5"/>
    <w:rsid w:val="00F766A0"/>
    <w:rsid w:val="00F800EE"/>
    <w:rsid w:val="00F805CF"/>
    <w:rsid w:val="00F80D3A"/>
    <w:rsid w:val="00F81A1D"/>
    <w:rsid w:val="00F8289C"/>
    <w:rsid w:val="00F82A92"/>
    <w:rsid w:val="00F8321E"/>
    <w:rsid w:val="00F83395"/>
    <w:rsid w:val="00F8399E"/>
    <w:rsid w:val="00F83BB4"/>
    <w:rsid w:val="00F83E42"/>
    <w:rsid w:val="00F85795"/>
    <w:rsid w:val="00F85BCF"/>
    <w:rsid w:val="00F861B9"/>
    <w:rsid w:val="00F86B86"/>
    <w:rsid w:val="00F86CB0"/>
    <w:rsid w:val="00F86EFC"/>
    <w:rsid w:val="00F873E4"/>
    <w:rsid w:val="00F879C5"/>
    <w:rsid w:val="00F87E60"/>
    <w:rsid w:val="00F9003B"/>
    <w:rsid w:val="00F90350"/>
    <w:rsid w:val="00F90897"/>
    <w:rsid w:val="00F90982"/>
    <w:rsid w:val="00F924FD"/>
    <w:rsid w:val="00F93367"/>
    <w:rsid w:val="00F936D9"/>
    <w:rsid w:val="00F93CB2"/>
    <w:rsid w:val="00F93DF3"/>
    <w:rsid w:val="00F953E6"/>
    <w:rsid w:val="00F9595B"/>
    <w:rsid w:val="00F95A5A"/>
    <w:rsid w:val="00F96997"/>
    <w:rsid w:val="00F96FC3"/>
    <w:rsid w:val="00F97967"/>
    <w:rsid w:val="00FA085D"/>
    <w:rsid w:val="00FA0D62"/>
    <w:rsid w:val="00FA13BA"/>
    <w:rsid w:val="00FA1435"/>
    <w:rsid w:val="00FA198B"/>
    <w:rsid w:val="00FA1A36"/>
    <w:rsid w:val="00FA2052"/>
    <w:rsid w:val="00FA2ADC"/>
    <w:rsid w:val="00FA2DF0"/>
    <w:rsid w:val="00FA568B"/>
    <w:rsid w:val="00FA64AB"/>
    <w:rsid w:val="00FA6E7F"/>
    <w:rsid w:val="00FA721A"/>
    <w:rsid w:val="00FB01FC"/>
    <w:rsid w:val="00FB12B8"/>
    <w:rsid w:val="00FB325F"/>
    <w:rsid w:val="00FB3907"/>
    <w:rsid w:val="00FB4497"/>
    <w:rsid w:val="00FB5634"/>
    <w:rsid w:val="00FB61B5"/>
    <w:rsid w:val="00FB6C9A"/>
    <w:rsid w:val="00FB6D11"/>
    <w:rsid w:val="00FB7797"/>
    <w:rsid w:val="00FC1DED"/>
    <w:rsid w:val="00FC2B41"/>
    <w:rsid w:val="00FC30F1"/>
    <w:rsid w:val="00FC33ED"/>
    <w:rsid w:val="00FC3531"/>
    <w:rsid w:val="00FC37AF"/>
    <w:rsid w:val="00FC4A07"/>
    <w:rsid w:val="00FC4A84"/>
    <w:rsid w:val="00FC55D8"/>
    <w:rsid w:val="00FC5615"/>
    <w:rsid w:val="00FC5D54"/>
    <w:rsid w:val="00FC6002"/>
    <w:rsid w:val="00FC7457"/>
    <w:rsid w:val="00FC77F3"/>
    <w:rsid w:val="00FD00D9"/>
    <w:rsid w:val="00FD0106"/>
    <w:rsid w:val="00FD0E22"/>
    <w:rsid w:val="00FD4DEC"/>
    <w:rsid w:val="00FD502E"/>
    <w:rsid w:val="00FD6090"/>
    <w:rsid w:val="00FD72BD"/>
    <w:rsid w:val="00FD77DA"/>
    <w:rsid w:val="00FD7B82"/>
    <w:rsid w:val="00FD7E63"/>
    <w:rsid w:val="00FE0BE4"/>
    <w:rsid w:val="00FE0C3B"/>
    <w:rsid w:val="00FE1B85"/>
    <w:rsid w:val="00FE25EB"/>
    <w:rsid w:val="00FE3F04"/>
    <w:rsid w:val="00FE7396"/>
    <w:rsid w:val="00FF07EF"/>
    <w:rsid w:val="00FF0E32"/>
    <w:rsid w:val="00FF128C"/>
    <w:rsid w:val="00FF2941"/>
    <w:rsid w:val="00FF2DD8"/>
    <w:rsid w:val="00FF384D"/>
    <w:rsid w:val="00FF4D65"/>
    <w:rsid w:val="00FF56EA"/>
    <w:rsid w:val="00FF5B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4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qFormat="1"/>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787"/>
    <w:rPr>
      <w:sz w:val="28"/>
    </w:rPr>
  </w:style>
  <w:style w:type="paragraph" w:styleId="Ttulo1">
    <w:name w:val="heading 1"/>
    <w:basedOn w:val="Normal"/>
    <w:next w:val="Normal"/>
    <w:link w:val="Ttulo1Char"/>
    <w:uiPriority w:val="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
    <w:qFormat/>
    <w:rsid w:val="00B92FB3"/>
    <w:pPr>
      <w:keepNext/>
      <w:jc w:val="both"/>
      <w:outlineLvl w:val="1"/>
    </w:pPr>
    <w:rPr>
      <w:b/>
      <w:sz w:val="24"/>
    </w:rPr>
  </w:style>
  <w:style w:type="paragraph" w:styleId="Ttulo3">
    <w:name w:val="heading 3"/>
    <w:basedOn w:val="Normal"/>
    <w:next w:val="Normal"/>
    <w:link w:val="Ttulo3Char"/>
    <w:uiPriority w:val="9"/>
    <w:qFormat/>
    <w:rsid w:val="00B92FB3"/>
    <w:pPr>
      <w:keepNext/>
      <w:jc w:val="both"/>
      <w:outlineLvl w:val="2"/>
    </w:pPr>
    <w:rPr>
      <w:b/>
    </w:rPr>
  </w:style>
  <w:style w:type="paragraph" w:styleId="Ttulo4">
    <w:name w:val="heading 4"/>
    <w:basedOn w:val="Normal"/>
    <w:next w:val="Normal"/>
    <w:link w:val="Ttulo4Char"/>
    <w:uiPriority w:val="9"/>
    <w:qFormat/>
    <w:rsid w:val="00B92FB3"/>
    <w:pPr>
      <w:keepNext/>
      <w:jc w:val="center"/>
      <w:outlineLvl w:val="3"/>
    </w:pPr>
    <w:rPr>
      <w:b/>
    </w:rPr>
  </w:style>
  <w:style w:type="paragraph" w:styleId="Ttulo5">
    <w:name w:val="heading 5"/>
    <w:basedOn w:val="Normal"/>
    <w:next w:val="Normal"/>
    <w:link w:val="Ttulo5Char"/>
    <w:uiPriority w:val="99"/>
    <w:qFormat/>
    <w:rsid w:val="00B92FB3"/>
    <w:pPr>
      <w:keepNext/>
      <w:ind w:left="708"/>
      <w:jc w:val="both"/>
      <w:outlineLvl w:val="4"/>
    </w:pPr>
    <w:rPr>
      <w:b/>
      <w:bCs/>
    </w:rPr>
  </w:style>
  <w:style w:type="paragraph" w:styleId="Ttulo6">
    <w:name w:val="heading 6"/>
    <w:basedOn w:val="Normal"/>
    <w:next w:val="Normal"/>
    <w:link w:val="Ttulo6Char"/>
    <w:uiPriority w:val="99"/>
    <w:qFormat/>
    <w:rsid w:val="00B92FB3"/>
    <w:pPr>
      <w:keepNext/>
      <w:tabs>
        <w:tab w:val="left" w:pos="2860"/>
      </w:tabs>
      <w:ind w:left="360"/>
      <w:outlineLvl w:val="5"/>
    </w:pPr>
    <w:rPr>
      <w:b/>
      <w:bCs/>
    </w:rPr>
  </w:style>
  <w:style w:type="paragraph" w:styleId="Ttulo7">
    <w:name w:val="heading 7"/>
    <w:basedOn w:val="Normal"/>
    <w:next w:val="Normal"/>
    <w:link w:val="Ttulo7Char"/>
    <w:uiPriority w:val="99"/>
    <w:qFormat/>
    <w:rsid w:val="00B92FB3"/>
    <w:pPr>
      <w:keepNext/>
      <w:jc w:val="center"/>
      <w:outlineLvl w:val="6"/>
    </w:pPr>
    <w:rPr>
      <w:i/>
      <w:iCs/>
    </w:rPr>
  </w:style>
  <w:style w:type="paragraph" w:styleId="Ttulo8">
    <w:name w:val="heading 8"/>
    <w:basedOn w:val="Normal"/>
    <w:next w:val="Normal"/>
    <w:link w:val="Ttulo8Char"/>
    <w:uiPriority w:val="99"/>
    <w:qFormat/>
    <w:rsid w:val="00B92FB3"/>
    <w:pPr>
      <w:keepNext/>
      <w:ind w:left="360"/>
      <w:outlineLvl w:val="7"/>
    </w:pPr>
    <w:rPr>
      <w:i/>
      <w:iCs/>
      <w:sz w:val="24"/>
    </w:rPr>
  </w:style>
  <w:style w:type="paragraph" w:styleId="Ttulo9">
    <w:name w:val="heading 9"/>
    <w:basedOn w:val="Normal"/>
    <w:next w:val="Normal"/>
    <w:link w:val="Ttulo9Char"/>
    <w:uiPriority w:val="99"/>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AE18D2"/>
    <w:rPr>
      <w:rFonts w:ascii="Arial" w:hAnsi="Arial"/>
      <w:b/>
      <w:kern w:val="28"/>
      <w:sz w:val="28"/>
    </w:rPr>
  </w:style>
  <w:style w:type="character" w:customStyle="1" w:styleId="Ttulo2Char">
    <w:name w:val="Título 2 Char"/>
    <w:link w:val="Ttulo2"/>
    <w:uiPriority w:val="9"/>
    <w:rsid w:val="00C30B63"/>
    <w:rPr>
      <w:b/>
      <w:sz w:val="24"/>
    </w:rPr>
  </w:style>
  <w:style w:type="paragraph" w:styleId="Cabealho">
    <w:name w:val="header"/>
    <w:basedOn w:val="Normal"/>
    <w:link w:val="CabealhoChar"/>
    <w:uiPriority w:val="99"/>
    <w:rsid w:val="00B92FB3"/>
    <w:pPr>
      <w:tabs>
        <w:tab w:val="center" w:pos="4419"/>
        <w:tab w:val="right" w:pos="8838"/>
      </w:tabs>
    </w:pPr>
  </w:style>
  <w:style w:type="character" w:customStyle="1" w:styleId="CabealhoChar">
    <w:name w:val="Cabeçalho Char"/>
    <w:link w:val="Cabealho"/>
    <w:uiPriority w:val="99"/>
    <w:qFormat/>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link w:val="RecuodecorpodetextoChar"/>
    <w:uiPriority w:val="99"/>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link w:val="Recuodecorpodetexto3Char"/>
    <w:uiPriority w:val="99"/>
    <w:rsid w:val="00B92FB3"/>
    <w:pPr>
      <w:ind w:firstLine="5670"/>
    </w:pPr>
  </w:style>
  <w:style w:type="paragraph" w:styleId="Corpodetexto">
    <w:name w:val="Body Text"/>
    <w:basedOn w:val="Normal"/>
    <w:link w:val="CorpodetextoChar"/>
    <w:uiPriority w:val="1"/>
    <w:qFormat/>
    <w:rsid w:val="00B92FB3"/>
    <w:pPr>
      <w:jc w:val="center"/>
    </w:pPr>
  </w:style>
  <w:style w:type="character" w:customStyle="1" w:styleId="CorpodetextoChar">
    <w:name w:val="Corpo de texto Char"/>
    <w:link w:val="Corpodetexto"/>
    <w:uiPriority w:val="1"/>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link w:val="TtuloChar"/>
    <w:uiPriority w:val="99"/>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link w:val="Corpodetexto2"/>
    <w:uiPriority w:val="99"/>
    <w:rsid w:val="00C30B63"/>
    <w:rPr>
      <w:sz w:val="28"/>
    </w:rPr>
  </w:style>
  <w:style w:type="paragraph" w:styleId="Corpodetexto3">
    <w:name w:val="Body Text 3"/>
    <w:basedOn w:val="Normal"/>
    <w:link w:val="Corpodetexto3Char"/>
    <w:uiPriority w:val="99"/>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qFormat/>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10">
    <w:name w:val="Parágrafo da Lista110"/>
    <w:basedOn w:val="Normal"/>
    <w:qFormat/>
    <w:rsid w:val="00BD278B"/>
    <w:pPr>
      <w:ind w:left="720"/>
    </w:pPr>
    <w:rPr>
      <w:color w:val="00000A"/>
      <w:kern w:val="1"/>
      <w:sz w:val="24"/>
      <w:szCs w:val="24"/>
    </w:rPr>
  </w:style>
  <w:style w:type="paragraph" w:styleId="PargrafodaLista">
    <w:name w:val="List Paragraph"/>
    <w:basedOn w:val="Normal"/>
    <w:link w:val="PargrafodaListaChar"/>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link w:val="Recuodecorpodetexto2"/>
    <w:uiPriority w:val="99"/>
    <w:locked/>
    <w:rsid w:val="00BD6AD9"/>
    <w:rPr>
      <w:sz w:val="28"/>
    </w:rPr>
  </w:style>
  <w:style w:type="table" w:styleId="Tabelacomgrade">
    <w:name w:val="Table Grid"/>
    <w:basedOn w:val="Tabelanormal"/>
    <w:uiPriority w:val="5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uiPriority w:val="99"/>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link w:val="Ttulo9"/>
    <w:uiPriority w:val="99"/>
    <w:qFormat/>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 w:type="paragraph" w:customStyle="1" w:styleId="PargrafodaLista12">
    <w:name w:val="Parágrafo da Lista12"/>
    <w:basedOn w:val="Normal"/>
    <w:rsid w:val="008A2D55"/>
    <w:pPr>
      <w:suppressAutoHyphens/>
      <w:spacing w:line="100" w:lineRule="atLeast"/>
      <w:ind w:left="720"/>
    </w:pPr>
    <w:rPr>
      <w:sz w:val="20"/>
      <w:lang w:eastAsia="ar-SA"/>
    </w:rPr>
  </w:style>
  <w:style w:type="paragraph" w:customStyle="1" w:styleId="PargrafodaLista13">
    <w:name w:val="Parágrafo da Lista13"/>
    <w:basedOn w:val="Normal"/>
    <w:rsid w:val="004E0A87"/>
    <w:pPr>
      <w:suppressAutoHyphens/>
      <w:spacing w:line="100" w:lineRule="atLeast"/>
      <w:ind w:left="720"/>
    </w:pPr>
    <w:rPr>
      <w:sz w:val="20"/>
      <w:lang w:eastAsia="ar-SA"/>
    </w:rPr>
  </w:style>
  <w:style w:type="paragraph" w:customStyle="1" w:styleId="PargrafodaLista14">
    <w:name w:val="Parágrafo da Lista14"/>
    <w:basedOn w:val="Normal"/>
    <w:rsid w:val="000E0804"/>
    <w:pPr>
      <w:suppressAutoHyphens/>
      <w:spacing w:line="100" w:lineRule="atLeast"/>
      <w:ind w:left="720"/>
    </w:pPr>
    <w:rPr>
      <w:sz w:val="20"/>
      <w:lang w:eastAsia="ar-SA"/>
    </w:rPr>
  </w:style>
  <w:style w:type="paragraph" w:customStyle="1" w:styleId="PargrafodaLista15">
    <w:name w:val="Parágrafo da Lista15"/>
    <w:basedOn w:val="Normal"/>
    <w:rsid w:val="008B0FB2"/>
    <w:pPr>
      <w:suppressAutoHyphens/>
      <w:spacing w:line="100" w:lineRule="atLeast"/>
      <w:ind w:left="720"/>
    </w:pPr>
    <w:rPr>
      <w:sz w:val="20"/>
      <w:lang w:eastAsia="ar-SA"/>
    </w:rPr>
  </w:style>
  <w:style w:type="paragraph" w:customStyle="1" w:styleId="PargrafodaLista16">
    <w:name w:val="Parágrafo da Lista16"/>
    <w:basedOn w:val="Normal"/>
    <w:rsid w:val="00576FEC"/>
    <w:pPr>
      <w:suppressAutoHyphens/>
      <w:spacing w:line="100" w:lineRule="atLeast"/>
      <w:ind w:left="720"/>
    </w:pPr>
    <w:rPr>
      <w:sz w:val="20"/>
      <w:lang w:eastAsia="ar-SA"/>
    </w:rPr>
  </w:style>
  <w:style w:type="paragraph" w:customStyle="1" w:styleId="PargrafodaLista17">
    <w:name w:val="Parágrafo da Lista17"/>
    <w:basedOn w:val="Normal"/>
    <w:rsid w:val="00A00B5D"/>
    <w:pPr>
      <w:suppressAutoHyphens/>
      <w:spacing w:line="100" w:lineRule="atLeast"/>
      <w:ind w:left="720"/>
    </w:pPr>
    <w:rPr>
      <w:sz w:val="20"/>
      <w:lang w:eastAsia="ar-SA"/>
    </w:rPr>
  </w:style>
  <w:style w:type="paragraph" w:customStyle="1" w:styleId="PargrafodaLista18">
    <w:name w:val="Parágrafo da Lista18"/>
    <w:basedOn w:val="Normal"/>
    <w:rsid w:val="000C0CA4"/>
    <w:pPr>
      <w:suppressAutoHyphens/>
      <w:spacing w:line="100" w:lineRule="atLeast"/>
      <w:ind w:left="720"/>
    </w:pPr>
    <w:rPr>
      <w:sz w:val="20"/>
      <w:lang w:eastAsia="ar-SA"/>
    </w:rPr>
  </w:style>
  <w:style w:type="paragraph" w:customStyle="1" w:styleId="PargrafodaLista19">
    <w:name w:val="Parágrafo da Lista19"/>
    <w:basedOn w:val="Normal"/>
    <w:rsid w:val="00802F85"/>
    <w:pPr>
      <w:suppressAutoHyphens/>
      <w:spacing w:line="100" w:lineRule="atLeast"/>
      <w:ind w:left="720"/>
    </w:pPr>
    <w:rPr>
      <w:sz w:val="20"/>
      <w:lang w:eastAsia="ar-SA"/>
    </w:rPr>
  </w:style>
  <w:style w:type="paragraph" w:customStyle="1" w:styleId="TEXTO">
    <w:name w:val="TEXTO"/>
    <w:basedOn w:val="Normal"/>
    <w:rsid w:val="00CF727A"/>
    <w:pPr>
      <w:suppressAutoHyphens/>
      <w:overflowPunct w:val="0"/>
      <w:autoSpaceDE w:val="0"/>
      <w:ind w:firstLine="2160"/>
      <w:jc w:val="both"/>
      <w:textAlignment w:val="baseline"/>
    </w:pPr>
    <w:rPr>
      <w:rFonts w:ascii="Courier New" w:hAnsi="Courier New"/>
      <w:sz w:val="20"/>
      <w:lang w:eastAsia="ar-SA"/>
    </w:rPr>
  </w:style>
  <w:style w:type="character" w:styleId="Refdecomentrio">
    <w:name w:val="annotation reference"/>
    <w:qFormat/>
    <w:rsid w:val="00CF727A"/>
    <w:rPr>
      <w:sz w:val="18"/>
      <w:szCs w:val="18"/>
    </w:rPr>
  </w:style>
  <w:style w:type="paragraph" w:styleId="Textodecomentrio">
    <w:name w:val="annotation text"/>
    <w:basedOn w:val="Normal"/>
    <w:link w:val="TextodecomentrioChar"/>
    <w:uiPriority w:val="99"/>
    <w:qFormat/>
    <w:rsid w:val="00CF727A"/>
    <w:pPr>
      <w:suppressAutoHyphens/>
      <w:overflowPunct w:val="0"/>
      <w:autoSpaceDE w:val="0"/>
      <w:textAlignment w:val="baseline"/>
    </w:pPr>
    <w:rPr>
      <w:rFonts w:ascii="Roman 12cpi" w:hAnsi="Roman 12cpi"/>
      <w:sz w:val="24"/>
      <w:szCs w:val="24"/>
      <w:lang w:eastAsia="ar-SA"/>
    </w:rPr>
  </w:style>
  <w:style w:type="character" w:customStyle="1" w:styleId="TextodecomentrioChar">
    <w:name w:val="Texto de comentário Char"/>
    <w:link w:val="Textodecomentrio"/>
    <w:uiPriority w:val="99"/>
    <w:qFormat/>
    <w:rsid w:val="00CF727A"/>
    <w:rPr>
      <w:rFonts w:ascii="Roman 12cpi" w:hAnsi="Roman 12cpi"/>
      <w:sz w:val="24"/>
      <w:szCs w:val="24"/>
      <w:lang w:eastAsia="ar-SA"/>
    </w:rPr>
  </w:style>
  <w:style w:type="character" w:styleId="Forte">
    <w:name w:val="Strong"/>
    <w:uiPriority w:val="22"/>
    <w:qFormat/>
    <w:rsid w:val="00CF727A"/>
    <w:rPr>
      <w:b/>
      <w:bCs/>
    </w:rPr>
  </w:style>
  <w:style w:type="paragraph" w:customStyle="1" w:styleId="PargrafodaLista20">
    <w:name w:val="Parágrafo da Lista20"/>
    <w:basedOn w:val="Normal"/>
    <w:rsid w:val="007D2F2A"/>
    <w:pPr>
      <w:suppressAutoHyphens/>
      <w:spacing w:line="100" w:lineRule="atLeast"/>
      <w:ind w:left="720"/>
    </w:pPr>
    <w:rPr>
      <w:sz w:val="20"/>
      <w:lang w:eastAsia="ar-SA"/>
    </w:rPr>
  </w:style>
  <w:style w:type="paragraph" w:customStyle="1" w:styleId="PargrafodaLista21">
    <w:name w:val="Parágrafo da Lista21"/>
    <w:basedOn w:val="Normal"/>
    <w:rsid w:val="00EB2C45"/>
    <w:pPr>
      <w:suppressAutoHyphens/>
      <w:spacing w:line="100" w:lineRule="atLeast"/>
      <w:ind w:left="720"/>
    </w:pPr>
    <w:rPr>
      <w:sz w:val="20"/>
      <w:lang w:eastAsia="ar-SA"/>
    </w:rPr>
  </w:style>
  <w:style w:type="paragraph" w:customStyle="1" w:styleId="PargrafodaLista22">
    <w:name w:val="Parágrafo da Lista22"/>
    <w:basedOn w:val="Normal"/>
    <w:rsid w:val="0027596C"/>
    <w:pPr>
      <w:suppressAutoHyphens/>
      <w:spacing w:line="100" w:lineRule="atLeast"/>
      <w:ind w:left="720"/>
    </w:pPr>
    <w:rPr>
      <w:sz w:val="20"/>
      <w:lang w:eastAsia="ar-SA"/>
    </w:rPr>
  </w:style>
  <w:style w:type="paragraph" w:customStyle="1" w:styleId="PargrafodaLista23">
    <w:name w:val="Parágrafo da Lista23"/>
    <w:basedOn w:val="Normal"/>
    <w:rsid w:val="00553AAA"/>
    <w:pPr>
      <w:suppressAutoHyphens/>
      <w:spacing w:line="100" w:lineRule="atLeast"/>
      <w:ind w:left="720"/>
    </w:pPr>
    <w:rPr>
      <w:sz w:val="20"/>
      <w:lang w:eastAsia="ar-SA"/>
    </w:rPr>
  </w:style>
  <w:style w:type="paragraph" w:customStyle="1" w:styleId="PargrafodaLista24">
    <w:name w:val="Parágrafo da Lista24"/>
    <w:basedOn w:val="Normal"/>
    <w:rsid w:val="00C45E87"/>
    <w:pPr>
      <w:suppressAutoHyphens/>
      <w:spacing w:line="100" w:lineRule="atLeast"/>
      <w:ind w:left="720"/>
    </w:pPr>
    <w:rPr>
      <w:sz w:val="20"/>
      <w:lang w:eastAsia="ar-SA"/>
    </w:rPr>
  </w:style>
  <w:style w:type="character" w:customStyle="1" w:styleId="Ttulo3Char">
    <w:name w:val="Título 3 Char"/>
    <w:link w:val="Ttulo3"/>
    <w:uiPriority w:val="9"/>
    <w:locked/>
    <w:rsid w:val="00376B95"/>
    <w:rPr>
      <w:b/>
      <w:sz w:val="28"/>
    </w:rPr>
  </w:style>
  <w:style w:type="character" w:customStyle="1" w:styleId="Ttulo4Char">
    <w:name w:val="Título 4 Char"/>
    <w:link w:val="Ttulo4"/>
    <w:uiPriority w:val="9"/>
    <w:locked/>
    <w:rsid w:val="00376B95"/>
    <w:rPr>
      <w:b/>
      <w:sz w:val="28"/>
    </w:rPr>
  </w:style>
  <w:style w:type="character" w:customStyle="1" w:styleId="Ttulo5Char">
    <w:name w:val="Título 5 Char"/>
    <w:link w:val="Ttulo5"/>
    <w:uiPriority w:val="99"/>
    <w:locked/>
    <w:rsid w:val="00376B95"/>
    <w:rPr>
      <w:b/>
      <w:bCs/>
      <w:sz w:val="28"/>
    </w:rPr>
  </w:style>
  <w:style w:type="character" w:customStyle="1" w:styleId="Ttulo6Char">
    <w:name w:val="Título 6 Char"/>
    <w:link w:val="Ttulo6"/>
    <w:uiPriority w:val="99"/>
    <w:locked/>
    <w:rsid w:val="00376B95"/>
    <w:rPr>
      <w:b/>
      <w:bCs/>
      <w:sz w:val="28"/>
    </w:rPr>
  </w:style>
  <w:style w:type="character" w:customStyle="1" w:styleId="Ttulo7Char">
    <w:name w:val="Título 7 Char"/>
    <w:link w:val="Ttulo7"/>
    <w:uiPriority w:val="99"/>
    <w:locked/>
    <w:rsid w:val="00376B95"/>
    <w:rPr>
      <w:i/>
      <w:iCs/>
      <w:sz w:val="28"/>
    </w:rPr>
  </w:style>
  <w:style w:type="character" w:customStyle="1" w:styleId="Ttulo8Char">
    <w:name w:val="Título 8 Char"/>
    <w:link w:val="Ttulo8"/>
    <w:uiPriority w:val="99"/>
    <w:locked/>
    <w:rsid w:val="00376B95"/>
    <w:rPr>
      <w:i/>
      <w:iCs/>
      <w:sz w:val="24"/>
    </w:rPr>
  </w:style>
  <w:style w:type="paragraph" w:customStyle="1" w:styleId="Heading">
    <w:name w:val="Heading"/>
    <w:basedOn w:val="Standard"/>
    <w:next w:val="Textbody"/>
    <w:uiPriority w:val="99"/>
    <w:rsid w:val="00376B95"/>
    <w:pPr>
      <w:keepNext/>
      <w:spacing w:before="240" w:after="120"/>
    </w:pPr>
    <w:rPr>
      <w:rFonts w:ascii="Arial" w:hAnsi="Arial" w:cs="Mangal"/>
      <w:sz w:val="28"/>
      <w:szCs w:val="28"/>
      <w:lang w:bidi="hi-IN"/>
    </w:rPr>
  </w:style>
  <w:style w:type="paragraph" w:customStyle="1" w:styleId="Textbody">
    <w:name w:val="Text body"/>
    <w:basedOn w:val="Standard"/>
    <w:rsid w:val="00376B95"/>
    <w:pPr>
      <w:spacing w:after="120"/>
    </w:pPr>
    <w:rPr>
      <w:rFonts w:cs="Mangal"/>
      <w:lang w:bidi="hi-IN"/>
    </w:rPr>
  </w:style>
  <w:style w:type="paragraph" w:styleId="Lista">
    <w:name w:val="List"/>
    <w:basedOn w:val="Textbody"/>
    <w:uiPriority w:val="99"/>
    <w:rsid w:val="00376B95"/>
  </w:style>
  <w:style w:type="paragraph" w:customStyle="1" w:styleId="Caption1">
    <w:name w:val="Caption1"/>
    <w:basedOn w:val="Standard"/>
    <w:uiPriority w:val="99"/>
    <w:rsid w:val="00376B95"/>
    <w:pPr>
      <w:suppressLineNumbers/>
      <w:spacing w:before="120" w:after="120"/>
    </w:pPr>
    <w:rPr>
      <w:rFonts w:cs="Mangal"/>
      <w:i/>
      <w:iCs/>
      <w:lang w:bidi="hi-IN"/>
    </w:rPr>
  </w:style>
  <w:style w:type="paragraph" w:customStyle="1" w:styleId="Index">
    <w:name w:val="Index"/>
    <w:basedOn w:val="Standard"/>
    <w:uiPriority w:val="99"/>
    <w:rsid w:val="00376B95"/>
    <w:pPr>
      <w:suppressLineNumbers/>
    </w:pPr>
    <w:rPr>
      <w:rFonts w:cs="Mangal"/>
      <w:lang w:bidi="hi-IN"/>
    </w:rPr>
  </w:style>
  <w:style w:type="character" w:customStyle="1" w:styleId="RecuodecorpodetextoChar">
    <w:name w:val="Recuo de corpo de texto Char"/>
    <w:link w:val="Recuodecorpodetexto"/>
    <w:uiPriority w:val="99"/>
    <w:locked/>
    <w:rsid w:val="00376B95"/>
    <w:rPr>
      <w:sz w:val="28"/>
    </w:rPr>
  </w:style>
  <w:style w:type="character" w:customStyle="1" w:styleId="Recuodecorpodetexto3Char">
    <w:name w:val="Recuo de corpo de texto 3 Char"/>
    <w:link w:val="Recuodecorpodetexto3"/>
    <w:uiPriority w:val="99"/>
    <w:locked/>
    <w:rsid w:val="00376B95"/>
    <w:rPr>
      <w:sz w:val="28"/>
    </w:rPr>
  </w:style>
  <w:style w:type="character" w:customStyle="1" w:styleId="Corpodetexto3Char">
    <w:name w:val="Corpo de texto 3 Char"/>
    <w:link w:val="Corpodetexto3"/>
    <w:uiPriority w:val="99"/>
    <w:locked/>
    <w:rsid w:val="00376B95"/>
    <w:rPr>
      <w:sz w:val="32"/>
    </w:rPr>
  </w:style>
  <w:style w:type="character" w:customStyle="1" w:styleId="TtuloChar">
    <w:name w:val="Título Char"/>
    <w:link w:val="Ttulo"/>
    <w:uiPriority w:val="99"/>
    <w:locked/>
    <w:rsid w:val="00376B95"/>
    <w:rPr>
      <w:b/>
      <w:sz w:val="26"/>
    </w:rPr>
  </w:style>
  <w:style w:type="character" w:styleId="Nmerodepgina">
    <w:name w:val="page number"/>
    <w:uiPriority w:val="99"/>
    <w:rsid w:val="00376B95"/>
    <w:rPr>
      <w:rFonts w:cs="Times New Roman"/>
    </w:rPr>
  </w:style>
  <w:style w:type="paragraph" w:styleId="MapadoDocumento">
    <w:name w:val="Document Map"/>
    <w:basedOn w:val="Normal"/>
    <w:link w:val="MapadoDocumentoChar"/>
    <w:uiPriority w:val="99"/>
    <w:rsid w:val="00376B95"/>
    <w:pPr>
      <w:shd w:val="clear" w:color="auto" w:fill="000080"/>
    </w:pPr>
    <w:rPr>
      <w:rFonts w:ascii="Tahoma" w:hAnsi="Tahoma" w:cs="Tahoma"/>
      <w:sz w:val="24"/>
      <w:szCs w:val="24"/>
    </w:rPr>
  </w:style>
  <w:style w:type="character" w:customStyle="1" w:styleId="MapadoDocumentoChar">
    <w:name w:val="Mapa do Documento Char"/>
    <w:link w:val="MapadoDocumento"/>
    <w:uiPriority w:val="99"/>
    <w:rsid w:val="00376B95"/>
    <w:rPr>
      <w:rFonts w:ascii="Tahoma" w:hAnsi="Tahoma" w:cs="Tahoma"/>
      <w:sz w:val="24"/>
      <w:szCs w:val="24"/>
      <w:shd w:val="clear" w:color="auto" w:fill="000080"/>
    </w:rPr>
  </w:style>
  <w:style w:type="character" w:customStyle="1" w:styleId="st">
    <w:name w:val="st"/>
    <w:uiPriority w:val="99"/>
    <w:rsid w:val="00376B95"/>
    <w:rPr>
      <w:rFonts w:cs="Times New Roman"/>
    </w:rPr>
  </w:style>
  <w:style w:type="character" w:styleId="nfase">
    <w:name w:val="Emphasis"/>
    <w:uiPriority w:val="20"/>
    <w:qFormat/>
    <w:rsid w:val="00376B95"/>
    <w:rPr>
      <w:rFonts w:cs="Times New Roman"/>
      <w:i/>
      <w:iCs/>
    </w:rPr>
  </w:style>
  <w:style w:type="paragraph" w:customStyle="1" w:styleId="TRTtulo">
    <w:name w:val="TR Título"/>
    <w:basedOn w:val="Normal"/>
    <w:qFormat/>
    <w:rsid w:val="006060B2"/>
    <w:pPr>
      <w:numPr>
        <w:numId w:val="1"/>
      </w:numPr>
      <w:suppressAutoHyphens/>
      <w:spacing w:line="360" w:lineRule="auto"/>
      <w:jc w:val="both"/>
    </w:pPr>
    <w:rPr>
      <w:rFonts w:ascii="Arial" w:hAnsi="Arial" w:cs="Arial"/>
      <w:b/>
      <w:sz w:val="22"/>
      <w:szCs w:val="22"/>
      <w:lang w:eastAsia="zh-CN"/>
    </w:rPr>
  </w:style>
  <w:style w:type="paragraph" w:customStyle="1" w:styleId="TRSubtpico">
    <w:name w:val="TR Subtópico"/>
    <w:basedOn w:val="TRTtulo"/>
    <w:qFormat/>
    <w:rsid w:val="006060B2"/>
    <w:pPr>
      <w:numPr>
        <w:ilvl w:val="1"/>
      </w:numPr>
      <w:tabs>
        <w:tab w:val="left" w:pos="993"/>
      </w:tabs>
      <w:spacing w:before="240" w:line="276" w:lineRule="auto"/>
      <w:ind w:left="993" w:hanging="574"/>
    </w:pPr>
    <w:rPr>
      <w:b w:val="0"/>
    </w:rPr>
  </w:style>
  <w:style w:type="paragraph" w:customStyle="1" w:styleId="TRSegundoSubtpico">
    <w:name w:val="TR Segundo Subtópico"/>
    <w:basedOn w:val="TRSubtpico"/>
    <w:qFormat/>
    <w:rsid w:val="006060B2"/>
    <w:pPr>
      <w:numPr>
        <w:ilvl w:val="2"/>
      </w:numPr>
      <w:tabs>
        <w:tab w:val="clear" w:pos="993"/>
        <w:tab w:val="left" w:pos="1560"/>
      </w:tabs>
      <w:ind w:left="1560" w:hanging="851"/>
    </w:pPr>
  </w:style>
  <w:style w:type="paragraph" w:customStyle="1" w:styleId="Normal1">
    <w:name w:val="Normal1"/>
    <w:rsid w:val="00617881"/>
  </w:style>
  <w:style w:type="character" w:styleId="TextodoEspaoReservado">
    <w:name w:val="Placeholder Text"/>
    <w:uiPriority w:val="99"/>
    <w:semiHidden/>
    <w:rsid w:val="00E56F7C"/>
    <w:rPr>
      <w:color w:val="808080"/>
    </w:rPr>
  </w:style>
  <w:style w:type="paragraph" w:styleId="SemEspaamento">
    <w:name w:val="No Spacing"/>
    <w:link w:val="SemEspaamentoChar"/>
    <w:uiPriority w:val="1"/>
    <w:qFormat/>
    <w:rsid w:val="00ED718D"/>
    <w:pPr>
      <w:numPr>
        <w:numId w:val="2"/>
      </w:numPr>
      <w:tabs>
        <w:tab w:val="left" w:pos="851"/>
      </w:tabs>
      <w:spacing w:before="240" w:after="240" w:line="276" w:lineRule="auto"/>
      <w:jc w:val="both"/>
    </w:pPr>
    <w:rPr>
      <w:rFonts w:ascii="Arial" w:eastAsia="Calibri" w:hAnsi="Arial" w:cs="Arial"/>
      <w:szCs w:val="22"/>
      <w:lang w:eastAsia="en-US"/>
    </w:rPr>
  </w:style>
  <w:style w:type="paragraph" w:customStyle="1" w:styleId="Alnea">
    <w:name w:val="Alínea"/>
    <w:link w:val="AlneaChar"/>
    <w:qFormat/>
    <w:rsid w:val="00ED718D"/>
    <w:pPr>
      <w:spacing w:line="259" w:lineRule="auto"/>
      <w:ind w:left="1134" w:hanging="284"/>
      <w:jc w:val="both"/>
    </w:pPr>
    <w:rPr>
      <w:rFonts w:ascii="Arial" w:eastAsia="Calibri" w:hAnsi="Arial" w:cs="Arial"/>
      <w:szCs w:val="22"/>
      <w:lang w:eastAsia="en-US"/>
    </w:rPr>
  </w:style>
  <w:style w:type="character" w:customStyle="1" w:styleId="SemEspaamentoChar">
    <w:name w:val="Sem Espaçamento Char"/>
    <w:link w:val="SemEspaamento"/>
    <w:uiPriority w:val="1"/>
    <w:rsid w:val="00ED718D"/>
    <w:rPr>
      <w:rFonts w:ascii="Arial" w:eastAsia="Calibri" w:hAnsi="Arial" w:cs="Arial"/>
      <w:szCs w:val="22"/>
      <w:lang w:eastAsia="en-US"/>
    </w:rPr>
  </w:style>
  <w:style w:type="character" w:customStyle="1" w:styleId="AlneaChar">
    <w:name w:val="Alínea Char"/>
    <w:link w:val="Alnea"/>
    <w:rsid w:val="00ED718D"/>
    <w:rPr>
      <w:rFonts w:ascii="Arial" w:eastAsia="Calibri" w:hAnsi="Arial" w:cs="Arial"/>
      <w:szCs w:val="22"/>
      <w:lang w:eastAsia="en-US"/>
    </w:rPr>
  </w:style>
  <w:style w:type="paragraph" w:customStyle="1" w:styleId="Contedodatabela">
    <w:name w:val="Conteúdo da tabela"/>
    <w:basedOn w:val="Normal"/>
    <w:uiPriority w:val="99"/>
    <w:rsid w:val="0091553F"/>
    <w:pPr>
      <w:suppressLineNumbers/>
      <w:suppressAutoHyphens/>
    </w:pPr>
    <w:rPr>
      <w:sz w:val="24"/>
      <w:lang w:eastAsia="zh-CN"/>
    </w:rPr>
  </w:style>
  <w:style w:type="paragraph" w:customStyle="1" w:styleId="Contedodoquadro">
    <w:name w:val="Conteúdo do quadro"/>
    <w:basedOn w:val="Normal"/>
    <w:qFormat/>
    <w:rsid w:val="009E5F77"/>
    <w:pPr>
      <w:suppressAutoHyphens/>
      <w:spacing w:after="200" w:line="360" w:lineRule="auto"/>
    </w:pPr>
    <w:rPr>
      <w:rFonts w:eastAsia="Calibri" w:cs="Calibri"/>
      <w:sz w:val="24"/>
      <w:szCs w:val="22"/>
      <w:lang w:eastAsia="en-US"/>
    </w:rPr>
  </w:style>
  <w:style w:type="paragraph" w:styleId="Textodenotaderodap">
    <w:name w:val="footnote text"/>
    <w:basedOn w:val="Normal"/>
    <w:link w:val="TextodenotaderodapChar"/>
    <w:uiPriority w:val="99"/>
    <w:unhideWhenUsed/>
    <w:rsid w:val="009E5F77"/>
    <w:pPr>
      <w:suppressAutoHyphens/>
    </w:pPr>
    <w:rPr>
      <w:rFonts w:eastAsia="Calibri"/>
      <w:sz w:val="20"/>
      <w:lang w:eastAsia="en-US"/>
    </w:rPr>
  </w:style>
  <w:style w:type="character" w:customStyle="1" w:styleId="TextodenotaderodapChar">
    <w:name w:val="Texto de nota de rodapé Char"/>
    <w:link w:val="Textodenotaderodap"/>
    <w:uiPriority w:val="99"/>
    <w:rsid w:val="009E5F77"/>
    <w:rPr>
      <w:rFonts w:eastAsia="Calibri"/>
      <w:lang w:eastAsia="en-US"/>
    </w:rPr>
  </w:style>
  <w:style w:type="character" w:styleId="Refdenotaderodap">
    <w:name w:val="footnote reference"/>
    <w:uiPriority w:val="99"/>
    <w:unhideWhenUsed/>
    <w:rsid w:val="009E5F77"/>
    <w:rPr>
      <w:vertAlign w:val="superscript"/>
    </w:rPr>
  </w:style>
  <w:style w:type="character" w:styleId="HiperlinkVisitado">
    <w:name w:val="FollowedHyperlink"/>
    <w:uiPriority w:val="99"/>
    <w:unhideWhenUsed/>
    <w:rsid w:val="009E5F77"/>
    <w:rPr>
      <w:color w:val="800080"/>
      <w:u w:val="single"/>
    </w:rPr>
  </w:style>
  <w:style w:type="paragraph" w:customStyle="1" w:styleId="msonormal0">
    <w:name w:val="msonormal"/>
    <w:basedOn w:val="Normal"/>
    <w:rsid w:val="009E5F77"/>
    <w:pPr>
      <w:spacing w:before="100" w:beforeAutospacing="1" w:after="100" w:afterAutospacing="1"/>
    </w:pPr>
    <w:rPr>
      <w:sz w:val="24"/>
      <w:szCs w:val="24"/>
    </w:rPr>
  </w:style>
  <w:style w:type="paragraph" w:customStyle="1" w:styleId="xl65">
    <w:name w:val="xl6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sz w:val="24"/>
      <w:szCs w:val="24"/>
    </w:rPr>
  </w:style>
  <w:style w:type="paragraph" w:customStyle="1" w:styleId="xl69">
    <w:name w:val="xl69"/>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24"/>
      <w:szCs w:val="24"/>
    </w:rPr>
  </w:style>
  <w:style w:type="paragraph" w:customStyle="1" w:styleId="xl70">
    <w:name w:val="xl70"/>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1">
    <w:name w:val="xl71"/>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3">
    <w:name w:val="xl73"/>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4">
    <w:name w:val="xl74"/>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9E5F77"/>
    <w:pPr>
      <w:pBdr>
        <w:top w:val="single" w:sz="8" w:space="0" w:color="auto"/>
        <w:left w:val="single" w:sz="8" w:space="0" w:color="auto"/>
        <w:bottom w:val="single" w:sz="8" w:space="0" w:color="auto"/>
        <w:right w:val="single" w:sz="8" w:space="0" w:color="auto"/>
      </w:pBdr>
      <w:shd w:val="clear" w:color="000000" w:fill="DDD9C4"/>
      <w:spacing w:before="100" w:beforeAutospacing="1" w:after="100" w:afterAutospacing="1"/>
      <w:jc w:val="center"/>
    </w:pPr>
    <w:rPr>
      <w:sz w:val="24"/>
      <w:szCs w:val="24"/>
    </w:rPr>
  </w:style>
  <w:style w:type="paragraph" w:customStyle="1" w:styleId="xl77">
    <w:name w:val="xl77"/>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8">
    <w:name w:val="xl78"/>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Normal"/>
    <w:rsid w:val="009E5F77"/>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0">
    <w:name w:val="xl80"/>
    <w:basedOn w:val="Normal"/>
    <w:rsid w:val="009E5F77"/>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Normal"/>
    <w:rsid w:val="009E5F77"/>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82">
    <w:name w:val="xl82"/>
    <w:basedOn w:val="Normal"/>
    <w:rsid w:val="009E5F77"/>
    <w:pPr>
      <w:pBdr>
        <w:top w:val="single" w:sz="8" w:space="0" w:color="auto"/>
      </w:pBdr>
      <w:spacing w:before="100" w:beforeAutospacing="1" w:after="100" w:afterAutospacing="1"/>
      <w:jc w:val="center"/>
    </w:pPr>
    <w:rPr>
      <w:b/>
      <w:bCs/>
      <w:sz w:val="24"/>
      <w:szCs w:val="24"/>
    </w:rPr>
  </w:style>
  <w:style w:type="paragraph" w:customStyle="1" w:styleId="xl83">
    <w:name w:val="xl83"/>
    <w:basedOn w:val="Normal"/>
    <w:rsid w:val="009E5F77"/>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84">
    <w:name w:val="xl84"/>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9E5F7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Normal"/>
    <w:rsid w:val="009E5F7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9E5F7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8">
    <w:name w:val="xl88"/>
    <w:basedOn w:val="Normal"/>
    <w:rsid w:val="009E5F7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0">
    <w:name w:val="xl90"/>
    <w:basedOn w:val="Normal"/>
    <w:rsid w:val="009E5F7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1">
    <w:name w:val="xl91"/>
    <w:basedOn w:val="Normal"/>
    <w:rsid w:val="009E5F77"/>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2">
    <w:name w:val="xl92"/>
    <w:basedOn w:val="Normal"/>
    <w:rsid w:val="009E5F77"/>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3">
    <w:name w:val="xl93"/>
    <w:basedOn w:val="Normal"/>
    <w:rsid w:val="009E5F77"/>
    <w:pPr>
      <w:pBdr>
        <w:top w:val="single" w:sz="4" w:space="0" w:color="auto"/>
        <w:bottom w:val="single" w:sz="4" w:space="0" w:color="auto"/>
      </w:pBdr>
      <w:spacing w:before="100" w:beforeAutospacing="1" w:after="100" w:afterAutospacing="1"/>
      <w:jc w:val="center"/>
    </w:pPr>
    <w:rPr>
      <w:sz w:val="24"/>
      <w:szCs w:val="24"/>
    </w:rPr>
  </w:style>
  <w:style w:type="paragraph" w:customStyle="1" w:styleId="xl94">
    <w:name w:val="xl94"/>
    <w:basedOn w:val="Normal"/>
    <w:rsid w:val="009E5F77"/>
    <w:pPr>
      <w:pBdr>
        <w:bottom w:val="single" w:sz="4" w:space="0" w:color="auto"/>
      </w:pBdr>
      <w:spacing w:before="100" w:beforeAutospacing="1" w:after="100" w:afterAutospacing="1"/>
      <w:jc w:val="center"/>
    </w:pPr>
    <w:rPr>
      <w:b/>
      <w:bCs/>
      <w:sz w:val="24"/>
      <w:szCs w:val="24"/>
    </w:rPr>
  </w:style>
  <w:style w:type="paragraph" w:customStyle="1" w:styleId="xl95">
    <w:name w:val="xl95"/>
    <w:basedOn w:val="Normal"/>
    <w:rsid w:val="009E5F77"/>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96">
    <w:name w:val="xl96"/>
    <w:basedOn w:val="Normal"/>
    <w:rsid w:val="009E5F77"/>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97">
    <w:name w:val="xl97"/>
    <w:basedOn w:val="Normal"/>
    <w:rsid w:val="009E5F77"/>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8">
    <w:name w:val="xl98"/>
    <w:basedOn w:val="Normal"/>
    <w:rsid w:val="009E5F77"/>
    <w:pPr>
      <w:pBdr>
        <w:top w:val="single" w:sz="4" w:space="0" w:color="auto"/>
        <w:bottom w:val="single" w:sz="4" w:space="0" w:color="auto"/>
      </w:pBdr>
      <w:spacing w:before="100" w:beforeAutospacing="1" w:after="100" w:afterAutospacing="1"/>
    </w:pPr>
    <w:rPr>
      <w:b/>
      <w:bCs/>
      <w:sz w:val="24"/>
      <w:szCs w:val="24"/>
    </w:rPr>
  </w:style>
  <w:style w:type="paragraph" w:customStyle="1" w:styleId="xl99">
    <w:name w:val="xl99"/>
    <w:basedOn w:val="Normal"/>
    <w:rsid w:val="009E5F77"/>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0">
    <w:name w:val="xl100"/>
    <w:basedOn w:val="Normal"/>
    <w:rsid w:val="009E5F77"/>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01">
    <w:name w:val="xl101"/>
    <w:basedOn w:val="Normal"/>
    <w:rsid w:val="009E5F77"/>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102">
    <w:name w:val="xl102"/>
    <w:basedOn w:val="Normal"/>
    <w:rsid w:val="009E5F77"/>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3">
    <w:name w:val="xl103"/>
    <w:basedOn w:val="Normal"/>
    <w:rsid w:val="009E5F77"/>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4">
    <w:name w:val="xl104"/>
    <w:basedOn w:val="Normal"/>
    <w:rsid w:val="009E5F77"/>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5">
    <w:name w:val="xl105"/>
    <w:basedOn w:val="Normal"/>
    <w:rsid w:val="009E5F77"/>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6">
    <w:name w:val="xl106"/>
    <w:basedOn w:val="Normal"/>
    <w:rsid w:val="009E5F77"/>
    <w:pPr>
      <w:pBdr>
        <w:left w:val="single" w:sz="4" w:space="0" w:color="auto"/>
      </w:pBdr>
      <w:spacing w:before="100" w:beforeAutospacing="1" w:after="100" w:afterAutospacing="1"/>
      <w:jc w:val="center"/>
    </w:pPr>
    <w:rPr>
      <w:b/>
      <w:bCs/>
      <w:sz w:val="24"/>
      <w:szCs w:val="24"/>
    </w:rPr>
  </w:style>
  <w:style w:type="paragraph" w:customStyle="1" w:styleId="xl107">
    <w:name w:val="xl107"/>
    <w:basedOn w:val="Normal"/>
    <w:rsid w:val="009E5F77"/>
    <w:pPr>
      <w:spacing w:before="100" w:beforeAutospacing="1" w:after="100" w:afterAutospacing="1"/>
      <w:jc w:val="center"/>
    </w:pPr>
    <w:rPr>
      <w:b/>
      <w:bCs/>
      <w:sz w:val="24"/>
      <w:szCs w:val="24"/>
    </w:rPr>
  </w:style>
  <w:style w:type="paragraph" w:customStyle="1" w:styleId="xl108">
    <w:name w:val="xl108"/>
    <w:basedOn w:val="Normal"/>
    <w:rsid w:val="009E5F77"/>
    <w:pPr>
      <w:pBdr>
        <w:left w:val="single" w:sz="4" w:space="0" w:color="auto"/>
      </w:pBdr>
      <w:spacing w:before="100" w:beforeAutospacing="1" w:after="100" w:afterAutospacing="1"/>
      <w:jc w:val="center"/>
    </w:pPr>
    <w:rPr>
      <w:sz w:val="24"/>
      <w:szCs w:val="24"/>
    </w:rPr>
  </w:style>
  <w:style w:type="paragraph" w:customStyle="1" w:styleId="xl109">
    <w:name w:val="xl109"/>
    <w:basedOn w:val="Normal"/>
    <w:rsid w:val="009E5F77"/>
    <w:pPr>
      <w:spacing w:before="100" w:beforeAutospacing="1" w:after="100" w:afterAutospacing="1"/>
      <w:jc w:val="center"/>
    </w:pPr>
    <w:rPr>
      <w:sz w:val="24"/>
      <w:szCs w:val="24"/>
    </w:rPr>
  </w:style>
  <w:style w:type="paragraph" w:customStyle="1" w:styleId="xl110">
    <w:name w:val="xl110"/>
    <w:basedOn w:val="Normal"/>
    <w:rsid w:val="009E5F77"/>
    <w:pPr>
      <w:pBdr>
        <w:left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Normal"/>
    <w:rsid w:val="009E5F77"/>
    <w:pPr>
      <w:pBdr>
        <w:bottom w:val="single" w:sz="4" w:space="0" w:color="auto"/>
      </w:pBdr>
      <w:spacing w:before="100" w:beforeAutospacing="1" w:after="100" w:afterAutospacing="1"/>
      <w:jc w:val="center"/>
    </w:pPr>
    <w:rPr>
      <w:sz w:val="24"/>
      <w:szCs w:val="24"/>
    </w:rPr>
  </w:style>
  <w:style w:type="character" w:customStyle="1" w:styleId="normaltextrunscx17047519">
    <w:name w:val="normaltextrun scx17047519"/>
    <w:rsid w:val="0060572A"/>
  </w:style>
  <w:style w:type="table" w:customStyle="1" w:styleId="TableNormal">
    <w:name w:val="Table Normal"/>
    <w:uiPriority w:val="2"/>
    <w:semiHidden/>
    <w:unhideWhenUsed/>
    <w:qFormat/>
    <w:rsid w:val="00DB1FD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1FD4"/>
    <w:pPr>
      <w:widowControl w:val="0"/>
      <w:autoSpaceDE w:val="0"/>
      <w:autoSpaceDN w:val="0"/>
    </w:pPr>
    <w:rPr>
      <w:sz w:val="22"/>
      <w:szCs w:val="22"/>
      <w:lang w:val="pt-PT" w:eastAsia="en-US"/>
    </w:rPr>
  </w:style>
  <w:style w:type="paragraph" w:customStyle="1" w:styleId="84F1D0C6236747BCB6CDF2E37909FD35">
    <w:name w:val="84F1D0C6236747BCB6CDF2E37909FD35"/>
    <w:rsid w:val="00DB1FD4"/>
    <w:pPr>
      <w:spacing w:after="200" w:line="276" w:lineRule="auto"/>
    </w:pPr>
    <w:rPr>
      <w:rFonts w:ascii="Calibri" w:hAnsi="Calibri"/>
      <w:sz w:val="22"/>
      <w:szCs w:val="22"/>
      <w:lang w:val="en-US" w:eastAsia="en-US"/>
    </w:rPr>
  </w:style>
  <w:style w:type="paragraph" w:customStyle="1" w:styleId="65A9129C95D44824B62009B517E411D4">
    <w:name w:val="65A9129C95D44824B62009B517E411D4"/>
    <w:rsid w:val="00DB1FD4"/>
    <w:pPr>
      <w:spacing w:after="200" w:line="276" w:lineRule="auto"/>
    </w:pPr>
    <w:rPr>
      <w:rFonts w:ascii="Calibri" w:hAnsi="Calibri"/>
      <w:sz w:val="22"/>
      <w:szCs w:val="22"/>
      <w:lang w:val="en-US" w:eastAsia="en-US"/>
    </w:rPr>
  </w:style>
  <w:style w:type="paragraph" w:customStyle="1" w:styleId="PargrafoTR">
    <w:name w:val="Parágrafo TR"/>
    <w:basedOn w:val="Normal"/>
    <w:rsid w:val="00DB1FD4"/>
    <w:pPr>
      <w:suppressAutoHyphens/>
      <w:spacing w:before="240" w:line="276" w:lineRule="auto"/>
      <w:jc w:val="both"/>
    </w:pPr>
    <w:rPr>
      <w:rFonts w:ascii="Arial" w:eastAsia="Calibri" w:hAnsi="Arial" w:cs="Arial"/>
      <w:sz w:val="22"/>
      <w:szCs w:val="22"/>
      <w:lang w:eastAsia="zh-CN"/>
    </w:rPr>
  </w:style>
  <w:style w:type="paragraph" w:customStyle="1" w:styleId="TR-3Subnvel">
    <w:name w:val="TR - 3º Subnível"/>
    <w:basedOn w:val="TRSegundoSubtpico"/>
    <w:qFormat/>
    <w:rsid w:val="00DB1FD4"/>
    <w:pPr>
      <w:numPr>
        <w:ilvl w:val="0"/>
        <w:numId w:val="4"/>
      </w:numPr>
      <w:tabs>
        <w:tab w:val="left" w:pos="1134"/>
      </w:tabs>
      <w:spacing w:before="0" w:after="240" w:line="240" w:lineRule="auto"/>
      <w:ind w:left="1560" w:hanging="284"/>
    </w:pPr>
    <w:rPr>
      <w:rFonts w:eastAsia="Calibri"/>
      <w:snapToGrid w:val="0"/>
      <w:color w:val="000000"/>
      <w:w w:val="0"/>
    </w:rPr>
  </w:style>
  <w:style w:type="table" w:customStyle="1" w:styleId="SombreamentoClaro1">
    <w:name w:val="Sombreamento Claro1"/>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0177A822AA7049D9B580CC625DC2EAB8">
    <w:name w:val="0177A822AA7049D9B580CC625DC2EAB8"/>
    <w:rsid w:val="00DB1FD4"/>
    <w:pPr>
      <w:numPr>
        <w:ilvl w:val="1"/>
        <w:numId w:val="5"/>
      </w:numPr>
      <w:tabs>
        <w:tab w:val="left" w:pos="993"/>
      </w:tabs>
      <w:suppressAutoHyphens/>
      <w:spacing w:before="240" w:line="276" w:lineRule="auto"/>
      <w:ind w:left="993" w:hanging="574"/>
      <w:jc w:val="both"/>
    </w:pPr>
    <w:rPr>
      <w:rFonts w:ascii="Arial" w:hAnsi="Arial" w:cs="Arial"/>
      <w:sz w:val="22"/>
      <w:szCs w:val="22"/>
      <w:lang w:eastAsia="zh-CN"/>
    </w:rPr>
  </w:style>
  <w:style w:type="paragraph" w:customStyle="1" w:styleId="337038C893C6410CA67AA21F54B6A9CB1">
    <w:name w:val="337038C893C6410CA67AA21F54B6A9CB1"/>
    <w:rsid w:val="00DB1FD4"/>
    <w:pPr>
      <w:numPr>
        <w:numId w:val="5"/>
      </w:numPr>
      <w:tabs>
        <w:tab w:val="left" w:pos="1560"/>
      </w:tabs>
      <w:suppressAutoHyphens/>
      <w:spacing w:before="240" w:line="276" w:lineRule="auto"/>
      <w:ind w:left="1560" w:hanging="284"/>
      <w:jc w:val="both"/>
    </w:pPr>
    <w:rPr>
      <w:rFonts w:ascii="Arial" w:hAnsi="Arial" w:cs="Arial"/>
      <w:sz w:val="22"/>
      <w:szCs w:val="22"/>
      <w:lang w:eastAsia="zh-CN"/>
    </w:rPr>
  </w:style>
  <w:style w:type="paragraph" w:customStyle="1" w:styleId="13645F4409E7473C8B4EAFC3107F2006">
    <w:name w:val="13645F4409E7473C8B4EAFC3107F2006"/>
    <w:rsid w:val="00DB1FD4"/>
    <w:pPr>
      <w:numPr>
        <w:ilvl w:val="2"/>
        <w:numId w:val="5"/>
      </w:numPr>
      <w:tabs>
        <w:tab w:val="left" w:pos="1560"/>
      </w:tabs>
      <w:suppressAutoHyphens/>
      <w:spacing w:before="240" w:line="276" w:lineRule="auto"/>
      <w:ind w:left="1560" w:hanging="851"/>
      <w:jc w:val="both"/>
    </w:pPr>
    <w:rPr>
      <w:rFonts w:ascii="Arial" w:hAnsi="Arial" w:cs="Arial"/>
      <w:sz w:val="22"/>
      <w:szCs w:val="22"/>
      <w:lang w:eastAsia="zh-CN"/>
    </w:rPr>
  </w:style>
  <w:style w:type="paragraph" w:customStyle="1" w:styleId="Nivel1">
    <w:name w:val="Nivel1"/>
    <w:basedOn w:val="Ttulo1"/>
    <w:next w:val="Normal"/>
    <w:qFormat/>
    <w:rsid w:val="00DB1FD4"/>
    <w:pPr>
      <w:keepLines/>
      <w:numPr>
        <w:numId w:val="6"/>
      </w:numPr>
      <w:spacing w:before="480" w:after="120" w:line="276" w:lineRule="auto"/>
      <w:jc w:val="both"/>
    </w:pPr>
    <w:rPr>
      <w:rFonts w:cs="Arial"/>
      <w:color w:val="000000"/>
      <w:kern w:val="0"/>
      <w:sz w:val="20"/>
    </w:rPr>
  </w:style>
  <w:style w:type="table" w:styleId="SombreamentoClaro">
    <w:name w:val="Light Shading"/>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Contents">
    <w:name w:val="Table Contents"/>
    <w:basedOn w:val="Standard"/>
    <w:rsid w:val="00DB1FD4"/>
    <w:pPr>
      <w:widowControl/>
      <w:suppressLineNumbers/>
    </w:pPr>
    <w:rPr>
      <w:rFonts w:eastAsia="Times New Roman"/>
      <w:szCs w:val="20"/>
    </w:rPr>
  </w:style>
  <w:style w:type="numbering" w:customStyle="1" w:styleId="WW8Num1">
    <w:name w:val="WW8Num1"/>
    <w:basedOn w:val="Semlista"/>
    <w:rsid w:val="00DB1FD4"/>
    <w:pPr>
      <w:numPr>
        <w:numId w:val="7"/>
      </w:numPr>
    </w:pPr>
  </w:style>
  <w:style w:type="numbering" w:customStyle="1" w:styleId="WW8Num4">
    <w:name w:val="WW8Num4"/>
    <w:basedOn w:val="Semlista"/>
    <w:rsid w:val="00DB1FD4"/>
    <w:pPr>
      <w:numPr>
        <w:numId w:val="8"/>
      </w:numPr>
    </w:pPr>
  </w:style>
  <w:style w:type="paragraph" w:customStyle="1" w:styleId="font5">
    <w:name w:val="font5"/>
    <w:basedOn w:val="Normal"/>
    <w:rsid w:val="00DB1FD4"/>
    <w:pPr>
      <w:spacing w:before="100" w:beforeAutospacing="1" w:after="100" w:afterAutospacing="1"/>
    </w:pPr>
    <w:rPr>
      <w:color w:val="000000"/>
      <w:sz w:val="20"/>
    </w:rPr>
  </w:style>
  <w:style w:type="paragraph" w:customStyle="1" w:styleId="font6">
    <w:name w:val="font6"/>
    <w:basedOn w:val="Normal"/>
    <w:rsid w:val="00DB1FD4"/>
    <w:pPr>
      <w:spacing w:before="100" w:beforeAutospacing="1" w:after="100" w:afterAutospacing="1"/>
    </w:pPr>
    <w:rPr>
      <w:color w:val="000000"/>
      <w:sz w:val="20"/>
    </w:rPr>
  </w:style>
  <w:style w:type="paragraph" w:customStyle="1" w:styleId="font7">
    <w:name w:val="font7"/>
    <w:basedOn w:val="Normal"/>
    <w:rsid w:val="00DB1FD4"/>
    <w:pPr>
      <w:spacing w:before="100" w:beforeAutospacing="1" w:after="100" w:afterAutospacing="1"/>
    </w:pPr>
    <w:rPr>
      <w:b/>
      <w:bCs/>
      <w:color w:val="000000"/>
      <w:sz w:val="20"/>
    </w:rPr>
  </w:style>
  <w:style w:type="paragraph" w:customStyle="1" w:styleId="font8">
    <w:name w:val="font8"/>
    <w:basedOn w:val="Normal"/>
    <w:rsid w:val="00DB1FD4"/>
    <w:pPr>
      <w:spacing w:before="100" w:beforeAutospacing="1" w:after="100" w:afterAutospacing="1"/>
    </w:pPr>
    <w:rPr>
      <w:b/>
      <w:bCs/>
      <w:color w:val="FF0000"/>
      <w:sz w:val="20"/>
    </w:rPr>
  </w:style>
  <w:style w:type="paragraph" w:customStyle="1" w:styleId="font9">
    <w:name w:val="font9"/>
    <w:basedOn w:val="Normal"/>
    <w:rsid w:val="00DB1FD4"/>
    <w:pPr>
      <w:spacing w:before="100" w:beforeAutospacing="1" w:after="100" w:afterAutospacing="1"/>
    </w:pPr>
    <w:rPr>
      <w:color w:val="FF0000"/>
      <w:sz w:val="20"/>
    </w:rPr>
  </w:style>
  <w:style w:type="paragraph" w:customStyle="1" w:styleId="font10">
    <w:name w:val="font10"/>
    <w:basedOn w:val="Normal"/>
    <w:rsid w:val="00DB1FD4"/>
    <w:pPr>
      <w:spacing w:before="100" w:beforeAutospacing="1" w:after="100" w:afterAutospacing="1"/>
    </w:pPr>
    <w:rPr>
      <w:sz w:val="20"/>
    </w:rPr>
  </w:style>
  <w:style w:type="paragraph" w:customStyle="1" w:styleId="font11">
    <w:name w:val="font11"/>
    <w:basedOn w:val="Normal"/>
    <w:rsid w:val="00DB1FD4"/>
    <w:pPr>
      <w:spacing w:before="100" w:beforeAutospacing="1" w:after="100" w:afterAutospacing="1"/>
    </w:pPr>
    <w:rPr>
      <w:b/>
      <w:bCs/>
      <w:color w:val="666666"/>
      <w:sz w:val="20"/>
    </w:rPr>
  </w:style>
  <w:style w:type="paragraph" w:customStyle="1" w:styleId="font12">
    <w:name w:val="font12"/>
    <w:basedOn w:val="Normal"/>
    <w:rsid w:val="00DB1FD4"/>
    <w:pPr>
      <w:spacing w:before="100" w:beforeAutospacing="1" w:after="100" w:afterAutospacing="1"/>
    </w:pPr>
    <w:rPr>
      <w:b/>
      <w:bCs/>
      <w:color w:val="000000"/>
      <w:sz w:val="20"/>
      <w:u w:val="single"/>
    </w:rPr>
  </w:style>
  <w:style w:type="paragraph" w:customStyle="1" w:styleId="Ttulo41">
    <w:name w:val="Título 41"/>
    <w:basedOn w:val="Normal"/>
    <w:next w:val="Normal"/>
    <w:uiPriority w:val="9"/>
    <w:semiHidden/>
    <w:unhideWhenUsed/>
    <w:qFormat/>
    <w:rsid w:val="00DB1FD4"/>
    <w:pPr>
      <w:keepNext/>
      <w:keepLines/>
      <w:spacing w:before="200"/>
      <w:outlineLvl w:val="3"/>
    </w:pPr>
    <w:rPr>
      <w:rFonts w:ascii="Cambria" w:hAnsi="Cambria"/>
      <w:b/>
      <w:bCs/>
      <w:i/>
      <w:iCs/>
      <w:color w:val="4F81BD"/>
    </w:rPr>
  </w:style>
  <w:style w:type="numbering" w:customStyle="1" w:styleId="Semlista1">
    <w:name w:val="Sem lista1"/>
    <w:next w:val="Semlista"/>
    <w:uiPriority w:val="99"/>
    <w:semiHidden/>
    <w:unhideWhenUsed/>
    <w:rsid w:val="00DB1FD4"/>
  </w:style>
  <w:style w:type="table" w:customStyle="1" w:styleId="Tabelacomgrade1">
    <w:name w:val="Tabela com grade1"/>
    <w:basedOn w:val="Tabelanormal"/>
    <w:next w:val="Tabelacomgrade"/>
    <w:uiPriority w:val="59"/>
    <w:rsid w:val="00DB1F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1">
    <w:name w:val="Título 4 Char1"/>
    <w:basedOn w:val="Fontepargpadro"/>
    <w:uiPriority w:val="9"/>
    <w:semiHidden/>
    <w:rsid w:val="00DB1FD4"/>
    <w:rPr>
      <w:rFonts w:asciiTheme="majorHAnsi" w:eastAsiaTheme="majorEastAsia" w:hAnsiTheme="majorHAnsi" w:cstheme="majorBidi"/>
      <w:b/>
      <w:bCs/>
      <w:i/>
      <w:iCs/>
      <w:color w:val="4F81BD" w:themeColor="accent1"/>
      <w:sz w:val="22"/>
      <w:szCs w:val="22"/>
    </w:rPr>
  </w:style>
  <w:style w:type="paragraph" w:customStyle="1" w:styleId="Ttulo21">
    <w:name w:val="Título 21"/>
    <w:basedOn w:val="Normal"/>
    <w:next w:val="Normal"/>
    <w:uiPriority w:val="9"/>
    <w:unhideWhenUsed/>
    <w:qFormat/>
    <w:rsid w:val="00DB1FD4"/>
    <w:pPr>
      <w:keepNext/>
      <w:keepLines/>
      <w:spacing w:before="200"/>
      <w:outlineLvl w:val="1"/>
    </w:pPr>
    <w:rPr>
      <w:rFonts w:ascii="Cambria" w:hAnsi="Cambria"/>
      <w:b/>
      <w:bCs/>
      <w:color w:val="4F81BD"/>
      <w:sz w:val="26"/>
      <w:szCs w:val="26"/>
    </w:rPr>
  </w:style>
  <w:style w:type="paragraph" w:customStyle="1" w:styleId="Ttulo31">
    <w:name w:val="Título 31"/>
    <w:basedOn w:val="Normal"/>
    <w:next w:val="Normal"/>
    <w:uiPriority w:val="9"/>
    <w:semiHidden/>
    <w:unhideWhenUsed/>
    <w:qFormat/>
    <w:rsid w:val="00DB1FD4"/>
    <w:pPr>
      <w:keepNext/>
      <w:keepLines/>
      <w:spacing w:before="200"/>
      <w:outlineLvl w:val="2"/>
    </w:pPr>
    <w:rPr>
      <w:rFonts w:ascii="Cambria" w:hAnsi="Cambria"/>
      <w:b/>
      <w:bCs/>
      <w:color w:val="4F81BD"/>
    </w:rPr>
  </w:style>
  <w:style w:type="numbering" w:customStyle="1" w:styleId="Semlista2">
    <w:name w:val="Sem lista2"/>
    <w:next w:val="Semlista"/>
    <w:uiPriority w:val="99"/>
    <w:semiHidden/>
    <w:unhideWhenUsed/>
    <w:rsid w:val="00DB1FD4"/>
  </w:style>
  <w:style w:type="character" w:customStyle="1" w:styleId="textleft-ctm">
    <w:name w:val="text_left-ctm"/>
    <w:basedOn w:val="Fontepargpadro"/>
    <w:rsid w:val="00DB1FD4"/>
  </w:style>
  <w:style w:type="character" w:customStyle="1" w:styleId="textmid-ctm">
    <w:name w:val="text_mid-ctm"/>
    <w:basedOn w:val="Fontepargpadro"/>
    <w:rsid w:val="00DB1FD4"/>
  </w:style>
  <w:style w:type="character" w:customStyle="1" w:styleId="sc-kdtinf">
    <w:name w:val="sc-kdtinf"/>
    <w:basedOn w:val="Fontepargpadro"/>
    <w:rsid w:val="00DB1FD4"/>
  </w:style>
  <w:style w:type="character" w:customStyle="1" w:styleId="a-size-base">
    <w:name w:val="a-size-base"/>
    <w:basedOn w:val="Fontepargpadro"/>
    <w:rsid w:val="00DB1FD4"/>
  </w:style>
  <w:style w:type="character" w:customStyle="1" w:styleId="a-list-item">
    <w:name w:val="a-list-item"/>
    <w:basedOn w:val="Fontepargpadro"/>
    <w:rsid w:val="00DB1FD4"/>
  </w:style>
  <w:style w:type="character" w:customStyle="1" w:styleId="andes-tablecolumn--value">
    <w:name w:val="andes-table__column--value"/>
    <w:basedOn w:val="Fontepargpadro"/>
    <w:rsid w:val="00DB1FD4"/>
  </w:style>
  <w:style w:type="paragraph" w:customStyle="1" w:styleId="ui-pdp-family--regular">
    <w:name w:val="ui-pdp-family--regular"/>
    <w:basedOn w:val="Normal"/>
    <w:rsid w:val="00DB1FD4"/>
    <w:pPr>
      <w:spacing w:before="100" w:beforeAutospacing="1" w:after="100" w:afterAutospacing="1"/>
    </w:pPr>
    <w:rPr>
      <w:sz w:val="24"/>
      <w:szCs w:val="24"/>
    </w:rPr>
  </w:style>
  <w:style w:type="character" w:customStyle="1" w:styleId="ui-pdp-color--black">
    <w:name w:val="ui-pdp-color--black"/>
    <w:basedOn w:val="Fontepargpadro"/>
    <w:rsid w:val="00DB1FD4"/>
  </w:style>
  <w:style w:type="character" w:customStyle="1" w:styleId="content--name">
    <w:name w:val="content--name"/>
    <w:basedOn w:val="Fontepargpadro"/>
    <w:rsid w:val="00DB1FD4"/>
  </w:style>
  <w:style w:type="character" w:customStyle="1" w:styleId="content--value">
    <w:name w:val="content--value"/>
    <w:basedOn w:val="Fontepargpadro"/>
    <w:rsid w:val="00DB1FD4"/>
  </w:style>
  <w:style w:type="character" w:customStyle="1" w:styleId="Ttulo2Char1">
    <w:name w:val="Título 2 Char1"/>
    <w:basedOn w:val="Fontepargpadro"/>
    <w:uiPriority w:val="9"/>
    <w:semiHidden/>
    <w:rsid w:val="00DB1FD4"/>
    <w:rPr>
      <w:rFonts w:asciiTheme="majorHAnsi" w:eastAsiaTheme="majorEastAsia" w:hAnsiTheme="majorHAnsi" w:cstheme="majorBidi"/>
      <w:b/>
      <w:bCs/>
      <w:color w:val="4F81BD" w:themeColor="accent1"/>
      <w:sz w:val="26"/>
      <w:szCs w:val="26"/>
    </w:rPr>
  </w:style>
  <w:style w:type="character" w:customStyle="1" w:styleId="Ttulo3Char1">
    <w:name w:val="Título 3 Char1"/>
    <w:basedOn w:val="Fontepargpadro"/>
    <w:uiPriority w:val="9"/>
    <w:semiHidden/>
    <w:rsid w:val="00DB1FD4"/>
    <w:rPr>
      <w:rFonts w:asciiTheme="majorHAnsi" w:eastAsiaTheme="majorEastAsia" w:hAnsiTheme="majorHAnsi" w:cstheme="majorBidi"/>
      <w:b/>
      <w:bCs/>
      <w:color w:val="4F81BD" w:themeColor="accent1"/>
      <w:sz w:val="22"/>
      <w:szCs w:val="22"/>
    </w:rPr>
  </w:style>
  <w:style w:type="paragraph" w:customStyle="1" w:styleId="Nivel01">
    <w:name w:val="Nivel 01"/>
    <w:basedOn w:val="Ttulo1"/>
    <w:next w:val="Normal"/>
    <w:link w:val="Nivel01Char"/>
    <w:qFormat/>
    <w:rsid w:val="006D0C80"/>
    <w:pPr>
      <w:keepLines/>
      <w:tabs>
        <w:tab w:val="left" w:pos="567"/>
      </w:tabs>
      <w:spacing w:after="0"/>
      <w:ind w:left="360" w:hanging="360"/>
      <w:jc w:val="both"/>
    </w:pPr>
    <w:rPr>
      <w:rFonts w:cs="Arial"/>
      <w:bCs/>
      <w:kern w:val="0"/>
      <w:sz w:val="20"/>
    </w:rPr>
  </w:style>
  <w:style w:type="paragraph" w:customStyle="1" w:styleId="Nivel2">
    <w:name w:val="Nivel 2"/>
    <w:basedOn w:val="Normal"/>
    <w:link w:val="Nivel2Char"/>
    <w:qFormat/>
    <w:rsid w:val="006D0C80"/>
    <w:pPr>
      <w:spacing w:before="120" w:after="120" w:line="276" w:lineRule="auto"/>
      <w:ind w:left="999" w:hanging="432"/>
      <w:jc w:val="both"/>
    </w:pPr>
    <w:rPr>
      <w:rFonts w:ascii="Arial" w:hAnsi="Arial" w:cs="Arial"/>
      <w:color w:val="000000"/>
      <w:sz w:val="20"/>
    </w:rPr>
  </w:style>
  <w:style w:type="paragraph" w:customStyle="1" w:styleId="Nivel3">
    <w:name w:val="Nivel 3"/>
    <w:basedOn w:val="Normal"/>
    <w:link w:val="Nivel3Char"/>
    <w:qFormat/>
    <w:rsid w:val="006D0C80"/>
    <w:pPr>
      <w:spacing w:before="120" w:after="120" w:line="276" w:lineRule="auto"/>
      <w:ind w:left="1355" w:hanging="504"/>
      <w:jc w:val="both"/>
    </w:pPr>
    <w:rPr>
      <w:rFonts w:ascii="Arial" w:hAnsi="Arial" w:cs="Arial"/>
      <w:color w:val="000000"/>
      <w:sz w:val="20"/>
    </w:rPr>
  </w:style>
  <w:style w:type="paragraph" w:customStyle="1" w:styleId="Nivel4">
    <w:name w:val="Nivel 4"/>
    <w:basedOn w:val="Nivel3"/>
    <w:link w:val="Nivel4Char"/>
    <w:qFormat/>
    <w:rsid w:val="006D0C80"/>
    <w:pPr>
      <w:ind w:left="851" w:firstLine="0"/>
    </w:pPr>
    <w:rPr>
      <w:color w:val="auto"/>
    </w:rPr>
  </w:style>
  <w:style w:type="paragraph" w:customStyle="1" w:styleId="Nivel5">
    <w:name w:val="Nivel 5"/>
    <w:basedOn w:val="Nivel4"/>
    <w:qFormat/>
    <w:rsid w:val="006D0C80"/>
    <w:pPr>
      <w:ind w:left="1276"/>
    </w:pPr>
  </w:style>
  <w:style w:type="character" w:customStyle="1" w:styleId="Nivel2Char">
    <w:name w:val="Nivel 2 Char"/>
    <w:link w:val="Nivel2"/>
    <w:locked/>
    <w:rsid w:val="006D0C80"/>
    <w:rPr>
      <w:rFonts w:ascii="Arial" w:hAnsi="Arial" w:cs="Arial"/>
      <w:color w:val="000000"/>
    </w:rPr>
  </w:style>
  <w:style w:type="paragraph" w:styleId="Assuntodocomentrio">
    <w:name w:val="annotation subject"/>
    <w:basedOn w:val="Textodecomentrio"/>
    <w:next w:val="Textodecomentrio"/>
    <w:link w:val="AssuntodocomentrioChar"/>
    <w:uiPriority w:val="99"/>
    <w:semiHidden/>
    <w:unhideWhenUsed/>
    <w:rsid w:val="006D0C80"/>
    <w:pPr>
      <w:suppressAutoHyphens w:val="0"/>
      <w:overflowPunct/>
      <w:autoSpaceDE/>
      <w:spacing w:after="200"/>
      <w:textAlignment w:val="auto"/>
    </w:pPr>
    <w:rPr>
      <w:rFonts w:ascii="Calibri" w:eastAsia="Calibri" w:hAnsi="Calibri"/>
      <w:b/>
      <w:bCs/>
      <w:sz w:val="20"/>
      <w:szCs w:val="20"/>
      <w:lang w:eastAsia="en-US"/>
    </w:rPr>
  </w:style>
  <w:style w:type="character" w:customStyle="1" w:styleId="AssuntodocomentrioChar">
    <w:name w:val="Assunto do comentário Char"/>
    <w:basedOn w:val="TextodecomentrioChar"/>
    <w:link w:val="Assuntodocomentrio"/>
    <w:uiPriority w:val="99"/>
    <w:semiHidden/>
    <w:rsid w:val="006D0C80"/>
    <w:rPr>
      <w:rFonts w:ascii="Calibri" w:eastAsia="Calibri" w:hAnsi="Calibri"/>
      <w:b/>
      <w:bCs/>
      <w:sz w:val="24"/>
      <w:szCs w:val="24"/>
      <w:lang w:eastAsia="en-US"/>
    </w:rPr>
  </w:style>
  <w:style w:type="character" w:customStyle="1" w:styleId="Nivel01Char">
    <w:name w:val="Nivel 01 Char"/>
    <w:link w:val="Nivel01"/>
    <w:rsid w:val="006D0C80"/>
    <w:rPr>
      <w:rFonts w:ascii="Arial" w:hAnsi="Arial" w:cs="Arial"/>
      <w:b/>
      <w:bCs/>
    </w:rPr>
  </w:style>
  <w:style w:type="paragraph" w:customStyle="1" w:styleId="Nvel2-Red">
    <w:name w:val="Nível 2 -Red"/>
    <w:basedOn w:val="Nivel2"/>
    <w:link w:val="Nvel2-RedChar"/>
    <w:qFormat/>
    <w:rsid w:val="006D0C80"/>
    <w:pPr>
      <w:numPr>
        <w:ilvl w:val="1"/>
        <w:numId w:val="15"/>
      </w:numPr>
    </w:pPr>
    <w:rPr>
      <w:i/>
      <w:iCs/>
      <w:color w:val="FF0000"/>
    </w:rPr>
  </w:style>
  <w:style w:type="character" w:customStyle="1" w:styleId="Nvel2-RedChar">
    <w:name w:val="Nível 2 -Red Char"/>
    <w:link w:val="Nvel2-Red"/>
    <w:rsid w:val="006D0C80"/>
    <w:rPr>
      <w:rFonts w:ascii="Arial" w:hAnsi="Arial" w:cs="Arial"/>
      <w:i/>
      <w:iCs/>
      <w:color w:val="FF0000"/>
    </w:rPr>
  </w:style>
  <w:style w:type="paragraph" w:customStyle="1" w:styleId="Nvel1-SemNum">
    <w:name w:val="Nível 1-Sem Num"/>
    <w:basedOn w:val="Nivel01"/>
    <w:link w:val="Nvel1-SemNumChar"/>
    <w:qFormat/>
    <w:rsid w:val="006D0C80"/>
    <w:pPr>
      <w:ind w:left="357" w:firstLine="0"/>
      <w:outlineLvl w:val="1"/>
    </w:pPr>
    <w:rPr>
      <w:color w:val="FF0000"/>
    </w:rPr>
  </w:style>
  <w:style w:type="character" w:customStyle="1" w:styleId="Nvel1-SemNumChar">
    <w:name w:val="Nível 1-Sem Num Char"/>
    <w:link w:val="Nvel1-SemNum"/>
    <w:rsid w:val="006D0C80"/>
    <w:rPr>
      <w:rFonts w:ascii="Arial" w:hAnsi="Arial" w:cs="Arial"/>
      <w:b/>
      <w:bCs/>
      <w:color w:val="FF0000"/>
    </w:rPr>
  </w:style>
  <w:style w:type="paragraph" w:customStyle="1" w:styleId="Nvel3-R">
    <w:name w:val="Nível 3-R"/>
    <w:basedOn w:val="Nivel3"/>
    <w:link w:val="Nvel3-RChar"/>
    <w:qFormat/>
    <w:rsid w:val="006D0C80"/>
    <w:pPr>
      <w:numPr>
        <w:ilvl w:val="2"/>
        <w:numId w:val="15"/>
      </w:numPr>
      <w:ind w:left="1639" w:hanging="504"/>
    </w:pPr>
    <w:rPr>
      <w:i/>
      <w:iCs/>
      <w:color w:val="FF0000"/>
    </w:rPr>
  </w:style>
  <w:style w:type="character" w:customStyle="1" w:styleId="Nvel3-RChar">
    <w:name w:val="Nível 3-R Char"/>
    <w:link w:val="Nvel3-R"/>
    <w:rsid w:val="006D0C80"/>
    <w:rPr>
      <w:rFonts w:ascii="Arial" w:hAnsi="Arial" w:cs="Arial"/>
      <w:i/>
      <w:iCs/>
      <w:color w:val="FF0000"/>
    </w:rPr>
  </w:style>
  <w:style w:type="character" w:customStyle="1" w:styleId="Nivel3Char">
    <w:name w:val="Nivel 3 Char"/>
    <w:link w:val="Nivel3"/>
    <w:rsid w:val="006D0C80"/>
    <w:rPr>
      <w:rFonts w:ascii="Arial" w:hAnsi="Arial" w:cs="Arial"/>
      <w:color w:val="000000"/>
    </w:rPr>
  </w:style>
  <w:style w:type="character" w:customStyle="1" w:styleId="PargrafodaListaChar">
    <w:name w:val="Parágrafo da Lista Char"/>
    <w:basedOn w:val="Fontepargpadro"/>
    <w:link w:val="PargrafodaLista"/>
    <w:uiPriority w:val="34"/>
    <w:rsid w:val="006D0C80"/>
    <w:rPr>
      <w:color w:val="00000A"/>
      <w:kern w:val="1"/>
      <w:sz w:val="24"/>
      <w:szCs w:val="24"/>
      <w:lang w:eastAsia="zh-CN"/>
    </w:rPr>
  </w:style>
  <w:style w:type="character" w:customStyle="1" w:styleId="Nivel4Char">
    <w:name w:val="Nivel 4 Char"/>
    <w:basedOn w:val="Fontepargpadro"/>
    <w:link w:val="Nivel4"/>
    <w:locked/>
    <w:rsid w:val="00DA708D"/>
    <w:rPr>
      <w:rFonts w:ascii="Arial" w:hAnsi="Arial" w:cs="Arial"/>
    </w:rPr>
  </w:style>
  <w:style w:type="paragraph" w:customStyle="1" w:styleId="Nvel4">
    <w:name w:val="Nível 4"/>
    <w:basedOn w:val="Normal"/>
    <w:link w:val="Nvel4Char"/>
    <w:qFormat/>
    <w:rsid w:val="006553E8"/>
    <w:pPr>
      <w:spacing w:before="120" w:after="120" w:line="276" w:lineRule="auto"/>
      <w:ind w:left="567"/>
      <w:jc w:val="both"/>
    </w:pPr>
    <w:rPr>
      <w:rFonts w:ascii="Arial" w:hAnsi="Arial" w:cs="Arial"/>
      <w:sz w:val="20"/>
    </w:rPr>
  </w:style>
  <w:style w:type="character" w:customStyle="1" w:styleId="Nvel3Char">
    <w:name w:val="Nível 3 Char"/>
    <w:basedOn w:val="Fontepargpadro"/>
    <w:link w:val="Nvel3"/>
    <w:locked/>
    <w:rsid w:val="00C97D0D"/>
    <w:rPr>
      <w:rFonts w:ascii="Arial" w:hAnsi="Arial" w:cs="Arial"/>
    </w:rPr>
  </w:style>
  <w:style w:type="paragraph" w:customStyle="1" w:styleId="Nvel3">
    <w:name w:val="Nível 3"/>
    <w:basedOn w:val="Nvel3-R"/>
    <w:link w:val="Nvel3Char"/>
    <w:qFormat/>
    <w:rsid w:val="00C97D0D"/>
    <w:pPr>
      <w:numPr>
        <w:ilvl w:val="0"/>
        <w:numId w:val="0"/>
      </w:numPr>
      <w:ind w:left="284"/>
    </w:pPr>
    <w:rPr>
      <w:i w:val="0"/>
      <w:iCs w:val="0"/>
      <w:color w:val="auto"/>
    </w:rPr>
  </w:style>
  <w:style w:type="character" w:customStyle="1" w:styleId="Nvel4Char">
    <w:name w:val="Nível 4 Char"/>
    <w:basedOn w:val="Nvel3Char"/>
    <w:link w:val="Nvel4"/>
    <w:locked/>
    <w:rsid w:val="00C97D0D"/>
    <w:rPr>
      <w:rFonts w:ascii="Arial" w:hAnsi="Arial" w:cs="Arial"/>
    </w:rPr>
  </w:style>
  <w:style w:type="numbering" w:customStyle="1" w:styleId="WW8Num11">
    <w:name w:val="WW8Num11"/>
    <w:basedOn w:val="Semlista"/>
    <w:rsid w:val="004D62E8"/>
  </w:style>
  <w:style w:type="numbering" w:customStyle="1" w:styleId="WW8Num41">
    <w:name w:val="WW8Num41"/>
    <w:basedOn w:val="Semlista"/>
    <w:rsid w:val="004D62E8"/>
  </w:style>
  <w:style w:type="paragraph" w:customStyle="1" w:styleId="Nvel1-SemNumerao">
    <w:name w:val="Nível 1-Sem Numeração"/>
    <w:basedOn w:val="Nvel1-SemNum"/>
    <w:link w:val="Nvel1-SemNumeraoChar"/>
    <w:qFormat/>
    <w:rsid w:val="00163D4F"/>
    <w:pPr>
      <w:tabs>
        <w:tab w:val="clear" w:pos="567"/>
        <w:tab w:val="left" w:pos="0"/>
      </w:tabs>
      <w:spacing w:before="120" w:after="120" w:line="312" w:lineRule="auto"/>
      <w:ind w:left="709"/>
    </w:pPr>
    <w:rPr>
      <w:rFonts w:eastAsia="MS Gothic"/>
      <w:color w:val="auto"/>
    </w:rPr>
  </w:style>
  <w:style w:type="character" w:customStyle="1" w:styleId="Nvel1-SemNumeraoChar">
    <w:name w:val="Nível 1-Sem Numeração Char"/>
    <w:link w:val="Nvel1-SemNumerao"/>
    <w:rsid w:val="00163D4F"/>
    <w:rPr>
      <w:rFonts w:ascii="Arial" w:eastAsia="MS Gothic"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qFormat="1"/>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787"/>
    <w:rPr>
      <w:sz w:val="28"/>
    </w:rPr>
  </w:style>
  <w:style w:type="paragraph" w:styleId="Ttulo1">
    <w:name w:val="heading 1"/>
    <w:basedOn w:val="Normal"/>
    <w:next w:val="Normal"/>
    <w:link w:val="Ttulo1Char"/>
    <w:uiPriority w:val="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
    <w:qFormat/>
    <w:rsid w:val="00B92FB3"/>
    <w:pPr>
      <w:keepNext/>
      <w:jc w:val="both"/>
      <w:outlineLvl w:val="1"/>
    </w:pPr>
    <w:rPr>
      <w:b/>
      <w:sz w:val="24"/>
    </w:rPr>
  </w:style>
  <w:style w:type="paragraph" w:styleId="Ttulo3">
    <w:name w:val="heading 3"/>
    <w:basedOn w:val="Normal"/>
    <w:next w:val="Normal"/>
    <w:link w:val="Ttulo3Char"/>
    <w:uiPriority w:val="9"/>
    <w:qFormat/>
    <w:rsid w:val="00B92FB3"/>
    <w:pPr>
      <w:keepNext/>
      <w:jc w:val="both"/>
      <w:outlineLvl w:val="2"/>
    </w:pPr>
    <w:rPr>
      <w:b/>
    </w:rPr>
  </w:style>
  <w:style w:type="paragraph" w:styleId="Ttulo4">
    <w:name w:val="heading 4"/>
    <w:basedOn w:val="Normal"/>
    <w:next w:val="Normal"/>
    <w:link w:val="Ttulo4Char"/>
    <w:uiPriority w:val="9"/>
    <w:qFormat/>
    <w:rsid w:val="00B92FB3"/>
    <w:pPr>
      <w:keepNext/>
      <w:jc w:val="center"/>
      <w:outlineLvl w:val="3"/>
    </w:pPr>
    <w:rPr>
      <w:b/>
    </w:rPr>
  </w:style>
  <w:style w:type="paragraph" w:styleId="Ttulo5">
    <w:name w:val="heading 5"/>
    <w:basedOn w:val="Normal"/>
    <w:next w:val="Normal"/>
    <w:link w:val="Ttulo5Char"/>
    <w:uiPriority w:val="99"/>
    <w:qFormat/>
    <w:rsid w:val="00B92FB3"/>
    <w:pPr>
      <w:keepNext/>
      <w:ind w:left="708"/>
      <w:jc w:val="both"/>
      <w:outlineLvl w:val="4"/>
    </w:pPr>
    <w:rPr>
      <w:b/>
      <w:bCs/>
    </w:rPr>
  </w:style>
  <w:style w:type="paragraph" w:styleId="Ttulo6">
    <w:name w:val="heading 6"/>
    <w:basedOn w:val="Normal"/>
    <w:next w:val="Normal"/>
    <w:link w:val="Ttulo6Char"/>
    <w:uiPriority w:val="99"/>
    <w:qFormat/>
    <w:rsid w:val="00B92FB3"/>
    <w:pPr>
      <w:keepNext/>
      <w:tabs>
        <w:tab w:val="left" w:pos="2860"/>
      </w:tabs>
      <w:ind w:left="360"/>
      <w:outlineLvl w:val="5"/>
    </w:pPr>
    <w:rPr>
      <w:b/>
      <w:bCs/>
    </w:rPr>
  </w:style>
  <w:style w:type="paragraph" w:styleId="Ttulo7">
    <w:name w:val="heading 7"/>
    <w:basedOn w:val="Normal"/>
    <w:next w:val="Normal"/>
    <w:link w:val="Ttulo7Char"/>
    <w:uiPriority w:val="99"/>
    <w:qFormat/>
    <w:rsid w:val="00B92FB3"/>
    <w:pPr>
      <w:keepNext/>
      <w:jc w:val="center"/>
      <w:outlineLvl w:val="6"/>
    </w:pPr>
    <w:rPr>
      <w:i/>
      <w:iCs/>
    </w:rPr>
  </w:style>
  <w:style w:type="paragraph" w:styleId="Ttulo8">
    <w:name w:val="heading 8"/>
    <w:basedOn w:val="Normal"/>
    <w:next w:val="Normal"/>
    <w:link w:val="Ttulo8Char"/>
    <w:uiPriority w:val="99"/>
    <w:qFormat/>
    <w:rsid w:val="00B92FB3"/>
    <w:pPr>
      <w:keepNext/>
      <w:ind w:left="360"/>
      <w:outlineLvl w:val="7"/>
    </w:pPr>
    <w:rPr>
      <w:i/>
      <w:iCs/>
      <w:sz w:val="24"/>
    </w:rPr>
  </w:style>
  <w:style w:type="paragraph" w:styleId="Ttulo9">
    <w:name w:val="heading 9"/>
    <w:basedOn w:val="Normal"/>
    <w:next w:val="Normal"/>
    <w:link w:val="Ttulo9Char"/>
    <w:uiPriority w:val="99"/>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AE18D2"/>
    <w:rPr>
      <w:rFonts w:ascii="Arial" w:hAnsi="Arial"/>
      <w:b/>
      <w:kern w:val="28"/>
      <w:sz w:val="28"/>
    </w:rPr>
  </w:style>
  <w:style w:type="character" w:customStyle="1" w:styleId="Ttulo2Char">
    <w:name w:val="Título 2 Char"/>
    <w:link w:val="Ttulo2"/>
    <w:uiPriority w:val="9"/>
    <w:rsid w:val="00C30B63"/>
    <w:rPr>
      <w:b/>
      <w:sz w:val="24"/>
    </w:rPr>
  </w:style>
  <w:style w:type="paragraph" w:styleId="Cabealho">
    <w:name w:val="header"/>
    <w:basedOn w:val="Normal"/>
    <w:link w:val="CabealhoChar"/>
    <w:uiPriority w:val="99"/>
    <w:rsid w:val="00B92FB3"/>
    <w:pPr>
      <w:tabs>
        <w:tab w:val="center" w:pos="4419"/>
        <w:tab w:val="right" w:pos="8838"/>
      </w:tabs>
    </w:pPr>
  </w:style>
  <w:style w:type="character" w:customStyle="1" w:styleId="CabealhoChar">
    <w:name w:val="Cabeçalho Char"/>
    <w:link w:val="Cabealho"/>
    <w:uiPriority w:val="99"/>
    <w:qFormat/>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link w:val="RecuodecorpodetextoChar"/>
    <w:uiPriority w:val="99"/>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link w:val="Recuodecorpodetexto3Char"/>
    <w:uiPriority w:val="99"/>
    <w:rsid w:val="00B92FB3"/>
    <w:pPr>
      <w:ind w:firstLine="5670"/>
    </w:pPr>
  </w:style>
  <w:style w:type="paragraph" w:styleId="Corpodetexto">
    <w:name w:val="Body Text"/>
    <w:basedOn w:val="Normal"/>
    <w:link w:val="CorpodetextoChar"/>
    <w:uiPriority w:val="1"/>
    <w:qFormat/>
    <w:rsid w:val="00B92FB3"/>
    <w:pPr>
      <w:jc w:val="center"/>
    </w:pPr>
  </w:style>
  <w:style w:type="character" w:customStyle="1" w:styleId="CorpodetextoChar">
    <w:name w:val="Corpo de texto Char"/>
    <w:link w:val="Corpodetexto"/>
    <w:uiPriority w:val="1"/>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link w:val="TtuloChar"/>
    <w:uiPriority w:val="99"/>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link w:val="Corpodetexto2"/>
    <w:uiPriority w:val="99"/>
    <w:rsid w:val="00C30B63"/>
    <w:rPr>
      <w:sz w:val="28"/>
    </w:rPr>
  </w:style>
  <w:style w:type="paragraph" w:styleId="Corpodetexto3">
    <w:name w:val="Body Text 3"/>
    <w:basedOn w:val="Normal"/>
    <w:link w:val="Corpodetexto3Char"/>
    <w:uiPriority w:val="99"/>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qFormat/>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10">
    <w:name w:val="Parágrafo da Lista110"/>
    <w:basedOn w:val="Normal"/>
    <w:qFormat/>
    <w:rsid w:val="00BD278B"/>
    <w:pPr>
      <w:ind w:left="720"/>
    </w:pPr>
    <w:rPr>
      <w:color w:val="00000A"/>
      <w:kern w:val="1"/>
      <w:sz w:val="24"/>
      <w:szCs w:val="24"/>
    </w:rPr>
  </w:style>
  <w:style w:type="paragraph" w:styleId="PargrafodaLista">
    <w:name w:val="List Paragraph"/>
    <w:basedOn w:val="Normal"/>
    <w:link w:val="PargrafodaListaChar"/>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link w:val="Recuodecorpodetexto2"/>
    <w:uiPriority w:val="99"/>
    <w:locked/>
    <w:rsid w:val="00BD6AD9"/>
    <w:rPr>
      <w:sz w:val="28"/>
    </w:rPr>
  </w:style>
  <w:style w:type="table" w:styleId="Tabelacomgrade">
    <w:name w:val="Table Grid"/>
    <w:basedOn w:val="Tabelanormal"/>
    <w:uiPriority w:val="5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uiPriority w:val="99"/>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link w:val="Ttulo9"/>
    <w:uiPriority w:val="99"/>
    <w:qFormat/>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 w:type="paragraph" w:customStyle="1" w:styleId="PargrafodaLista12">
    <w:name w:val="Parágrafo da Lista12"/>
    <w:basedOn w:val="Normal"/>
    <w:rsid w:val="008A2D55"/>
    <w:pPr>
      <w:suppressAutoHyphens/>
      <w:spacing w:line="100" w:lineRule="atLeast"/>
      <w:ind w:left="720"/>
    </w:pPr>
    <w:rPr>
      <w:sz w:val="20"/>
      <w:lang w:eastAsia="ar-SA"/>
    </w:rPr>
  </w:style>
  <w:style w:type="paragraph" w:customStyle="1" w:styleId="PargrafodaLista13">
    <w:name w:val="Parágrafo da Lista13"/>
    <w:basedOn w:val="Normal"/>
    <w:rsid w:val="004E0A87"/>
    <w:pPr>
      <w:suppressAutoHyphens/>
      <w:spacing w:line="100" w:lineRule="atLeast"/>
      <w:ind w:left="720"/>
    </w:pPr>
    <w:rPr>
      <w:sz w:val="20"/>
      <w:lang w:eastAsia="ar-SA"/>
    </w:rPr>
  </w:style>
  <w:style w:type="paragraph" w:customStyle="1" w:styleId="PargrafodaLista14">
    <w:name w:val="Parágrafo da Lista14"/>
    <w:basedOn w:val="Normal"/>
    <w:rsid w:val="000E0804"/>
    <w:pPr>
      <w:suppressAutoHyphens/>
      <w:spacing w:line="100" w:lineRule="atLeast"/>
      <w:ind w:left="720"/>
    </w:pPr>
    <w:rPr>
      <w:sz w:val="20"/>
      <w:lang w:eastAsia="ar-SA"/>
    </w:rPr>
  </w:style>
  <w:style w:type="paragraph" w:customStyle="1" w:styleId="PargrafodaLista15">
    <w:name w:val="Parágrafo da Lista15"/>
    <w:basedOn w:val="Normal"/>
    <w:rsid w:val="008B0FB2"/>
    <w:pPr>
      <w:suppressAutoHyphens/>
      <w:spacing w:line="100" w:lineRule="atLeast"/>
      <w:ind w:left="720"/>
    </w:pPr>
    <w:rPr>
      <w:sz w:val="20"/>
      <w:lang w:eastAsia="ar-SA"/>
    </w:rPr>
  </w:style>
  <w:style w:type="paragraph" w:customStyle="1" w:styleId="PargrafodaLista16">
    <w:name w:val="Parágrafo da Lista16"/>
    <w:basedOn w:val="Normal"/>
    <w:rsid w:val="00576FEC"/>
    <w:pPr>
      <w:suppressAutoHyphens/>
      <w:spacing w:line="100" w:lineRule="atLeast"/>
      <w:ind w:left="720"/>
    </w:pPr>
    <w:rPr>
      <w:sz w:val="20"/>
      <w:lang w:eastAsia="ar-SA"/>
    </w:rPr>
  </w:style>
  <w:style w:type="paragraph" w:customStyle="1" w:styleId="PargrafodaLista17">
    <w:name w:val="Parágrafo da Lista17"/>
    <w:basedOn w:val="Normal"/>
    <w:rsid w:val="00A00B5D"/>
    <w:pPr>
      <w:suppressAutoHyphens/>
      <w:spacing w:line="100" w:lineRule="atLeast"/>
      <w:ind w:left="720"/>
    </w:pPr>
    <w:rPr>
      <w:sz w:val="20"/>
      <w:lang w:eastAsia="ar-SA"/>
    </w:rPr>
  </w:style>
  <w:style w:type="paragraph" w:customStyle="1" w:styleId="PargrafodaLista18">
    <w:name w:val="Parágrafo da Lista18"/>
    <w:basedOn w:val="Normal"/>
    <w:rsid w:val="000C0CA4"/>
    <w:pPr>
      <w:suppressAutoHyphens/>
      <w:spacing w:line="100" w:lineRule="atLeast"/>
      <w:ind w:left="720"/>
    </w:pPr>
    <w:rPr>
      <w:sz w:val="20"/>
      <w:lang w:eastAsia="ar-SA"/>
    </w:rPr>
  </w:style>
  <w:style w:type="paragraph" w:customStyle="1" w:styleId="PargrafodaLista19">
    <w:name w:val="Parágrafo da Lista19"/>
    <w:basedOn w:val="Normal"/>
    <w:rsid w:val="00802F85"/>
    <w:pPr>
      <w:suppressAutoHyphens/>
      <w:spacing w:line="100" w:lineRule="atLeast"/>
      <w:ind w:left="720"/>
    </w:pPr>
    <w:rPr>
      <w:sz w:val="20"/>
      <w:lang w:eastAsia="ar-SA"/>
    </w:rPr>
  </w:style>
  <w:style w:type="paragraph" w:customStyle="1" w:styleId="TEXTO">
    <w:name w:val="TEXTO"/>
    <w:basedOn w:val="Normal"/>
    <w:rsid w:val="00CF727A"/>
    <w:pPr>
      <w:suppressAutoHyphens/>
      <w:overflowPunct w:val="0"/>
      <w:autoSpaceDE w:val="0"/>
      <w:ind w:firstLine="2160"/>
      <w:jc w:val="both"/>
      <w:textAlignment w:val="baseline"/>
    </w:pPr>
    <w:rPr>
      <w:rFonts w:ascii="Courier New" w:hAnsi="Courier New"/>
      <w:sz w:val="20"/>
      <w:lang w:eastAsia="ar-SA"/>
    </w:rPr>
  </w:style>
  <w:style w:type="character" w:styleId="Refdecomentrio">
    <w:name w:val="annotation reference"/>
    <w:qFormat/>
    <w:rsid w:val="00CF727A"/>
    <w:rPr>
      <w:sz w:val="18"/>
      <w:szCs w:val="18"/>
    </w:rPr>
  </w:style>
  <w:style w:type="paragraph" w:styleId="Textodecomentrio">
    <w:name w:val="annotation text"/>
    <w:basedOn w:val="Normal"/>
    <w:link w:val="TextodecomentrioChar"/>
    <w:uiPriority w:val="99"/>
    <w:qFormat/>
    <w:rsid w:val="00CF727A"/>
    <w:pPr>
      <w:suppressAutoHyphens/>
      <w:overflowPunct w:val="0"/>
      <w:autoSpaceDE w:val="0"/>
      <w:textAlignment w:val="baseline"/>
    </w:pPr>
    <w:rPr>
      <w:rFonts w:ascii="Roman 12cpi" w:hAnsi="Roman 12cpi"/>
      <w:sz w:val="24"/>
      <w:szCs w:val="24"/>
      <w:lang w:eastAsia="ar-SA"/>
    </w:rPr>
  </w:style>
  <w:style w:type="character" w:customStyle="1" w:styleId="TextodecomentrioChar">
    <w:name w:val="Texto de comentário Char"/>
    <w:link w:val="Textodecomentrio"/>
    <w:uiPriority w:val="99"/>
    <w:qFormat/>
    <w:rsid w:val="00CF727A"/>
    <w:rPr>
      <w:rFonts w:ascii="Roman 12cpi" w:hAnsi="Roman 12cpi"/>
      <w:sz w:val="24"/>
      <w:szCs w:val="24"/>
      <w:lang w:eastAsia="ar-SA"/>
    </w:rPr>
  </w:style>
  <w:style w:type="character" w:styleId="Forte">
    <w:name w:val="Strong"/>
    <w:uiPriority w:val="22"/>
    <w:qFormat/>
    <w:rsid w:val="00CF727A"/>
    <w:rPr>
      <w:b/>
      <w:bCs/>
    </w:rPr>
  </w:style>
  <w:style w:type="paragraph" w:customStyle="1" w:styleId="PargrafodaLista20">
    <w:name w:val="Parágrafo da Lista20"/>
    <w:basedOn w:val="Normal"/>
    <w:rsid w:val="007D2F2A"/>
    <w:pPr>
      <w:suppressAutoHyphens/>
      <w:spacing w:line="100" w:lineRule="atLeast"/>
      <w:ind w:left="720"/>
    </w:pPr>
    <w:rPr>
      <w:sz w:val="20"/>
      <w:lang w:eastAsia="ar-SA"/>
    </w:rPr>
  </w:style>
  <w:style w:type="paragraph" w:customStyle="1" w:styleId="PargrafodaLista21">
    <w:name w:val="Parágrafo da Lista21"/>
    <w:basedOn w:val="Normal"/>
    <w:rsid w:val="00EB2C45"/>
    <w:pPr>
      <w:suppressAutoHyphens/>
      <w:spacing w:line="100" w:lineRule="atLeast"/>
      <w:ind w:left="720"/>
    </w:pPr>
    <w:rPr>
      <w:sz w:val="20"/>
      <w:lang w:eastAsia="ar-SA"/>
    </w:rPr>
  </w:style>
  <w:style w:type="paragraph" w:customStyle="1" w:styleId="PargrafodaLista22">
    <w:name w:val="Parágrafo da Lista22"/>
    <w:basedOn w:val="Normal"/>
    <w:rsid w:val="0027596C"/>
    <w:pPr>
      <w:suppressAutoHyphens/>
      <w:spacing w:line="100" w:lineRule="atLeast"/>
      <w:ind w:left="720"/>
    </w:pPr>
    <w:rPr>
      <w:sz w:val="20"/>
      <w:lang w:eastAsia="ar-SA"/>
    </w:rPr>
  </w:style>
  <w:style w:type="paragraph" w:customStyle="1" w:styleId="PargrafodaLista23">
    <w:name w:val="Parágrafo da Lista23"/>
    <w:basedOn w:val="Normal"/>
    <w:rsid w:val="00553AAA"/>
    <w:pPr>
      <w:suppressAutoHyphens/>
      <w:spacing w:line="100" w:lineRule="atLeast"/>
      <w:ind w:left="720"/>
    </w:pPr>
    <w:rPr>
      <w:sz w:val="20"/>
      <w:lang w:eastAsia="ar-SA"/>
    </w:rPr>
  </w:style>
  <w:style w:type="paragraph" w:customStyle="1" w:styleId="PargrafodaLista24">
    <w:name w:val="Parágrafo da Lista24"/>
    <w:basedOn w:val="Normal"/>
    <w:rsid w:val="00C45E87"/>
    <w:pPr>
      <w:suppressAutoHyphens/>
      <w:spacing w:line="100" w:lineRule="atLeast"/>
      <w:ind w:left="720"/>
    </w:pPr>
    <w:rPr>
      <w:sz w:val="20"/>
      <w:lang w:eastAsia="ar-SA"/>
    </w:rPr>
  </w:style>
  <w:style w:type="character" w:customStyle="1" w:styleId="Ttulo3Char">
    <w:name w:val="Título 3 Char"/>
    <w:link w:val="Ttulo3"/>
    <w:uiPriority w:val="9"/>
    <w:locked/>
    <w:rsid w:val="00376B95"/>
    <w:rPr>
      <w:b/>
      <w:sz w:val="28"/>
    </w:rPr>
  </w:style>
  <w:style w:type="character" w:customStyle="1" w:styleId="Ttulo4Char">
    <w:name w:val="Título 4 Char"/>
    <w:link w:val="Ttulo4"/>
    <w:uiPriority w:val="9"/>
    <w:locked/>
    <w:rsid w:val="00376B95"/>
    <w:rPr>
      <w:b/>
      <w:sz w:val="28"/>
    </w:rPr>
  </w:style>
  <w:style w:type="character" w:customStyle="1" w:styleId="Ttulo5Char">
    <w:name w:val="Título 5 Char"/>
    <w:link w:val="Ttulo5"/>
    <w:uiPriority w:val="99"/>
    <w:locked/>
    <w:rsid w:val="00376B95"/>
    <w:rPr>
      <w:b/>
      <w:bCs/>
      <w:sz w:val="28"/>
    </w:rPr>
  </w:style>
  <w:style w:type="character" w:customStyle="1" w:styleId="Ttulo6Char">
    <w:name w:val="Título 6 Char"/>
    <w:link w:val="Ttulo6"/>
    <w:uiPriority w:val="99"/>
    <w:locked/>
    <w:rsid w:val="00376B95"/>
    <w:rPr>
      <w:b/>
      <w:bCs/>
      <w:sz w:val="28"/>
    </w:rPr>
  </w:style>
  <w:style w:type="character" w:customStyle="1" w:styleId="Ttulo7Char">
    <w:name w:val="Título 7 Char"/>
    <w:link w:val="Ttulo7"/>
    <w:uiPriority w:val="99"/>
    <w:locked/>
    <w:rsid w:val="00376B95"/>
    <w:rPr>
      <w:i/>
      <w:iCs/>
      <w:sz w:val="28"/>
    </w:rPr>
  </w:style>
  <w:style w:type="character" w:customStyle="1" w:styleId="Ttulo8Char">
    <w:name w:val="Título 8 Char"/>
    <w:link w:val="Ttulo8"/>
    <w:uiPriority w:val="99"/>
    <w:locked/>
    <w:rsid w:val="00376B95"/>
    <w:rPr>
      <w:i/>
      <w:iCs/>
      <w:sz w:val="24"/>
    </w:rPr>
  </w:style>
  <w:style w:type="paragraph" w:customStyle="1" w:styleId="Heading">
    <w:name w:val="Heading"/>
    <w:basedOn w:val="Standard"/>
    <w:next w:val="Textbody"/>
    <w:uiPriority w:val="99"/>
    <w:rsid w:val="00376B95"/>
    <w:pPr>
      <w:keepNext/>
      <w:spacing w:before="240" w:after="120"/>
    </w:pPr>
    <w:rPr>
      <w:rFonts w:ascii="Arial" w:hAnsi="Arial" w:cs="Mangal"/>
      <w:sz w:val="28"/>
      <w:szCs w:val="28"/>
      <w:lang w:bidi="hi-IN"/>
    </w:rPr>
  </w:style>
  <w:style w:type="paragraph" w:customStyle="1" w:styleId="Textbody">
    <w:name w:val="Text body"/>
    <w:basedOn w:val="Standard"/>
    <w:rsid w:val="00376B95"/>
    <w:pPr>
      <w:spacing w:after="120"/>
    </w:pPr>
    <w:rPr>
      <w:rFonts w:cs="Mangal"/>
      <w:lang w:bidi="hi-IN"/>
    </w:rPr>
  </w:style>
  <w:style w:type="paragraph" w:styleId="Lista">
    <w:name w:val="List"/>
    <w:basedOn w:val="Textbody"/>
    <w:uiPriority w:val="99"/>
    <w:rsid w:val="00376B95"/>
  </w:style>
  <w:style w:type="paragraph" w:customStyle="1" w:styleId="Caption1">
    <w:name w:val="Caption1"/>
    <w:basedOn w:val="Standard"/>
    <w:uiPriority w:val="99"/>
    <w:rsid w:val="00376B95"/>
    <w:pPr>
      <w:suppressLineNumbers/>
      <w:spacing w:before="120" w:after="120"/>
    </w:pPr>
    <w:rPr>
      <w:rFonts w:cs="Mangal"/>
      <w:i/>
      <w:iCs/>
      <w:lang w:bidi="hi-IN"/>
    </w:rPr>
  </w:style>
  <w:style w:type="paragraph" w:customStyle="1" w:styleId="Index">
    <w:name w:val="Index"/>
    <w:basedOn w:val="Standard"/>
    <w:uiPriority w:val="99"/>
    <w:rsid w:val="00376B95"/>
    <w:pPr>
      <w:suppressLineNumbers/>
    </w:pPr>
    <w:rPr>
      <w:rFonts w:cs="Mangal"/>
      <w:lang w:bidi="hi-IN"/>
    </w:rPr>
  </w:style>
  <w:style w:type="character" w:customStyle="1" w:styleId="RecuodecorpodetextoChar">
    <w:name w:val="Recuo de corpo de texto Char"/>
    <w:link w:val="Recuodecorpodetexto"/>
    <w:uiPriority w:val="99"/>
    <w:locked/>
    <w:rsid w:val="00376B95"/>
    <w:rPr>
      <w:sz w:val="28"/>
    </w:rPr>
  </w:style>
  <w:style w:type="character" w:customStyle="1" w:styleId="Recuodecorpodetexto3Char">
    <w:name w:val="Recuo de corpo de texto 3 Char"/>
    <w:link w:val="Recuodecorpodetexto3"/>
    <w:uiPriority w:val="99"/>
    <w:locked/>
    <w:rsid w:val="00376B95"/>
    <w:rPr>
      <w:sz w:val="28"/>
    </w:rPr>
  </w:style>
  <w:style w:type="character" w:customStyle="1" w:styleId="Corpodetexto3Char">
    <w:name w:val="Corpo de texto 3 Char"/>
    <w:link w:val="Corpodetexto3"/>
    <w:uiPriority w:val="99"/>
    <w:locked/>
    <w:rsid w:val="00376B95"/>
    <w:rPr>
      <w:sz w:val="32"/>
    </w:rPr>
  </w:style>
  <w:style w:type="character" w:customStyle="1" w:styleId="TtuloChar">
    <w:name w:val="Título Char"/>
    <w:link w:val="Ttulo"/>
    <w:uiPriority w:val="99"/>
    <w:locked/>
    <w:rsid w:val="00376B95"/>
    <w:rPr>
      <w:b/>
      <w:sz w:val="26"/>
    </w:rPr>
  </w:style>
  <w:style w:type="character" w:styleId="Nmerodepgina">
    <w:name w:val="page number"/>
    <w:uiPriority w:val="99"/>
    <w:rsid w:val="00376B95"/>
    <w:rPr>
      <w:rFonts w:cs="Times New Roman"/>
    </w:rPr>
  </w:style>
  <w:style w:type="paragraph" w:styleId="MapadoDocumento">
    <w:name w:val="Document Map"/>
    <w:basedOn w:val="Normal"/>
    <w:link w:val="MapadoDocumentoChar"/>
    <w:uiPriority w:val="99"/>
    <w:rsid w:val="00376B95"/>
    <w:pPr>
      <w:shd w:val="clear" w:color="auto" w:fill="000080"/>
    </w:pPr>
    <w:rPr>
      <w:rFonts w:ascii="Tahoma" w:hAnsi="Tahoma" w:cs="Tahoma"/>
      <w:sz w:val="24"/>
      <w:szCs w:val="24"/>
    </w:rPr>
  </w:style>
  <w:style w:type="character" w:customStyle="1" w:styleId="MapadoDocumentoChar">
    <w:name w:val="Mapa do Documento Char"/>
    <w:link w:val="MapadoDocumento"/>
    <w:uiPriority w:val="99"/>
    <w:rsid w:val="00376B95"/>
    <w:rPr>
      <w:rFonts w:ascii="Tahoma" w:hAnsi="Tahoma" w:cs="Tahoma"/>
      <w:sz w:val="24"/>
      <w:szCs w:val="24"/>
      <w:shd w:val="clear" w:color="auto" w:fill="000080"/>
    </w:rPr>
  </w:style>
  <w:style w:type="character" w:customStyle="1" w:styleId="st">
    <w:name w:val="st"/>
    <w:uiPriority w:val="99"/>
    <w:rsid w:val="00376B95"/>
    <w:rPr>
      <w:rFonts w:cs="Times New Roman"/>
    </w:rPr>
  </w:style>
  <w:style w:type="character" w:styleId="nfase">
    <w:name w:val="Emphasis"/>
    <w:uiPriority w:val="20"/>
    <w:qFormat/>
    <w:rsid w:val="00376B95"/>
    <w:rPr>
      <w:rFonts w:cs="Times New Roman"/>
      <w:i/>
      <w:iCs/>
    </w:rPr>
  </w:style>
  <w:style w:type="paragraph" w:customStyle="1" w:styleId="TRTtulo">
    <w:name w:val="TR Título"/>
    <w:basedOn w:val="Normal"/>
    <w:qFormat/>
    <w:rsid w:val="006060B2"/>
    <w:pPr>
      <w:numPr>
        <w:numId w:val="1"/>
      </w:numPr>
      <w:suppressAutoHyphens/>
      <w:spacing w:line="360" w:lineRule="auto"/>
      <w:jc w:val="both"/>
    </w:pPr>
    <w:rPr>
      <w:rFonts w:ascii="Arial" w:hAnsi="Arial" w:cs="Arial"/>
      <w:b/>
      <w:sz w:val="22"/>
      <w:szCs w:val="22"/>
      <w:lang w:eastAsia="zh-CN"/>
    </w:rPr>
  </w:style>
  <w:style w:type="paragraph" w:customStyle="1" w:styleId="TRSubtpico">
    <w:name w:val="TR Subtópico"/>
    <w:basedOn w:val="TRTtulo"/>
    <w:qFormat/>
    <w:rsid w:val="006060B2"/>
    <w:pPr>
      <w:numPr>
        <w:ilvl w:val="1"/>
      </w:numPr>
      <w:tabs>
        <w:tab w:val="left" w:pos="993"/>
      </w:tabs>
      <w:spacing w:before="240" w:line="276" w:lineRule="auto"/>
      <w:ind w:left="993" w:hanging="574"/>
    </w:pPr>
    <w:rPr>
      <w:b w:val="0"/>
    </w:rPr>
  </w:style>
  <w:style w:type="paragraph" w:customStyle="1" w:styleId="TRSegundoSubtpico">
    <w:name w:val="TR Segundo Subtópico"/>
    <w:basedOn w:val="TRSubtpico"/>
    <w:qFormat/>
    <w:rsid w:val="006060B2"/>
    <w:pPr>
      <w:numPr>
        <w:ilvl w:val="2"/>
      </w:numPr>
      <w:tabs>
        <w:tab w:val="clear" w:pos="993"/>
        <w:tab w:val="left" w:pos="1560"/>
      </w:tabs>
      <w:ind w:left="1560" w:hanging="851"/>
    </w:pPr>
  </w:style>
  <w:style w:type="paragraph" w:customStyle="1" w:styleId="Normal1">
    <w:name w:val="Normal1"/>
    <w:rsid w:val="00617881"/>
  </w:style>
  <w:style w:type="character" w:styleId="TextodoEspaoReservado">
    <w:name w:val="Placeholder Text"/>
    <w:uiPriority w:val="99"/>
    <w:semiHidden/>
    <w:rsid w:val="00E56F7C"/>
    <w:rPr>
      <w:color w:val="808080"/>
    </w:rPr>
  </w:style>
  <w:style w:type="paragraph" w:styleId="SemEspaamento">
    <w:name w:val="No Spacing"/>
    <w:link w:val="SemEspaamentoChar"/>
    <w:uiPriority w:val="1"/>
    <w:qFormat/>
    <w:rsid w:val="00ED718D"/>
    <w:pPr>
      <w:numPr>
        <w:numId w:val="2"/>
      </w:numPr>
      <w:tabs>
        <w:tab w:val="left" w:pos="851"/>
      </w:tabs>
      <w:spacing w:before="240" w:after="240" w:line="276" w:lineRule="auto"/>
      <w:jc w:val="both"/>
    </w:pPr>
    <w:rPr>
      <w:rFonts w:ascii="Arial" w:eastAsia="Calibri" w:hAnsi="Arial" w:cs="Arial"/>
      <w:szCs w:val="22"/>
      <w:lang w:eastAsia="en-US"/>
    </w:rPr>
  </w:style>
  <w:style w:type="paragraph" w:customStyle="1" w:styleId="Alnea">
    <w:name w:val="Alínea"/>
    <w:link w:val="AlneaChar"/>
    <w:qFormat/>
    <w:rsid w:val="00ED718D"/>
    <w:pPr>
      <w:spacing w:line="259" w:lineRule="auto"/>
      <w:ind w:left="1134" w:hanging="284"/>
      <w:jc w:val="both"/>
    </w:pPr>
    <w:rPr>
      <w:rFonts w:ascii="Arial" w:eastAsia="Calibri" w:hAnsi="Arial" w:cs="Arial"/>
      <w:szCs w:val="22"/>
      <w:lang w:eastAsia="en-US"/>
    </w:rPr>
  </w:style>
  <w:style w:type="character" w:customStyle="1" w:styleId="SemEspaamentoChar">
    <w:name w:val="Sem Espaçamento Char"/>
    <w:link w:val="SemEspaamento"/>
    <w:uiPriority w:val="1"/>
    <w:rsid w:val="00ED718D"/>
    <w:rPr>
      <w:rFonts w:ascii="Arial" w:eastAsia="Calibri" w:hAnsi="Arial" w:cs="Arial"/>
      <w:szCs w:val="22"/>
      <w:lang w:eastAsia="en-US"/>
    </w:rPr>
  </w:style>
  <w:style w:type="character" w:customStyle="1" w:styleId="AlneaChar">
    <w:name w:val="Alínea Char"/>
    <w:link w:val="Alnea"/>
    <w:rsid w:val="00ED718D"/>
    <w:rPr>
      <w:rFonts w:ascii="Arial" w:eastAsia="Calibri" w:hAnsi="Arial" w:cs="Arial"/>
      <w:szCs w:val="22"/>
      <w:lang w:eastAsia="en-US"/>
    </w:rPr>
  </w:style>
  <w:style w:type="paragraph" w:customStyle="1" w:styleId="Contedodatabela">
    <w:name w:val="Conteúdo da tabela"/>
    <w:basedOn w:val="Normal"/>
    <w:uiPriority w:val="99"/>
    <w:rsid w:val="0091553F"/>
    <w:pPr>
      <w:suppressLineNumbers/>
      <w:suppressAutoHyphens/>
    </w:pPr>
    <w:rPr>
      <w:sz w:val="24"/>
      <w:lang w:eastAsia="zh-CN"/>
    </w:rPr>
  </w:style>
  <w:style w:type="paragraph" w:customStyle="1" w:styleId="Contedodoquadro">
    <w:name w:val="Conteúdo do quadro"/>
    <w:basedOn w:val="Normal"/>
    <w:qFormat/>
    <w:rsid w:val="009E5F77"/>
    <w:pPr>
      <w:suppressAutoHyphens/>
      <w:spacing w:after="200" w:line="360" w:lineRule="auto"/>
    </w:pPr>
    <w:rPr>
      <w:rFonts w:eastAsia="Calibri" w:cs="Calibri"/>
      <w:sz w:val="24"/>
      <w:szCs w:val="22"/>
      <w:lang w:eastAsia="en-US"/>
    </w:rPr>
  </w:style>
  <w:style w:type="paragraph" w:styleId="Textodenotaderodap">
    <w:name w:val="footnote text"/>
    <w:basedOn w:val="Normal"/>
    <w:link w:val="TextodenotaderodapChar"/>
    <w:uiPriority w:val="99"/>
    <w:unhideWhenUsed/>
    <w:rsid w:val="009E5F77"/>
    <w:pPr>
      <w:suppressAutoHyphens/>
    </w:pPr>
    <w:rPr>
      <w:rFonts w:eastAsia="Calibri"/>
      <w:sz w:val="20"/>
      <w:lang w:eastAsia="en-US"/>
    </w:rPr>
  </w:style>
  <w:style w:type="character" w:customStyle="1" w:styleId="TextodenotaderodapChar">
    <w:name w:val="Texto de nota de rodapé Char"/>
    <w:link w:val="Textodenotaderodap"/>
    <w:uiPriority w:val="99"/>
    <w:rsid w:val="009E5F77"/>
    <w:rPr>
      <w:rFonts w:eastAsia="Calibri"/>
      <w:lang w:eastAsia="en-US"/>
    </w:rPr>
  </w:style>
  <w:style w:type="character" w:styleId="Refdenotaderodap">
    <w:name w:val="footnote reference"/>
    <w:uiPriority w:val="99"/>
    <w:unhideWhenUsed/>
    <w:rsid w:val="009E5F77"/>
    <w:rPr>
      <w:vertAlign w:val="superscript"/>
    </w:rPr>
  </w:style>
  <w:style w:type="character" w:styleId="HiperlinkVisitado">
    <w:name w:val="FollowedHyperlink"/>
    <w:uiPriority w:val="99"/>
    <w:unhideWhenUsed/>
    <w:rsid w:val="009E5F77"/>
    <w:rPr>
      <w:color w:val="800080"/>
      <w:u w:val="single"/>
    </w:rPr>
  </w:style>
  <w:style w:type="paragraph" w:customStyle="1" w:styleId="msonormal0">
    <w:name w:val="msonormal"/>
    <w:basedOn w:val="Normal"/>
    <w:rsid w:val="009E5F77"/>
    <w:pPr>
      <w:spacing w:before="100" w:beforeAutospacing="1" w:after="100" w:afterAutospacing="1"/>
    </w:pPr>
    <w:rPr>
      <w:sz w:val="24"/>
      <w:szCs w:val="24"/>
    </w:rPr>
  </w:style>
  <w:style w:type="paragraph" w:customStyle="1" w:styleId="xl65">
    <w:name w:val="xl6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sz w:val="24"/>
      <w:szCs w:val="24"/>
    </w:rPr>
  </w:style>
  <w:style w:type="paragraph" w:customStyle="1" w:styleId="xl69">
    <w:name w:val="xl69"/>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24"/>
      <w:szCs w:val="24"/>
    </w:rPr>
  </w:style>
  <w:style w:type="paragraph" w:customStyle="1" w:styleId="xl70">
    <w:name w:val="xl70"/>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1">
    <w:name w:val="xl71"/>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3">
    <w:name w:val="xl73"/>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4">
    <w:name w:val="xl74"/>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9E5F77"/>
    <w:pPr>
      <w:pBdr>
        <w:top w:val="single" w:sz="8" w:space="0" w:color="auto"/>
        <w:left w:val="single" w:sz="8" w:space="0" w:color="auto"/>
        <w:bottom w:val="single" w:sz="8" w:space="0" w:color="auto"/>
        <w:right w:val="single" w:sz="8" w:space="0" w:color="auto"/>
      </w:pBdr>
      <w:shd w:val="clear" w:color="000000" w:fill="DDD9C4"/>
      <w:spacing w:before="100" w:beforeAutospacing="1" w:after="100" w:afterAutospacing="1"/>
      <w:jc w:val="center"/>
    </w:pPr>
    <w:rPr>
      <w:sz w:val="24"/>
      <w:szCs w:val="24"/>
    </w:rPr>
  </w:style>
  <w:style w:type="paragraph" w:customStyle="1" w:styleId="xl77">
    <w:name w:val="xl77"/>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8">
    <w:name w:val="xl78"/>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Normal"/>
    <w:rsid w:val="009E5F77"/>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0">
    <w:name w:val="xl80"/>
    <w:basedOn w:val="Normal"/>
    <w:rsid w:val="009E5F77"/>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Normal"/>
    <w:rsid w:val="009E5F77"/>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82">
    <w:name w:val="xl82"/>
    <w:basedOn w:val="Normal"/>
    <w:rsid w:val="009E5F77"/>
    <w:pPr>
      <w:pBdr>
        <w:top w:val="single" w:sz="8" w:space="0" w:color="auto"/>
      </w:pBdr>
      <w:spacing w:before="100" w:beforeAutospacing="1" w:after="100" w:afterAutospacing="1"/>
      <w:jc w:val="center"/>
    </w:pPr>
    <w:rPr>
      <w:b/>
      <w:bCs/>
      <w:sz w:val="24"/>
      <w:szCs w:val="24"/>
    </w:rPr>
  </w:style>
  <w:style w:type="paragraph" w:customStyle="1" w:styleId="xl83">
    <w:name w:val="xl83"/>
    <w:basedOn w:val="Normal"/>
    <w:rsid w:val="009E5F77"/>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84">
    <w:name w:val="xl84"/>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9E5F7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Normal"/>
    <w:rsid w:val="009E5F7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9E5F7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8">
    <w:name w:val="xl88"/>
    <w:basedOn w:val="Normal"/>
    <w:rsid w:val="009E5F7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0">
    <w:name w:val="xl90"/>
    <w:basedOn w:val="Normal"/>
    <w:rsid w:val="009E5F7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1">
    <w:name w:val="xl91"/>
    <w:basedOn w:val="Normal"/>
    <w:rsid w:val="009E5F77"/>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2">
    <w:name w:val="xl92"/>
    <w:basedOn w:val="Normal"/>
    <w:rsid w:val="009E5F77"/>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3">
    <w:name w:val="xl93"/>
    <w:basedOn w:val="Normal"/>
    <w:rsid w:val="009E5F77"/>
    <w:pPr>
      <w:pBdr>
        <w:top w:val="single" w:sz="4" w:space="0" w:color="auto"/>
        <w:bottom w:val="single" w:sz="4" w:space="0" w:color="auto"/>
      </w:pBdr>
      <w:spacing w:before="100" w:beforeAutospacing="1" w:after="100" w:afterAutospacing="1"/>
      <w:jc w:val="center"/>
    </w:pPr>
    <w:rPr>
      <w:sz w:val="24"/>
      <w:szCs w:val="24"/>
    </w:rPr>
  </w:style>
  <w:style w:type="paragraph" w:customStyle="1" w:styleId="xl94">
    <w:name w:val="xl94"/>
    <w:basedOn w:val="Normal"/>
    <w:rsid w:val="009E5F77"/>
    <w:pPr>
      <w:pBdr>
        <w:bottom w:val="single" w:sz="4" w:space="0" w:color="auto"/>
      </w:pBdr>
      <w:spacing w:before="100" w:beforeAutospacing="1" w:after="100" w:afterAutospacing="1"/>
      <w:jc w:val="center"/>
    </w:pPr>
    <w:rPr>
      <w:b/>
      <w:bCs/>
      <w:sz w:val="24"/>
      <w:szCs w:val="24"/>
    </w:rPr>
  </w:style>
  <w:style w:type="paragraph" w:customStyle="1" w:styleId="xl95">
    <w:name w:val="xl95"/>
    <w:basedOn w:val="Normal"/>
    <w:rsid w:val="009E5F77"/>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96">
    <w:name w:val="xl96"/>
    <w:basedOn w:val="Normal"/>
    <w:rsid w:val="009E5F77"/>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97">
    <w:name w:val="xl97"/>
    <w:basedOn w:val="Normal"/>
    <w:rsid w:val="009E5F77"/>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8">
    <w:name w:val="xl98"/>
    <w:basedOn w:val="Normal"/>
    <w:rsid w:val="009E5F77"/>
    <w:pPr>
      <w:pBdr>
        <w:top w:val="single" w:sz="4" w:space="0" w:color="auto"/>
        <w:bottom w:val="single" w:sz="4" w:space="0" w:color="auto"/>
      </w:pBdr>
      <w:spacing w:before="100" w:beforeAutospacing="1" w:after="100" w:afterAutospacing="1"/>
    </w:pPr>
    <w:rPr>
      <w:b/>
      <w:bCs/>
      <w:sz w:val="24"/>
      <w:szCs w:val="24"/>
    </w:rPr>
  </w:style>
  <w:style w:type="paragraph" w:customStyle="1" w:styleId="xl99">
    <w:name w:val="xl99"/>
    <w:basedOn w:val="Normal"/>
    <w:rsid w:val="009E5F77"/>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0">
    <w:name w:val="xl100"/>
    <w:basedOn w:val="Normal"/>
    <w:rsid w:val="009E5F77"/>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01">
    <w:name w:val="xl101"/>
    <w:basedOn w:val="Normal"/>
    <w:rsid w:val="009E5F77"/>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102">
    <w:name w:val="xl102"/>
    <w:basedOn w:val="Normal"/>
    <w:rsid w:val="009E5F77"/>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3">
    <w:name w:val="xl103"/>
    <w:basedOn w:val="Normal"/>
    <w:rsid w:val="009E5F77"/>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4">
    <w:name w:val="xl104"/>
    <w:basedOn w:val="Normal"/>
    <w:rsid w:val="009E5F77"/>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5">
    <w:name w:val="xl105"/>
    <w:basedOn w:val="Normal"/>
    <w:rsid w:val="009E5F77"/>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6">
    <w:name w:val="xl106"/>
    <w:basedOn w:val="Normal"/>
    <w:rsid w:val="009E5F77"/>
    <w:pPr>
      <w:pBdr>
        <w:left w:val="single" w:sz="4" w:space="0" w:color="auto"/>
      </w:pBdr>
      <w:spacing w:before="100" w:beforeAutospacing="1" w:after="100" w:afterAutospacing="1"/>
      <w:jc w:val="center"/>
    </w:pPr>
    <w:rPr>
      <w:b/>
      <w:bCs/>
      <w:sz w:val="24"/>
      <w:szCs w:val="24"/>
    </w:rPr>
  </w:style>
  <w:style w:type="paragraph" w:customStyle="1" w:styleId="xl107">
    <w:name w:val="xl107"/>
    <w:basedOn w:val="Normal"/>
    <w:rsid w:val="009E5F77"/>
    <w:pPr>
      <w:spacing w:before="100" w:beforeAutospacing="1" w:after="100" w:afterAutospacing="1"/>
      <w:jc w:val="center"/>
    </w:pPr>
    <w:rPr>
      <w:b/>
      <w:bCs/>
      <w:sz w:val="24"/>
      <w:szCs w:val="24"/>
    </w:rPr>
  </w:style>
  <w:style w:type="paragraph" w:customStyle="1" w:styleId="xl108">
    <w:name w:val="xl108"/>
    <w:basedOn w:val="Normal"/>
    <w:rsid w:val="009E5F77"/>
    <w:pPr>
      <w:pBdr>
        <w:left w:val="single" w:sz="4" w:space="0" w:color="auto"/>
      </w:pBdr>
      <w:spacing w:before="100" w:beforeAutospacing="1" w:after="100" w:afterAutospacing="1"/>
      <w:jc w:val="center"/>
    </w:pPr>
    <w:rPr>
      <w:sz w:val="24"/>
      <w:szCs w:val="24"/>
    </w:rPr>
  </w:style>
  <w:style w:type="paragraph" w:customStyle="1" w:styleId="xl109">
    <w:name w:val="xl109"/>
    <w:basedOn w:val="Normal"/>
    <w:rsid w:val="009E5F77"/>
    <w:pPr>
      <w:spacing w:before="100" w:beforeAutospacing="1" w:after="100" w:afterAutospacing="1"/>
      <w:jc w:val="center"/>
    </w:pPr>
    <w:rPr>
      <w:sz w:val="24"/>
      <w:szCs w:val="24"/>
    </w:rPr>
  </w:style>
  <w:style w:type="paragraph" w:customStyle="1" w:styleId="xl110">
    <w:name w:val="xl110"/>
    <w:basedOn w:val="Normal"/>
    <w:rsid w:val="009E5F77"/>
    <w:pPr>
      <w:pBdr>
        <w:left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Normal"/>
    <w:rsid w:val="009E5F77"/>
    <w:pPr>
      <w:pBdr>
        <w:bottom w:val="single" w:sz="4" w:space="0" w:color="auto"/>
      </w:pBdr>
      <w:spacing w:before="100" w:beforeAutospacing="1" w:after="100" w:afterAutospacing="1"/>
      <w:jc w:val="center"/>
    </w:pPr>
    <w:rPr>
      <w:sz w:val="24"/>
      <w:szCs w:val="24"/>
    </w:rPr>
  </w:style>
  <w:style w:type="character" w:customStyle="1" w:styleId="normaltextrunscx17047519">
    <w:name w:val="normaltextrun scx17047519"/>
    <w:rsid w:val="0060572A"/>
  </w:style>
  <w:style w:type="table" w:customStyle="1" w:styleId="TableNormal">
    <w:name w:val="Table Normal"/>
    <w:uiPriority w:val="2"/>
    <w:semiHidden/>
    <w:unhideWhenUsed/>
    <w:qFormat/>
    <w:rsid w:val="00DB1FD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1FD4"/>
    <w:pPr>
      <w:widowControl w:val="0"/>
      <w:autoSpaceDE w:val="0"/>
      <w:autoSpaceDN w:val="0"/>
    </w:pPr>
    <w:rPr>
      <w:sz w:val="22"/>
      <w:szCs w:val="22"/>
      <w:lang w:val="pt-PT" w:eastAsia="en-US"/>
    </w:rPr>
  </w:style>
  <w:style w:type="paragraph" w:customStyle="1" w:styleId="84F1D0C6236747BCB6CDF2E37909FD35">
    <w:name w:val="84F1D0C6236747BCB6CDF2E37909FD35"/>
    <w:rsid w:val="00DB1FD4"/>
    <w:pPr>
      <w:spacing w:after="200" w:line="276" w:lineRule="auto"/>
    </w:pPr>
    <w:rPr>
      <w:rFonts w:ascii="Calibri" w:hAnsi="Calibri"/>
      <w:sz w:val="22"/>
      <w:szCs w:val="22"/>
      <w:lang w:val="en-US" w:eastAsia="en-US"/>
    </w:rPr>
  </w:style>
  <w:style w:type="paragraph" w:customStyle="1" w:styleId="65A9129C95D44824B62009B517E411D4">
    <w:name w:val="65A9129C95D44824B62009B517E411D4"/>
    <w:rsid w:val="00DB1FD4"/>
    <w:pPr>
      <w:spacing w:after="200" w:line="276" w:lineRule="auto"/>
    </w:pPr>
    <w:rPr>
      <w:rFonts w:ascii="Calibri" w:hAnsi="Calibri"/>
      <w:sz w:val="22"/>
      <w:szCs w:val="22"/>
      <w:lang w:val="en-US" w:eastAsia="en-US"/>
    </w:rPr>
  </w:style>
  <w:style w:type="paragraph" w:customStyle="1" w:styleId="PargrafoTR">
    <w:name w:val="Parágrafo TR"/>
    <w:basedOn w:val="Normal"/>
    <w:rsid w:val="00DB1FD4"/>
    <w:pPr>
      <w:suppressAutoHyphens/>
      <w:spacing w:before="240" w:line="276" w:lineRule="auto"/>
      <w:jc w:val="both"/>
    </w:pPr>
    <w:rPr>
      <w:rFonts w:ascii="Arial" w:eastAsia="Calibri" w:hAnsi="Arial" w:cs="Arial"/>
      <w:sz w:val="22"/>
      <w:szCs w:val="22"/>
      <w:lang w:eastAsia="zh-CN"/>
    </w:rPr>
  </w:style>
  <w:style w:type="paragraph" w:customStyle="1" w:styleId="TR-3Subnvel">
    <w:name w:val="TR - 3º Subnível"/>
    <w:basedOn w:val="TRSegundoSubtpico"/>
    <w:qFormat/>
    <w:rsid w:val="00DB1FD4"/>
    <w:pPr>
      <w:numPr>
        <w:ilvl w:val="0"/>
        <w:numId w:val="4"/>
      </w:numPr>
      <w:tabs>
        <w:tab w:val="left" w:pos="1134"/>
      </w:tabs>
      <w:spacing w:before="0" w:after="240" w:line="240" w:lineRule="auto"/>
      <w:ind w:left="1560" w:hanging="284"/>
    </w:pPr>
    <w:rPr>
      <w:rFonts w:eastAsia="Calibri"/>
      <w:snapToGrid w:val="0"/>
      <w:color w:val="000000"/>
      <w:w w:val="0"/>
    </w:rPr>
  </w:style>
  <w:style w:type="table" w:customStyle="1" w:styleId="SombreamentoClaro1">
    <w:name w:val="Sombreamento Claro1"/>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0177A822AA7049D9B580CC625DC2EAB8">
    <w:name w:val="0177A822AA7049D9B580CC625DC2EAB8"/>
    <w:rsid w:val="00DB1FD4"/>
    <w:pPr>
      <w:numPr>
        <w:ilvl w:val="1"/>
        <w:numId w:val="5"/>
      </w:numPr>
      <w:tabs>
        <w:tab w:val="left" w:pos="993"/>
      </w:tabs>
      <w:suppressAutoHyphens/>
      <w:spacing w:before="240" w:line="276" w:lineRule="auto"/>
      <w:ind w:left="993" w:hanging="574"/>
      <w:jc w:val="both"/>
    </w:pPr>
    <w:rPr>
      <w:rFonts w:ascii="Arial" w:hAnsi="Arial" w:cs="Arial"/>
      <w:sz w:val="22"/>
      <w:szCs w:val="22"/>
      <w:lang w:eastAsia="zh-CN"/>
    </w:rPr>
  </w:style>
  <w:style w:type="paragraph" w:customStyle="1" w:styleId="337038C893C6410CA67AA21F54B6A9CB1">
    <w:name w:val="337038C893C6410CA67AA21F54B6A9CB1"/>
    <w:rsid w:val="00DB1FD4"/>
    <w:pPr>
      <w:numPr>
        <w:numId w:val="5"/>
      </w:numPr>
      <w:tabs>
        <w:tab w:val="left" w:pos="1560"/>
      </w:tabs>
      <w:suppressAutoHyphens/>
      <w:spacing w:before="240" w:line="276" w:lineRule="auto"/>
      <w:ind w:left="1560" w:hanging="284"/>
      <w:jc w:val="both"/>
    </w:pPr>
    <w:rPr>
      <w:rFonts w:ascii="Arial" w:hAnsi="Arial" w:cs="Arial"/>
      <w:sz w:val="22"/>
      <w:szCs w:val="22"/>
      <w:lang w:eastAsia="zh-CN"/>
    </w:rPr>
  </w:style>
  <w:style w:type="paragraph" w:customStyle="1" w:styleId="13645F4409E7473C8B4EAFC3107F2006">
    <w:name w:val="13645F4409E7473C8B4EAFC3107F2006"/>
    <w:rsid w:val="00DB1FD4"/>
    <w:pPr>
      <w:numPr>
        <w:ilvl w:val="2"/>
        <w:numId w:val="5"/>
      </w:numPr>
      <w:tabs>
        <w:tab w:val="left" w:pos="1560"/>
      </w:tabs>
      <w:suppressAutoHyphens/>
      <w:spacing w:before="240" w:line="276" w:lineRule="auto"/>
      <w:ind w:left="1560" w:hanging="851"/>
      <w:jc w:val="both"/>
    </w:pPr>
    <w:rPr>
      <w:rFonts w:ascii="Arial" w:hAnsi="Arial" w:cs="Arial"/>
      <w:sz w:val="22"/>
      <w:szCs w:val="22"/>
      <w:lang w:eastAsia="zh-CN"/>
    </w:rPr>
  </w:style>
  <w:style w:type="paragraph" w:customStyle="1" w:styleId="Nivel1">
    <w:name w:val="Nivel1"/>
    <w:basedOn w:val="Ttulo1"/>
    <w:next w:val="Normal"/>
    <w:qFormat/>
    <w:rsid w:val="00DB1FD4"/>
    <w:pPr>
      <w:keepLines/>
      <w:numPr>
        <w:numId w:val="6"/>
      </w:numPr>
      <w:spacing w:before="480" w:after="120" w:line="276" w:lineRule="auto"/>
      <w:jc w:val="both"/>
    </w:pPr>
    <w:rPr>
      <w:rFonts w:cs="Arial"/>
      <w:color w:val="000000"/>
      <w:kern w:val="0"/>
      <w:sz w:val="20"/>
    </w:rPr>
  </w:style>
  <w:style w:type="table" w:styleId="SombreamentoClaro">
    <w:name w:val="Light Shading"/>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Contents">
    <w:name w:val="Table Contents"/>
    <w:basedOn w:val="Standard"/>
    <w:rsid w:val="00DB1FD4"/>
    <w:pPr>
      <w:widowControl/>
      <w:suppressLineNumbers/>
    </w:pPr>
    <w:rPr>
      <w:rFonts w:eastAsia="Times New Roman"/>
      <w:szCs w:val="20"/>
    </w:rPr>
  </w:style>
  <w:style w:type="numbering" w:customStyle="1" w:styleId="WW8Num1">
    <w:name w:val="WW8Num1"/>
    <w:basedOn w:val="Semlista"/>
    <w:rsid w:val="00DB1FD4"/>
    <w:pPr>
      <w:numPr>
        <w:numId w:val="7"/>
      </w:numPr>
    </w:pPr>
  </w:style>
  <w:style w:type="numbering" w:customStyle="1" w:styleId="WW8Num4">
    <w:name w:val="WW8Num4"/>
    <w:basedOn w:val="Semlista"/>
    <w:rsid w:val="00DB1FD4"/>
    <w:pPr>
      <w:numPr>
        <w:numId w:val="8"/>
      </w:numPr>
    </w:pPr>
  </w:style>
  <w:style w:type="paragraph" w:customStyle="1" w:styleId="font5">
    <w:name w:val="font5"/>
    <w:basedOn w:val="Normal"/>
    <w:rsid w:val="00DB1FD4"/>
    <w:pPr>
      <w:spacing w:before="100" w:beforeAutospacing="1" w:after="100" w:afterAutospacing="1"/>
    </w:pPr>
    <w:rPr>
      <w:color w:val="000000"/>
      <w:sz w:val="20"/>
    </w:rPr>
  </w:style>
  <w:style w:type="paragraph" w:customStyle="1" w:styleId="font6">
    <w:name w:val="font6"/>
    <w:basedOn w:val="Normal"/>
    <w:rsid w:val="00DB1FD4"/>
    <w:pPr>
      <w:spacing w:before="100" w:beforeAutospacing="1" w:after="100" w:afterAutospacing="1"/>
    </w:pPr>
    <w:rPr>
      <w:color w:val="000000"/>
      <w:sz w:val="20"/>
    </w:rPr>
  </w:style>
  <w:style w:type="paragraph" w:customStyle="1" w:styleId="font7">
    <w:name w:val="font7"/>
    <w:basedOn w:val="Normal"/>
    <w:rsid w:val="00DB1FD4"/>
    <w:pPr>
      <w:spacing w:before="100" w:beforeAutospacing="1" w:after="100" w:afterAutospacing="1"/>
    </w:pPr>
    <w:rPr>
      <w:b/>
      <w:bCs/>
      <w:color w:val="000000"/>
      <w:sz w:val="20"/>
    </w:rPr>
  </w:style>
  <w:style w:type="paragraph" w:customStyle="1" w:styleId="font8">
    <w:name w:val="font8"/>
    <w:basedOn w:val="Normal"/>
    <w:rsid w:val="00DB1FD4"/>
    <w:pPr>
      <w:spacing w:before="100" w:beforeAutospacing="1" w:after="100" w:afterAutospacing="1"/>
    </w:pPr>
    <w:rPr>
      <w:b/>
      <w:bCs/>
      <w:color w:val="FF0000"/>
      <w:sz w:val="20"/>
    </w:rPr>
  </w:style>
  <w:style w:type="paragraph" w:customStyle="1" w:styleId="font9">
    <w:name w:val="font9"/>
    <w:basedOn w:val="Normal"/>
    <w:rsid w:val="00DB1FD4"/>
    <w:pPr>
      <w:spacing w:before="100" w:beforeAutospacing="1" w:after="100" w:afterAutospacing="1"/>
    </w:pPr>
    <w:rPr>
      <w:color w:val="FF0000"/>
      <w:sz w:val="20"/>
    </w:rPr>
  </w:style>
  <w:style w:type="paragraph" w:customStyle="1" w:styleId="font10">
    <w:name w:val="font10"/>
    <w:basedOn w:val="Normal"/>
    <w:rsid w:val="00DB1FD4"/>
    <w:pPr>
      <w:spacing w:before="100" w:beforeAutospacing="1" w:after="100" w:afterAutospacing="1"/>
    </w:pPr>
    <w:rPr>
      <w:sz w:val="20"/>
    </w:rPr>
  </w:style>
  <w:style w:type="paragraph" w:customStyle="1" w:styleId="font11">
    <w:name w:val="font11"/>
    <w:basedOn w:val="Normal"/>
    <w:rsid w:val="00DB1FD4"/>
    <w:pPr>
      <w:spacing w:before="100" w:beforeAutospacing="1" w:after="100" w:afterAutospacing="1"/>
    </w:pPr>
    <w:rPr>
      <w:b/>
      <w:bCs/>
      <w:color w:val="666666"/>
      <w:sz w:val="20"/>
    </w:rPr>
  </w:style>
  <w:style w:type="paragraph" w:customStyle="1" w:styleId="font12">
    <w:name w:val="font12"/>
    <w:basedOn w:val="Normal"/>
    <w:rsid w:val="00DB1FD4"/>
    <w:pPr>
      <w:spacing w:before="100" w:beforeAutospacing="1" w:after="100" w:afterAutospacing="1"/>
    </w:pPr>
    <w:rPr>
      <w:b/>
      <w:bCs/>
      <w:color w:val="000000"/>
      <w:sz w:val="20"/>
      <w:u w:val="single"/>
    </w:rPr>
  </w:style>
  <w:style w:type="paragraph" w:customStyle="1" w:styleId="Ttulo41">
    <w:name w:val="Título 41"/>
    <w:basedOn w:val="Normal"/>
    <w:next w:val="Normal"/>
    <w:uiPriority w:val="9"/>
    <w:semiHidden/>
    <w:unhideWhenUsed/>
    <w:qFormat/>
    <w:rsid w:val="00DB1FD4"/>
    <w:pPr>
      <w:keepNext/>
      <w:keepLines/>
      <w:spacing w:before="200"/>
      <w:outlineLvl w:val="3"/>
    </w:pPr>
    <w:rPr>
      <w:rFonts w:ascii="Cambria" w:hAnsi="Cambria"/>
      <w:b/>
      <w:bCs/>
      <w:i/>
      <w:iCs/>
      <w:color w:val="4F81BD"/>
    </w:rPr>
  </w:style>
  <w:style w:type="numbering" w:customStyle="1" w:styleId="Semlista1">
    <w:name w:val="Sem lista1"/>
    <w:next w:val="Semlista"/>
    <w:uiPriority w:val="99"/>
    <w:semiHidden/>
    <w:unhideWhenUsed/>
    <w:rsid w:val="00DB1FD4"/>
  </w:style>
  <w:style w:type="table" w:customStyle="1" w:styleId="Tabelacomgrade1">
    <w:name w:val="Tabela com grade1"/>
    <w:basedOn w:val="Tabelanormal"/>
    <w:next w:val="Tabelacomgrade"/>
    <w:uiPriority w:val="59"/>
    <w:rsid w:val="00DB1F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1">
    <w:name w:val="Título 4 Char1"/>
    <w:basedOn w:val="Fontepargpadro"/>
    <w:uiPriority w:val="9"/>
    <w:semiHidden/>
    <w:rsid w:val="00DB1FD4"/>
    <w:rPr>
      <w:rFonts w:asciiTheme="majorHAnsi" w:eastAsiaTheme="majorEastAsia" w:hAnsiTheme="majorHAnsi" w:cstheme="majorBidi"/>
      <w:b/>
      <w:bCs/>
      <w:i/>
      <w:iCs/>
      <w:color w:val="4F81BD" w:themeColor="accent1"/>
      <w:sz w:val="22"/>
      <w:szCs w:val="22"/>
    </w:rPr>
  </w:style>
  <w:style w:type="paragraph" w:customStyle="1" w:styleId="Ttulo21">
    <w:name w:val="Título 21"/>
    <w:basedOn w:val="Normal"/>
    <w:next w:val="Normal"/>
    <w:uiPriority w:val="9"/>
    <w:unhideWhenUsed/>
    <w:qFormat/>
    <w:rsid w:val="00DB1FD4"/>
    <w:pPr>
      <w:keepNext/>
      <w:keepLines/>
      <w:spacing w:before="200"/>
      <w:outlineLvl w:val="1"/>
    </w:pPr>
    <w:rPr>
      <w:rFonts w:ascii="Cambria" w:hAnsi="Cambria"/>
      <w:b/>
      <w:bCs/>
      <w:color w:val="4F81BD"/>
      <w:sz w:val="26"/>
      <w:szCs w:val="26"/>
    </w:rPr>
  </w:style>
  <w:style w:type="paragraph" w:customStyle="1" w:styleId="Ttulo31">
    <w:name w:val="Título 31"/>
    <w:basedOn w:val="Normal"/>
    <w:next w:val="Normal"/>
    <w:uiPriority w:val="9"/>
    <w:semiHidden/>
    <w:unhideWhenUsed/>
    <w:qFormat/>
    <w:rsid w:val="00DB1FD4"/>
    <w:pPr>
      <w:keepNext/>
      <w:keepLines/>
      <w:spacing w:before="200"/>
      <w:outlineLvl w:val="2"/>
    </w:pPr>
    <w:rPr>
      <w:rFonts w:ascii="Cambria" w:hAnsi="Cambria"/>
      <w:b/>
      <w:bCs/>
      <w:color w:val="4F81BD"/>
    </w:rPr>
  </w:style>
  <w:style w:type="numbering" w:customStyle="1" w:styleId="Semlista2">
    <w:name w:val="Sem lista2"/>
    <w:next w:val="Semlista"/>
    <w:uiPriority w:val="99"/>
    <w:semiHidden/>
    <w:unhideWhenUsed/>
    <w:rsid w:val="00DB1FD4"/>
  </w:style>
  <w:style w:type="character" w:customStyle="1" w:styleId="textleft-ctm">
    <w:name w:val="text_left-ctm"/>
    <w:basedOn w:val="Fontepargpadro"/>
    <w:rsid w:val="00DB1FD4"/>
  </w:style>
  <w:style w:type="character" w:customStyle="1" w:styleId="textmid-ctm">
    <w:name w:val="text_mid-ctm"/>
    <w:basedOn w:val="Fontepargpadro"/>
    <w:rsid w:val="00DB1FD4"/>
  </w:style>
  <w:style w:type="character" w:customStyle="1" w:styleId="sc-kdtinf">
    <w:name w:val="sc-kdtinf"/>
    <w:basedOn w:val="Fontepargpadro"/>
    <w:rsid w:val="00DB1FD4"/>
  </w:style>
  <w:style w:type="character" w:customStyle="1" w:styleId="a-size-base">
    <w:name w:val="a-size-base"/>
    <w:basedOn w:val="Fontepargpadro"/>
    <w:rsid w:val="00DB1FD4"/>
  </w:style>
  <w:style w:type="character" w:customStyle="1" w:styleId="a-list-item">
    <w:name w:val="a-list-item"/>
    <w:basedOn w:val="Fontepargpadro"/>
    <w:rsid w:val="00DB1FD4"/>
  </w:style>
  <w:style w:type="character" w:customStyle="1" w:styleId="andes-tablecolumn--value">
    <w:name w:val="andes-table__column--value"/>
    <w:basedOn w:val="Fontepargpadro"/>
    <w:rsid w:val="00DB1FD4"/>
  </w:style>
  <w:style w:type="paragraph" w:customStyle="1" w:styleId="ui-pdp-family--regular">
    <w:name w:val="ui-pdp-family--regular"/>
    <w:basedOn w:val="Normal"/>
    <w:rsid w:val="00DB1FD4"/>
    <w:pPr>
      <w:spacing w:before="100" w:beforeAutospacing="1" w:after="100" w:afterAutospacing="1"/>
    </w:pPr>
    <w:rPr>
      <w:sz w:val="24"/>
      <w:szCs w:val="24"/>
    </w:rPr>
  </w:style>
  <w:style w:type="character" w:customStyle="1" w:styleId="ui-pdp-color--black">
    <w:name w:val="ui-pdp-color--black"/>
    <w:basedOn w:val="Fontepargpadro"/>
    <w:rsid w:val="00DB1FD4"/>
  </w:style>
  <w:style w:type="character" w:customStyle="1" w:styleId="content--name">
    <w:name w:val="content--name"/>
    <w:basedOn w:val="Fontepargpadro"/>
    <w:rsid w:val="00DB1FD4"/>
  </w:style>
  <w:style w:type="character" w:customStyle="1" w:styleId="content--value">
    <w:name w:val="content--value"/>
    <w:basedOn w:val="Fontepargpadro"/>
    <w:rsid w:val="00DB1FD4"/>
  </w:style>
  <w:style w:type="character" w:customStyle="1" w:styleId="Ttulo2Char1">
    <w:name w:val="Título 2 Char1"/>
    <w:basedOn w:val="Fontepargpadro"/>
    <w:uiPriority w:val="9"/>
    <w:semiHidden/>
    <w:rsid w:val="00DB1FD4"/>
    <w:rPr>
      <w:rFonts w:asciiTheme="majorHAnsi" w:eastAsiaTheme="majorEastAsia" w:hAnsiTheme="majorHAnsi" w:cstheme="majorBidi"/>
      <w:b/>
      <w:bCs/>
      <w:color w:val="4F81BD" w:themeColor="accent1"/>
      <w:sz w:val="26"/>
      <w:szCs w:val="26"/>
    </w:rPr>
  </w:style>
  <w:style w:type="character" w:customStyle="1" w:styleId="Ttulo3Char1">
    <w:name w:val="Título 3 Char1"/>
    <w:basedOn w:val="Fontepargpadro"/>
    <w:uiPriority w:val="9"/>
    <w:semiHidden/>
    <w:rsid w:val="00DB1FD4"/>
    <w:rPr>
      <w:rFonts w:asciiTheme="majorHAnsi" w:eastAsiaTheme="majorEastAsia" w:hAnsiTheme="majorHAnsi" w:cstheme="majorBidi"/>
      <w:b/>
      <w:bCs/>
      <w:color w:val="4F81BD" w:themeColor="accent1"/>
      <w:sz w:val="22"/>
      <w:szCs w:val="22"/>
    </w:rPr>
  </w:style>
  <w:style w:type="paragraph" w:customStyle="1" w:styleId="Nivel01">
    <w:name w:val="Nivel 01"/>
    <w:basedOn w:val="Ttulo1"/>
    <w:next w:val="Normal"/>
    <w:link w:val="Nivel01Char"/>
    <w:qFormat/>
    <w:rsid w:val="006D0C80"/>
    <w:pPr>
      <w:keepLines/>
      <w:tabs>
        <w:tab w:val="left" w:pos="567"/>
      </w:tabs>
      <w:spacing w:after="0"/>
      <w:ind w:left="360" w:hanging="360"/>
      <w:jc w:val="both"/>
    </w:pPr>
    <w:rPr>
      <w:rFonts w:cs="Arial"/>
      <w:bCs/>
      <w:kern w:val="0"/>
      <w:sz w:val="20"/>
    </w:rPr>
  </w:style>
  <w:style w:type="paragraph" w:customStyle="1" w:styleId="Nivel2">
    <w:name w:val="Nivel 2"/>
    <w:basedOn w:val="Normal"/>
    <w:link w:val="Nivel2Char"/>
    <w:qFormat/>
    <w:rsid w:val="006D0C80"/>
    <w:pPr>
      <w:spacing w:before="120" w:after="120" w:line="276" w:lineRule="auto"/>
      <w:ind w:left="999" w:hanging="432"/>
      <w:jc w:val="both"/>
    </w:pPr>
    <w:rPr>
      <w:rFonts w:ascii="Arial" w:hAnsi="Arial" w:cs="Arial"/>
      <w:color w:val="000000"/>
      <w:sz w:val="20"/>
    </w:rPr>
  </w:style>
  <w:style w:type="paragraph" w:customStyle="1" w:styleId="Nivel3">
    <w:name w:val="Nivel 3"/>
    <w:basedOn w:val="Normal"/>
    <w:link w:val="Nivel3Char"/>
    <w:qFormat/>
    <w:rsid w:val="006D0C80"/>
    <w:pPr>
      <w:spacing w:before="120" w:after="120" w:line="276" w:lineRule="auto"/>
      <w:ind w:left="1355" w:hanging="504"/>
      <w:jc w:val="both"/>
    </w:pPr>
    <w:rPr>
      <w:rFonts w:ascii="Arial" w:hAnsi="Arial" w:cs="Arial"/>
      <w:color w:val="000000"/>
      <w:sz w:val="20"/>
    </w:rPr>
  </w:style>
  <w:style w:type="paragraph" w:customStyle="1" w:styleId="Nivel4">
    <w:name w:val="Nivel 4"/>
    <w:basedOn w:val="Nivel3"/>
    <w:link w:val="Nivel4Char"/>
    <w:qFormat/>
    <w:rsid w:val="006D0C80"/>
    <w:pPr>
      <w:ind w:left="851" w:firstLine="0"/>
    </w:pPr>
    <w:rPr>
      <w:color w:val="auto"/>
    </w:rPr>
  </w:style>
  <w:style w:type="paragraph" w:customStyle="1" w:styleId="Nivel5">
    <w:name w:val="Nivel 5"/>
    <w:basedOn w:val="Nivel4"/>
    <w:qFormat/>
    <w:rsid w:val="006D0C80"/>
    <w:pPr>
      <w:ind w:left="1276"/>
    </w:pPr>
  </w:style>
  <w:style w:type="character" w:customStyle="1" w:styleId="Nivel2Char">
    <w:name w:val="Nivel 2 Char"/>
    <w:link w:val="Nivel2"/>
    <w:locked/>
    <w:rsid w:val="006D0C80"/>
    <w:rPr>
      <w:rFonts w:ascii="Arial" w:hAnsi="Arial" w:cs="Arial"/>
      <w:color w:val="000000"/>
    </w:rPr>
  </w:style>
  <w:style w:type="paragraph" w:styleId="Assuntodocomentrio">
    <w:name w:val="annotation subject"/>
    <w:basedOn w:val="Textodecomentrio"/>
    <w:next w:val="Textodecomentrio"/>
    <w:link w:val="AssuntodocomentrioChar"/>
    <w:uiPriority w:val="99"/>
    <w:semiHidden/>
    <w:unhideWhenUsed/>
    <w:rsid w:val="006D0C80"/>
    <w:pPr>
      <w:suppressAutoHyphens w:val="0"/>
      <w:overflowPunct/>
      <w:autoSpaceDE/>
      <w:spacing w:after="200"/>
      <w:textAlignment w:val="auto"/>
    </w:pPr>
    <w:rPr>
      <w:rFonts w:ascii="Calibri" w:eastAsia="Calibri" w:hAnsi="Calibri"/>
      <w:b/>
      <w:bCs/>
      <w:sz w:val="20"/>
      <w:szCs w:val="20"/>
      <w:lang w:eastAsia="en-US"/>
    </w:rPr>
  </w:style>
  <w:style w:type="character" w:customStyle="1" w:styleId="AssuntodocomentrioChar">
    <w:name w:val="Assunto do comentário Char"/>
    <w:basedOn w:val="TextodecomentrioChar"/>
    <w:link w:val="Assuntodocomentrio"/>
    <w:uiPriority w:val="99"/>
    <w:semiHidden/>
    <w:rsid w:val="006D0C80"/>
    <w:rPr>
      <w:rFonts w:ascii="Calibri" w:eastAsia="Calibri" w:hAnsi="Calibri"/>
      <w:b/>
      <w:bCs/>
      <w:sz w:val="24"/>
      <w:szCs w:val="24"/>
      <w:lang w:eastAsia="en-US"/>
    </w:rPr>
  </w:style>
  <w:style w:type="character" w:customStyle="1" w:styleId="Nivel01Char">
    <w:name w:val="Nivel 01 Char"/>
    <w:link w:val="Nivel01"/>
    <w:rsid w:val="006D0C80"/>
    <w:rPr>
      <w:rFonts w:ascii="Arial" w:hAnsi="Arial" w:cs="Arial"/>
      <w:b/>
      <w:bCs/>
    </w:rPr>
  </w:style>
  <w:style w:type="paragraph" w:customStyle="1" w:styleId="Nvel2-Red">
    <w:name w:val="Nível 2 -Red"/>
    <w:basedOn w:val="Nivel2"/>
    <w:link w:val="Nvel2-RedChar"/>
    <w:qFormat/>
    <w:rsid w:val="006D0C80"/>
    <w:pPr>
      <w:numPr>
        <w:ilvl w:val="1"/>
        <w:numId w:val="15"/>
      </w:numPr>
    </w:pPr>
    <w:rPr>
      <w:i/>
      <w:iCs/>
      <w:color w:val="FF0000"/>
    </w:rPr>
  </w:style>
  <w:style w:type="character" w:customStyle="1" w:styleId="Nvel2-RedChar">
    <w:name w:val="Nível 2 -Red Char"/>
    <w:link w:val="Nvel2-Red"/>
    <w:rsid w:val="006D0C80"/>
    <w:rPr>
      <w:rFonts w:ascii="Arial" w:hAnsi="Arial" w:cs="Arial"/>
      <w:i/>
      <w:iCs/>
      <w:color w:val="FF0000"/>
    </w:rPr>
  </w:style>
  <w:style w:type="paragraph" w:customStyle="1" w:styleId="Nvel1-SemNum">
    <w:name w:val="Nível 1-Sem Num"/>
    <w:basedOn w:val="Nivel01"/>
    <w:link w:val="Nvel1-SemNumChar"/>
    <w:qFormat/>
    <w:rsid w:val="006D0C80"/>
    <w:pPr>
      <w:ind w:left="357" w:firstLine="0"/>
      <w:outlineLvl w:val="1"/>
    </w:pPr>
    <w:rPr>
      <w:color w:val="FF0000"/>
    </w:rPr>
  </w:style>
  <w:style w:type="character" w:customStyle="1" w:styleId="Nvel1-SemNumChar">
    <w:name w:val="Nível 1-Sem Num Char"/>
    <w:link w:val="Nvel1-SemNum"/>
    <w:rsid w:val="006D0C80"/>
    <w:rPr>
      <w:rFonts w:ascii="Arial" w:hAnsi="Arial" w:cs="Arial"/>
      <w:b/>
      <w:bCs/>
      <w:color w:val="FF0000"/>
    </w:rPr>
  </w:style>
  <w:style w:type="paragraph" w:customStyle="1" w:styleId="Nvel3-R">
    <w:name w:val="Nível 3-R"/>
    <w:basedOn w:val="Nivel3"/>
    <w:link w:val="Nvel3-RChar"/>
    <w:qFormat/>
    <w:rsid w:val="006D0C80"/>
    <w:pPr>
      <w:numPr>
        <w:ilvl w:val="2"/>
        <w:numId w:val="15"/>
      </w:numPr>
      <w:ind w:left="1639" w:hanging="504"/>
    </w:pPr>
    <w:rPr>
      <w:i/>
      <w:iCs/>
      <w:color w:val="FF0000"/>
    </w:rPr>
  </w:style>
  <w:style w:type="character" w:customStyle="1" w:styleId="Nvel3-RChar">
    <w:name w:val="Nível 3-R Char"/>
    <w:link w:val="Nvel3-R"/>
    <w:rsid w:val="006D0C80"/>
    <w:rPr>
      <w:rFonts w:ascii="Arial" w:hAnsi="Arial" w:cs="Arial"/>
      <w:i/>
      <w:iCs/>
      <w:color w:val="FF0000"/>
    </w:rPr>
  </w:style>
  <w:style w:type="character" w:customStyle="1" w:styleId="Nivel3Char">
    <w:name w:val="Nivel 3 Char"/>
    <w:link w:val="Nivel3"/>
    <w:rsid w:val="006D0C80"/>
    <w:rPr>
      <w:rFonts w:ascii="Arial" w:hAnsi="Arial" w:cs="Arial"/>
      <w:color w:val="000000"/>
    </w:rPr>
  </w:style>
  <w:style w:type="character" w:customStyle="1" w:styleId="PargrafodaListaChar">
    <w:name w:val="Parágrafo da Lista Char"/>
    <w:basedOn w:val="Fontepargpadro"/>
    <w:link w:val="PargrafodaLista"/>
    <w:uiPriority w:val="34"/>
    <w:rsid w:val="006D0C80"/>
    <w:rPr>
      <w:color w:val="00000A"/>
      <w:kern w:val="1"/>
      <w:sz w:val="24"/>
      <w:szCs w:val="24"/>
      <w:lang w:eastAsia="zh-CN"/>
    </w:rPr>
  </w:style>
  <w:style w:type="character" w:customStyle="1" w:styleId="Nivel4Char">
    <w:name w:val="Nivel 4 Char"/>
    <w:basedOn w:val="Fontepargpadro"/>
    <w:link w:val="Nivel4"/>
    <w:locked/>
    <w:rsid w:val="00DA708D"/>
    <w:rPr>
      <w:rFonts w:ascii="Arial" w:hAnsi="Arial" w:cs="Arial"/>
    </w:rPr>
  </w:style>
  <w:style w:type="paragraph" w:customStyle="1" w:styleId="Nvel4">
    <w:name w:val="Nível 4"/>
    <w:basedOn w:val="Normal"/>
    <w:link w:val="Nvel4Char"/>
    <w:qFormat/>
    <w:rsid w:val="006553E8"/>
    <w:pPr>
      <w:spacing w:before="120" w:after="120" w:line="276" w:lineRule="auto"/>
      <w:ind w:left="567"/>
      <w:jc w:val="both"/>
    </w:pPr>
    <w:rPr>
      <w:rFonts w:ascii="Arial" w:hAnsi="Arial" w:cs="Arial"/>
      <w:sz w:val="20"/>
    </w:rPr>
  </w:style>
  <w:style w:type="character" w:customStyle="1" w:styleId="Nvel3Char">
    <w:name w:val="Nível 3 Char"/>
    <w:basedOn w:val="Fontepargpadro"/>
    <w:link w:val="Nvel3"/>
    <w:locked/>
    <w:rsid w:val="00C97D0D"/>
    <w:rPr>
      <w:rFonts w:ascii="Arial" w:hAnsi="Arial" w:cs="Arial"/>
    </w:rPr>
  </w:style>
  <w:style w:type="paragraph" w:customStyle="1" w:styleId="Nvel3">
    <w:name w:val="Nível 3"/>
    <w:basedOn w:val="Nvel3-R"/>
    <w:link w:val="Nvel3Char"/>
    <w:qFormat/>
    <w:rsid w:val="00C97D0D"/>
    <w:pPr>
      <w:numPr>
        <w:ilvl w:val="0"/>
        <w:numId w:val="0"/>
      </w:numPr>
      <w:ind w:left="284"/>
    </w:pPr>
    <w:rPr>
      <w:i w:val="0"/>
      <w:iCs w:val="0"/>
      <w:color w:val="auto"/>
    </w:rPr>
  </w:style>
  <w:style w:type="character" w:customStyle="1" w:styleId="Nvel4Char">
    <w:name w:val="Nível 4 Char"/>
    <w:basedOn w:val="Nvel3Char"/>
    <w:link w:val="Nvel4"/>
    <w:locked/>
    <w:rsid w:val="00C97D0D"/>
    <w:rPr>
      <w:rFonts w:ascii="Arial" w:hAnsi="Arial" w:cs="Arial"/>
    </w:rPr>
  </w:style>
  <w:style w:type="numbering" w:customStyle="1" w:styleId="WW8Num11">
    <w:name w:val="WW8Num11"/>
    <w:basedOn w:val="Semlista"/>
    <w:rsid w:val="004D62E8"/>
  </w:style>
  <w:style w:type="numbering" w:customStyle="1" w:styleId="WW8Num41">
    <w:name w:val="WW8Num41"/>
    <w:basedOn w:val="Semlista"/>
    <w:rsid w:val="004D62E8"/>
  </w:style>
  <w:style w:type="paragraph" w:customStyle="1" w:styleId="Nvel1-SemNumerao">
    <w:name w:val="Nível 1-Sem Numeração"/>
    <w:basedOn w:val="Nvel1-SemNum"/>
    <w:link w:val="Nvel1-SemNumeraoChar"/>
    <w:qFormat/>
    <w:rsid w:val="00163D4F"/>
    <w:pPr>
      <w:tabs>
        <w:tab w:val="clear" w:pos="567"/>
        <w:tab w:val="left" w:pos="0"/>
      </w:tabs>
      <w:spacing w:before="120" w:after="120" w:line="312" w:lineRule="auto"/>
      <w:ind w:left="709"/>
    </w:pPr>
    <w:rPr>
      <w:rFonts w:eastAsia="MS Gothic"/>
      <w:color w:val="auto"/>
    </w:rPr>
  </w:style>
  <w:style w:type="character" w:customStyle="1" w:styleId="Nvel1-SemNumeraoChar">
    <w:name w:val="Nível 1-Sem Numeração Char"/>
    <w:link w:val="Nvel1-SemNumerao"/>
    <w:rsid w:val="00163D4F"/>
    <w:rPr>
      <w:rFonts w:ascii="Arial" w:eastAsia="MS Gothic"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13575568">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108665680">
      <w:bodyDiv w:val="1"/>
      <w:marLeft w:val="0"/>
      <w:marRight w:val="0"/>
      <w:marTop w:val="0"/>
      <w:marBottom w:val="0"/>
      <w:divBdr>
        <w:top w:val="none" w:sz="0" w:space="0" w:color="auto"/>
        <w:left w:val="none" w:sz="0" w:space="0" w:color="auto"/>
        <w:bottom w:val="none" w:sz="0" w:space="0" w:color="auto"/>
        <w:right w:val="none" w:sz="0" w:space="0" w:color="auto"/>
      </w:divBdr>
    </w:div>
    <w:div w:id="145051683">
      <w:bodyDiv w:val="1"/>
      <w:marLeft w:val="0"/>
      <w:marRight w:val="0"/>
      <w:marTop w:val="0"/>
      <w:marBottom w:val="0"/>
      <w:divBdr>
        <w:top w:val="none" w:sz="0" w:space="0" w:color="auto"/>
        <w:left w:val="none" w:sz="0" w:space="0" w:color="auto"/>
        <w:bottom w:val="none" w:sz="0" w:space="0" w:color="auto"/>
        <w:right w:val="none" w:sz="0" w:space="0" w:color="auto"/>
      </w:divBdr>
    </w:div>
    <w:div w:id="192888868">
      <w:bodyDiv w:val="1"/>
      <w:marLeft w:val="0"/>
      <w:marRight w:val="0"/>
      <w:marTop w:val="0"/>
      <w:marBottom w:val="0"/>
      <w:divBdr>
        <w:top w:val="none" w:sz="0" w:space="0" w:color="auto"/>
        <w:left w:val="none" w:sz="0" w:space="0" w:color="auto"/>
        <w:bottom w:val="none" w:sz="0" w:space="0" w:color="auto"/>
        <w:right w:val="none" w:sz="0" w:space="0" w:color="auto"/>
      </w:divBdr>
    </w:div>
    <w:div w:id="209272628">
      <w:bodyDiv w:val="1"/>
      <w:marLeft w:val="0"/>
      <w:marRight w:val="0"/>
      <w:marTop w:val="0"/>
      <w:marBottom w:val="0"/>
      <w:divBdr>
        <w:top w:val="none" w:sz="0" w:space="0" w:color="auto"/>
        <w:left w:val="none" w:sz="0" w:space="0" w:color="auto"/>
        <w:bottom w:val="none" w:sz="0" w:space="0" w:color="auto"/>
        <w:right w:val="none" w:sz="0" w:space="0" w:color="auto"/>
      </w:divBdr>
    </w:div>
    <w:div w:id="268705398">
      <w:bodyDiv w:val="1"/>
      <w:marLeft w:val="0"/>
      <w:marRight w:val="0"/>
      <w:marTop w:val="0"/>
      <w:marBottom w:val="0"/>
      <w:divBdr>
        <w:top w:val="none" w:sz="0" w:space="0" w:color="auto"/>
        <w:left w:val="none" w:sz="0" w:space="0" w:color="auto"/>
        <w:bottom w:val="none" w:sz="0" w:space="0" w:color="auto"/>
        <w:right w:val="none" w:sz="0" w:space="0" w:color="auto"/>
      </w:divBdr>
    </w:div>
    <w:div w:id="355543766">
      <w:bodyDiv w:val="1"/>
      <w:marLeft w:val="0"/>
      <w:marRight w:val="0"/>
      <w:marTop w:val="0"/>
      <w:marBottom w:val="0"/>
      <w:divBdr>
        <w:top w:val="none" w:sz="0" w:space="0" w:color="auto"/>
        <w:left w:val="none" w:sz="0" w:space="0" w:color="auto"/>
        <w:bottom w:val="none" w:sz="0" w:space="0" w:color="auto"/>
        <w:right w:val="none" w:sz="0" w:space="0" w:color="auto"/>
      </w:divBdr>
    </w:div>
    <w:div w:id="43857132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47650904">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85919671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031298034">
      <w:bodyDiv w:val="1"/>
      <w:marLeft w:val="0"/>
      <w:marRight w:val="0"/>
      <w:marTop w:val="0"/>
      <w:marBottom w:val="0"/>
      <w:divBdr>
        <w:top w:val="none" w:sz="0" w:space="0" w:color="auto"/>
        <w:left w:val="none" w:sz="0" w:space="0" w:color="auto"/>
        <w:bottom w:val="none" w:sz="0" w:space="0" w:color="auto"/>
        <w:right w:val="none" w:sz="0" w:space="0" w:color="auto"/>
      </w:divBdr>
    </w:div>
    <w:div w:id="1151555174">
      <w:bodyDiv w:val="1"/>
      <w:marLeft w:val="0"/>
      <w:marRight w:val="0"/>
      <w:marTop w:val="0"/>
      <w:marBottom w:val="0"/>
      <w:divBdr>
        <w:top w:val="none" w:sz="0" w:space="0" w:color="auto"/>
        <w:left w:val="none" w:sz="0" w:space="0" w:color="auto"/>
        <w:bottom w:val="none" w:sz="0" w:space="0" w:color="auto"/>
        <w:right w:val="none" w:sz="0" w:space="0" w:color="auto"/>
      </w:divBdr>
    </w:div>
    <w:div w:id="1184594973">
      <w:bodyDiv w:val="1"/>
      <w:marLeft w:val="0"/>
      <w:marRight w:val="0"/>
      <w:marTop w:val="0"/>
      <w:marBottom w:val="0"/>
      <w:divBdr>
        <w:top w:val="none" w:sz="0" w:space="0" w:color="auto"/>
        <w:left w:val="none" w:sz="0" w:space="0" w:color="auto"/>
        <w:bottom w:val="none" w:sz="0" w:space="0" w:color="auto"/>
        <w:right w:val="none" w:sz="0" w:space="0" w:color="auto"/>
      </w:divBdr>
    </w:div>
    <w:div w:id="1225069794">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258176622">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361512530">
      <w:bodyDiv w:val="1"/>
      <w:marLeft w:val="0"/>
      <w:marRight w:val="0"/>
      <w:marTop w:val="0"/>
      <w:marBottom w:val="0"/>
      <w:divBdr>
        <w:top w:val="none" w:sz="0" w:space="0" w:color="auto"/>
        <w:left w:val="none" w:sz="0" w:space="0" w:color="auto"/>
        <w:bottom w:val="none" w:sz="0" w:space="0" w:color="auto"/>
        <w:right w:val="none" w:sz="0" w:space="0" w:color="auto"/>
      </w:divBdr>
    </w:div>
    <w:div w:id="1455322151">
      <w:bodyDiv w:val="1"/>
      <w:marLeft w:val="0"/>
      <w:marRight w:val="0"/>
      <w:marTop w:val="0"/>
      <w:marBottom w:val="0"/>
      <w:divBdr>
        <w:top w:val="none" w:sz="0" w:space="0" w:color="auto"/>
        <w:left w:val="none" w:sz="0" w:space="0" w:color="auto"/>
        <w:bottom w:val="none" w:sz="0" w:space="0" w:color="auto"/>
        <w:right w:val="none" w:sz="0" w:space="0" w:color="auto"/>
      </w:divBdr>
    </w:div>
    <w:div w:id="1463116908">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531647677">
      <w:bodyDiv w:val="1"/>
      <w:marLeft w:val="0"/>
      <w:marRight w:val="0"/>
      <w:marTop w:val="0"/>
      <w:marBottom w:val="0"/>
      <w:divBdr>
        <w:top w:val="none" w:sz="0" w:space="0" w:color="auto"/>
        <w:left w:val="none" w:sz="0" w:space="0" w:color="auto"/>
        <w:bottom w:val="none" w:sz="0" w:space="0" w:color="auto"/>
        <w:right w:val="none" w:sz="0" w:space="0" w:color="auto"/>
      </w:divBdr>
    </w:div>
    <w:div w:id="154043390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663466617">
      <w:bodyDiv w:val="1"/>
      <w:marLeft w:val="0"/>
      <w:marRight w:val="0"/>
      <w:marTop w:val="0"/>
      <w:marBottom w:val="0"/>
      <w:divBdr>
        <w:top w:val="none" w:sz="0" w:space="0" w:color="auto"/>
        <w:left w:val="none" w:sz="0" w:space="0" w:color="auto"/>
        <w:bottom w:val="none" w:sz="0" w:space="0" w:color="auto"/>
        <w:right w:val="none" w:sz="0" w:space="0" w:color="auto"/>
      </w:divBdr>
    </w:div>
    <w:div w:id="1737628875">
      <w:bodyDiv w:val="1"/>
      <w:marLeft w:val="0"/>
      <w:marRight w:val="0"/>
      <w:marTop w:val="0"/>
      <w:marBottom w:val="0"/>
      <w:divBdr>
        <w:top w:val="none" w:sz="0" w:space="0" w:color="auto"/>
        <w:left w:val="none" w:sz="0" w:space="0" w:color="auto"/>
        <w:bottom w:val="none" w:sz="0" w:space="0" w:color="auto"/>
        <w:right w:val="none" w:sz="0" w:space="0" w:color="auto"/>
      </w:divBdr>
    </w:div>
    <w:div w:id="1771315608">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 w:id="1971939073">
      <w:bodyDiv w:val="1"/>
      <w:marLeft w:val="0"/>
      <w:marRight w:val="0"/>
      <w:marTop w:val="0"/>
      <w:marBottom w:val="0"/>
      <w:divBdr>
        <w:top w:val="none" w:sz="0" w:space="0" w:color="auto"/>
        <w:left w:val="none" w:sz="0" w:space="0" w:color="auto"/>
        <w:bottom w:val="none" w:sz="0" w:space="0" w:color="auto"/>
        <w:right w:val="none" w:sz="0" w:space="0" w:color="auto"/>
      </w:divBdr>
    </w:div>
    <w:div w:id="2033261230">
      <w:bodyDiv w:val="1"/>
      <w:marLeft w:val="0"/>
      <w:marRight w:val="0"/>
      <w:marTop w:val="0"/>
      <w:marBottom w:val="0"/>
      <w:divBdr>
        <w:top w:val="none" w:sz="0" w:space="0" w:color="auto"/>
        <w:left w:val="none" w:sz="0" w:space="0" w:color="auto"/>
        <w:bottom w:val="none" w:sz="0" w:space="0" w:color="auto"/>
        <w:right w:val="none" w:sz="0" w:space="0" w:color="auto"/>
      </w:divBdr>
    </w:div>
    <w:div w:id="209940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icitanet.com.br/" TargetMode="External"/><Relationship Id="rId117" Type="http://schemas.openxmlformats.org/officeDocument/2006/relationships/hyperlink" Target="https://www.planalto.gov.br/ccivil_03/_ato2019-2022/2022/Decreto/D11246.htm" TargetMode="External"/><Relationship Id="rId21" Type="http://schemas.openxmlformats.org/officeDocument/2006/relationships/hyperlink" Target="https://www.planalto.gov.br/ccivil_03/leis/lcp/lcp123.htm" TargetMode="External"/><Relationship Id="rId42" Type="http://schemas.openxmlformats.org/officeDocument/2006/relationships/hyperlink" Target="https://www.planalto.gov.br/ccivil_03/decreto-lei/del5452.htm" TargetMode="External"/><Relationship Id="rId47" Type="http://schemas.openxmlformats.org/officeDocument/2006/relationships/hyperlink" Target="http://www.licitanet.com.br/" TargetMode="External"/><Relationship Id="rId63" Type="http://schemas.openxmlformats.org/officeDocument/2006/relationships/hyperlink" Target="https://www.planalto.gov.br/ccivil_03/_ato2019-2022/2022/Decreto/D11246.htm" TargetMode="External"/><Relationship Id="rId68" Type="http://schemas.openxmlformats.org/officeDocument/2006/relationships/hyperlink" Target="https://www.planalto.gov.br/ccivil_03/_ato2019-2022/2022/Decreto/D11246.htm" TargetMode="External"/><Relationship Id="rId84" Type="http://schemas.openxmlformats.org/officeDocument/2006/relationships/hyperlink" Target="http://www.licitanet.com.br" TargetMode="External"/><Relationship Id="rId89" Type="http://schemas.openxmlformats.org/officeDocument/2006/relationships/hyperlink" Target="https://www.planalto.gov.br/ccivil_03/_ato2019-2022/2021/lei/l14133.htm" TargetMode="External"/><Relationship Id="rId112" Type="http://schemas.openxmlformats.org/officeDocument/2006/relationships/hyperlink" Target="http://www.planalto.gov.br/ccivil_03/_ato2019-2022/2021/lei/L14133.htm" TargetMode="External"/><Relationship Id="rId16" Type="http://schemas.openxmlformats.org/officeDocument/2006/relationships/hyperlink" Target="https://www" TargetMode="External"/><Relationship Id="rId107" Type="http://schemas.openxmlformats.org/officeDocument/2006/relationships/hyperlink" Target="http://www.planalto.gov.br/ccivil_03/_ato2019-2022/2022/decreto/D11246.htm" TargetMode="External"/><Relationship Id="rId11" Type="http://schemas.openxmlformats.org/officeDocument/2006/relationships/hyperlink" Target="https://www.licitanet.com.br/" TargetMode="External"/><Relationship Id="rId32" Type="http://schemas.openxmlformats.org/officeDocument/2006/relationships/hyperlink" Target="http://www.licitanet.com.br/" TargetMode="External"/><Relationship Id="rId37" Type="http://schemas.openxmlformats.org/officeDocument/2006/relationships/hyperlink" Target="http://www.planalto.gov.br/ccivil_03/_ato2019-2022/2021/lei/L14133.htm" TargetMode="External"/><Relationship Id="rId53" Type="http://schemas.openxmlformats.org/officeDocument/2006/relationships/hyperlink" Target="https://www.licitanet.com.br/" TargetMode="External"/><Relationship Id="rId58" Type="http://schemas.openxmlformats.org/officeDocument/2006/relationships/hyperlink" Target="https://www.planalto.gov.br/ccivil_03/_ato2019-2022/2022/Decreto/D11246.htm" TargetMode="External"/><Relationship Id="rId74" Type="http://schemas.openxmlformats.org/officeDocument/2006/relationships/hyperlink" Target="http://www.planalto.gov.br/ccivil_03/_ato2019-2022/2022/decreto/D11246.htm" TargetMode="External"/><Relationship Id="rId79" Type="http://schemas.openxmlformats.org/officeDocument/2006/relationships/hyperlink" Target="http://www.planalto.gov.br/ccivil_03/_ato2019-2022/2021/lei/L14133.htm" TargetMode="External"/><Relationship Id="rId102" Type="http://schemas.openxmlformats.org/officeDocument/2006/relationships/hyperlink" Target="https://www.planalto.gov.br/ccivil_03/_ato2019-2022/2022/Decreto/D11246.htm" TargetMode="External"/><Relationship Id="rId123" Type="http://schemas.openxmlformats.org/officeDocument/2006/relationships/hyperlink" Target="https://www.planalto.gov.br/ccivil_03/_ato2019-2022/2022/Decreto/D11246.htm" TargetMode="External"/><Relationship Id="rId5" Type="http://schemas.openxmlformats.org/officeDocument/2006/relationships/settings" Target="settings.xml"/><Relationship Id="rId90" Type="http://schemas.openxmlformats.org/officeDocument/2006/relationships/hyperlink" Target="https://www.planalto.gov.br/ccivil_03/_ato2019-2022/2022/Decreto/D11246.htm" TargetMode="External"/><Relationship Id="rId95" Type="http://schemas.openxmlformats.org/officeDocument/2006/relationships/hyperlink" Target="https://www.planalto.gov.br/ccivil_03/_ato2019-2022/2022/Decreto/D11246.htm" TargetMode="External"/><Relationship Id="rId19" Type="http://schemas.openxmlformats.org/officeDocument/2006/relationships/hyperlink" Target="https://www" TargetMode="External"/><Relationship Id="rId14" Type="http://schemas.openxmlformats.org/officeDocument/2006/relationships/hyperlink" Target="https://www.licitanet.com.br/"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bbmnetlicitacoes.com.br/" TargetMode="External"/><Relationship Id="rId30" Type="http://schemas.openxmlformats.org/officeDocument/2006/relationships/hyperlink" Target="http://www.bbmnetlicitacoes.com.br/" TargetMode="External"/><Relationship Id="rId35" Type="http://schemas.openxmlformats.org/officeDocument/2006/relationships/hyperlink" Target="http://www.licitanet.com.br/" TargetMode="External"/><Relationship Id="rId43" Type="http://schemas.openxmlformats.org/officeDocument/2006/relationships/hyperlink" Target="http://www.planalto.gov.br/ccivil_03/Leis/LCP/Lcp123.htm" TargetMode="External"/><Relationship Id="rId48" Type="http://schemas.openxmlformats.org/officeDocument/2006/relationships/hyperlink" Target="http://www.bbmnetlicitacoes.com.br/" TargetMode="External"/><Relationship Id="rId56" Type="http://schemas.openxmlformats.org/officeDocument/2006/relationships/hyperlink" Target="https://www.planalto.gov.br/ccivil_03/_ato2019-2022/2021/lei/l14133.htm" TargetMode="External"/><Relationship Id="rId64" Type="http://schemas.openxmlformats.org/officeDocument/2006/relationships/hyperlink" Target="https://www.planalto.gov.br/ccivil_03/_ato2019-2022/2022/Decreto/D11246.htm" TargetMode="External"/><Relationship Id="rId69" Type="http://schemas.openxmlformats.org/officeDocument/2006/relationships/hyperlink" Target="https://www.planalto.gov.br/ccivil_03/_ato2019-2022/2022/Decreto/D11246.htm" TargetMode="External"/><Relationship Id="rId77" Type="http://schemas.openxmlformats.org/officeDocument/2006/relationships/hyperlink" Target="http://www.planalto.gov.br/ccivil_03/_ato2019-2022/2021/lei/L14133.htm" TargetMode="External"/><Relationship Id="rId100" Type="http://schemas.openxmlformats.org/officeDocument/2006/relationships/hyperlink" Target="https://www.planalto.gov.br/ccivil_03/_ato2019-2022/2022/Decreto/D11246.htm" TargetMode="External"/><Relationship Id="rId105" Type="http://schemas.openxmlformats.org/officeDocument/2006/relationships/hyperlink" Target="https://www.planalto.gov.br/ccivil_03/_ato2019-2022/2022/Decreto/D11246.htm" TargetMode="External"/><Relationship Id="rId113" Type="http://schemas.openxmlformats.org/officeDocument/2006/relationships/hyperlink" Target="http://www.planalto.gov.br/ccivil_03/Leis/LCP/Lcp123.htm" TargetMode="External"/><Relationship Id="rId118" Type="http://schemas.openxmlformats.org/officeDocument/2006/relationships/hyperlink" Target="https://www.planalto.gov.br/ccivil_03/_ato2019-2022/2022/Decreto/D11246.htm" TargetMode="External"/><Relationship Id="rId12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bomjardim.rj.gov.br" TargetMode="External"/><Relationship Id="rId72" Type="http://schemas.openxmlformats.org/officeDocument/2006/relationships/hyperlink" Target="https://www.planalto.gov.br/ccivil_03/_ato2019-2022/2022/Decreto/D11246.htm" TargetMode="External"/><Relationship Id="rId80" Type="http://schemas.openxmlformats.org/officeDocument/2006/relationships/hyperlink" Target="http://www.planalto.gov.br/ccivil_03/Leis/LCP/Lcp123.htm" TargetMode="External"/><Relationship Id="rId85" Type="http://schemas.openxmlformats.org/officeDocument/2006/relationships/header" Target="header1.xml"/><Relationship Id="rId93" Type="http://schemas.openxmlformats.org/officeDocument/2006/relationships/hyperlink" Target="https://www.planalto.gov.br/ccivil_03/_ato2019-2022/2022/Decreto/D11246.htm" TargetMode="External"/><Relationship Id="rId98" Type="http://schemas.openxmlformats.org/officeDocument/2006/relationships/hyperlink" Target="https://www.planalto.gov.br/ccivil_03/_ato2019-2022/2021/lei/l14133.htm" TargetMode="External"/><Relationship Id="rId121" Type="http://schemas.openxmlformats.org/officeDocument/2006/relationships/hyperlink" Target="https://www.planalto.gov.br/ccivil_03/_ato2019-2022/2022/Decreto/D11246.htm" TargetMode="External"/><Relationship Id="rId3" Type="http://schemas.openxmlformats.org/officeDocument/2006/relationships/styles" Target="styles.xml"/><Relationship Id="rId12" Type="http://schemas.openxmlformats.org/officeDocument/2006/relationships/hyperlink" Target="https://www.licitanet.com.br/" TargetMode="External"/><Relationship Id="rId17" Type="http://schemas.openxmlformats.org/officeDocument/2006/relationships/hyperlink" Target="mailto:licitacao.bomjardim@gmail.com" TargetMode="External"/><Relationship Id="rId25" Type="http://schemas.openxmlformats.org/officeDocument/2006/relationships/hyperlink" Target="https://www.licitanet.com.br/" TargetMode="External"/><Relationship Id="rId33" Type="http://schemas.openxmlformats.org/officeDocument/2006/relationships/hyperlink" Target="http://www.licitanet.com.br/"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licitanet.com.br/" TargetMode="External"/><Relationship Id="rId59" Type="http://schemas.openxmlformats.org/officeDocument/2006/relationships/hyperlink" Target="https://www.planalto.gov.br/ccivil_03/_ato2019-2022/2022/Decreto/D11246.htm" TargetMode="External"/><Relationship Id="rId67" Type="http://schemas.openxmlformats.org/officeDocument/2006/relationships/hyperlink" Target="https://www.planalto.gov.br/ccivil_03/_ato2019-2022/2022/Decreto/D11246.htm" TargetMode="External"/><Relationship Id="rId103" Type="http://schemas.openxmlformats.org/officeDocument/2006/relationships/hyperlink" Target="https://www.planalto.gov.br/ccivil_03/_ato2019-2022/2022/Decreto/D11246.htm" TargetMode="External"/><Relationship Id="rId108" Type="http://schemas.openxmlformats.org/officeDocument/2006/relationships/hyperlink" Target="http://www.planalto.gov.br/ccivil_03/_ato2019-2022/2022/decreto/D11246.htm" TargetMode="External"/><Relationship Id="rId116" Type="http://schemas.openxmlformats.org/officeDocument/2006/relationships/hyperlink" Target="http://www.planalto.gov.br/ccivil_03/_ato2019-2022/2021/lei/L14133.htm" TargetMode="External"/><Relationship Id="rId124" Type="http://schemas.openxmlformats.org/officeDocument/2006/relationships/header" Target="header2.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gov.br/economia/pt-br/assuntos/drei/legislacao/arquivos/legislacoes-federais/indrei772020.pdf"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s://www.planalto.gov.br/ccivil_03/_ato2019-2022/2022/Decreto/D11246.htm" TargetMode="External"/><Relationship Id="rId70" Type="http://schemas.openxmlformats.org/officeDocument/2006/relationships/hyperlink" Target="https://www.planalto.gov.br/ccivil_03/_ato2019-2022/2022/Decreto/D11246.htm" TargetMode="External"/><Relationship Id="rId75" Type="http://schemas.openxmlformats.org/officeDocument/2006/relationships/hyperlink" Target="http://www.planalto.gov.br/ccivil_03/_ato2019-2022/2022/decreto/D11246.htm" TargetMode="External"/><Relationship Id="rId83" Type="http://schemas.openxmlformats.org/officeDocument/2006/relationships/hyperlink" Target="http://www.planalto.gov.br/ccivil_03/Leis/LCP/Lcp123.htm" TargetMode="External"/><Relationship Id="rId88" Type="http://schemas.openxmlformats.org/officeDocument/2006/relationships/hyperlink" Target="http://www.planalto.gov.br/ccivil_03/_ato2019-2022/2021/lei/L14133.htm" TargetMode="External"/><Relationship Id="rId91" Type="http://schemas.openxmlformats.org/officeDocument/2006/relationships/hyperlink" Target="https://www.planalto.gov.br/ccivil_03/_ato2019-2022/2022/Decreto/D11246.htm" TargetMode="External"/><Relationship Id="rId96" Type="http://schemas.openxmlformats.org/officeDocument/2006/relationships/hyperlink" Target="https://www.planalto.gov.br/ccivil_03/_ato2019-2022/2022/Decreto/D11246.htm" TargetMode="External"/><Relationship Id="rId111"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licitanet.com.br/"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bbmnetlicitacoes.com.br/"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bomjardim.rj.gov.br" TargetMode="External"/><Relationship Id="rId57" Type="http://schemas.openxmlformats.org/officeDocument/2006/relationships/hyperlink" Target="https://www.planalto.gov.br/ccivil_03/_ato2019-2022/2022/Decreto/D11246.htm" TargetMode="External"/><Relationship Id="rId106" Type="http://schemas.openxmlformats.org/officeDocument/2006/relationships/hyperlink" Target="http://www.planalto.gov.br/ccivil_03/_ato2019-2022/2021/lei/L14133.htm" TargetMode="External"/><Relationship Id="rId114" Type="http://schemas.openxmlformats.org/officeDocument/2006/relationships/hyperlink" Target="http://www.planalto.gov.br/ccivil_03/_ato2019-2022/2021/lei/L14133.htm" TargetMode="External"/><Relationship Id="rId119" Type="http://schemas.openxmlformats.org/officeDocument/2006/relationships/hyperlink" Target="https://www.planalto.gov.br/ccivil_03/_ato2019-2022/2022/Decreto/D11246.htm" TargetMode="External"/><Relationship Id="rId127" Type="http://schemas.openxmlformats.org/officeDocument/2006/relationships/theme" Target="theme/theme1.xml"/><Relationship Id="rId10" Type="http://schemas.openxmlformats.org/officeDocument/2006/relationships/hyperlink" Target="https://www.licitanet.com.br/" TargetMode="External"/><Relationship Id="rId31" Type="http://schemas.openxmlformats.org/officeDocument/2006/relationships/hyperlink" Target="http://www.licitanet.com.br/" TargetMode="External"/><Relationship Id="rId44" Type="http://schemas.openxmlformats.org/officeDocument/2006/relationships/hyperlink" Target="http://www.bbmnetlicitacoes.com.br/" TargetMode="External"/><Relationship Id="rId52" Type="http://schemas.openxmlformats.org/officeDocument/2006/relationships/hyperlink" Target="https://www.bomjardim.rj.gov.br" TargetMode="External"/><Relationship Id="rId60" Type="http://schemas.openxmlformats.org/officeDocument/2006/relationships/hyperlink" Target="https://www.planalto.gov.br/ccivil_03/_ato2019-2022/2022/Decreto/D11246.htm" TargetMode="External"/><Relationship Id="rId65" Type="http://schemas.openxmlformats.org/officeDocument/2006/relationships/hyperlink" Target="https://www.planalto.gov.br/ccivil_03/_ato2019-2022/2021/lei/l14133.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s://www.gov.br/economia/pt-br/assuntos/drei/legislacao/arquivos/legislacoes-federais/indrei772020.pdf" TargetMode="External"/><Relationship Id="rId86" Type="http://schemas.openxmlformats.org/officeDocument/2006/relationships/footer" Target="footer1.xml"/><Relationship Id="rId94" Type="http://schemas.openxmlformats.org/officeDocument/2006/relationships/hyperlink" Target="https://www.planalto.gov.br/ccivil_03/_ato2019-2022/2021/lei/l14133.htm" TargetMode="External"/><Relationship Id="rId99" Type="http://schemas.openxmlformats.org/officeDocument/2006/relationships/hyperlink" Target="https://www.planalto.gov.br/ccivil_03/_ato2019-2022/2022/Decreto/D11246.htm" TargetMode="External"/><Relationship Id="rId101" Type="http://schemas.openxmlformats.org/officeDocument/2006/relationships/hyperlink" Target="https://www.planalto.gov.br/ccivil_03/_ato2019-2022/2022/Decreto/D11246.htm" TargetMode="External"/><Relationship Id="rId122" Type="http://schemas.openxmlformats.org/officeDocument/2006/relationships/hyperlink" Target="https://www.planalto.gov.br/ccivil_03/_ato2019-2022/2022/Decreto/D11246.htm" TargetMode="External"/><Relationship Id="rId4" Type="http://schemas.microsoft.com/office/2007/relationships/stylesWithEffects" Target="stylesWithEffects.xml"/><Relationship Id="rId9" Type="http://schemas.openxmlformats.org/officeDocument/2006/relationships/hyperlink" Target="http://www.planalto.gov.br/ccivil_03/_ato2019-2022/2021/lei/L14133.htm" TargetMode="External"/><Relationship Id="rId13" Type="http://schemas.openxmlformats.org/officeDocument/2006/relationships/hyperlink" Target="https://www.licitanet.com.br/" TargetMode="External"/><Relationship Id="rId18" Type="http://schemas.openxmlformats.org/officeDocument/2006/relationships/hyperlink" Target="https://www.licitanet.com.br/" TargetMode="External"/><Relationship Id="rId39" Type="http://schemas.openxmlformats.org/officeDocument/2006/relationships/hyperlink" Target="https://www.gov.br/compras/pt-br/acesso-a-informacao/legislacao/instrucoes-normativas/instrucao-normativa-seges-me-no-73-de-30-de-setembro-de-2022" TargetMode="External"/><Relationship Id="rId109" Type="http://schemas.openxmlformats.org/officeDocument/2006/relationships/hyperlink" Target="http://www.planalto.gov.br/ccivil_03/_ato2019-2022/2021/lei/L14133.htm" TargetMode="External"/><Relationship Id="rId34" Type="http://schemas.openxmlformats.org/officeDocument/2006/relationships/hyperlink" Target="http://www.licitanet.com.br/" TargetMode="External"/><Relationship Id="rId50" Type="http://schemas.openxmlformats.org/officeDocument/2006/relationships/hyperlink" Target="http://www.bbmnetlicitacoes.com.br/" TargetMode="External"/><Relationship Id="rId55" Type="http://schemas.openxmlformats.org/officeDocument/2006/relationships/hyperlink" Target="http://www.planalto.gov.br/ccivil_03/_ato2019-2022/2021/lei/L14133.htm" TargetMode="External"/><Relationship Id="rId76" Type="http://schemas.openxmlformats.org/officeDocument/2006/relationships/hyperlink" Target="http://www.planalto.gov.br/ccivil_03/_ato2019-2022/2021/lei/L14133.htm" TargetMode="External"/><Relationship Id="rId97" Type="http://schemas.openxmlformats.org/officeDocument/2006/relationships/hyperlink" Target="https://www.planalto.gov.br/ccivil_03/_ato2019-2022/2022/Decreto/D11246.htm" TargetMode="External"/><Relationship Id="rId104" Type="http://schemas.openxmlformats.org/officeDocument/2006/relationships/hyperlink" Target="https://www.planalto.gov.br/ccivil_03/_ato2019-2022/2022/Decreto/D11246.htm" TargetMode="External"/><Relationship Id="rId120" Type="http://schemas.openxmlformats.org/officeDocument/2006/relationships/hyperlink" Target="https://www.planalto.gov.br/ccivil_03/_ato2019-2022/2022/Decreto/D11246.htm" TargetMode="External"/><Relationship Id="rId125"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www.planalto.gov.br/ccivil_03/_ato2019-2022/2022/Decreto/D11246.htm" TargetMode="External"/><Relationship Id="rId92" Type="http://schemas.openxmlformats.org/officeDocument/2006/relationships/hyperlink" Target="https://www.planalto.gov.br/ccivil_03/_ato2019-2022/2022/Decreto/D11246.htm" TargetMode="External"/><Relationship Id="rId2" Type="http://schemas.openxmlformats.org/officeDocument/2006/relationships/numbering" Target="numbering.xml"/><Relationship Id="rId29" Type="http://schemas.openxmlformats.org/officeDocument/2006/relationships/hyperlink" Target="mailto:contato@licitanet.com.br" TargetMode="External"/><Relationship Id="rId24"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_ato2015-2018/2015/decreto/d8538.htm" TargetMode="External"/><Relationship Id="rId45" Type="http://schemas.openxmlformats.org/officeDocument/2006/relationships/hyperlink" Target="http://www.planalto.gov.br/ccivil_03/_ato2019-2022/2021/lei/L14133.htm" TargetMode="External"/><Relationship Id="rId66" Type="http://schemas.openxmlformats.org/officeDocument/2006/relationships/hyperlink" Target="https://www.planalto.gov.br/ccivil_03/_ato2019-2022/2022/Decreto/D11246.htm" TargetMode="External"/><Relationship Id="rId87" Type="http://schemas.openxmlformats.org/officeDocument/2006/relationships/hyperlink" Target="http://www.planalto.gov.br/ccivil_03/_ato2019-2022/2021/lei/L14133.htm" TargetMode="External"/><Relationship Id="rId110" Type="http://schemas.openxmlformats.org/officeDocument/2006/relationships/hyperlink" Target="http://www.planalto.gov.br/ccivil_03/_ato2019-2022/2021/lei/L14133.htm" TargetMode="External"/><Relationship Id="rId115" Type="http://schemas.openxmlformats.org/officeDocument/2006/relationships/hyperlink" Target="http://www.planalto.gov.br/ccivil_03/Leis/LCP/Lcp123.htm" TargetMode="External"/><Relationship Id="rId61" Type="http://schemas.openxmlformats.org/officeDocument/2006/relationships/hyperlink" Target="https://www.planalto.gov.br/ccivil_03/_ato2019-2022/2021/lei/l14133.htm" TargetMode="External"/><Relationship Id="rId82" Type="http://schemas.openxmlformats.org/officeDocument/2006/relationships/hyperlink" Target="https://www.planalto.gov.br/ccivil_03/decreto-lei/del5452.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D8F0A-454F-43E8-993F-AB6521E99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80</TotalTime>
  <Pages>78</Pages>
  <Words>34116</Words>
  <Characters>184228</Characters>
  <Application>Microsoft Office Word</Application>
  <DocSecurity>0</DocSecurity>
  <Lines>1535</Lines>
  <Paragraphs>435</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217909</CharactersWithSpaces>
  <SharedDoc>false</SharedDoc>
  <HLinks>
    <vt:vector size="18" baseType="variant">
      <vt:variant>
        <vt:i4>1441919</vt:i4>
      </vt:variant>
      <vt:variant>
        <vt:i4>6</vt:i4>
      </vt:variant>
      <vt:variant>
        <vt:i4>0</vt:i4>
      </vt:variant>
      <vt:variant>
        <vt:i4>5</vt:i4>
      </vt:variant>
      <vt:variant>
        <vt:lpwstr>mailto:licitacao.bomjardim@gmail.com</vt:lpwstr>
      </vt:variant>
      <vt:variant>
        <vt:lpwstr/>
      </vt:variant>
      <vt:variant>
        <vt:i4>2293881</vt:i4>
      </vt:variant>
      <vt:variant>
        <vt:i4>3</vt:i4>
      </vt:variant>
      <vt:variant>
        <vt:i4>0</vt:i4>
      </vt:variant>
      <vt:variant>
        <vt:i4>5</vt:i4>
      </vt:variant>
      <vt:variant>
        <vt:lpwstr>http://www.bomjardim.rj.gov.br/</vt:lpwstr>
      </vt:variant>
      <vt:variant>
        <vt:lpwstr/>
      </vt:variant>
      <vt:variant>
        <vt:i4>1441919</vt:i4>
      </vt:variant>
      <vt:variant>
        <vt:i4>0</vt:i4>
      </vt:variant>
      <vt:variant>
        <vt:i4>0</vt:i4>
      </vt:variant>
      <vt:variant>
        <vt:i4>5</vt:i4>
      </vt:variant>
      <vt:variant>
        <vt:lpwstr>mailto:licitacao.bomjardim@gmail.com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3</cp:revision>
  <cp:lastPrinted>2024-06-04T19:02:00Z</cp:lastPrinted>
  <dcterms:created xsi:type="dcterms:W3CDTF">2024-06-04T18:34:00Z</dcterms:created>
  <dcterms:modified xsi:type="dcterms:W3CDTF">2024-06-04T20:01:00Z</dcterms:modified>
</cp:coreProperties>
</file>